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E10" w:rsidRPr="005F0090" w:rsidRDefault="00A43E10" w:rsidP="00A43E10">
      <w:pPr>
        <w:contextualSpacing/>
        <w:jc w:val="center"/>
        <w:rPr>
          <w:rFonts w:ascii="Times New Roman" w:hAnsi="Times New Roman"/>
          <w:szCs w:val="24"/>
        </w:rPr>
      </w:pPr>
      <w:r w:rsidRPr="005F0090">
        <w:rPr>
          <w:rFonts w:ascii="Times New Roman" w:hAnsi="Times New Roman"/>
          <w:szCs w:val="24"/>
        </w:rPr>
        <w:t>муниципальное казенное общеобразовательное учреждение</w:t>
      </w:r>
    </w:p>
    <w:p w:rsidR="00A43E10" w:rsidRDefault="00A43E10" w:rsidP="00A43E10">
      <w:pPr>
        <w:contextualSpacing/>
        <w:jc w:val="center"/>
        <w:rPr>
          <w:rFonts w:ascii="Times New Roman" w:hAnsi="Times New Roman"/>
          <w:szCs w:val="24"/>
        </w:rPr>
      </w:pPr>
      <w:r w:rsidRPr="00647EF5">
        <w:rPr>
          <w:rFonts w:ascii="Times New Roman" w:hAnsi="Times New Roman"/>
          <w:szCs w:val="24"/>
        </w:rPr>
        <w:t>«Самоцветская средняя общеобразовательная школа»</w:t>
      </w:r>
    </w:p>
    <w:p w:rsidR="00A43E10" w:rsidRPr="00647EF5" w:rsidRDefault="00A43E10" w:rsidP="00A43E10">
      <w:pPr>
        <w:contextualSpacing/>
        <w:jc w:val="center"/>
        <w:rPr>
          <w:rFonts w:ascii="Times New Roman" w:hAnsi="Times New Roman"/>
          <w:szCs w:val="24"/>
        </w:rPr>
      </w:pPr>
      <w:r>
        <w:rPr>
          <w:rFonts w:ascii="Times New Roman" w:hAnsi="Times New Roman"/>
          <w:szCs w:val="24"/>
        </w:rPr>
        <w:t>Подразделение «</w:t>
      </w:r>
      <w:proofErr w:type="spellStart"/>
      <w:r>
        <w:rPr>
          <w:rFonts w:ascii="Times New Roman" w:hAnsi="Times New Roman"/>
          <w:szCs w:val="24"/>
        </w:rPr>
        <w:t>Самоцветский</w:t>
      </w:r>
      <w:proofErr w:type="spellEnd"/>
      <w:r>
        <w:rPr>
          <w:rFonts w:ascii="Times New Roman" w:hAnsi="Times New Roman"/>
          <w:szCs w:val="24"/>
        </w:rPr>
        <w:t xml:space="preserve"> детский сад»</w:t>
      </w:r>
    </w:p>
    <w:p w:rsidR="00A43E10" w:rsidRPr="00647EF5" w:rsidRDefault="00A43E10" w:rsidP="00A43E10">
      <w:pPr>
        <w:contextualSpacing/>
        <w:rPr>
          <w:rFonts w:ascii="Times New Roman" w:hAnsi="Times New Roman"/>
          <w:szCs w:val="24"/>
        </w:rPr>
      </w:pPr>
    </w:p>
    <w:p w:rsidR="00A43E10" w:rsidRPr="00647EF5" w:rsidRDefault="00A43E10" w:rsidP="00A43E10">
      <w:pPr>
        <w:contextualSpacing/>
        <w:rPr>
          <w:rFonts w:ascii="Times New Roman" w:hAnsi="Times New Roman"/>
          <w:szCs w:val="24"/>
        </w:rPr>
      </w:pPr>
    </w:p>
    <w:p w:rsidR="00A43E10" w:rsidRPr="00647EF5" w:rsidRDefault="00A43E10" w:rsidP="00A43E10">
      <w:pPr>
        <w:contextualSpacing/>
        <w:rPr>
          <w:rFonts w:ascii="Times New Roman" w:hAnsi="Times New Roman"/>
          <w:szCs w:val="24"/>
        </w:rPr>
      </w:pPr>
    </w:p>
    <w:p w:rsidR="00A43E10" w:rsidRPr="00647EF5" w:rsidRDefault="00A43E10" w:rsidP="00A43E10">
      <w:pPr>
        <w:pStyle w:val="Default"/>
        <w:contextualSpacing/>
        <w:jc w:val="right"/>
        <w:rPr>
          <w:color w:val="auto"/>
        </w:rPr>
      </w:pPr>
      <w:r w:rsidRPr="00647EF5">
        <w:rPr>
          <w:rFonts w:eastAsia="Times New Roman"/>
          <w:color w:val="auto"/>
          <w:lang w:eastAsia="ru-RU"/>
        </w:rPr>
        <w:t xml:space="preserve">                                                              </w:t>
      </w:r>
      <w:r w:rsidRPr="00647EF5">
        <w:rPr>
          <w:color w:val="auto"/>
        </w:rPr>
        <w:t>ПРИЛОЖЕНИЕ</w:t>
      </w:r>
    </w:p>
    <w:p w:rsidR="00A43E10" w:rsidRPr="00647EF5" w:rsidRDefault="00A43E10" w:rsidP="00A43E10">
      <w:pPr>
        <w:pStyle w:val="Default"/>
        <w:contextualSpacing/>
        <w:jc w:val="right"/>
        <w:rPr>
          <w:color w:val="auto"/>
        </w:rPr>
      </w:pPr>
      <w:r w:rsidRPr="00647EF5">
        <w:rPr>
          <w:color w:val="auto"/>
        </w:rPr>
        <w:t xml:space="preserve">                                                                                       к основной образовательной программе </w:t>
      </w:r>
    </w:p>
    <w:p w:rsidR="00A43E10" w:rsidRPr="00647EF5" w:rsidRDefault="00A43E10" w:rsidP="00A43E10">
      <w:pPr>
        <w:pStyle w:val="Default"/>
        <w:contextualSpacing/>
        <w:jc w:val="right"/>
        <w:rPr>
          <w:color w:val="auto"/>
        </w:rPr>
      </w:pPr>
      <w:r w:rsidRPr="00647EF5">
        <w:rPr>
          <w:color w:val="auto"/>
        </w:rPr>
        <w:t xml:space="preserve">                                                                     </w:t>
      </w:r>
      <w:r>
        <w:rPr>
          <w:color w:val="auto"/>
        </w:rPr>
        <w:t xml:space="preserve">                  дошкольно</w:t>
      </w:r>
      <w:r w:rsidRPr="00647EF5">
        <w:rPr>
          <w:color w:val="auto"/>
        </w:rPr>
        <w:t>го образования</w:t>
      </w:r>
    </w:p>
    <w:p w:rsidR="00A43E10" w:rsidRPr="00647EF5" w:rsidRDefault="00A43E10" w:rsidP="00A43E10">
      <w:pPr>
        <w:contextualSpacing/>
        <w:jc w:val="right"/>
        <w:rPr>
          <w:rFonts w:ascii="Times New Roman" w:hAnsi="Times New Roman"/>
          <w:szCs w:val="24"/>
        </w:rPr>
      </w:pPr>
      <w:r w:rsidRPr="00647EF5">
        <w:rPr>
          <w:rFonts w:ascii="Times New Roman" w:hAnsi="Times New Roman"/>
          <w:szCs w:val="24"/>
        </w:rPr>
        <w:t xml:space="preserve">                                                                  </w:t>
      </w:r>
    </w:p>
    <w:p w:rsidR="00A43E10" w:rsidRDefault="00A43E10" w:rsidP="00A43E10">
      <w:pPr>
        <w:contextualSpacing/>
        <w:jc w:val="right"/>
        <w:rPr>
          <w:rFonts w:ascii="Times New Roman" w:hAnsi="Times New Roman"/>
          <w:b/>
          <w:i/>
          <w:szCs w:val="24"/>
        </w:rPr>
      </w:pPr>
    </w:p>
    <w:p w:rsidR="00A43E10" w:rsidRPr="00647EF5" w:rsidRDefault="00A43E10" w:rsidP="00A43E10">
      <w:pPr>
        <w:contextualSpacing/>
        <w:rPr>
          <w:rFonts w:ascii="Times New Roman" w:hAnsi="Times New Roman"/>
          <w:b/>
          <w:i/>
          <w:szCs w:val="24"/>
        </w:rPr>
      </w:pPr>
    </w:p>
    <w:p w:rsidR="00A43E10" w:rsidRPr="00647EF5" w:rsidRDefault="00A43E10" w:rsidP="00A43E10">
      <w:pPr>
        <w:contextualSpacing/>
        <w:jc w:val="center"/>
        <w:rPr>
          <w:rFonts w:ascii="Times New Roman" w:hAnsi="Times New Roman"/>
          <w:szCs w:val="24"/>
        </w:rPr>
      </w:pPr>
      <w:r w:rsidRPr="00647EF5">
        <w:rPr>
          <w:rFonts w:ascii="Times New Roman" w:hAnsi="Times New Roman"/>
          <w:b/>
          <w:szCs w:val="24"/>
        </w:rPr>
        <w:t xml:space="preserve"> </w:t>
      </w:r>
    </w:p>
    <w:p w:rsidR="00A43E10" w:rsidRPr="00A43E10" w:rsidRDefault="00A43E10" w:rsidP="00A43E10">
      <w:pPr>
        <w:pStyle w:val="Default"/>
        <w:spacing w:line="360" w:lineRule="auto"/>
        <w:contextualSpacing/>
        <w:jc w:val="center"/>
        <w:rPr>
          <w:b/>
          <w:color w:val="auto"/>
          <w:sz w:val="28"/>
          <w:szCs w:val="28"/>
        </w:rPr>
      </w:pPr>
      <w:r w:rsidRPr="00A43E10">
        <w:rPr>
          <w:b/>
          <w:sz w:val="28"/>
          <w:szCs w:val="28"/>
        </w:rPr>
        <w:t xml:space="preserve">Рабочая программа </w:t>
      </w:r>
      <w:r w:rsidRPr="00A43E10">
        <w:rPr>
          <w:b/>
          <w:color w:val="auto"/>
          <w:sz w:val="28"/>
          <w:szCs w:val="28"/>
        </w:rPr>
        <w:t>дошкольного образования</w:t>
      </w:r>
    </w:p>
    <w:p w:rsidR="00A43E10" w:rsidRPr="00A43E10" w:rsidRDefault="00A43E10" w:rsidP="00A43E10">
      <w:pPr>
        <w:spacing w:line="360" w:lineRule="auto"/>
        <w:contextualSpacing/>
        <w:jc w:val="center"/>
        <w:rPr>
          <w:rFonts w:ascii="Times New Roman" w:hAnsi="Times New Roman"/>
          <w:b/>
          <w:sz w:val="28"/>
          <w:szCs w:val="28"/>
        </w:rPr>
      </w:pPr>
      <w:r w:rsidRPr="00A43E10">
        <w:rPr>
          <w:rFonts w:ascii="Times New Roman" w:hAnsi="Times New Roman"/>
          <w:b/>
          <w:sz w:val="28"/>
          <w:szCs w:val="28"/>
        </w:rPr>
        <w:t>по развитию детей раннего возраста (от 1,6 до 3 лет)</w:t>
      </w:r>
    </w:p>
    <w:p w:rsidR="00A43E10" w:rsidRPr="00A325B4" w:rsidRDefault="00A43E10" w:rsidP="00A43E10">
      <w:pPr>
        <w:pStyle w:val="Default"/>
        <w:contextualSpacing/>
        <w:jc w:val="center"/>
        <w:rPr>
          <w:b/>
          <w:color w:val="auto"/>
        </w:rPr>
      </w:pPr>
    </w:p>
    <w:p w:rsidR="00A43E10" w:rsidRPr="00A325B4" w:rsidRDefault="00A43E10" w:rsidP="00A43E10">
      <w:pPr>
        <w:contextualSpacing/>
        <w:jc w:val="center"/>
        <w:rPr>
          <w:rFonts w:ascii="Times New Roman" w:hAnsi="Times New Roman"/>
          <w:b/>
          <w:szCs w:val="24"/>
        </w:rPr>
      </w:pPr>
    </w:p>
    <w:p w:rsidR="00A43E10" w:rsidRPr="00647EF5" w:rsidRDefault="00A43E10" w:rsidP="00A43E10">
      <w:pPr>
        <w:contextualSpacing/>
        <w:jc w:val="center"/>
        <w:rPr>
          <w:rFonts w:ascii="Times New Roman" w:hAnsi="Times New Roman"/>
          <w:b/>
          <w:szCs w:val="24"/>
        </w:rPr>
      </w:pPr>
    </w:p>
    <w:p w:rsidR="00A43E10" w:rsidRPr="00647EF5" w:rsidRDefault="00A43E10" w:rsidP="00A43E10">
      <w:pPr>
        <w:contextualSpacing/>
        <w:jc w:val="center"/>
        <w:rPr>
          <w:rFonts w:ascii="Times New Roman" w:hAnsi="Times New Roman"/>
          <w:b/>
          <w:szCs w:val="24"/>
        </w:rPr>
      </w:pPr>
    </w:p>
    <w:p w:rsidR="00A43E10" w:rsidRPr="00647EF5" w:rsidRDefault="00A43E10" w:rsidP="00A43E10">
      <w:pPr>
        <w:contextualSpacing/>
        <w:rPr>
          <w:rFonts w:ascii="Times New Roman" w:hAnsi="Times New Roman"/>
          <w:b/>
          <w:szCs w:val="24"/>
        </w:rPr>
      </w:pPr>
    </w:p>
    <w:p w:rsidR="00A43E10" w:rsidRPr="00647EF5" w:rsidRDefault="00A43E10" w:rsidP="00A43E10">
      <w:pPr>
        <w:contextualSpacing/>
        <w:jc w:val="right"/>
        <w:rPr>
          <w:rFonts w:ascii="Times New Roman" w:hAnsi="Times New Roman"/>
          <w:szCs w:val="24"/>
        </w:rPr>
      </w:pPr>
      <w:r w:rsidRPr="00647EF5">
        <w:rPr>
          <w:rFonts w:ascii="Times New Roman" w:hAnsi="Times New Roman"/>
          <w:szCs w:val="24"/>
        </w:rPr>
        <w:t>Стандарт: Ф</w:t>
      </w:r>
      <w:r w:rsidRPr="00647EF5">
        <w:rPr>
          <w:rFonts w:ascii="Times New Roman" w:hAnsi="Times New Roman"/>
          <w:b/>
          <w:szCs w:val="24"/>
        </w:rPr>
        <w:t>ГОС</w:t>
      </w:r>
    </w:p>
    <w:p w:rsidR="00A43E10" w:rsidRPr="00647EF5" w:rsidRDefault="00A43E10" w:rsidP="00A43E10">
      <w:pPr>
        <w:contextualSpacing/>
        <w:jc w:val="center"/>
        <w:rPr>
          <w:rFonts w:ascii="Times New Roman" w:hAnsi="Times New Roman"/>
          <w:b/>
          <w:szCs w:val="24"/>
        </w:rPr>
      </w:pPr>
    </w:p>
    <w:p w:rsidR="00A43E10" w:rsidRDefault="00A43E10" w:rsidP="00A43E10">
      <w:pPr>
        <w:contextualSpacing/>
        <w:rPr>
          <w:rFonts w:ascii="Times New Roman" w:hAnsi="Times New Roman"/>
          <w:szCs w:val="24"/>
        </w:rPr>
      </w:pPr>
    </w:p>
    <w:p w:rsidR="00A43E10" w:rsidRPr="00647EF5" w:rsidRDefault="00A43E10" w:rsidP="00A43E10">
      <w:pPr>
        <w:contextualSpacing/>
        <w:rPr>
          <w:rFonts w:ascii="Times New Roman" w:hAnsi="Times New Roman"/>
          <w:szCs w:val="24"/>
        </w:rPr>
      </w:pPr>
    </w:p>
    <w:p w:rsidR="00A43E10" w:rsidRPr="00647EF5" w:rsidRDefault="00A43E10" w:rsidP="00A43E10">
      <w:pPr>
        <w:contextualSpacing/>
        <w:jc w:val="center"/>
        <w:rPr>
          <w:rFonts w:ascii="Times New Roman" w:hAnsi="Times New Roman"/>
          <w:szCs w:val="24"/>
        </w:rPr>
      </w:pPr>
    </w:p>
    <w:p w:rsidR="00A43E10" w:rsidRDefault="00A43E10" w:rsidP="00A43E10">
      <w:pPr>
        <w:contextualSpacing/>
        <w:jc w:val="center"/>
        <w:rPr>
          <w:rFonts w:ascii="Times New Roman" w:hAnsi="Times New Roman"/>
          <w:szCs w:val="24"/>
        </w:rPr>
      </w:pPr>
      <w:r w:rsidRPr="00647EF5">
        <w:rPr>
          <w:rFonts w:ascii="Times New Roman" w:hAnsi="Times New Roman"/>
          <w:szCs w:val="24"/>
        </w:rPr>
        <w:t>п. Курорт-Самоцвет</w:t>
      </w:r>
    </w:p>
    <w:p w:rsidR="00A43E10" w:rsidRDefault="00A43E10" w:rsidP="00A43E10">
      <w:pPr>
        <w:contextualSpacing/>
        <w:jc w:val="center"/>
        <w:rPr>
          <w:rFonts w:ascii="Times New Roman" w:hAnsi="Times New Roman"/>
          <w:szCs w:val="24"/>
        </w:rPr>
      </w:pPr>
      <w:r>
        <w:rPr>
          <w:rFonts w:ascii="Times New Roman" w:hAnsi="Times New Roman"/>
          <w:szCs w:val="24"/>
        </w:rPr>
        <w:t>2019г.</w:t>
      </w:r>
    </w:p>
    <w:p w:rsidR="00A43E10" w:rsidRDefault="00A43E10" w:rsidP="00A43E10">
      <w:pPr>
        <w:contextualSpacing/>
        <w:jc w:val="center"/>
        <w:rPr>
          <w:rFonts w:ascii="Times New Roman" w:hAnsi="Times New Roman"/>
          <w:szCs w:val="24"/>
        </w:rPr>
      </w:pPr>
    </w:p>
    <w:p w:rsidR="00A43E10" w:rsidRDefault="00A43E10" w:rsidP="00A43E10">
      <w:pPr>
        <w:contextualSpacing/>
        <w:jc w:val="center"/>
        <w:rPr>
          <w:rFonts w:ascii="Times New Roman" w:hAnsi="Times New Roman"/>
          <w:szCs w:val="24"/>
        </w:rPr>
      </w:pPr>
      <w:bookmarkStart w:id="0" w:name="_GoBack"/>
      <w:bookmarkEnd w:id="0"/>
    </w:p>
    <w:p w:rsidR="00A43E10" w:rsidRDefault="00A43E10" w:rsidP="00A43E10">
      <w:pPr>
        <w:contextualSpacing/>
        <w:jc w:val="center"/>
        <w:rPr>
          <w:rFonts w:ascii="Times New Roman" w:hAnsi="Times New Roman"/>
          <w:szCs w:val="24"/>
        </w:rPr>
      </w:pPr>
    </w:p>
    <w:p w:rsidR="00A43E10" w:rsidRDefault="00A43E10" w:rsidP="00A43E10">
      <w:pPr>
        <w:contextualSpacing/>
        <w:jc w:val="center"/>
        <w:rPr>
          <w:rFonts w:ascii="Times New Roman" w:hAnsi="Times New Roman"/>
          <w:szCs w:val="24"/>
        </w:rPr>
      </w:pPr>
    </w:p>
    <w:p w:rsidR="00A41762" w:rsidRPr="00E56692" w:rsidRDefault="00A41762" w:rsidP="006270E7">
      <w:pPr>
        <w:pStyle w:val="a3"/>
        <w:jc w:val="center"/>
        <w:rPr>
          <w:rFonts w:ascii="Times New Roman" w:hAnsi="Times New Roman"/>
          <w:b/>
          <w:sz w:val="28"/>
          <w:szCs w:val="28"/>
        </w:rPr>
      </w:pPr>
      <w:r w:rsidRPr="00E56692">
        <w:rPr>
          <w:rFonts w:ascii="Times New Roman" w:hAnsi="Times New Roman"/>
          <w:b/>
          <w:sz w:val="28"/>
          <w:szCs w:val="28"/>
        </w:rPr>
        <w:lastRenderedPageBreak/>
        <w:t>Содержание</w:t>
      </w:r>
    </w:p>
    <w:p w:rsidR="00A41762" w:rsidRPr="00E56692" w:rsidRDefault="00A41762" w:rsidP="006270E7">
      <w:pPr>
        <w:pStyle w:val="a3"/>
        <w:jc w:val="center"/>
        <w:rPr>
          <w:rFonts w:ascii="Times New Roman" w:hAnsi="Times New Roman"/>
          <w:b/>
          <w:sz w:val="28"/>
          <w:szCs w:val="28"/>
        </w:rPr>
      </w:pPr>
    </w:p>
    <w:tbl>
      <w:tblPr>
        <w:tblW w:w="1563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0"/>
        <w:gridCol w:w="12387"/>
        <w:gridCol w:w="1984"/>
      </w:tblGrid>
      <w:tr w:rsidR="00A41762" w:rsidRPr="00BE6C76" w:rsidTr="009962A7">
        <w:tc>
          <w:tcPr>
            <w:tcW w:w="1260" w:type="dxa"/>
            <w:tcBorders>
              <w:top w:val="dashed" w:sz="4" w:space="0" w:color="auto"/>
              <w:left w:val="dashed" w:sz="4" w:space="0" w:color="auto"/>
              <w:bottom w:val="dashed" w:sz="4" w:space="0" w:color="auto"/>
              <w:right w:val="dashed" w:sz="4" w:space="0" w:color="auto"/>
            </w:tcBorders>
            <w:vAlign w:val="center"/>
          </w:tcPr>
          <w:p w:rsidR="00A41762" w:rsidRPr="00BE6C76" w:rsidRDefault="00A41762" w:rsidP="009962A7">
            <w:pPr>
              <w:pStyle w:val="a3"/>
              <w:jc w:val="both"/>
              <w:rPr>
                <w:rFonts w:ascii="Times New Roman" w:hAnsi="Times New Roman"/>
                <w:b/>
                <w:sz w:val="28"/>
                <w:szCs w:val="28"/>
              </w:rPr>
            </w:pPr>
            <w:r w:rsidRPr="00BE6C76">
              <w:rPr>
                <w:rFonts w:ascii="Times New Roman" w:hAnsi="Times New Roman"/>
                <w:b/>
                <w:sz w:val="28"/>
                <w:szCs w:val="28"/>
              </w:rPr>
              <w:t>1</w:t>
            </w:r>
          </w:p>
        </w:tc>
        <w:tc>
          <w:tcPr>
            <w:tcW w:w="12387" w:type="dxa"/>
            <w:tcBorders>
              <w:top w:val="dashed" w:sz="4" w:space="0" w:color="auto"/>
              <w:left w:val="dashed" w:sz="4" w:space="0" w:color="auto"/>
              <w:bottom w:val="dashed" w:sz="4" w:space="0" w:color="auto"/>
              <w:right w:val="dashed" w:sz="4" w:space="0" w:color="auto"/>
            </w:tcBorders>
            <w:vAlign w:val="center"/>
          </w:tcPr>
          <w:p w:rsidR="00A41762" w:rsidRPr="00BE6C76" w:rsidRDefault="00A41762" w:rsidP="009962A7">
            <w:pPr>
              <w:pStyle w:val="a3"/>
              <w:jc w:val="both"/>
              <w:rPr>
                <w:rFonts w:ascii="Times New Roman" w:hAnsi="Times New Roman"/>
                <w:b/>
                <w:sz w:val="28"/>
                <w:szCs w:val="28"/>
              </w:rPr>
            </w:pPr>
            <w:r w:rsidRPr="00BE6C76">
              <w:rPr>
                <w:rFonts w:ascii="Times New Roman" w:hAnsi="Times New Roman"/>
                <w:b/>
                <w:sz w:val="28"/>
                <w:szCs w:val="28"/>
              </w:rPr>
              <w:t>Целевой раздел</w:t>
            </w:r>
          </w:p>
        </w:tc>
        <w:tc>
          <w:tcPr>
            <w:tcW w:w="1984" w:type="dxa"/>
            <w:tcBorders>
              <w:top w:val="dashed" w:sz="4" w:space="0" w:color="auto"/>
              <w:left w:val="dashed" w:sz="4" w:space="0" w:color="auto"/>
              <w:bottom w:val="dashed" w:sz="4" w:space="0" w:color="auto"/>
              <w:right w:val="dashed" w:sz="4" w:space="0" w:color="auto"/>
            </w:tcBorders>
            <w:vAlign w:val="center"/>
          </w:tcPr>
          <w:p w:rsidR="00A41762" w:rsidRPr="00BE6C76" w:rsidRDefault="00BE6C76" w:rsidP="009962A7">
            <w:pPr>
              <w:pStyle w:val="a3"/>
              <w:jc w:val="center"/>
              <w:rPr>
                <w:rFonts w:ascii="Times New Roman" w:hAnsi="Times New Roman"/>
                <w:sz w:val="28"/>
                <w:szCs w:val="28"/>
              </w:rPr>
            </w:pPr>
            <w:r w:rsidRPr="00BE6C76">
              <w:rPr>
                <w:rFonts w:ascii="Times New Roman" w:hAnsi="Times New Roman"/>
                <w:sz w:val="28"/>
                <w:szCs w:val="28"/>
              </w:rPr>
              <w:t>3</w:t>
            </w:r>
          </w:p>
        </w:tc>
      </w:tr>
      <w:tr w:rsidR="00A41762" w:rsidRPr="00BE6C76" w:rsidTr="009962A7">
        <w:trPr>
          <w:trHeight w:val="428"/>
        </w:trPr>
        <w:tc>
          <w:tcPr>
            <w:tcW w:w="1260" w:type="dxa"/>
            <w:tcBorders>
              <w:top w:val="dashed" w:sz="4" w:space="0" w:color="auto"/>
              <w:left w:val="dashed" w:sz="4" w:space="0" w:color="auto"/>
              <w:bottom w:val="dashed" w:sz="4" w:space="0" w:color="auto"/>
              <w:right w:val="dashed" w:sz="4" w:space="0" w:color="auto"/>
            </w:tcBorders>
            <w:vAlign w:val="center"/>
          </w:tcPr>
          <w:p w:rsidR="00A41762" w:rsidRPr="00BE6C76" w:rsidRDefault="00A41762" w:rsidP="009962A7">
            <w:pPr>
              <w:pStyle w:val="a3"/>
              <w:jc w:val="both"/>
              <w:rPr>
                <w:rFonts w:ascii="Times New Roman" w:hAnsi="Times New Roman"/>
                <w:sz w:val="28"/>
                <w:szCs w:val="28"/>
              </w:rPr>
            </w:pPr>
            <w:r w:rsidRPr="00BE6C76">
              <w:rPr>
                <w:rFonts w:ascii="Times New Roman" w:hAnsi="Times New Roman"/>
                <w:sz w:val="28"/>
                <w:szCs w:val="28"/>
              </w:rPr>
              <w:t>1.1.</w:t>
            </w:r>
          </w:p>
        </w:tc>
        <w:tc>
          <w:tcPr>
            <w:tcW w:w="12387" w:type="dxa"/>
            <w:tcBorders>
              <w:top w:val="dashed" w:sz="4" w:space="0" w:color="auto"/>
              <w:left w:val="dashed" w:sz="4" w:space="0" w:color="auto"/>
              <w:bottom w:val="dashed" w:sz="4" w:space="0" w:color="auto"/>
              <w:right w:val="dashed" w:sz="4" w:space="0" w:color="auto"/>
            </w:tcBorders>
            <w:vAlign w:val="center"/>
          </w:tcPr>
          <w:p w:rsidR="00A41762" w:rsidRPr="00BE6C76" w:rsidRDefault="00A41762" w:rsidP="009962A7">
            <w:pPr>
              <w:pStyle w:val="a3"/>
              <w:jc w:val="both"/>
              <w:rPr>
                <w:rFonts w:ascii="Times New Roman" w:hAnsi="Times New Roman"/>
                <w:sz w:val="28"/>
                <w:szCs w:val="28"/>
              </w:rPr>
            </w:pPr>
            <w:r w:rsidRPr="00BE6C76">
              <w:rPr>
                <w:rFonts w:ascii="Times New Roman" w:hAnsi="Times New Roman"/>
                <w:sz w:val="28"/>
                <w:szCs w:val="28"/>
              </w:rPr>
              <w:t>Пояснительная записка</w:t>
            </w:r>
          </w:p>
        </w:tc>
        <w:tc>
          <w:tcPr>
            <w:tcW w:w="1984" w:type="dxa"/>
            <w:tcBorders>
              <w:top w:val="dashed" w:sz="4" w:space="0" w:color="auto"/>
              <w:left w:val="dashed" w:sz="4" w:space="0" w:color="auto"/>
              <w:bottom w:val="dashed" w:sz="4" w:space="0" w:color="auto"/>
              <w:right w:val="dashed" w:sz="4" w:space="0" w:color="auto"/>
            </w:tcBorders>
            <w:vAlign w:val="center"/>
          </w:tcPr>
          <w:p w:rsidR="00A41762" w:rsidRPr="00BE6C76" w:rsidRDefault="00BE6C76" w:rsidP="009962A7">
            <w:pPr>
              <w:pStyle w:val="a3"/>
              <w:jc w:val="center"/>
              <w:rPr>
                <w:rFonts w:ascii="Times New Roman" w:hAnsi="Times New Roman"/>
                <w:sz w:val="28"/>
                <w:szCs w:val="28"/>
              </w:rPr>
            </w:pPr>
            <w:r w:rsidRPr="00BE6C76">
              <w:rPr>
                <w:rFonts w:ascii="Times New Roman" w:hAnsi="Times New Roman"/>
                <w:sz w:val="28"/>
                <w:szCs w:val="28"/>
              </w:rPr>
              <w:t>3</w:t>
            </w:r>
          </w:p>
        </w:tc>
      </w:tr>
      <w:tr w:rsidR="00A41762" w:rsidRPr="00BE6C76" w:rsidTr="009962A7">
        <w:tc>
          <w:tcPr>
            <w:tcW w:w="1260" w:type="dxa"/>
            <w:tcBorders>
              <w:top w:val="dashed" w:sz="4" w:space="0" w:color="auto"/>
              <w:left w:val="dashed" w:sz="4" w:space="0" w:color="auto"/>
              <w:bottom w:val="dashed" w:sz="4" w:space="0" w:color="auto"/>
              <w:right w:val="dashed" w:sz="4" w:space="0" w:color="auto"/>
            </w:tcBorders>
            <w:vAlign w:val="center"/>
          </w:tcPr>
          <w:p w:rsidR="00A41762" w:rsidRPr="00BE6C76" w:rsidRDefault="00A41762" w:rsidP="009962A7">
            <w:pPr>
              <w:pStyle w:val="a3"/>
              <w:jc w:val="both"/>
              <w:rPr>
                <w:rFonts w:ascii="Times New Roman" w:hAnsi="Times New Roman"/>
                <w:sz w:val="28"/>
                <w:szCs w:val="28"/>
              </w:rPr>
            </w:pPr>
            <w:r w:rsidRPr="00BE6C76">
              <w:rPr>
                <w:rFonts w:ascii="Times New Roman" w:hAnsi="Times New Roman"/>
                <w:sz w:val="28"/>
                <w:szCs w:val="28"/>
              </w:rPr>
              <w:t>1.2.</w:t>
            </w:r>
          </w:p>
        </w:tc>
        <w:tc>
          <w:tcPr>
            <w:tcW w:w="12387" w:type="dxa"/>
            <w:tcBorders>
              <w:top w:val="dashed" w:sz="4" w:space="0" w:color="auto"/>
              <w:left w:val="dashed" w:sz="4" w:space="0" w:color="auto"/>
              <w:bottom w:val="dashed" w:sz="4" w:space="0" w:color="auto"/>
              <w:right w:val="dashed" w:sz="4" w:space="0" w:color="auto"/>
            </w:tcBorders>
            <w:vAlign w:val="center"/>
          </w:tcPr>
          <w:p w:rsidR="00A41762" w:rsidRPr="00BE6C76" w:rsidRDefault="00A41762" w:rsidP="009962A7">
            <w:pPr>
              <w:pStyle w:val="a3"/>
              <w:jc w:val="both"/>
              <w:rPr>
                <w:rFonts w:ascii="Times New Roman" w:hAnsi="Times New Roman"/>
                <w:sz w:val="28"/>
                <w:szCs w:val="28"/>
              </w:rPr>
            </w:pPr>
            <w:r w:rsidRPr="00BE6C76">
              <w:rPr>
                <w:rFonts w:ascii="Times New Roman" w:hAnsi="Times New Roman"/>
                <w:sz w:val="28"/>
                <w:szCs w:val="28"/>
              </w:rPr>
              <w:t>Возрастные особенности развития детей от 1.6 до 3 лет</w:t>
            </w:r>
          </w:p>
        </w:tc>
        <w:tc>
          <w:tcPr>
            <w:tcW w:w="1984" w:type="dxa"/>
            <w:tcBorders>
              <w:top w:val="dashed" w:sz="4" w:space="0" w:color="auto"/>
              <w:left w:val="dashed" w:sz="4" w:space="0" w:color="auto"/>
              <w:bottom w:val="dashed" w:sz="4" w:space="0" w:color="auto"/>
              <w:right w:val="dashed" w:sz="4" w:space="0" w:color="auto"/>
            </w:tcBorders>
            <w:vAlign w:val="center"/>
          </w:tcPr>
          <w:p w:rsidR="00A41762" w:rsidRPr="00BE6C76" w:rsidRDefault="00BE6C76" w:rsidP="009962A7">
            <w:pPr>
              <w:pStyle w:val="a3"/>
              <w:jc w:val="center"/>
              <w:rPr>
                <w:rFonts w:ascii="Times New Roman" w:hAnsi="Times New Roman"/>
                <w:sz w:val="28"/>
                <w:szCs w:val="28"/>
              </w:rPr>
            </w:pPr>
            <w:r w:rsidRPr="00BE6C76">
              <w:rPr>
                <w:rFonts w:ascii="Times New Roman" w:hAnsi="Times New Roman"/>
                <w:sz w:val="28"/>
                <w:szCs w:val="28"/>
              </w:rPr>
              <w:t>6</w:t>
            </w:r>
          </w:p>
        </w:tc>
      </w:tr>
      <w:tr w:rsidR="00A41762" w:rsidRPr="00BE6C76" w:rsidTr="009962A7">
        <w:tc>
          <w:tcPr>
            <w:tcW w:w="1260" w:type="dxa"/>
            <w:tcBorders>
              <w:top w:val="dashed" w:sz="4" w:space="0" w:color="auto"/>
              <w:left w:val="dashed" w:sz="4" w:space="0" w:color="auto"/>
              <w:bottom w:val="dashed" w:sz="4" w:space="0" w:color="auto"/>
              <w:right w:val="dashed" w:sz="4" w:space="0" w:color="auto"/>
            </w:tcBorders>
            <w:vAlign w:val="center"/>
          </w:tcPr>
          <w:p w:rsidR="00A41762" w:rsidRPr="00BE6C76" w:rsidRDefault="00A41762" w:rsidP="009962A7">
            <w:pPr>
              <w:pStyle w:val="a3"/>
              <w:jc w:val="both"/>
              <w:rPr>
                <w:rFonts w:ascii="Times New Roman" w:hAnsi="Times New Roman"/>
                <w:sz w:val="28"/>
                <w:szCs w:val="28"/>
              </w:rPr>
            </w:pPr>
            <w:r w:rsidRPr="00BE6C76">
              <w:rPr>
                <w:rFonts w:ascii="Times New Roman" w:hAnsi="Times New Roman"/>
                <w:sz w:val="28"/>
                <w:szCs w:val="28"/>
              </w:rPr>
              <w:t>1.3.</w:t>
            </w:r>
          </w:p>
        </w:tc>
        <w:tc>
          <w:tcPr>
            <w:tcW w:w="12387" w:type="dxa"/>
            <w:tcBorders>
              <w:top w:val="dashed" w:sz="4" w:space="0" w:color="auto"/>
              <w:left w:val="dashed" w:sz="4" w:space="0" w:color="auto"/>
              <w:bottom w:val="dashed" w:sz="4" w:space="0" w:color="auto"/>
              <w:right w:val="dashed" w:sz="4" w:space="0" w:color="auto"/>
            </w:tcBorders>
            <w:vAlign w:val="center"/>
          </w:tcPr>
          <w:p w:rsidR="00A41762" w:rsidRPr="00BE6C76" w:rsidRDefault="00A41762" w:rsidP="009962A7">
            <w:pPr>
              <w:pStyle w:val="a3"/>
              <w:jc w:val="both"/>
              <w:rPr>
                <w:rFonts w:ascii="Times New Roman" w:hAnsi="Times New Roman"/>
                <w:sz w:val="28"/>
                <w:szCs w:val="28"/>
              </w:rPr>
            </w:pPr>
            <w:r w:rsidRPr="00BE6C76">
              <w:rPr>
                <w:rFonts w:ascii="Times New Roman" w:hAnsi="Times New Roman"/>
                <w:sz w:val="28"/>
                <w:szCs w:val="28"/>
              </w:rPr>
              <w:t>Режим дня детей от 1.6 до 3 лет в ОУ</w:t>
            </w:r>
          </w:p>
        </w:tc>
        <w:tc>
          <w:tcPr>
            <w:tcW w:w="1984" w:type="dxa"/>
            <w:tcBorders>
              <w:top w:val="dashed" w:sz="4" w:space="0" w:color="auto"/>
              <w:left w:val="dashed" w:sz="4" w:space="0" w:color="auto"/>
              <w:bottom w:val="dashed" w:sz="4" w:space="0" w:color="auto"/>
              <w:right w:val="dashed" w:sz="4" w:space="0" w:color="auto"/>
            </w:tcBorders>
            <w:vAlign w:val="center"/>
          </w:tcPr>
          <w:p w:rsidR="00A41762" w:rsidRPr="00BE6C76" w:rsidRDefault="00BE6C76" w:rsidP="009962A7">
            <w:pPr>
              <w:pStyle w:val="a3"/>
              <w:jc w:val="center"/>
              <w:rPr>
                <w:rFonts w:ascii="Times New Roman" w:hAnsi="Times New Roman"/>
                <w:sz w:val="28"/>
                <w:szCs w:val="28"/>
              </w:rPr>
            </w:pPr>
            <w:r w:rsidRPr="00BE6C76">
              <w:rPr>
                <w:rFonts w:ascii="Times New Roman" w:hAnsi="Times New Roman"/>
                <w:sz w:val="28"/>
                <w:szCs w:val="28"/>
              </w:rPr>
              <w:t>9</w:t>
            </w:r>
          </w:p>
        </w:tc>
      </w:tr>
      <w:tr w:rsidR="00A41762" w:rsidRPr="00BE6C76" w:rsidTr="009962A7">
        <w:tc>
          <w:tcPr>
            <w:tcW w:w="1260" w:type="dxa"/>
            <w:tcBorders>
              <w:top w:val="dashed" w:sz="4" w:space="0" w:color="auto"/>
              <w:left w:val="dashed" w:sz="4" w:space="0" w:color="auto"/>
              <w:bottom w:val="dashed" w:sz="4" w:space="0" w:color="auto"/>
              <w:right w:val="dashed" w:sz="4" w:space="0" w:color="auto"/>
            </w:tcBorders>
            <w:vAlign w:val="center"/>
          </w:tcPr>
          <w:p w:rsidR="00A41762" w:rsidRPr="00BE6C76" w:rsidRDefault="00A41762" w:rsidP="009962A7">
            <w:pPr>
              <w:pStyle w:val="a3"/>
              <w:jc w:val="both"/>
              <w:rPr>
                <w:rFonts w:ascii="Times New Roman" w:hAnsi="Times New Roman"/>
                <w:sz w:val="28"/>
                <w:szCs w:val="28"/>
              </w:rPr>
            </w:pPr>
            <w:r w:rsidRPr="00BE6C76">
              <w:rPr>
                <w:rFonts w:ascii="Times New Roman" w:hAnsi="Times New Roman"/>
                <w:sz w:val="28"/>
                <w:szCs w:val="28"/>
              </w:rPr>
              <w:t>1.4.</w:t>
            </w:r>
          </w:p>
        </w:tc>
        <w:tc>
          <w:tcPr>
            <w:tcW w:w="12387" w:type="dxa"/>
            <w:tcBorders>
              <w:top w:val="dashed" w:sz="4" w:space="0" w:color="auto"/>
              <w:left w:val="dashed" w:sz="4" w:space="0" w:color="auto"/>
              <w:bottom w:val="dashed" w:sz="4" w:space="0" w:color="auto"/>
              <w:right w:val="dashed" w:sz="4" w:space="0" w:color="auto"/>
            </w:tcBorders>
            <w:vAlign w:val="center"/>
          </w:tcPr>
          <w:p w:rsidR="00A41762" w:rsidRPr="00BE6C76" w:rsidRDefault="00A41762" w:rsidP="009962A7">
            <w:pPr>
              <w:pStyle w:val="a3"/>
              <w:jc w:val="both"/>
              <w:rPr>
                <w:rFonts w:ascii="Times New Roman" w:hAnsi="Times New Roman"/>
                <w:sz w:val="28"/>
                <w:szCs w:val="28"/>
              </w:rPr>
            </w:pPr>
            <w:r w:rsidRPr="00BE6C76">
              <w:rPr>
                <w:rFonts w:ascii="Times New Roman" w:hAnsi="Times New Roman"/>
                <w:sz w:val="28"/>
                <w:szCs w:val="28"/>
              </w:rPr>
              <w:t>Перечень основных видов организованной образовательной деятельности</w:t>
            </w:r>
          </w:p>
        </w:tc>
        <w:tc>
          <w:tcPr>
            <w:tcW w:w="1984" w:type="dxa"/>
            <w:tcBorders>
              <w:top w:val="dashed" w:sz="4" w:space="0" w:color="auto"/>
              <w:left w:val="dashed" w:sz="4" w:space="0" w:color="auto"/>
              <w:bottom w:val="dashed" w:sz="4" w:space="0" w:color="auto"/>
              <w:right w:val="dashed" w:sz="4" w:space="0" w:color="auto"/>
            </w:tcBorders>
            <w:vAlign w:val="center"/>
          </w:tcPr>
          <w:p w:rsidR="00A41762" w:rsidRPr="00BE6C76" w:rsidRDefault="00BE6C76" w:rsidP="009962A7">
            <w:pPr>
              <w:pStyle w:val="a3"/>
              <w:jc w:val="center"/>
              <w:rPr>
                <w:rFonts w:ascii="Times New Roman" w:hAnsi="Times New Roman"/>
                <w:sz w:val="28"/>
                <w:szCs w:val="28"/>
              </w:rPr>
            </w:pPr>
            <w:r w:rsidRPr="00BE6C76">
              <w:rPr>
                <w:rFonts w:ascii="Times New Roman" w:hAnsi="Times New Roman"/>
                <w:sz w:val="28"/>
                <w:szCs w:val="28"/>
              </w:rPr>
              <w:t>11</w:t>
            </w:r>
          </w:p>
        </w:tc>
      </w:tr>
      <w:tr w:rsidR="00A41762" w:rsidRPr="00BE6C76" w:rsidTr="009962A7">
        <w:tc>
          <w:tcPr>
            <w:tcW w:w="1260" w:type="dxa"/>
            <w:tcBorders>
              <w:top w:val="dashed" w:sz="4" w:space="0" w:color="auto"/>
              <w:left w:val="dashed" w:sz="4" w:space="0" w:color="auto"/>
              <w:bottom w:val="dashed" w:sz="4" w:space="0" w:color="auto"/>
              <w:right w:val="dashed" w:sz="4" w:space="0" w:color="auto"/>
            </w:tcBorders>
            <w:vAlign w:val="center"/>
          </w:tcPr>
          <w:p w:rsidR="00A41762" w:rsidRPr="00BE6C76" w:rsidRDefault="00A41762" w:rsidP="009962A7">
            <w:pPr>
              <w:pStyle w:val="a3"/>
              <w:jc w:val="both"/>
              <w:rPr>
                <w:rFonts w:ascii="Times New Roman" w:hAnsi="Times New Roman"/>
                <w:sz w:val="28"/>
                <w:szCs w:val="28"/>
              </w:rPr>
            </w:pPr>
            <w:r w:rsidRPr="00BE6C76">
              <w:rPr>
                <w:rFonts w:ascii="Times New Roman" w:hAnsi="Times New Roman"/>
                <w:sz w:val="28"/>
                <w:szCs w:val="28"/>
              </w:rPr>
              <w:t>1.5.</w:t>
            </w:r>
          </w:p>
        </w:tc>
        <w:tc>
          <w:tcPr>
            <w:tcW w:w="12387" w:type="dxa"/>
            <w:tcBorders>
              <w:top w:val="dashed" w:sz="4" w:space="0" w:color="auto"/>
              <w:left w:val="dashed" w:sz="4" w:space="0" w:color="auto"/>
              <w:bottom w:val="dashed" w:sz="4" w:space="0" w:color="auto"/>
              <w:right w:val="dashed" w:sz="4" w:space="0" w:color="auto"/>
            </w:tcBorders>
            <w:vAlign w:val="center"/>
          </w:tcPr>
          <w:p w:rsidR="00A41762" w:rsidRPr="00BE6C76" w:rsidRDefault="00A41762" w:rsidP="009962A7">
            <w:pPr>
              <w:pStyle w:val="a3"/>
              <w:jc w:val="both"/>
              <w:rPr>
                <w:rFonts w:ascii="Times New Roman" w:hAnsi="Times New Roman"/>
                <w:sz w:val="28"/>
                <w:szCs w:val="28"/>
              </w:rPr>
            </w:pPr>
            <w:r w:rsidRPr="00BE6C76">
              <w:rPr>
                <w:rFonts w:ascii="Times New Roman" w:hAnsi="Times New Roman"/>
                <w:sz w:val="28"/>
                <w:szCs w:val="28"/>
              </w:rPr>
              <w:t>Планируемые результаты освоения программы</w:t>
            </w:r>
          </w:p>
        </w:tc>
        <w:tc>
          <w:tcPr>
            <w:tcW w:w="1984" w:type="dxa"/>
            <w:tcBorders>
              <w:top w:val="dashed" w:sz="4" w:space="0" w:color="auto"/>
              <w:left w:val="dashed" w:sz="4" w:space="0" w:color="auto"/>
              <w:bottom w:val="dashed" w:sz="4" w:space="0" w:color="auto"/>
              <w:right w:val="dashed" w:sz="4" w:space="0" w:color="auto"/>
            </w:tcBorders>
            <w:vAlign w:val="center"/>
          </w:tcPr>
          <w:p w:rsidR="00A41762" w:rsidRPr="00BE6C76" w:rsidRDefault="00BE6C76" w:rsidP="009962A7">
            <w:pPr>
              <w:pStyle w:val="a3"/>
              <w:jc w:val="center"/>
              <w:rPr>
                <w:rFonts w:ascii="Times New Roman" w:hAnsi="Times New Roman"/>
                <w:sz w:val="28"/>
                <w:szCs w:val="28"/>
              </w:rPr>
            </w:pPr>
            <w:r w:rsidRPr="00BE6C76">
              <w:rPr>
                <w:rFonts w:ascii="Times New Roman" w:hAnsi="Times New Roman"/>
                <w:sz w:val="28"/>
                <w:szCs w:val="28"/>
              </w:rPr>
              <w:t>12</w:t>
            </w:r>
          </w:p>
        </w:tc>
      </w:tr>
      <w:tr w:rsidR="00A41762" w:rsidRPr="00BE6C76" w:rsidTr="009962A7">
        <w:tc>
          <w:tcPr>
            <w:tcW w:w="1260" w:type="dxa"/>
            <w:tcBorders>
              <w:top w:val="dashed" w:sz="4" w:space="0" w:color="auto"/>
              <w:left w:val="dashed" w:sz="4" w:space="0" w:color="auto"/>
              <w:bottom w:val="dashed" w:sz="4" w:space="0" w:color="auto"/>
              <w:right w:val="dashed" w:sz="4" w:space="0" w:color="auto"/>
            </w:tcBorders>
            <w:vAlign w:val="center"/>
          </w:tcPr>
          <w:p w:rsidR="00A41762" w:rsidRPr="00BE6C76" w:rsidRDefault="00A41762" w:rsidP="009962A7">
            <w:pPr>
              <w:pStyle w:val="a3"/>
              <w:jc w:val="both"/>
              <w:rPr>
                <w:rFonts w:ascii="Times New Roman" w:hAnsi="Times New Roman"/>
                <w:b/>
                <w:sz w:val="28"/>
                <w:szCs w:val="28"/>
              </w:rPr>
            </w:pPr>
            <w:r w:rsidRPr="00BE6C76">
              <w:rPr>
                <w:rFonts w:ascii="Times New Roman" w:hAnsi="Times New Roman"/>
                <w:b/>
                <w:sz w:val="28"/>
                <w:szCs w:val="28"/>
              </w:rPr>
              <w:t>2</w:t>
            </w:r>
          </w:p>
        </w:tc>
        <w:tc>
          <w:tcPr>
            <w:tcW w:w="12387" w:type="dxa"/>
            <w:tcBorders>
              <w:top w:val="dashed" w:sz="4" w:space="0" w:color="auto"/>
              <w:left w:val="dashed" w:sz="4" w:space="0" w:color="auto"/>
              <w:bottom w:val="dashed" w:sz="4" w:space="0" w:color="auto"/>
              <w:right w:val="dashed" w:sz="4" w:space="0" w:color="auto"/>
            </w:tcBorders>
            <w:vAlign w:val="center"/>
          </w:tcPr>
          <w:p w:rsidR="00A41762" w:rsidRPr="00BE6C76" w:rsidRDefault="00A41762" w:rsidP="009962A7">
            <w:pPr>
              <w:pStyle w:val="a3"/>
              <w:jc w:val="both"/>
              <w:rPr>
                <w:rFonts w:ascii="Times New Roman" w:hAnsi="Times New Roman"/>
                <w:b/>
                <w:sz w:val="28"/>
                <w:szCs w:val="28"/>
              </w:rPr>
            </w:pPr>
            <w:r w:rsidRPr="00BE6C76">
              <w:rPr>
                <w:rFonts w:ascii="Times New Roman" w:hAnsi="Times New Roman"/>
                <w:b/>
                <w:sz w:val="28"/>
                <w:szCs w:val="28"/>
              </w:rPr>
              <w:t>Содержательный раздел</w:t>
            </w:r>
          </w:p>
        </w:tc>
        <w:tc>
          <w:tcPr>
            <w:tcW w:w="1984" w:type="dxa"/>
            <w:tcBorders>
              <w:top w:val="dashed" w:sz="4" w:space="0" w:color="auto"/>
              <w:left w:val="dashed" w:sz="4" w:space="0" w:color="auto"/>
              <w:bottom w:val="dashed" w:sz="4" w:space="0" w:color="auto"/>
              <w:right w:val="dashed" w:sz="4" w:space="0" w:color="auto"/>
            </w:tcBorders>
            <w:vAlign w:val="center"/>
          </w:tcPr>
          <w:p w:rsidR="00A41762" w:rsidRPr="00BE6C76" w:rsidRDefault="00BE6C76" w:rsidP="009962A7">
            <w:pPr>
              <w:pStyle w:val="a3"/>
              <w:jc w:val="center"/>
              <w:rPr>
                <w:rFonts w:ascii="Times New Roman" w:hAnsi="Times New Roman"/>
                <w:sz w:val="28"/>
                <w:szCs w:val="28"/>
              </w:rPr>
            </w:pPr>
            <w:r w:rsidRPr="00BE6C76">
              <w:rPr>
                <w:rFonts w:ascii="Times New Roman" w:hAnsi="Times New Roman"/>
                <w:sz w:val="28"/>
                <w:szCs w:val="28"/>
              </w:rPr>
              <w:t>13</w:t>
            </w:r>
          </w:p>
        </w:tc>
      </w:tr>
      <w:tr w:rsidR="00A41762" w:rsidRPr="00BE6C76" w:rsidTr="009962A7">
        <w:tc>
          <w:tcPr>
            <w:tcW w:w="1260" w:type="dxa"/>
            <w:tcBorders>
              <w:top w:val="dashed" w:sz="4" w:space="0" w:color="auto"/>
              <w:left w:val="dashed" w:sz="4" w:space="0" w:color="auto"/>
              <w:bottom w:val="dashed" w:sz="4" w:space="0" w:color="auto"/>
              <w:right w:val="dashed" w:sz="4" w:space="0" w:color="auto"/>
            </w:tcBorders>
            <w:vAlign w:val="center"/>
          </w:tcPr>
          <w:p w:rsidR="00A41762" w:rsidRPr="00BE6C76" w:rsidRDefault="00A41762" w:rsidP="009962A7">
            <w:pPr>
              <w:pStyle w:val="a3"/>
              <w:jc w:val="both"/>
              <w:rPr>
                <w:rFonts w:ascii="Times New Roman" w:hAnsi="Times New Roman"/>
                <w:sz w:val="28"/>
                <w:szCs w:val="28"/>
              </w:rPr>
            </w:pPr>
            <w:r w:rsidRPr="00BE6C76">
              <w:rPr>
                <w:rFonts w:ascii="Times New Roman" w:hAnsi="Times New Roman"/>
                <w:sz w:val="28"/>
                <w:szCs w:val="28"/>
              </w:rPr>
              <w:t>2.1.</w:t>
            </w:r>
          </w:p>
        </w:tc>
        <w:tc>
          <w:tcPr>
            <w:tcW w:w="12387" w:type="dxa"/>
            <w:tcBorders>
              <w:top w:val="dashed" w:sz="4" w:space="0" w:color="auto"/>
              <w:left w:val="dashed" w:sz="4" w:space="0" w:color="auto"/>
              <w:bottom w:val="dashed" w:sz="4" w:space="0" w:color="auto"/>
              <w:right w:val="dashed" w:sz="4" w:space="0" w:color="auto"/>
            </w:tcBorders>
            <w:vAlign w:val="center"/>
          </w:tcPr>
          <w:p w:rsidR="00A41762" w:rsidRPr="00BE6C76" w:rsidRDefault="00A41762" w:rsidP="009962A7">
            <w:pPr>
              <w:pStyle w:val="a3"/>
              <w:jc w:val="both"/>
              <w:rPr>
                <w:rFonts w:ascii="Times New Roman" w:hAnsi="Times New Roman"/>
                <w:sz w:val="28"/>
                <w:szCs w:val="28"/>
              </w:rPr>
            </w:pPr>
            <w:r w:rsidRPr="00BE6C76">
              <w:rPr>
                <w:rFonts w:ascii="Times New Roman" w:hAnsi="Times New Roman"/>
                <w:sz w:val="28"/>
                <w:szCs w:val="28"/>
              </w:rPr>
              <w:t>Образовательная область «Физическое развитие»</w:t>
            </w:r>
          </w:p>
        </w:tc>
        <w:tc>
          <w:tcPr>
            <w:tcW w:w="1984" w:type="dxa"/>
            <w:tcBorders>
              <w:top w:val="dashed" w:sz="4" w:space="0" w:color="auto"/>
              <w:left w:val="dashed" w:sz="4" w:space="0" w:color="auto"/>
              <w:bottom w:val="dashed" w:sz="4" w:space="0" w:color="auto"/>
              <w:right w:val="dashed" w:sz="4" w:space="0" w:color="auto"/>
            </w:tcBorders>
            <w:vAlign w:val="center"/>
          </w:tcPr>
          <w:p w:rsidR="00A41762" w:rsidRPr="00BE6C76" w:rsidRDefault="00BE6C76" w:rsidP="009962A7">
            <w:pPr>
              <w:pStyle w:val="a3"/>
              <w:jc w:val="center"/>
              <w:rPr>
                <w:rFonts w:ascii="Times New Roman" w:hAnsi="Times New Roman"/>
                <w:sz w:val="28"/>
                <w:szCs w:val="28"/>
              </w:rPr>
            </w:pPr>
            <w:r w:rsidRPr="00BE6C76">
              <w:rPr>
                <w:rFonts w:ascii="Times New Roman" w:hAnsi="Times New Roman"/>
                <w:sz w:val="28"/>
                <w:szCs w:val="28"/>
              </w:rPr>
              <w:t>13</w:t>
            </w:r>
          </w:p>
        </w:tc>
      </w:tr>
      <w:tr w:rsidR="00A41762" w:rsidRPr="00BE6C76" w:rsidTr="009962A7">
        <w:tc>
          <w:tcPr>
            <w:tcW w:w="1260" w:type="dxa"/>
            <w:tcBorders>
              <w:top w:val="dashed" w:sz="4" w:space="0" w:color="auto"/>
              <w:left w:val="dashed" w:sz="4" w:space="0" w:color="auto"/>
              <w:bottom w:val="dashed" w:sz="4" w:space="0" w:color="auto"/>
              <w:right w:val="dashed" w:sz="4" w:space="0" w:color="auto"/>
            </w:tcBorders>
            <w:vAlign w:val="center"/>
          </w:tcPr>
          <w:p w:rsidR="00A41762" w:rsidRPr="00BE6C76" w:rsidRDefault="00A41762" w:rsidP="009962A7">
            <w:pPr>
              <w:pStyle w:val="a3"/>
              <w:jc w:val="both"/>
              <w:rPr>
                <w:rFonts w:ascii="Times New Roman" w:hAnsi="Times New Roman"/>
                <w:sz w:val="28"/>
                <w:szCs w:val="28"/>
              </w:rPr>
            </w:pPr>
            <w:r w:rsidRPr="00BE6C76">
              <w:rPr>
                <w:rFonts w:ascii="Times New Roman" w:hAnsi="Times New Roman"/>
                <w:sz w:val="28"/>
                <w:szCs w:val="28"/>
              </w:rPr>
              <w:t>2.2.</w:t>
            </w:r>
          </w:p>
        </w:tc>
        <w:tc>
          <w:tcPr>
            <w:tcW w:w="12387" w:type="dxa"/>
            <w:tcBorders>
              <w:top w:val="dashed" w:sz="4" w:space="0" w:color="auto"/>
              <w:left w:val="dashed" w:sz="4" w:space="0" w:color="auto"/>
              <w:bottom w:val="dashed" w:sz="4" w:space="0" w:color="auto"/>
              <w:right w:val="dashed" w:sz="4" w:space="0" w:color="auto"/>
            </w:tcBorders>
            <w:vAlign w:val="center"/>
          </w:tcPr>
          <w:p w:rsidR="00A41762" w:rsidRPr="00BE6C76" w:rsidRDefault="00A41762" w:rsidP="009962A7">
            <w:pPr>
              <w:pStyle w:val="a3"/>
              <w:jc w:val="both"/>
              <w:rPr>
                <w:rFonts w:ascii="Times New Roman" w:hAnsi="Times New Roman"/>
                <w:sz w:val="28"/>
                <w:szCs w:val="28"/>
              </w:rPr>
            </w:pPr>
            <w:r w:rsidRPr="00BE6C76">
              <w:rPr>
                <w:rFonts w:ascii="Times New Roman" w:hAnsi="Times New Roman"/>
                <w:sz w:val="28"/>
                <w:szCs w:val="28"/>
              </w:rPr>
              <w:t>Образовательная область «Социально-коммуникативное развитие»</w:t>
            </w:r>
          </w:p>
        </w:tc>
        <w:tc>
          <w:tcPr>
            <w:tcW w:w="1984" w:type="dxa"/>
            <w:tcBorders>
              <w:top w:val="dashed" w:sz="4" w:space="0" w:color="auto"/>
              <w:left w:val="dashed" w:sz="4" w:space="0" w:color="auto"/>
              <w:bottom w:val="dashed" w:sz="4" w:space="0" w:color="auto"/>
              <w:right w:val="dashed" w:sz="4" w:space="0" w:color="auto"/>
            </w:tcBorders>
            <w:vAlign w:val="center"/>
          </w:tcPr>
          <w:p w:rsidR="00A41762" w:rsidRPr="00BE6C76" w:rsidRDefault="00BE6C76" w:rsidP="009962A7">
            <w:pPr>
              <w:pStyle w:val="a3"/>
              <w:jc w:val="center"/>
              <w:rPr>
                <w:rFonts w:ascii="Times New Roman" w:hAnsi="Times New Roman"/>
                <w:sz w:val="28"/>
                <w:szCs w:val="28"/>
              </w:rPr>
            </w:pPr>
            <w:r w:rsidRPr="00BE6C76">
              <w:rPr>
                <w:rFonts w:ascii="Times New Roman" w:hAnsi="Times New Roman"/>
                <w:sz w:val="28"/>
                <w:szCs w:val="28"/>
              </w:rPr>
              <w:t>60</w:t>
            </w:r>
          </w:p>
        </w:tc>
      </w:tr>
      <w:tr w:rsidR="00A41762" w:rsidRPr="00BE6C76" w:rsidTr="009962A7">
        <w:tc>
          <w:tcPr>
            <w:tcW w:w="1260" w:type="dxa"/>
            <w:tcBorders>
              <w:top w:val="dashed" w:sz="4" w:space="0" w:color="auto"/>
              <w:left w:val="dashed" w:sz="4" w:space="0" w:color="auto"/>
              <w:bottom w:val="dashed" w:sz="4" w:space="0" w:color="auto"/>
              <w:right w:val="dashed" w:sz="4" w:space="0" w:color="auto"/>
            </w:tcBorders>
            <w:vAlign w:val="center"/>
          </w:tcPr>
          <w:p w:rsidR="00A41762" w:rsidRPr="00BE6C76" w:rsidRDefault="00A41762" w:rsidP="009962A7">
            <w:pPr>
              <w:pStyle w:val="a3"/>
              <w:jc w:val="both"/>
              <w:rPr>
                <w:rFonts w:ascii="Times New Roman" w:hAnsi="Times New Roman"/>
                <w:sz w:val="28"/>
                <w:szCs w:val="28"/>
              </w:rPr>
            </w:pPr>
            <w:r w:rsidRPr="00BE6C76">
              <w:rPr>
                <w:rFonts w:ascii="Times New Roman" w:hAnsi="Times New Roman"/>
                <w:sz w:val="28"/>
                <w:szCs w:val="28"/>
              </w:rPr>
              <w:t>2.3.</w:t>
            </w:r>
          </w:p>
        </w:tc>
        <w:tc>
          <w:tcPr>
            <w:tcW w:w="12387" w:type="dxa"/>
            <w:tcBorders>
              <w:top w:val="dashed" w:sz="4" w:space="0" w:color="auto"/>
              <w:left w:val="dashed" w:sz="4" w:space="0" w:color="auto"/>
              <w:bottom w:val="dashed" w:sz="4" w:space="0" w:color="auto"/>
              <w:right w:val="dashed" w:sz="4" w:space="0" w:color="auto"/>
            </w:tcBorders>
            <w:vAlign w:val="center"/>
          </w:tcPr>
          <w:p w:rsidR="00A41762" w:rsidRPr="00BE6C76" w:rsidRDefault="00A41762" w:rsidP="009962A7">
            <w:pPr>
              <w:pStyle w:val="a3"/>
              <w:jc w:val="both"/>
              <w:rPr>
                <w:rFonts w:ascii="Times New Roman" w:hAnsi="Times New Roman"/>
                <w:sz w:val="28"/>
                <w:szCs w:val="28"/>
              </w:rPr>
            </w:pPr>
            <w:r w:rsidRPr="00BE6C76">
              <w:rPr>
                <w:rFonts w:ascii="Times New Roman" w:hAnsi="Times New Roman"/>
                <w:sz w:val="28"/>
                <w:szCs w:val="28"/>
              </w:rPr>
              <w:t>Образовательная область «Познавательное развитие» и  Образовательная область «Речевое развитие» (</w:t>
            </w:r>
            <w:proofErr w:type="spellStart"/>
            <w:r w:rsidRPr="00BE6C76">
              <w:rPr>
                <w:rFonts w:ascii="Times New Roman" w:hAnsi="Times New Roman"/>
                <w:sz w:val="28"/>
                <w:szCs w:val="28"/>
              </w:rPr>
              <w:t>итеграция</w:t>
            </w:r>
            <w:proofErr w:type="spellEnd"/>
            <w:r w:rsidRPr="00BE6C76">
              <w:rPr>
                <w:rFonts w:ascii="Times New Roman" w:hAnsi="Times New Roman"/>
                <w:sz w:val="28"/>
                <w:szCs w:val="28"/>
              </w:rPr>
              <w:t>)</w:t>
            </w:r>
          </w:p>
        </w:tc>
        <w:tc>
          <w:tcPr>
            <w:tcW w:w="1984" w:type="dxa"/>
            <w:tcBorders>
              <w:top w:val="dashed" w:sz="4" w:space="0" w:color="auto"/>
              <w:left w:val="dashed" w:sz="4" w:space="0" w:color="auto"/>
              <w:bottom w:val="dashed" w:sz="4" w:space="0" w:color="auto"/>
              <w:right w:val="dashed" w:sz="4" w:space="0" w:color="auto"/>
            </w:tcBorders>
            <w:vAlign w:val="center"/>
          </w:tcPr>
          <w:p w:rsidR="00A41762" w:rsidRPr="00BE6C76" w:rsidRDefault="00BE6C76" w:rsidP="009962A7">
            <w:pPr>
              <w:pStyle w:val="a3"/>
              <w:jc w:val="center"/>
              <w:rPr>
                <w:rFonts w:ascii="Times New Roman" w:hAnsi="Times New Roman"/>
                <w:sz w:val="28"/>
                <w:szCs w:val="28"/>
              </w:rPr>
            </w:pPr>
            <w:r w:rsidRPr="00BE6C76">
              <w:rPr>
                <w:rFonts w:ascii="Times New Roman" w:hAnsi="Times New Roman"/>
                <w:sz w:val="28"/>
                <w:szCs w:val="28"/>
              </w:rPr>
              <w:t>89</w:t>
            </w:r>
          </w:p>
        </w:tc>
      </w:tr>
      <w:tr w:rsidR="00A41762" w:rsidRPr="00BE6C76" w:rsidTr="009962A7">
        <w:tc>
          <w:tcPr>
            <w:tcW w:w="1260" w:type="dxa"/>
            <w:tcBorders>
              <w:top w:val="dashed" w:sz="4" w:space="0" w:color="auto"/>
              <w:left w:val="dashed" w:sz="4" w:space="0" w:color="auto"/>
              <w:bottom w:val="dashed" w:sz="4" w:space="0" w:color="auto"/>
              <w:right w:val="dashed" w:sz="4" w:space="0" w:color="auto"/>
            </w:tcBorders>
            <w:vAlign w:val="center"/>
          </w:tcPr>
          <w:p w:rsidR="00A41762" w:rsidRPr="00BE6C76" w:rsidRDefault="00A41762" w:rsidP="009962A7">
            <w:pPr>
              <w:pStyle w:val="a3"/>
              <w:jc w:val="both"/>
              <w:rPr>
                <w:rFonts w:ascii="Times New Roman" w:hAnsi="Times New Roman"/>
                <w:sz w:val="28"/>
                <w:szCs w:val="28"/>
              </w:rPr>
            </w:pPr>
            <w:r w:rsidRPr="00BE6C76">
              <w:rPr>
                <w:rFonts w:ascii="Times New Roman" w:hAnsi="Times New Roman"/>
                <w:sz w:val="28"/>
                <w:szCs w:val="28"/>
              </w:rPr>
              <w:t>2.4.</w:t>
            </w:r>
          </w:p>
        </w:tc>
        <w:tc>
          <w:tcPr>
            <w:tcW w:w="12387" w:type="dxa"/>
            <w:tcBorders>
              <w:top w:val="dashed" w:sz="4" w:space="0" w:color="auto"/>
              <w:left w:val="dashed" w:sz="4" w:space="0" w:color="auto"/>
              <w:bottom w:val="dashed" w:sz="4" w:space="0" w:color="auto"/>
              <w:right w:val="dashed" w:sz="4" w:space="0" w:color="auto"/>
            </w:tcBorders>
            <w:vAlign w:val="center"/>
          </w:tcPr>
          <w:p w:rsidR="00A41762" w:rsidRPr="00BE6C76" w:rsidRDefault="00A41762" w:rsidP="009962A7">
            <w:pPr>
              <w:pStyle w:val="a3"/>
              <w:jc w:val="both"/>
              <w:rPr>
                <w:rFonts w:ascii="Times New Roman" w:hAnsi="Times New Roman"/>
                <w:sz w:val="28"/>
                <w:szCs w:val="28"/>
              </w:rPr>
            </w:pPr>
            <w:r w:rsidRPr="00BE6C76">
              <w:rPr>
                <w:rFonts w:ascii="Times New Roman" w:hAnsi="Times New Roman"/>
                <w:sz w:val="28"/>
                <w:szCs w:val="28"/>
              </w:rPr>
              <w:t>Образовательная область «Художественно – эстетическое развитие»</w:t>
            </w:r>
          </w:p>
        </w:tc>
        <w:tc>
          <w:tcPr>
            <w:tcW w:w="1984" w:type="dxa"/>
            <w:tcBorders>
              <w:top w:val="dashed" w:sz="4" w:space="0" w:color="auto"/>
              <w:left w:val="dashed" w:sz="4" w:space="0" w:color="auto"/>
              <w:bottom w:val="dashed" w:sz="4" w:space="0" w:color="auto"/>
              <w:right w:val="dashed" w:sz="4" w:space="0" w:color="auto"/>
            </w:tcBorders>
            <w:vAlign w:val="center"/>
          </w:tcPr>
          <w:p w:rsidR="00A41762" w:rsidRPr="00BE6C76" w:rsidRDefault="00BE6C76" w:rsidP="009962A7">
            <w:pPr>
              <w:pStyle w:val="a3"/>
              <w:jc w:val="center"/>
              <w:rPr>
                <w:rFonts w:ascii="Times New Roman" w:hAnsi="Times New Roman"/>
                <w:sz w:val="28"/>
                <w:szCs w:val="28"/>
              </w:rPr>
            </w:pPr>
            <w:r w:rsidRPr="00BE6C76">
              <w:rPr>
                <w:rFonts w:ascii="Times New Roman" w:hAnsi="Times New Roman"/>
                <w:sz w:val="28"/>
                <w:szCs w:val="28"/>
              </w:rPr>
              <w:t>110</w:t>
            </w:r>
          </w:p>
        </w:tc>
      </w:tr>
      <w:tr w:rsidR="00A41762" w:rsidRPr="00BE6C76" w:rsidTr="009962A7">
        <w:tc>
          <w:tcPr>
            <w:tcW w:w="1260" w:type="dxa"/>
            <w:tcBorders>
              <w:top w:val="dashed" w:sz="4" w:space="0" w:color="auto"/>
              <w:left w:val="dashed" w:sz="4" w:space="0" w:color="auto"/>
              <w:bottom w:val="dashed" w:sz="4" w:space="0" w:color="auto"/>
              <w:right w:val="dashed" w:sz="4" w:space="0" w:color="auto"/>
            </w:tcBorders>
            <w:vAlign w:val="center"/>
          </w:tcPr>
          <w:p w:rsidR="00A41762" w:rsidRPr="00BE6C76" w:rsidRDefault="00A41762" w:rsidP="009962A7">
            <w:pPr>
              <w:pStyle w:val="a3"/>
              <w:jc w:val="both"/>
              <w:rPr>
                <w:rFonts w:ascii="Times New Roman" w:hAnsi="Times New Roman"/>
                <w:b/>
                <w:sz w:val="28"/>
                <w:szCs w:val="28"/>
              </w:rPr>
            </w:pPr>
            <w:r w:rsidRPr="00BE6C76">
              <w:rPr>
                <w:rFonts w:ascii="Times New Roman" w:hAnsi="Times New Roman"/>
                <w:b/>
                <w:sz w:val="28"/>
                <w:szCs w:val="28"/>
              </w:rPr>
              <w:t>3</w:t>
            </w:r>
          </w:p>
        </w:tc>
        <w:tc>
          <w:tcPr>
            <w:tcW w:w="12387" w:type="dxa"/>
            <w:tcBorders>
              <w:top w:val="dashed" w:sz="4" w:space="0" w:color="auto"/>
              <w:left w:val="dashed" w:sz="4" w:space="0" w:color="auto"/>
              <w:bottom w:val="dashed" w:sz="4" w:space="0" w:color="auto"/>
              <w:right w:val="dashed" w:sz="4" w:space="0" w:color="auto"/>
            </w:tcBorders>
            <w:vAlign w:val="center"/>
          </w:tcPr>
          <w:p w:rsidR="00A41762" w:rsidRPr="00BE6C76" w:rsidRDefault="00A41762" w:rsidP="009962A7">
            <w:pPr>
              <w:pStyle w:val="a3"/>
              <w:jc w:val="both"/>
              <w:rPr>
                <w:rFonts w:ascii="Times New Roman" w:hAnsi="Times New Roman"/>
                <w:b/>
                <w:sz w:val="28"/>
                <w:szCs w:val="28"/>
              </w:rPr>
            </w:pPr>
            <w:r w:rsidRPr="00BE6C76">
              <w:rPr>
                <w:rFonts w:ascii="Times New Roman" w:hAnsi="Times New Roman"/>
                <w:b/>
                <w:sz w:val="28"/>
                <w:szCs w:val="28"/>
              </w:rPr>
              <w:t>Организационный раздел</w:t>
            </w:r>
          </w:p>
        </w:tc>
        <w:tc>
          <w:tcPr>
            <w:tcW w:w="1984" w:type="dxa"/>
            <w:tcBorders>
              <w:top w:val="dashed" w:sz="4" w:space="0" w:color="auto"/>
              <w:left w:val="dashed" w:sz="4" w:space="0" w:color="auto"/>
              <w:bottom w:val="dashed" w:sz="4" w:space="0" w:color="auto"/>
              <w:right w:val="dashed" w:sz="4" w:space="0" w:color="auto"/>
            </w:tcBorders>
            <w:vAlign w:val="center"/>
          </w:tcPr>
          <w:p w:rsidR="00A41762" w:rsidRPr="00BE6C76" w:rsidRDefault="00BE6C76" w:rsidP="009962A7">
            <w:pPr>
              <w:pStyle w:val="a3"/>
              <w:jc w:val="center"/>
              <w:rPr>
                <w:rFonts w:ascii="Times New Roman" w:hAnsi="Times New Roman"/>
                <w:sz w:val="28"/>
                <w:szCs w:val="28"/>
              </w:rPr>
            </w:pPr>
            <w:r w:rsidRPr="00BE6C76">
              <w:rPr>
                <w:rFonts w:ascii="Times New Roman" w:hAnsi="Times New Roman"/>
                <w:sz w:val="28"/>
                <w:szCs w:val="28"/>
              </w:rPr>
              <w:t>127</w:t>
            </w:r>
          </w:p>
        </w:tc>
      </w:tr>
      <w:tr w:rsidR="00A41762" w:rsidRPr="00BE6C76" w:rsidTr="009962A7">
        <w:tc>
          <w:tcPr>
            <w:tcW w:w="1260" w:type="dxa"/>
            <w:tcBorders>
              <w:top w:val="dashed" w:sz="4" w:space="0" w:color="auto"/>
              <w:left w:val="dashed" w:sz="4" w:space="0" w:color="auto"/>
              <w:bottom w:val="dashed" w:sz="4" w:space="0" w:color="auto"/>
              <w:right w:val="dashed" w:sz="4" w:space="0" w:color="auto"/>
            </w:tcBorders>
            <w:vAlign w:val="center"/>
          </w:tcPr>
          <w:p w:rsidR="00A41762" w:rsidRPr="00BE6C76" w:rsidRDefault="00A41762" w:rsidP="009962A7">
            <w:pPr>
              <w:pStyle w:val="a3"/>
              <w:jc w:val="both"/>
              <w:rPr>
                <w:rFonts w:ascii="Times New Roman" w:hAnsi="Times New Roman"/>
                <w:sz w:val="28"/>
                <w:szCs w:val="28"/>
              </w:rPr>
            </w:pPr>
            <w:r w:rsidRPr="00BE6C76">
              <w:rPr>
                <w:rFonts w:ascii="Times New Roman" w:hAnsi="Times New Roman"/>
                <w:sz w:val="28"/>
                <w:szCs w:val="28"/>
              </w:rPr>
              <w:t>3.1.</w:t>
            </w:r>
          </w:p>
        </w:tc>
        <w:tc>
          <w:tcPr>
            <w:tcW w:w="12387" w:type="dxa"/>
            <w:tcBorders>
              <w:top w:val="dashed" w:sz="4" w:space="0" w:color="auto"/>
              <w:left w:val="dashed" w:sz="4" w:space="0" w:color="auto"/>
              <w:bottom w:val="dashed" w:sz="4" w:space="0" w:color="auto"/>
              <w:right w:val="dashed" w:sz="4" w:space="0" w:color="auto"/>
            </w:tcBorders>
            <w:vAlign w:val="center"/>
          </w:tcPr>
          <w:p w:rsidR="00A41762" w:rsidRPr="00BE6C76" w:rsidRDefault="00A41762" w:rsidP="009962A7">
            <w:pPr>
              <w:pStyle w:val="a3"/>
              <w:jc w:val="both"/>
              <w:rPr>
                <w:rFonts w:ascii="Times New Roman" w:hAnsi="Times New Roman"/>
                <w:b/>
                <w:sz w:val="28"/>
                <w:szCs w:val="28"/>
              </w:rPr>
            </w:pPr>
            <w:r w:rsidRPr="00BE6C76">
              <w:rPr>
                <w:rFonts w:ascii="Times New Roman" w:hAnsi="Times New Roman"/>
                <w:sz w:val="28"/>
                <w:szCs w:val="28"/>
              </w:rPr>
              <w:t>Проектирование образовательно-воспитательного процесса с детьми на прогулке</w:t>
            </w:r>
          </w:p>
        </w:tc>
        <w:tc>
          <w:tcPr>
            <w:tcW w:w="1984" w:type="dxa"/>
            <w:tcBorders>
              <w:top w:val="dashed" w:sz="4" w:space="0" w:color="auto"/>
              <w:left w:val="dashed" w:sz="4" w:space="0" w:color="auto"/>
              <w:bottom w:val="dashed" w:sz="4" w:space="0" w:color="auto"/>
              <w:right w:val="dashed" w:sz="4" w:space="0" w:color="auto"/>
            </w:tcBorders>
            <w:vAlign w:val="center"/>
          </w:tcPr>
          <w:p w:rsidR="00A41762" w:rsidRPr="00BE6C76" w:rsidRDefault="00BE6C76" w:rsidP="009962A7">
            <w:pPr>
              <w:pStyle w:val="a3"/>
              <w:jc w:val="center"/>
              <w:rPr>
                <w:rFonts w:ascii="Times New Roman" w:hAnsi="Times New Roman"/>
                <w:sz w:val="28"/>
                <w:szCs w:val="28"/>
              </w:rPr>
            </w:pPr>
            <w:r w:rsidRPr="00BE6C76">
              <w:rPr>
                <w:rFonts w:ascii="Times New Roman" w:hAnsi="Times New Roman"/>
                <w:sz w:val="28"/>
                <w:szCs w:val="28"/>
              </w:rPr>
              <w:t>127</w:t>
            </w:r>
          </w:p>
        </w:tc>
      </w:tr>
      <w:tr w:rsidR="00A41762" w:rsidRPr="00BE6C76" w:rsidTr="009962A7">
        <w:tc>
          <w:tcPr>
            <w:tcW w:w="1260" w:type="dxa"/>
            <w:tcBorders>
              <w:top w:val="dashed" w:sz="4" w:space="0" w:color="auto"/>
              <w:left w:val="dashed" w:sz="4" w:space="0" w:color="auto"/>
              <w:bottom w:val="dashed" w:sz="4" w:space="0" w:color="auto"/>
              <w:right w:val="dashed" w:sz="4" w:space="0" w:color="auto"/>
            </w:tcBorders>
            <w:vAlign w:val="center"/>
          </w:tcPr>
          <w:p w:rsidR="00A41762" w:rsidRPr="00BE6C76" w:rsidRDefault="00A41762" w:rsidP="009962A7">
            <w:pPr>
              <w:pStyle w:val="a3"/>
              <w:jc w:val="both"/>
              <w:rPr>
                <w:rFonts w:ascii="Times New Roman" w:hAnsi="Times New Roman"/>
                <w:sz w:val="28"/>
                <w:szCs w:val="28"/>
              </w:rPr>
            </w:pPr>
            <w:r w:rsidRPr="00BE6C76">
              <w:rPr>
                <w:rFonts w:ascii="Times New Roman" w:hAnsi="Times New Roman"/>
                <w:sz w:val="28"/>
                <w:szCs w:val="28"/>
              </w:rPr>
              <w:t>3.2.</w:t>
            </w:r>
          </w:p>
        </w:tc>
        <w:tc>
          <w:tcPr>
            <w:tcW w:w="12387" w:type="dxa"/>
            <w:tcBorders>
              <w:top w:val="dashed" w:sz="4" w:space="0" w:color="auto"/>
              <w:left w:val="dashed" w:sz="4" w:space="0" w:color="auto"/>
              <w:bottom w:val="dashed" w:sz="4" w:space="0" w:color="auto"/>
              <w:right w:val="dashed" w:sz="4" w:space="0" w:color="auto"/>
            </w:tcBorders>
            <w:vAlign w:val="center"/>
          </w:tcPr>
          <w:p w:rsidR="00A41762" w:rsidRPr="00BE6C76" w:rsidRDefault="00A41762" w:rsidP="009962A7">
            <w:pPr>
              <w:pStyle w:val="a3"/>
              <w:jc w:val="both"/>
              <w:rPr>
                <w:rFonts w:ascii="Times New Roman" w:hAnsi="Times New Roman"/>
                <w:sz w:val="28"/>
                <w:szCs w:val="28"/>
              </w:rPr>
            </w:pPr>
            <w:r w:rsidRPr="00BE6C76">
              <w:rPr>
                <w:rFonts w:ascii="Times New Roman" w:hAnsi="Times New Roman"/>
                <w:sz w:val="28"/>
                <w:szCs w:val="28"/>
              </w:rPr>
              <w:t>Планирование культурно – досуговой деятельности</w:t>
            </w:r>
          </w:p>
        </w:tc>
        <w:tc>
          <w:tcPr>
            <w:tcW w:w="1984" w:type="dxa"/>
            <w:tcBorders>
              <w:top w:val="dashed" w:sz="4" w:space="0" w:color="auto"/>
              <w:left w:val="dashed" w:sz="4" w:space="0" w:color="auto"/>
              <w:bottom w:val="dashed" w:sz="4" w:space="0" w:color="auto"/>
              <w:right w:val="dashed" w:sz="4" w:space="0" w:color="auto"/>
            </w:tcBorders>
            <w:vAlign w:val="center"/>
          </w:tcPr>
          <w:p w:rsidR="00A41762" w:rsidRPr="00BE6C76" w:rsidRDefault="00BE6C76" w:rsidP="009962A7">
            <w:pPr>
              <w:pStyle w:val="a3"/>
              <w:jc w:val="center"/>
              <w:rPr>
                <w:rFonts w:ascii="Times New Roman" w:hAnsi="Times New Roman"/>
                <w:sz w:val="28"/>
                <w:szCs w:val="28"/>
              </w:rPr>
            </w:pPr>
            <w:r w:rsidRPr="00BE6C76">
              <w:rPr>
                <w:rFonts w:ascii="Times New Roman" w:hAnsi="Times New Roman"/>
                <w:sz w:val="28"/>
                <w:szCs w:val="28"/>
              </w:rPr>
              <w:t>166</w:t>
            </w:r>
          </w:p>
        </w:tc>
      </w:tr>
      <w:tr w:rsidR="00A41762" w:rsidRPr="00BE6C76" w:rsidTr="009962A7">
        <w:tc>
          <w:tcPr>
            <w:tcW w:w="1260" w:type="dxa"/>
            <w:tcBorders>
              <w:top w:val="dashed" w:sz="4" w:space="0" w:color="auto"/>
              <w:left w:val="dashed" w:sz="4" w:space="0" w:color="auto"/>
              <w:bottom w:val="dashed" w:sz="4" w:space="0" w:color="auto"/>
              <w:right w:val="dashed" w:sz="4" w:space="0" w:color="auto"/>
            </w:tcBorders>
            <w:vAlign w:val="center"/>
          </w:tcPr>
          <w:p w:rsidR="00A41762" w:rsidRPr="00BE6C76" w:rsidRDefault="00A41762" w:rsidP="009962A7">
            <w:pPr>
              <w:pStyle w:val="a3"/>
              <w:jc w:val="both"/>
              <w:rPr>
                <w:rFonts w:ascii="Times New Roman" w:hAnsi="Times New Roman"/>
                <w:sz w:val="28"/>
                <w:szCs w:val="28"/>
              </w:rPr>
            </w:pPr>
            <w:r w:rsidRPr="00BE6C76">
              <w:rPr>
                <w:rFonts w:ascii="Times New Roman" w:hAnsi="Times New Roman"/>
                <w:sz w:val="28"/>
                <w:szCs w:val="28"/>
              </w:rPr>
              <w:t>3.3.</w:t>
            </w:r>
          </w:p>
        </w:tc>
        <w:tc>
          <w:tcPr>
            <w:tcW w:w="12387" w:type="dxa"/>
            <w:tcBorders>
              <w:top w:val="dashed" w:sz="4" w:space="0" w:color="auto"/>
              <w:left w:val="dashed" w:sz="4" w:space="0" w:color="auto"/>
              <w:bottom w:val="dashed" w:sz="4" w:space="0" w:color="auto"/>
              <w:right w:val="dashed" w:sz="4" w:space="0" w:color="auto"/>
            </w:tcBorders>
            <w:vAlign w:val="center"/>
          </w:tcPr>
          <w:p w:rsidR="00A41762" w:rsidRPr="00BE6C76" w:rsidRDefault="00A41762" w:rsidP="009962A7">
            <w:pPr>
              <w:pStyle w:val="a3"/>
              <w:jc w:val="both"/>
              <w:rPr>
                <w:rFonts w:ascii="Times New Roman" w:hAnsi="Times New Roman"/>
                <w:sz w:val="28"/>
                <w:szCs w:val="28"/>
              </w:rPr>
            </w:pPr>
            <w:r w:rsidRPr="00BE6C76">
              <w:rPr>
                <w:rFonts w:ascii="Times New Roman" w:hAnsi="Times New Roman"/>
                <w:sz w:val="28"/>
                <w:szCs w:val="28"/>
              </w:rPr>
              <w:t>Организация ППРС в  группе раннего возраста</w:t>
            </w:r>
          </w:p>
        </w:tc>
        <w:tc>
          <w:tcPr>
            <w:tcW w:w="1984" w:type="dxa"/>
            <w:tcBorders>
              <w:top w:val="dashed" w:sz="4" w:space="0" w:color="auto"/>
              <w:left w:val="dashed" w:sz="4" w:space="0" w:color="auto"/>
              <w:bottom w:val="dashed" w:sz="4" w:space="0" w:color="auto"/>
              <w:right w:val="dashed" w:sz="4" w:space="0" w:color="auto"/>
            </w:tcBorders>
            <w:vAlign w:val="center"/>
          </w:tcPr>
          <w:p w:rsidR="00A41762" w:rsidRPr="00BE6C76" w:rsidRDefault="00BE6C76" w:rsidP="009962A7">
            <w:pPr>
              <w:pStyle w:val="a3"/>
              <w:jc w:val="center"/>
              <w:rPr>
                <w:rFonts w:ascii="Times New Roman" w:hAnsi="Times New Roman"/>
                <w:sz w:val="28"/>
                <w:szCs w:val="28"/>
              </w:rPr>
            </w:pPr>
            <w:r w:rsidRPr="00BE6C76">
              <w:rPr>
                <w:rFonts w:ascii="Times New Roman" w:hAnsi="Times New Roman"/>
                <w:sz w:val="28"/>
                <w:szCs w:val="28"/>
              </w:rPr>
              <w:t>168</w:t>
            </w:r>
          </w:p>
        </w:tc>
      </w:tr>
      <w:tr w:rsidR="00A41762" w:rsidRPr="00BE6C76" w:rsidTr="009962A7">
        <w:tc>
          <w:tcPr>
            <w:tcW w:w="1260" w:type="dxa"/>
            <w:tcBorders>
              <w:top w:val="dashed" w:sz="4" w:space="0" w:color="auto"/>
              <w:left w:val="dashed" w:sz="4" w:space="0" w:color="auto"/>
              <w:bottom w:val="dashed" w:sz="4" w:space="0" w:color="auto"/>
              <w:right w:val="dashed" w:sz="4" w:space="0" w:color="auto"/>
            </w:tcBorders>
            <w:vAlign w:val="center"/>
          </w:tcPr>
          <w:p w:rsidR="00A41762" w:rsidRPr="00BE6C76" w:rsidRDefault="00A41762" w:rsidP="009962A7">
            <w:pPr>
              <w:pStyle w:val="a3"/>
              <w:jc w:val="both"/>
              <w:rPr>
                <w:rFonts w:ascii="Times New Roman" w:hAnsi="Times New Roman"/>
                <w:sz w:val="28"/>
                <w:szCs w:val="28"/>
              </w:rPr>
            </w:pPr>
            <w:r w:rsidRPr="00BE6C76">
              <w:rPr>
                <w:rFonts w:ascii="Times New Roman" w:hAnsi="Times New Roman"/>
                <w:sz w:val="28"/>
                <w:szCs w:val="28"/>
              </w:rPr>
              <w:t>3.4.</w:t>
            </w:r>
          </w:p>
        </w:tc>
        <w:tc>
          <w:tcPr>
            <w:tcW w:w="12387" w:type="dxa"/>
            <w:tcBorders>
              <w:top w:val="dashed" w:sz="4" w:space="0" w:color="auto"/>
              <w:left w:val="dashed" w:sz="4" w:space="0" w:color="auto"/>
              <w:bottom w:val="dashed" w:sz="4" w:space="0" w:color="auto"/>
              <w:right w:val="dashed" w:sz="4" w:space="0" w:color="auto"/>
            </w:tcBorders>
            <w:vAlign w:val="center"/>
          </w:tcPr>
          <w:p w:rsidR="00A41762" w:rsidRPr="00BE6C76" w:rsidRDefault="00A41762" w:rsidP="009962A7">
            <w:pPr>
              <w:pStyle w:val="a3"/>
              <w:jc w:val="both"/>
              <w:rPr>
                <w:rFonts w:ascii="Times New Roman" w:hAnsi="Times New Roman"/>
                <w:sz w:val="28"/>
                <w:szCs w:val="28"/>
              </w:rPr>
            </w:pPr>
            <w:r w:rsidRPr="00BE6C76">
              <w:rPr>
                <w:rFonts w:ascii="Times New Roman" w:hAnsi="Times New Roman"/>
                <w:sz w:val="28"/>
                <w:szCs w:val="28"/>
              </w:rPr>
              <w:t>Работа с родителями</w:t>
            </w:r>
          </w:p>
        </w:tc>
        <w:tc>
          <w:tcPr>
            <w:tcW w:w="1984" w:type="dxa"/>
            <w:tcBorders>
              <w:top w:val="dashed" w:sz="4" w:space="0" w:color="auto"/>
              <w:left w:val="dashed" w:sz="4" w:space="0" w:color="auto"/>
              <w:bottom w:val="dashed" w:sz="4" w:space="0" w:color="auto"/>
              <w:right w:val="dashed" w:sz="4" w:space="0" w:color="auto"/>
            </w:tcBorders>
            <w:vAlign w:val="center"/>
          </w:tcPr>
          <w:p w:rsidR="00A41762" w:rsidRPr="00BE6C76" w:rsidRDefault="00BE6C76" w:rsidP="009962A7">
            <w:pPr>
              <w:pStyle w:val="a3"/>
              <w:jc w:val="center"/>
              <w:rPr>
                <w:rFonts w:ascii="Times New Roman" w:hAnsi="Times New Roman"/>
                <w:sz w:val="28"/>
                <w:szCs w:val="28"/>
              </w:rPr>
            </w:pPr>
            <w:r w:rsidRPr="00BE6C76">
              <w:rPr>
                <w:rFonts w:ascii="Times New Roman" w:hAnsi="Times New Roman"/>
                <w:sz w:val="28"/>
                <w:szCs w:val="28"/>
              </w:rPr>
              <w:t>200</w:t>
            </w:r>
          </w:p>
        </w:tc>
      </w:tr>
      <w:tr w:rsidR="00A41762" w:rsidRPr="00BE6C76" w:rsidTr="009962A7">
        <w:tc>
          <w:tcPr>
            <w:tcW w:w="1260" w:type="dxa"/>
            <w:tcBorders>
              <w:top w:val="dashed" w:sz="4" w:space="0" w:color="auto"/>
              <w:left w:val="dashed" w:sz="4" w:space="0" w:color="auto"/>
              <w:bottom w:val="dashed" w:sz="4" w:space="0" w:color="auto"/>
              <w:right w:val="dashed" w:sz="4" w:space="0" w:color="auto"/>
            </w:tcBorders>
            <w:vAlign w:val="center"/>
          </w:tcPr>
          <w:p w:rsidR="00A41762" w:rsidRPr="00BE6C76" w:rsidRDefault="00A41762" w:rsidP="009962A7">
            <w:pPr>
              <w:pStyle w:val="a3"/>
              <w:jc w:val="both"/>
              <w:rPr>
                <w:rFonts w:ascii="Times New Roman" w:hAnsi="Times New Roman"/>
                <w:sz w:val="28"/>
                <w:szCs w:val="28"/>
              </w:rPr>
            </w:pPr>
            <w:r w:rsidRPr="00BE6C76">
              <w:rPr>
                <w:rFonts w:ascii="Times New Roman" w:hAnsi="Times New Roman"/>
                <w:sz w:val="28"/>
                <w:szCs w:val="28"/>
              </w:rPr>
              <w:t>3.5.</w:t>
            </w:r>
          </w:p>
        </w:tc>
        <w:tc>
          <w:tcPr>
            <w:tcW w:w="12387" w:type="dxa"/>
            <w:tcBorders>
              <w:top w:val="dashed" w:sz="4" w:space="0" w:color="auto"/>
              <w:left w:val="dashed" w:sz="4" w:space="0" w:color="auto"/>
              <w:bottom w:val="dashed" w:sz="4" w:space="0" w:color="auto"/>
              <w:right w:val="dashed" w:sz="4" w:space="0" w:color="auto"/>
            </w:tcBorders>
            <w:vAlign w:val="center"/>
          </w:tcPr>
          <w:p w:rsidR="00A41762" w:rsidRPr="00BE6C76" w:rsidRDefault="00A41762" w:rsidP="009962A7">
            <w:pPr>
              <w:pStyle w:val="a3"/>
              <w:jc w:val="both"/>
              <w:rPr>
                <w:rFonts w:ascii="Times New Roman" w:hAnsi="Times New Roman"/>
                <w:sz w:val="28"/>
                <w:szCs w:val="28"/>
              </w:rPr>
            </w:pPr>
            <w:r w:rsidRPr="00BE6C76">
              <w:rPr>
                <w:rFonts w:ascii="Times New Roman" w:hAnsi="Times New Roman"/>
                <w:sz w:val="28"/>
                <w:szCs w:val="28"/>
              </w:rPr>
              <w:t>Целевые ориентиры освоения программы</w:t>
            </w:r>
          </w:p>
        </w:tc>
        <w:tc>
          <w:tcPr>
            <w:tcW w:w="1984" w:type="dxa"/>
            <w:tcBorders>
              <w:top w:val="dashed" w:sz="4" w:space="0" w:color="auto"/>
              <w:left w:val="dashed" w:sz="4" w:space="0" w:color="auto"/>
              <w:bottom w:val="dashed" w:sz="4" w:space="0" w:color="auto"/>
              <w:right w:val="dashed" w:sz="4" w:space="0" w:color="auto"/>
            </w:tcBorders>
            <w:vAlign w:val="center"/>
          </w:tcPr>
          <w:p w:rsidR="00A41762" w:rsidRPr="00BE6C76" w:rsidRDefault="00BE6C76" w:rsidP="009962A7">
            <w:pPr>
              <w:pStyle w:val="a3"/>
              <w:jc w:val="center"/>
              <w:rPr>
                <w:rFonts w:ascii="Times New Roman" w:hAnsi="Times New Roman"/>
                <w:sz w:val="28"/>
                <w:szCs w:val="28"/>
              </w:rPr>
            </w:pPr>
            <w:r w:rsidRPr="00BE6C76">
              <w:rPr>
                <w:rFonts w:ascii="Times New Roman" w:hAnsi="Times New Roman"/>
                <w:sz w:val="28"/>
                <w:szCs w:val="28"/>
              </w:rPr>
              <w:t>202</w:t>
            </w:r>
          </w:p>
        </w:tc>
      </w:tr>
      <w:tr w:rsidR="00A41762" w:rsidRPr="00BE6C76" w:rsidTr="009962A7">
        <w:tc>
          <w:tcPr>
            <w:tcW w:w="1260" w:type="dxa"/>
            <w:tcBorders>
              <w:top w:val="dashed" w:sz="4" w:space="0" w:color="auto"/>
              <w:left w:val="dashed" w:sz="4" w:space="0" w:color="auto"/>
              <w:bottom w:val="dashed" w:sz="4" w:space="0" w:color="auto"/>
              <w:right w:val="dashed" w:sz="4" w:space="0" w:color="auto"/>
            </w:tcBorders>
            <w:vAlign w:val="center"/>
          </w:tcPr>
          <w:p w:rsidR="00A41762" w:rsidRPr="00BE6C76" w:rsidRDefault="00A41762" w:rsidP="009962A7">
            <w:pPr>
              <w:pStyle w:val="a3"/>
              <w:jc w:val="both"/>
              <w:rPr>
                <w:rFonts w:ascii="Times New Roman" w:hAnsi="Times New Roman"/>
                <w:sz w:val="28"/>
                <w:szCs w:val="28"/>
              </w:rPr>
            </w:pPr>
          </w:p>
        </w:tc>
        <w:tc>
          <w:tcPr>
            <w:tcW w:w="12387" w:type="dxa"/>
            <w:tcBorders>
              <w:top w:val="dashed" w:sz="4" w:space="0" w:color="auto"/>
              <w:left w:val="dashed" w:sz="4" w:space="0" w:color="auto"/>
              <w:bottom w:val="dashed" w:sz="4" w:space="0" w:color="auto"/>
              <w:right w:val="dashed" w:sz="4" w:space="0" w:color="auto"/>
            </w:tcBorders>
            <w:vAlign w:val="center"/>
          </w:tcPr>
          <w:p w:rsidR="00A41762" w:rsidRPr="00BE6C76" w:rsidRDefault="009962A7" w:rsidP="009962A7">
            <w:pPr>
              <w:pStyle w:val="a3"/>
              <w:jc w:val="both"/>
              <w:rPr>
                <w:rFonts w:ascii="Times New Roman" w:hAnsi="Times New Roman"/>
                <w:sz w:val="28"/>
                <w:szCs w:val="28"/>
              </w:rPr>
            </w:pPr>
            <w:r w:rsidRPr="00BE6C76">
              <w:rPr>
                <w:rFonts w:ascii="Times New Roman" w:hAnsi="Times New Roman"/>
                <w:b/>
                <w:sz w:val="28"/>
                <w:szCs w:val="28"/>
              </w:rPr>
              <w:t>Литература</w:t>
            </w:r>
          </w:p>
        </w:tc>
        <w:tc>
          <w:tcPr>
            <w:tcW w:w="1984" w:type="dxa"/>
            <w:tcBorders>
              <w:top w:val="dashed" w:sz="4" w:space="0" w:color="auto"/>
              <w:left w:val="dashed" w:sz="4" w:space="0" w:color="auto"/>
              <w:bottom w:val="dashed" w:sz="4" w:space="0" w:color="auto"/>
              <w:right w:val="dashed" w:sz="4" w:space="0" w:color="auto"/>
            </w:tcBorders>
            <w:vAlign w:val="center"/>
          </w:tcPr>
          <w:p w:rsidR="00A41762" w:rsidRPr="00BE6C76" w:rsidRDefault="00BE6C76" w:rsidP="009962A7">
            <w:pPr>
              <w:pStyle w:val="a3"/>
              <w:jc w:val="center"/>
              <w:rPr>
                <w:rFonts w:ascii="Times New Roman" w:hAnsi="Times New Roman"/>
                <w:sz w:val="28"/>
                <w:szCs w:val="28"/>
              </w:rPr>
            </w:pPr>
            <w:r>
              <w:rPr>
                <w:rFonts w:ascii="Times New Roman" w:hAnsi="Times New Roman"/>
                <w:sz w:val="28"/>
                <w:szCs w:val="28"/>
              </w:rPr>
              <w:t>204</w:t>
            </w:r>
          </w:p>
        </w:tc>
      </w:tr>
    </w:tbl>
    <w:p w:rsidR="00A41762" w:rsidRPr="00BE6C76" w:rsidRDefault="00A41762" w:rsidP="009962A7">
      <w:pPr>
        <w:spacing w:after="0" w:line="240" w:lineRule="auto"/>
        <w:jc w:val="both"/>
        <w:rPr>
          <w:rFonts w:ascii="Times New Roman" w:hAnsi="Times New Roman"/>
          <w:b/>
          <w:sz w:val="28"/>
          <w:szCs w:val="28"/>
        </w:rPr>
      </w:pPr>
      <w:r w:rsidRPr="00BE6C76">
        <w:rPr>
          <w:rFonts w:ascii="Times New Roman" w:hAnsi="Times New Roman"/>
          <w:b/>
          <w:sz w:val="28"/>
          <w:szCs w:val="28"/>
        </w:rPr>
        <w:br w:type="page"/>
      </w:r>
    </w:p>
    <w:p w:rsidR="00A41762" w:rsidRPr="00E56692" w:rsidRDefault="00A41762" w:rsidP="006270E7">
      <w:pPr>
        <w:pStyle w:val="a3"/>
        <w:numPr>
          <w:ilvl w:val="0"/>
          <w:numId w:val="3"/>
        </w:numPr>
        <w:jc w:val="center"/>
        <w:rPr>
          <w:rFonts w:ascii="Times New Roman" w:hAnsi="Times New Roman"/>
          <w:b/>
          <w:sz w:val="28"/>
          <w:szCs w:val="28"/>
        </w:rPr>
      </w:pPr>
      <w:r w:rsidRPr="00E56692">
        <w:rPr>
          <w:rFonts w:ascii="Times New Roman" w:hAnsi="Times New Roman"/>
          <w:b/>
          <w:sz w:val="28"/>
          <w:szCs w:val="28"/>
        </w:rPr>
        <w:lastRenderedPageBreak/>
        <w:t>Целевой раздел</w:t>
      </w:r>
    </w:p>
    <w:p w:rsidR="00A41762" w:rsidRPr="00E56692" w:rsidRDefault="00A41762" w:rsidP="006270E7">
      <w:pPr>
        <w:pStyle w:val="a3"/>
        <w:ind w:left="360"/>
        <w:rPr>
          <w:rFonts w:ascii="Times New Roman" w:hAnsi="Times New Roman"/>
          <w:b/>
          <w:sz w:val="28"/>
          <w:szCs w:val="28"/>
        </w:rPr>
      </w:pPr>
    </w:p>
    <w:p w:rsidR="00A41762" w:rsidRPr="00E56692" w:rsidRDefault="009962A7" w:rsidP="00F40BB1">
      <w:pPr>
        <w:pStyle w:val="a3"/>
        <w:numPr>
          <w:ilvl w:val="1"/>
          <w:numId w:val="2"/>
        </w:numPr>
        <w:jc w:val="center"/>
        <w:rPr>
          <w:rFonts w:ascii="Times New Roman" w:hAnsi="Times New Roman"/>
          <w:b/>
          <w:sz w:val="28"/>
          <w:szCs w:val="28"/>
        </w:rPr>
      </w:pPr>
      <w:r>
        <w:rPr>
          <w:rFonts w:ascii="Times New Roman" w:hAnsi="Times New Roman"/>
          <w:b/>
          <w:sz w:val="28"/>
          <w:szCs w:val="28"/>
        </w:rPr>
        <w:t xml:space="preserve">. </w:t>
      </w:r>
      <w:r w:rsidR="00A41762" w:rsidRPr="00E56692">
        <w:rPr>
          <w:rFonts w:ascii="Times New Roman" w:hAnsi="Times New Roman"/>
          <w:b/>
          <w:sz w:val="28"/>
          <w:szCs w:val="28"/>
        </w:rPr>
        <w:t>Пояснительная записка</w:t>
      </w:r>
    </w:p>
    <w:p w:rsidR="00A41762" w:rsidRPr="00E56692" w:rsidRDefault="00A41762" w:rsidP="00122796">
      <w:pPr>
        <w:pStyle w:val="a3"/>
        <w:ind w:left="786"/>
        <w:rPr>
          <w:rFonts w:ascii="Times New Roman" w:hAnsi="Times New Roman"/>
          <w:b/>
          <w:sz w:val="28"/>
          <w:szCs w:val="28"/>
        </w:rPr>
      </w:pPr>
    </w:p>
    <w:p w:rsidR="00011462" w:rsidRPr="00011462" w:rsidRDefault="00A41762" w:rsidP="00011462">
      <w:pPr>
        <w:spacing w:after="0" w:line="240" w:lineRule="auto"/>
        <w:ind w:firstLine="709"/>
        <w:jc w:val="both"/>
        <w:rPr>
          <w:rFonts w:ascii="Times New Roman" w:hAnsi="Times New Roman"/>
          <w:sz w:val="28"/>
          <w:szCs w:val="28"/>
        </w:rPr>
      </w:pPr>
      <w:r w:rsidRPr="00011462">
        <w:rPr>
          <w:rFonts w:ascii="Times New Roman" w:hAnsi="Times New Roman"/>
          <w:sz w:val="28"/>
          <w:szCs w:val="28"/>
        </w:rPr>
        <w:t xml:space="preserve">Рабочая программа по развитию детей от 1.6 до 3 лет (группа раннего возраста) разработана в соответствии с </w:t>
      </w:r>
      <w:r w:rsidR="00BE6C76">
        <w:rPr>
          <w:rFonts w:ascii="Times New Roman" w:hAnsi="Times New Roman"/>
          <w:sz w:val="28"/>
          <w:szCs w:val="28"/>
        </w:rPr>
        <w:t>Основной</w:t>
      </w:r>
      <w:r w:rsidR="00011462" w:rsidRPr="00011462">
        <w:rPr>
          <w:rFonts w:ascii="Times New Roman" w:hAnsi="Times New Roman"/>
          <w:sz w:val="28"/>
          <w:szCs w:val="28"/>
        </w:rPr>
        <w:t xml:space="preserve"> общеобразовательной программой дошкольного образования муниципального казенного образовательного учреждения «Самоцветская средняя общеобразовательная школа», Подразделение «</w:t>
      </w:r>
      <w:proofErr w:type="spellStart"/>
      <w:r w:rsidR="00011462" w:rsidRPr="00011462">
        <w:rPr>
          <w:rFonts w:ascii="Times New Roman" w:hAnsi="Times New Roman"/>
          <w:sz w:val="28"/>
          <w:szCs w:val="28"/>
        </w:rPr>
        <w:t>Самоцветский</w:t>
      </w:r>
      <w:proofErr w:type="spellEnd"/>
      <w:r w:rsidR="00011462" w:rsidRPr="00011462">
        <w:rPr>
          <w:rFonts w:ascii="Times New Roman" w:hAnsi="Times New Roman"/>
          <w:sz w:val="28"/>
          <w:szCs w:val="28"/>
        </w:rPr>
        <w:t xml:space="preserve"> детский сад» </w:t>
      </w:r>
      <w:r w:rsidRPr="00011462">
        <w:rPr>
          <w:rFonts w:ascii="Times New Roman" w:hAnsi="Times New Roman"/>
          <w:sz w:val="28"/>
          <w:szCs w:val="28"/>
        </w:rPr>
        <w:t>в соответствии</w:t>
      </w:r>
      <w:r w:rsidR="00011462" w:rsidRPr="00011462">
        <w:rPr>
          <w:rFonts w:ascii="Times New Roman" w:hAnsi="Times New Roman"/>
          <w:sz w:val="28"/>
          <w:szCs w:val="28"/>
        </w:rPr>
        <w:t xml:space="preserve"> с введением в действие ФГОС ДО, и составлена на основе примерной программы «От рождения до школы» под ред. Н. Е. </w:t>
      </w:r>
      <w:proofErr w:type="spellStart"/>
      <w:r w:rsidR="00011462" w:rsidRPr="00011462">
        <w:rPr>
          <w:rFonts w:ascii="Times New Roman" w:hAnsi="Times New Roman"/>
          <w:sz w:val="28"/>
          <w:szCs w:val="28"/>
        </w:rPr>
        <w:t>Веракса</w:t>
      </w:r>
      <w:proofErr w:type="spellEnd"/>
      <w:r w:rsidR="00011462" w:rsidRPr="00011462">
        <w:rPr>
          <w:rFonts w:ascii="Times New Roman" w:hAnsi="Times New Roman"/>
          <w:sz w:val="28"/>
          <w:szCs w:val="28"/>
        </w:rPr>
        <w:t xml:space="preserve">, М. А. Васильевой, Т. С. Комаровой. </w:t>
      </w:r>
    </w:p>
    <w:p w:rsidR="00A41762" w:rsidRPr="00011462" w:rsidRDefault="00A41762" w:rsidP="00011462">
      <w:pPr>
        <w:spacing w:after="0" w:line="240" w:lineRule="auto"/>
        <w:ind w:firstLine="709"/>
        <w:jc w:val="both"/>
        <w:rPr>
          <w:rFonts w:ascii="Times New Roman" w:hAnsi="Times New Roman"/>
          <w:sz w:val="28"/>
          <w:szCs w:val="28"/>
        </w:rPr>
      </w:pPr>
      <w:r w:rsidRPr="00011462">
        <w:rPr>
          <w:rFonts w:ascii="Times New Roman" w:hAnsi="Times New Roman"/>
          <w:sz w:val="28"/>
          <w:szCs w:val="28"/>
        </w:rPr>
        <w:t>Рабочая программа по развитию группы детей раннего возраста обеспечивает разностороннее развитие детей в возрасте от 1.6 до 3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A41762" w:rsidRDefault="00A41762" w:rsidP="00011462">
      <w:pPr>
        <w:pStyle w:val="a3"/>
        <w:ind w:firstLine="709"/>
        <w:jc w:val="both"/>
        <w:rPr>
          <w:rFonts w:ascii="Times New Roman" w:hAnsi="Times New Roman"/>
          <w:sz w:val="28"/>
          <w:szCs w:val="28"/>
        </w:rPr>
      </w:pPr>
      <w:r w:rsidRPr="00011462">
        <w:rPr>
          <w:rFonts w:ascii="Times New Roman" w:hAnsi="Times New Roman"/>
          <w:sz w:val="28"/>
          <w:szCs w:val="28"/>
        </w:rPr>
        <w:t>Реализуемая программа строится на принципе личностно–развивающего и гуманистического характера взаимодействия взрослого с детьми.</w:t>
      </w:r>
    </w:p>
    <w:p w:rsidR="00011462" w:rsidRPr="00011462" w:rsidRDefault="00011462" w:rsidP="00011462">
      <w:pPr>
        <w:pStyle w:val="a3"/>
        <w:ind w:firstLine="709"/>
        <w:jc w:val="both"/>
        <w:rPr>
          <w:rFonts w:ascii="Times New Roman" w:hAnsi="Times New Roman"/>
          <w:sz w:val="28"/>
          <w:szCs w:val="28"/>
        </w:rPr>
      </w:pPr>
    </w:p>
    <w:p w:rsidR="00A41762" w:rsidRPr="00011462" w:rsidRDefault="00A41762" w:rsidP="00011462">
      <w:pPr>
        <w:pStyle w:val="a3"/>
        <w:ind w:firstLine="709"/>
        <w:jc w:val="both"/>
        <w:rPr>
          <w:rFonts w:ascii="Times New Roman" w:hAnsi="Times New Roman"/>
          <w:sz w:val="28"/>
          <w:szCs w:val="28"/>
        </w:rPr>
      </w:pPr>
      <w:r w:rsidRPr="00011462">
        <w:rPr>
          <w:rFonts w:ascii="Times New Roman" w:hAnsi="Times New Roman"/>
          <w:sz w:val="28"/>
          <w:szCs w:val="28"/>
        </w:rPr>
        <w:t>Д</w:t>
      </w:r>
      <w:r w:rsidRPr="00011462">
        <w:rPr>
          <w:rFonts w:ascii="Times New Roman" w:hAnsi="Times New Roman"/>
          <w:i/>
          <w:iCs/>
          <w:sz w:val="28"/>
          <w:szCs w:val="28"/>
          <w:bdr w:val="none" w:sz="0" w:space="0" w:color="auto" w:frame="1"/>
        </w:rPr>
        <w:t>анная программа разработана в соответствии со следующими нормативными документами</w:t>
      </w:r>
      <w:r w:rsidRPr="00011462">
        <w:rPr>
          <w:rFonts w:ascii="Times New Roman" w:hAnsi="Times New Roman"/>
          <w:sz w:val="28"/>
          <w:szCs w:val="28"/>
        </w:rPr>
        <w:t>:</w:t>
      </w:r>
    </w:p>
    <w:p w:rsidR="00011462" w:rsidRPr="00011462" w:rsidRDefault="00011462" w:rsidP="00011462">
      <w:pPr>
        <w:pStyle w:val="Standard"/>
        <w:spacing w:after="0" w:line="240" w:lineRule="auto"/>
        <w:ind w:firstLine="709"/>
        <w:jc w:val="both"/>
        <w:rPr>
          <w:rFonts w:ascii="Times New Roman" w:hAnsi="Times New Roman" w:cs="Times New Roman"/>
          <w:sz w:val="28"/>
          <w:szCs w:val="28"/>
        </w:rPr>
      </w:pPr>
      <w:r w:rsidRPr="00011462">
        <w:rPr>
          <w:rFonts w:ascii="Times New Roman" w:hAnsi="Times New Roman" w:cs="Times New Roman"/>
          <w:sz w:val="28"/>
          <w:szCs w:val="28"/>
        </w:rPr>
        <w:t>- Федеральный закон  «Об образовании в Российской Федерации»  от 29.12.2012 г. № 273 (с изменениями от 06.03.2019г.);</w:t>
      </w:r>
    </w:p>
    <w:p w:rsidR="00011462" w:rsidRPr="00011462" w:rsidRDefault="00011462" w:rsidP="00011462">
      <w:pPr>
        <w:pStyle w:val="Standard"/>
        <w:spacing w:after="0" w:line="240" w:lineRule="auto"/>
        <w:ind w:firstLine="709"/>
        <w:jc w:val="both"/>
        <w:rPr>
          <w:rFonts w:ascii="Times New Roman" w:hAnsi="Times New Roman" w:cs="Times New Roman"/>
          <w:sz w:val="28"/>
          <w:szCs w:val="28"/>
        </w:rPr>
      </w:pPr>
      <w:r w:rsidRPr="00011462">
        <w:rPr>
          <w:rFonts w:ascii="Times New Roman" w:hAnsi="Times New Roman" w:cs="Times New Roman"/>
          <w:sz w:val="28"/>
          <w:szCs w:val="28"/>
        </w:rPr>
        <w:t xml:space="preserve">- Приказ Министерства образования и науки РФ от 17 октября </w:t>
      </w:r>
      <w:smartTag w:uri="urn:schemas-microsoft-com:office:smarttags" w:element="metricconverter">
        <w:smartTagPr>
          <w:attr w:name="ProductID" w:val="2013 г"/>
        </w:smartTagPr>
        <w:r w:rsidRPr="00011462">
          <w:rPr>
            <w:rFonts w:ascii="Times New Roman" w:hAnsi="Times New Roman" w:cs="Times New Roman"/>
            <w:sz w:val="28"/>
            <w:szCs w:val="28"/>
          </w:rPr>
          <w:t>2013 г</w:t>
        </w:r>
      </w:smartTag>
      <w:r w:rsidRPr="00011462">
        <w:rPr>
          <w:rFonts w:ascii="Times New Roman" w:hAnsi="Times New Roman" w:cs="Times New Roman"/>
          <w:sz w:val="28"/>
          <w:szCs w:val="28"/>
        </w:rPr>
        <w:t>. № 1155 «Об утверждении федерального государственного стандарта дошкольного образования»;</w:t>
      </w:r>
    </w:p>
    <w:p w:rsidR="00011462" w:rsidRPr="00011462" w:rsidRDefault="00011462" w:rsidP="00011462">
      <w:pPr>
        <w:pStyle w:val="Standard"/>
        <w:spacing w:after="0" w:line="240" w:lineRule="auto"/>
        <w:ind w:firstLine="709"/>
        <w:jc w:val="both"/>
        <w:rPr>
          <w:rFonts w:ascii="Times New Roman" w:hAnsi="Times New Roman" w:cs="Times New Roman"/>
          <w:sz w:val="28"/>
          <w:szCs w:val="28"/>
        </w:rPr>
      </w:pPr>
      <w:r w:rsidRPr="00011462">
        <w:rPr>
          <w:rFonts w:ascii="Times New Roman" w:hAnsi="Times New Roman" w:cs="Times New Roman"/>
          <w:sz w:val="28"/>
          <w:szCs w:val="28"/>
        </w:rPr>
        <w:t>- Комментарии к ФГОС дошкольного образования. Министерство образования и науки Российской Федерации. Департамент общего образования 28 февраля 2014 год № 08-249;</w:t>
      </w:r>
    </w:p>
    <w:p w:rsidR="00011462" w:rsidRPr="00011462" w:rsidRDefault="00011462" w:rsidP="00011462">
      <w:pPr>
        <w:spacing w:after="0" w:line="240" w:lineRule="auto"/>
        <w:ind w:firstLine="709"/>
        <w:jc w:val="both"/>
        <w:rPr>
          <w:rFonts w:ascii="Times New Roman" w:hAnsi="Times New Roman"/>
          <w:sz w:val="28"/>
          <w:szCs w:val="28"/>
        </w:rPr>
      </w:pPr>
      <w:r w:rsidRPr="00011462">
        <w:rPr>
          <w:rFonts w:ascii="Times New Roman" w:hAnsi="Times New Roman"/>
          <w:color w:val="FF0000"/>
          <w:sz w:val="28"/>
          <w:szCs w:val="28"/>
        </w:rPr>
        <w:t xml:space="preserve">- </w:t>
      </w:r>
      <w:r w:rsidRPr="00011462">
        <w:rPr>
          <w:rFonts w:ascii="Times New Roman" w:hAnsi="Times New Roman"/>
          <w:sz w:val="28"/>
          <w:szCs w:val="28"/>
        </w:rPr>
        <w:t>Приказ Министерства образования и науки РФ от 28.12.2010 №2106 «Об утверждении федеральных требований к образовательным учреждениям в части охраны здоровья обучающихся, воспитанников»;</w:t>
      </w:r>
    </w:p>
    <w:p w:rsidR="00011462" w:rsidRPr="00011462" w:rsidRDefault="00011462" w:rsidP="00011462">
      <w:pPr>
        <w:spacing w:after="0" w:line="240" w:lineRule="auto"/>
        <w:ind w:firstLine="709"/>
        <w:jc w:val="both"/>
        <w:rPr>
          <w:rFonts w:ascii="Times New Roman" w:hAnsi="Times New Roman"/>
          <w:sz w:val="28"/>
          <w:szCs w:val="28"/>
        </w:rPr>
      </w:pPr>
      <w:r w:rsidRPr="00011462">
        <w:rPr>
          <w:rFonts w:ascii="Times New Roman" w:hAnsi="Times New Roman"/>
          <w:sz w:val="28"/>
          <w:szCs w:val="28"/>
        </w:rPr>
        <w:t xml:space="preserve">- Приказ Министерства образования и науки РФ от 30 августа </w:t>
      </w:r>
      <w:smartTag w:uri="urn:schemas-microsoft-com:office:smarttags" w:element="metricconverter">
        <w:smartTagPr>
          <w:attr w:name="ProductID" w:val="2013 г"/>
        </w:smartTagPr>
        <w:r w:rsidRPr="00011462">
          <w:rPr>
            <w:rFonts w:ascii="Times New Roman" w:hAnsi="Times New Roman"/>
            <w:sz w:val="28"/>
            <w:szCs w:val="28"/>
          </w:rPr>
          <w:t>2013 г</w:t>
        </w:r>
      </w:smartTag>
      <w:r w:rsidRPr="00011462">
        <w:rPr>
          <w:rFonts w:ascii="Times New Roman" w:hAnsi="Times New Roman"/>
          <w:sz w:val="28"/>
          <w:szCs w:val="28"/>
        </w:rPr>
        <w:t>.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11462" w:rsidRPr="00011462" w:rsidRDefault="00011462" w:rsidP="00011462">
      <w:pPr>
        <w:pStyle w:val="Standard"/>
        <w:spacing w:after="0" w:line="240" w:lineRule="auto"/>
        <w:ind w:firstLine="709"/>
        <w:jc w:val="both"/>
        <w:rPr>
          <w:rFonts w:ascii="Times New Roman" w:hAnsi="Times New Roman" w:cs="Times New Roman"/>
          <w:sz w:val="28"/>
          <w:szCs w:val="28"/>
        </w:rPr>
      </w:pPr>
      <w:r w:rsidRPr="00011462">
        <w:rPr>
          <w:rFonts w:ascii="Times New Roman" w:hAnsi="Times New Roman" w:cs="Times New Roman"/>
          <w:sz w:val="28"/>
          <w:szCs w:val="28"/>
        </w:rPr>
        <w:t>- Приказ  Министерства образования и науки  РФ от 20 сентября 2013г. №1082  «Об утверждении Положения о психолого-медико-педагогической комиссии»;</w:t>
      </w:r>
    </w:p>
    <w:p w:rsidR="00011462" w:rsidRPr="00011462" w:rsidRDefault="00011462" w:rsidP="00011462">
      <w:pPr>
        <w:pStyle w:val="Standard"/>
        <w:spacing w:after="0" w:line="240" w:lineRule="auto"/>
        <w:ind w:firstLine="709"/>
        <w:jc w:val="both"/>
        <w:rPr>
          <w:sz w:val="28"/>
          <w:szCs w:val="28"/>
        </w:rPr>
      </w:pPr>
      <w:r w:rsidRPr="00011462">
        <w:rPr>
          <w:rFonts w:ascii="Times New Roman" w:hAnsi="Times New Roman" w:cs="Times New Roman"/>
          <w:sz w:val="28"/>
          <w:szCs w:val="28"/>
        </w:rPr>
        <w:lastRenderedPageBreak/>
        <w:t xml:space="preserve">- 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011462">
          <w:rPr>
            <w:rFonts w:ascii="Times New Roman" w:hAnsi="Times New Roman" w:cs="Times New Roman"/>
            <w:sz w:val="28"/>
            <w:szCs w:val="28"/>
          </w:rPr>
          <w:t>2013 г</w:t>
        </w:r>
      </w:smartTag>
      <w:r w:rsidRPr="00011462">
        <w:rPr>
          <w:rFonts w:ascii="Times New Roman" w:hAnsi="Times New Roman" w:cs="Times New Roman"/>
          <w:sz w:val="28"/>
          <w:szCs w:val="28"/>
        </w:rPr>
        <w:t>. N26. Москва;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011462">
        <w:rPr>
          <w:rFonts w:ascii="Times New Roman" w:eastAsia="Times New Roman" w:hAnsi="Times New Roman" w:cs="Times New Roman"/>
          <w:sz w:val="28"/>
          <w:szCs w:val="28"/>
          <w:lang w:eastAsia="ru-RU"/>
        </w:rPr>
        <w:t xml:space="preserve"> (с изм. от 27.08.2015);</w:t>
      </w:r>
    </w:p>
    <w:p w:rsidR="00011462" w:rsidRDefault="00011462" w:rsidP="00011462">
      <w:pPr>
        <w:pStyle w:val="Standard"/>
        <w:spacing w:after="0" w:line="240" w:lineRule="auto"/>
        <w:ind w:firstLine="709"/>
        <w:jc w:val="both"/>
        <w:rPr>
          <w:rFonts w:ascii="Times New Roman" w:hAnsi="Times New Roman" w:cs="Times New Roman"/>
          <w:sz w:val="28"/>
          <w:szCs w:val="28"/>
        </w:rPr>
      </w:pPr>
      <w:r w:rsidRPr="00011462">
        <w:rPr>
          <w:rFonts w:ascii="Times New Roman" w:hAnsi="Times New Roman" w:cs="Times New Roman"/>
          <w:sz w:val="28"/>
          <w:szCs w:val="28"/>
        </w:rPr>
        <w:t>- Устав муниципального казенного образовательного учреждения «Самоцветская средняя общеобразовательная школа»,  утверждённый  Постановлением Администрации муниципального образования Алапаевское от 01.06.2015г. №525.</w:t>
      </w:r>
    </w:p>
    <w:p w:rsidR="00011462" w:rsidRPr="00011462" w:rsidRDefault="00011462" w:rsidP="00011462">
      <w:pPr>
        <w:pStyle w:val="Standard"/>
        <w:spacing w:after="0" w:line="240" w:lineRule="auto"/>
        <w:ind w:firstLine="709"/>
        <w:jc w:val="both"/>
        <w:rPr>
          <w:rFonts w:ascii="Times New Roman" w:hAnsi="Times New Roman" w:cs="Times New Roman"/>
          <w:sz w:val="28"/>
          <w:szCs w:val="28"/>
        </w:rPr>
      </w:pPr>
    </w:p>
    <w:p w:rsidR="00A41762" w:rsidRPr="00011462" w:rsidRDefault="00A41762" w:rsidP="00011462">
      <w:pPr>
        <w:pStyle w:val="a3"/>
        <w:ind w:firstLine="709"/>
        <w:jc w:val="both"/>
        <w:rPr>
          <w:rFonts w:ascii="Times New Roman" w:hAnsi="Times New Roman"/>
          <w:sz w:val="28"/>
          <w:szCs w:val="28"/>
        </w:rPr>
      </w:pPr>
      <w:r w:rsidRPr="00011462">
        <w:rPr>
          <w:rFonts w:ascii="Times New Roman" w:hAnsi="Times New Roman"/>
          <w:i/>
          <w:iCs/>
          <w:sz w:val="28"/>
          <w:szCs w:val="28"/>
          <w:bdr w:val="none" w:sz="0" w:space="0" w:color="auto" w:frame="1"/>
        </w:rPr>
        <w:t xml:space="preserve">Цель и задачи </w:t>
      </w:r>
      <w:r w:rsidRPr="00011462">
        <w:rPr>
          <w:rFonts w:ascii="Times New Roman" w:hAnsi="Times New Roman"/>
          <w:sz w:val="28"/>
          <w:szCs w:val="28"/>
        </w:rPr>
        <w:t>основной образовательной программы ДОУ:</w:t>
      </w:r>
    </w:p>
    <w:p w:rsidR="00A41762" w:rsidRPr="00011462" w:rsidRDefault="00A41762" w:rsidP="00011462">
      <w:pPr>
        <w:pStyle w:val="a3"/>
        <w:ind w:firstLine="709"/>
        <w:jc w:val="both"/>
        <w:rPr>
          <w:rFonts w:ascii="Times New Roman" w:hAnsi="Times New Roman"/>
          <w:sz w:val="28"/>
          <w:szCs w:val="28"/>
        </w:rPr>
      </w:pPr>
      <w:r w:rsidRPr="00011462">
        <w:rPr>
          <w:rFonts w:ascii="Times New Roman" w:hAnsi="Times New Roman"/>
          <w:sz w:val="28"/>
          <w:szCs w:val="28"/>
          <w:u w:val="single"/>
          <w:bdr w:val="none" w:sz="0" w:space="0" w:color="auto" w:frame="1"/>
        </w:rPr>
        <w:t>Цель:</w:t>
      </w:r>
    </w:p>
    <w:p w:rsidR="00A41762" w:rsidRPr="00E56692" w:rsidRDefault="00A41762" w:rsidP="00011462">
      <w:pPr>
        <w:pStyle w:val="a3"/>
        <w:ind w:firstLine="709"/>
        <w:jc w:val="both"/>
        <w:rPr>
          <w:rFonts w:ascii="Times New Roman" w:hAnsi="Times New Roman"/>
          <w:sz w:val="28"/>
          <w:szCs w:val="28"/>
        </w:rPr>
      </w:pPr>
      <w:r w:rsidRPr="00E56692">
        <w:rPr>
          <w:rFonts w:ascii="Times New Roman" w:hAnsi="Times New Roman"/>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A41762" w:rsidRPr="00E56692" w:rsidRDefault="00A41762" w:rsidP="00011462">
      <w:pPr>
        <w:pStyle w:val="a3"/>
        <w:ind w:firstLine="709"/>
        <w:jc w:val="both"/>
        <w:rPr>
          <w:rFonts w:ascii="Times New Roman" w:hAnsi="Times New Roman"/>
          <w:sz w:val="28"/>
          <w:szCs w:val="28"/>
        </w:rPr>
      </w:pPr>
      <w:r w:rsidRPr="00E56692">
        <w:rPr>
          <w:rFonts w:ascii="Times New Roman" w:hAnsi="Times New Roman"/>
          <w:i/>
          <w:iCs/>
          <w:sz w:val="28"/>
          <w:szCs w:val="28"/>
          <w:bdr w:val="none" w:sz="0" w:space="0" w:color="auto" w:frame="1"/>
        </w:rPr>
        <w:t>Задачи</w:t>
      </w:r>
      <w:r w:rsidRPr="00E56692">
        <w:rPr>
          <w:rFonts w:ascii="Times New Roman" w:hAnsi="Times New Roman"/>
          <w:sz w:val="28"/>
          <w:szCs w:val="28"/>
        </w:rPr>
        <w:t>:</w:t>
      </w:r>
    </w:p>
    <w:p w:rsidR="00A41762" w:rsidRPr="00E56692" w:rsidRDefault="00A41762" w:rsidP="00011462">
      <w:pPr>
        <w:pStyle w:val="a3"/>
        <w:ind w:firstLine="709"/>
        <w:jc w:val="both"/>
        <w:rPr>
          <w:rFonts w:ascii="Times New Roman" w:hAnsi="Times New Roman"/>
          <w:sz w:val="28"/>
          <w:szCs w:val="28"/>
        </w:rPr>
      </w:pPr>
      <w:r w:rsidRPr="00E56692">
        <w:rPr>
          <w:rFonts w:ascii="Times New Roman" w:hAnsi="Times New Roman"/>
          <w:sz w:val="28"/>
          <w:szCs w:val="28"/>
        </w:rPr>
        <w:t>1. Забота о здоровье, эмоциональном благополучии и своевременном развитии каждого ребенка.</w:t>
      </w:r>
    </w:p>
    <w:p w:rsidR="00A41762" w:rsidRPr="00E56692" w:rsidRDefault="00A41762" w:rsidP="00011462">
      <w:pPr>
        <w:pStyle w:val="a3"/>
        <w:ind w:firstLine="709"/>
        <w:jc w:val="both"/>
        <w:rPr>
          <w:rFonts w:ascii="Times New Roman" w:hAnsi="Times New Roman"/>
          <w:sz w:val="28"/>
          <w:szCs w:val="28"/>
        </w:rPr>
      </w:pPr>
      <w:r w:rsidRPr="00E56692">
        <w:rPr>
          <w:rFonts w:ascii="Times New Roman" w:hAnsi="Times New Roman"/>
          <w:sz w:val="28"/>
          <w:szCs w:val="28"/>
        </w:rPr>
        <w:t>2.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A41762" w:rsidRPr="00E56692" w:rsidRDefault="00A41762" w:rsidP="00011462">
      <w:pPr>
        <w:pStyle w:val="a3"/>
        <w:ind w:firstLine="709"/>
        <w:jc w:val="both"/>
        <w:rPr>
          <w:rFonts w:ascii="Times New Roman" w:hAnsi="Times New Roman"/>
          <w:sz w:val="28"/>
          <w:szCs w:val="28"/>
        </w:rPr>
      </w:pPr>
      <w:r w:rsidRPr="00E56692">
        <w:rPr>
          <w:rFonts w:ascii="Times New Roman" w:hAnsi="Times New Roman"/>
          <w:sz w:val="28"/>
          <w:szCs w:val="28"/>
        </w:rPr>
        <w:t xml:space="preserve">3. Максимальное использование разнообразных видов детской деятельности, их интеграция в целях повышения эффективности </w:t>
      </w:r>
      <w:proofErr w:type="spellStart"/>
      <w:r w:rsidRPr="00E56692">
        <w:rPr>
          <w:rFonts w:ascii="Times New Roman" w:hAnsi="Times New Roman"/>
          <w:sz w:val="28"/>
          <w:szCs w:val="28"/>
        </w:rPr>
        <w:t>воспитательно</w:t>
      </w:r>
      <w:proofErr w:type="spellEnd"/>
      <w:r w:rsidRPr="00E56692">
        <w:rPr>
          <w:rFonts w:ascii="Times New Roman" w:hAnsi="Times New Roman"/>
          <w:sz w:val="28"/>
          <w:szCs w:val="28"/>
        </w:rPr>
        <w:t>-образовательного процесса.</w:t>
      </w:r>
    </w:p>
    <w:p w:rsidR="00A41762" w:rsidRPr="00E56692" w:rsidRDefault="00A41762" w:rsidP="00011462">
      <w:pPr>
        <w:pStyle w:val="a3"/>
        <w:ind w:firstLine="709"/>
        <w:jc w:val="both"/>
        <w:rPr>
          <w:rFonts w:ascii="Times New Roman" w:hAnsi="Times New Roman"/>
          <w:sz w:val="28"/>
          <w:szCs w:val="28"/>
        </w:rPr>
      </w:pPr>
      <w:r w:rsidRPr="00E56692">
        <w:rPr>
          <w:rFonts w:ascii="Times New Roman" w:hAnsi="Times New Roman"/>
          <w:sz w:val="28"/>
          <w:szCs w:val="28"/>
        </w:rPr>
        <w:t xml:space="preserve">4. Творческая организация (креативность) </w:t>
      </w:r>
      <w:proofErr w:type="spellStart"/>
      <w:r w:rsidRPr="00E56692">
        <w:rPr>
          <w:rFonts w:ascii="Times New Roman" w:hAnsi="Times New Roman"/>
          <w:sz w:val="28"/>
          <w:szCs w:val="28"/>
        </w:rPr>
        <w:t>воспитательно</w:t>
      </w:r>
      <w:proofErr w:type="spellEnd"/>
      <w:r w:rsidRPr="00E56692">
        <w:rPr>
          <w:rFonts w:ascii="Times New Roman" w:hAnsi="Times New Roman"/>
          <w:sz w:val="28"/>
          <w:szCs w:val="28"/>
        </w:rPr>
        <w:t>-образовательного процесса.</w:t>
      </w:r>
    </w:p>
    <w:p w:rsidR="00A41762" w:rsidRPr="00E56692" w:rsidRDefault="00A41762" w:rsidP="00011462">
      <w:pPr>
        <w:pStyle w:val="a3"/>
        <w:ind w:firstLine="709"/>
        <w:jc w:val="both"/>
        <w:rPr>
          <w:rFonts w:ascii="Times New Roman" w:hAnsi="Times New Roman"/>
          <w:sz w:val="28"/>
          <w:szCs w:val="28"/>
        </w:rPr>
      </w:pPr>
      <w:r w:rsidRPr="00E56692">
        <w:rPr>
          <w:rFonts w:ascii="Times New Roman" w:hAnsi="Times New Roman"/>
          <w:sz w:val="28"/>
          <w:szCs w:val="28"/>
        </w:rPr>
        <w:t>5. 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w:t>
      </w:r>
    </w:p>
    <w:p w:rsidR="00A41762" w:rsidRPr="00E56692" w:rsidRDefault="00A41762" w:rsidP="00011462">
      <w:pPr>
        <w:pStyle w:val="a3"/>
        <w:ind w:firstLine="709"/>
        <w:jc w:val="both"/>
        <w:rPr>
          <w:rFonts w:ascii="Times New Roman" w:hAnsi="Times New Roman"/>
          <w:sz w:val="28"/>
          <w:szCs w:val="28"/>
        </w:rPr>
      </w:pPr>
      <w:r w:rsidRPr="00E56692">
        <w:rPr>
          <w:rFonts w:ascii="Times New Roman" w:hAnsi="Times New Roman"/>
          <w:sz w:val="28"/>
          <w:szCs w:val="28"/>
        </w:rPr>
        <w:t>6. Уважительное отношение к результатам детского творчества.</w:t>
      </w:r>
    </w:p>
    <w:p w:rsidR="00A41762" w:rsidRPr="00E56692" w:rsidRDefault="00A41762" w:rsidP="00011462">
      <w:pPr>
        <w:pStyle w:val="a3"/>
        <w:ind w:firstLine="709"/>
        <w:jc w:val="both"/>
        <w:rPr>
          <w:rFonts w:ascii="Times New Roman" w:hAnsi="Times New Roman"/>
          <w:sz w:val="28"/>
          <w:szCs w:val="28"/>
        </w:rPr>
      </w:pPr>
      <w:r w:rsidRPr="00E56692">
        <w:rPr>
          <w:rFonts w:ascii="Times New Roman" w:hAnsi="Times New Roman"/>
          <w:sz w:val="28"/>
          <w:szCs w:val="28"/>
        </w:rPr>
        <w:t>7. Единство подходов к воспитанию детей в условиях дошкольного образовательного учреждения и семьи.</w:t>
      </w:r>
    </w:p>
    <w:p w:rsidR="00A41762" w:rsidRPr="00E56692" w:rsidRDefault="00A41762" w:rsidP="00011462">
      <w:pPr>
        <w:pStyle w:val="a3"/>
        <w:ind w:firstLine="709"/>
        <w:jc w:val="both"/>
        <w:rPr>
          <w:rFonts w:ascii="Times New Roman" w:hAnsi="Times New Roman"/>
          <w:sz w:val="28"/>
          <w:szCs w:val="28"/>
        </w:rPr>
      </w:pPr>
      <w:r w:rsidRPr="00E56692">
        <w:rPr>
          <w:rFonts w:ascii="Times New Roman" w:hAnsi="Times New Roman"/>
          <w:sz w:val="28"/>
          <w:szCs w:val="28"/>
        </w:rPr>
        <w:t>8.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A41762" w:rsidRPr="00E56692" w:rsidRDefault="00A41762" w:rsidP="00011462">
      <w:pPr>
        <w:pStyle w:val="a3"/>
        <w:ind w:firstLine="709"/>
        <w:jc w:val="both"/>
        <w:rPr>
          <w:rFonts w:ascii="Times New Roman" w:hAnsi="Times New Roman"/>
          <w:sz w:val="28"/>
          <w:szCs w:val="28"/>
        </w:rPr>
      </w:pPr>
      <w:r w:rsidRPr="00E56692">
        <w:rPr>
          <w:rFonts w:ascii="Times New Roman" w:hAnsi="Times New Roman"/>
          <w:i/>
          <w:iCs/>
          <w:sz w:val="28"/>
          <w:szCs w:val="28"/>
          <w:bdr w:val="none" w:sz="0" w:space="0" w:color="auto" w:frame="1"/>
        </w:rPr>
        <w:t>Принципы и подходы</w:t>
      </w:r>
      <w:r w:rsidR="00452E13">
        <w:rPr>
          <w:rFonts w:ascii="Times New Roman" w:hAnsi="Times New Roman"/>
          <w:i/>
          <w:iCs/>
          <w:sz w:val="28"/>
          <w:szCs w:val="28"/>
          <w:bdr w:val="none" w:sz="0" w:space="0" w:color="auto" w:frame="1"/>
        </w:rPr>
        <w:t xml:space="preserve"> </w:t>
      </w:r>
      <w:r w:rsidRPr="00E56692">
        <w:rPr>
          <w:rFonts w:ascii="Times New Roman" w:hAnsi="Times New Roman"/>
          <w:sz w:val="28"/>
          <w:szCs w:val="28"/>
        </w:rPr>
        <w:t>в организации образовательного процесса:</w:t>
      </w:r>
    </w:p>
    <w:p w:rsidR="00A41762" w:rsidRPr="00E56692" w:rsidRDefault="00A41762" w:rsidP="00011462">
      <w:pPr>
        <w:pStyle w:val="a3"/>
        <w:ind w:firstLine="709"/>
        <w:jc w:val="both"/>
        <w:rPr>
          <w:rFonts w:ascii="Times New Roman" w:hAnsi="Times New Roman"/>
          <w:sz w:val="28"/>
          <w:szCs w:val="28"/>
        </w:rPr>
      </w:pPr>
      <w:r w:rsidRPr="00E56692">
        <w:rPr>
          <w:rFonts w:ascii="Times New Roman" w:hAnsi="Times New Roman"/>
          <w:sz w:val="28"/>
          <w:szCs w:val="28"/>
        </w:rPr>
        <w:t>1. Соответствует принципу развивающего образования, целью которого является развитие ребенка.</w:t>
      </w:r>
    </w:p>
    <w:p w:rsidR="00A41762" w:rsidRPr="00E56692" w:rsidRDefault="00A41762" w:rsidP="00011462">
      <w:pPr>
        <w:pStyle w:val="a3"/>
        <w:ind w:firstLine="709"/>
        <w:jc w:val="both"/>
        <w:rPr>
          <w:rFonts w:ascii="Times New Roman" w:hAnsi="Times New Roman"/>
          <w:sz w:val="28"/>
          <w:szCs w:val="28"/>
        </w:rPr>
      </w:pPr>
      <w:r w:rsidRPr="00E56692">
        <w:rPr>
          <w:rFonts w:ascii="Times New Roman" w:hAnsi="Times New Roman"/>
          <w:sz w:val="28"/>
          <w:szCs w:val="28"/>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
    <w:p w:rsidR="00A41762" w:rsidRPr="00E56692" w:rsidRDefault="00A41762" w:rsidP="00011462">
      <w:pPr>
        <w:pStyle w:val="a3"/>
        <w:ind w:firstLine="709"/>
        <w:jc w:val="both"/>
        <w:rPr>
          <w:rFonts w:ascii="Times New Roman" w:hAnsi="Times New Roman"/>
          <w:sz w:val="28"/>
          <w:szCs w:val="28"/>
        </w:rPr>
      </w:pPr>
      <w:r w:rsidRPr="00E56692">
        <w:rPr>
          <w:rFonts w:ascii="Times New Roman" w:hAnsi="Times New Roman"/>
          <w:sz w:val="28"/>
          <w:szCs w:val="28"/>
        </w:rPr>
        <w:lastRenderedPageBreak/>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A41762" w:rsidRPr="00E56692" w:rsidRDefault="00A41762" w:rsidP="00011462">
      <w:pPr>
        <w:pStyle w:val="a3"/>
        <w:ind w:firstLine="709"/>
        <w:jc w:val="both"/>
        <w:rPr>
          <w:rFonts w:ascii="Times New Roman" w:hAnsi="Times New Roman"/>
          <w:sz w:val="28"/>
          <w:szCs w:val="28"/>
        </w:rPr>
      </w:pPr>
      <w:r w:rsidRPr="00E56692">
        <w:rPr>
          <w:rFonts w:ascii="Times New Roman" w:hAnsi="Times New Roman"/>
          <w:sz w:val="28"/>
          <w:szCs w:val="28"/>
        </w:rPr>
        <w:t>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A41762" w:rsidRPr="00E56692" w:rsidRDefault="00A41762" w:rsidP="00011462">
      <w:pPr>
        <w:pStyle w:val="a3"/>
        <w:ind w:firstLine="709"/>
        <w:jc w:val="both"/>
        <w:rPr>
          <w:rFonts w:ascii="Times New Roman" w:hAnsi="Times New Roman"/>
          <w:sz w:val="28"/>
          <w:szCs w:val="28"/>
        </w:rPr>
      </w:pPr>
      <w:r w:rsidRPr="00E56692">
        <w:rPr>
          <w:rFonts w:ascii="Times New Roman" w:hAnsi="Times New Roman"/>
          <w:sz w:val="28"/>
          <w:szCs w:val="28"/>
        </w:rPr>
        <w:t>5. Строится с учетом принципа интеграции образовательных областей в соответствии с возрастными возможностями и особенностями воспитанников.</w:t>
      </w:r>
    </w:p>
    <w:p w:rsidR="00A41762" w:rsidRPr="00E56692" w:rsidRDefault="00A41762" w:rsidP="00011462">
      <w:pPr>
        <w:pStyle w:val="a3"/>
        <w:ind w:firstLine="709"/>
        <w:jc w:val="both"/>
        <w:rPr>
          <w:rFonts w:ascii="Times New Roman" w:hAnsi="Times New Roman"/>
          <w:sz w:val="28"/>
          <w:szCs w:val="28"/>
        </w:rPr>
      </w:pPr>
      <w:r w:rsidRPr="00E56692">
        <w:rPr>
          <w:rFonts w:ascii="Times New Roman" w:hAnsi="Times New Roman"/>
          <w:sz w:val="28"/>
          <w:szCs w:val="28"/>
        </w:rPr>
        <w:t>6. Основывается на комплексно-тематическом принципе построения образовательного процесса.</w:t>
      </w:r>
    </w:p>
    <w:p w:rsidR="00A41762" w:rsidRPr="00E56692" w:rsidRDefault="00A41762" w:rsidP="00011462">
      <w:pPr>
        <w:pStyle w:val="a3"/>
        <w:ind w:firstLine="709"/>
        <w:jc w:val="both"/>
        <w:rPr>
          <w:rFonts w:ascii="Times New Roman" w:hAnsi="Times New Roman"/>
          <w:sz w:val="28"/>
          <w:szCs w:val="28"/>
        </w:rPr>
      </w:pPr>
      <w:r w:rsidRPr="00E56692">
        <w:rPr>
          <w:rFonts w:ascii="Times New Roman" w:hAnsi="Times New Roman"/>
          <w:sz w:val="28"/>
          <w:szCs w:val="28"/>
        </w:rPr>
        <w:t>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41762" w:rsidRPr="00E56692" w:rsidRDefault="00A41762" w:rsidP="00011462">
      <w:pPr>
        <w:pStyle w:val="a3"/>
        <w:ind w:firstLine="709"/>
        <w:jc w:val="both"/>
        <w:rPr>
          <w:rFonts w:ascii="Times New Roman" w:hAnsi="Times New Roman"/>
          <w:sz w:val="28"/>
          <w:szCs w:val="28"/>
        </w:rPr>
      </w:pPr>
      <w:r w:rsidRPr="00E56692">
        <w:rPr>
          <w:rFonts w:ascii="Times New Roman" w:hAnsi="Times New Roman"/>
          <w:sz w:val="28"/>
          <w:szCs w:val="28"/>
        </w:rPr>
        <w:t>8. Предполагает построение образовательного процесса на адекватных возрасту формах работы с детьми (игра)</w:t>
      </w:r>
    </w:p>
    <w:p w:rsidR="00A41762" w:rsidRPr="00E56692" w:rsidRDefault="00A41762" w:rsidP="00011462">
      <w:pPr>
        <w:pStyle w:val="a3"/>
        <w:ind w:firstLine="709"/>
        <w:jc w:val="both"/>
        <w:rPr>
          <w:rFonts w:ascii="Times New Roman" w:hAnsi="Times New Roman"/>
          <w:sz w:val="28"/>
          <w:szCs w:val="28"/>
        </w:rPr>
      </w:pPr>
      <w:r w:rsidRPr="00E56692">
        <w:rPr>
          <w:rFonts w:ascii="Times New Roman" w:hAnsi="Times New Roman"/>
          <w:sz w:val="28"/>
          <w:szCs w:val="28"/>
        </w:rPr>
        <w:t xml:space="preserve">9. Строится на принципе </w:t>
      </w:r>
      <w:proofErr w:type="spellStart"/>
      <w:r w:rsidRPr="00E56692">
        <w:rPr>
          <w:rFonts w:ascii="Times New Roman" w:hAnsi="Times New Roman"/>
          <w:sz w:val="28"/>
          <w:szCs w:val="28"/>
        </w:rPr>
        <w:t>культуросообразности</w:t>
      </w:r>
      <w:proofErr w:type="spellEnd"/>
      <w:r w:rsidRPr="00E56692">
        <w:rPr>
          <w:rFonts w:ascii="Times New Roman" w:hAnsi="Times New Roman"/>
          <w:sz w:val="28"/>
          <w:szCs w:val="28"/>
        </w:rPr>
        <w:t>. Учитывает национальные ценности и традиции в образовании.</w:t>
      </w:r>
    </w:p>
    <w:p w:rsidR="00A41762" w:rsidRPr="00E56692" w:rsidRDefault="00A41762" w:rsidP="00011462">
      <w:pPr>
        <w:pStyle w:val="a3"/>
        <w:ind w:firstLine="709"/>
        <w:rPr>
          <w:rFonts w:ascii="Times New Roman" w:hAnsi="Times New Roman"/>
          <w:sz w:val="28"/>
          <w:szCs w:val="28"/>
        </w:rPr>
      </w:pPr>
      <w:r w:rsidRPr="00E56692">
        <w:rPr>
          <w:rFonts w:ascii="Times New Roman" w:hAnsi="Times New Roman"/>
          <w:sz w:val="28"/>
          <w:szCs w:val="28"/>
        </w:rPr>
        <w:t>От педагогического мастерства каждого воспитателя, его культуры, любви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r w:rsidRPr="00E56692">
        <w:rPr>
          <w:rStyle w:val="ab"/>
          <w:rFonts w:ascii="Times New Roman" w:hAnsi="Times New Roman"/>
          <w:color w:val="000000"/>
          <w:sz w:val="28"/>
          <w:szCs w:val="28"/>
        </w:rPr>
        <w:footnoteReference w:id="1"/>
      </w:r>
      <w:r w:rsidRPr="00E56692">
        <w:rPr>
          <w:rFonts w:ascii="Times New Roman" w:hAnsi="Times New Roman"/>
          <w:sz w:val="28"/>
          <w:szCs w:val="28"/>
        </w:rPr>
        <w:t>.</w:t>
      </w:r>
    </w:p>
    <w:p w:rsidR="00A41762" w:rsidRPr="00E56692" w:rsidRDefault="00A41762" w:rsidP="00011462">
      <w:pPr>
        <w:pStyle w:val="a3"/>
        <w:ind w:firstLine="709"/>
        <w:jc w:val="both"/>
        <w:rPr>
          <w:rFonts w:ascii="Times New Roman" w:hAnsi="Times New Roman"/>
          <w:sz w:val="28"/>
          <w:szCs w:val="28"/>
        </w:rPr>
      </w:pPr>
      <w:r w:rsidRPr="00E56692">
        <w:rPr>
          <w:rFonts w:ascii="Times New Roman" w:hAnsi="Times New Roman"/>
          <w:sz w:val="28"/>
          <w:szCs w:val="28"/>
        </w:rPr>
        <w:t xml:space="preserve">Распределение тематики занятий по неделям достаточно вариативно, его можно перемещать в зависимости от педагогической ситуации. Педагогу, работающему в группе, следует доверять собственному опыту, интуиции, опираясь на возможности детей. </w:t>
      </w:r>
    </w:p>
    <w:p w:rsidR="00A41762" w:rsidRPr="00E56692" w:rsidRDefault="00A41762" w:rsidP="00011462">
      <w:pPr>
        <w:pStyle w:val="a3"/>
        <w:ind w:firstLine="709"/>
        <w:jc w:val="both"/>
        <w:rPr>
          <w:rFonts w:ascii="Times New Roman" w:hAnsi="Times New Roman"/>
          <w:sz w:val="28"/>
          <w:szCs w:val="28"/>
        </w:rPr>
      </w:pPr>
      <w:r w:rsidRPr="00E56692">
        <w:rPr>
          <w:rFonts w:ascii="Times New Roman" w:hAnsi="Times New Roman"/>
          <w:sz w:val="28"/>
          <w:szCs w:val="28"/>
        </w:rPr>
        <w:t xml:space="preserve">В течение недели осуществляется разнообразная комплексная работа, последовательность проведения которой педагоги, ориентируясь на представленную табличную форму, могут варьировать. </w:t>
      </w:r>
    </w:p>
    <w:p w:rsidR="00A41762" w:rsidRPr="00E56692" w:rsidRDefault="00A41762" w:rsidP="00011462">
      <w:pPr>
        <w:pStyle w:val="a3"/>
        <w:ind w:firstLine="709"/>
        <w:rPr>
          <w:rFonts w:ascii="Times New Roman" w:hAnsi="Times New Roman"/>
          <w:sz w:val="28"/>
          <w:szCs w:val="28"/>
        </w:rPr>
      </w:pPr>
      <w:r w:rsidRPr="00E56692">
        <w:rPr>
          <w:rFonts w:ascii="Times New Roman" w:hAnsi="Times New Roman"/>
          <w:sz w:val="28"/>
          <w:szCs w:val="28"/>
        </w:rPr>
        <w:t xml:space="preserve">Рабочая программа представлена в виде комплексно-тематического планирования с использованием следующих областей развития: </w:t>
      </w:r>
    </w:p>
    <w:p w:rsidR="00A41762" w:rsidRPr="00E56692" w:rsidRDefault="00A41762" w:rsidP="00011462">
      <w:pPr>
        <w:pStyle w:val="a3"/>
        <w:ind w:firstLine="709"/>
        <w:rPr>
          <w:rFonts w:ascii="Times New Roman" w:hAnsi="Times New Roman"/>
          <w:sz w:val="28"/>
          <w:szCs w:val="28"/>
        </w:rPr>
      </w:pPr>
      <w:r w:rsidRPr="00E56692">
        <w:rPr>
          <w:rFonts w:ascii="Times New Roman" w:hAnsi="Times New Roman"/>
          <w:sz w:val="28"/>
          <w:szCs w:val="28"/>
        </w:rPr>
        <w:t>• физическое развитие;</w:t>
      </w:r>
    </w:p>
    <w:p w:rsidR="00A41762" w:rsidRPr="00E56692" w:rsidRDefault="00A41762" w:rsidP="00011462">
      <w:pPr>
        <w:pStyle w:val="a3"/>
        <w:ind w:firstLine="709"/>
        <w:rPr>
          <w:rFonts w:ascii="Times New Roman" w:hAnsi="Times New Roman"/>
          <w:sz w:val="28"/>
          <w:szCs w:val="28"/>
        </w:rPr>
      </w:pPr>
      <w:r w:rsidRPr="00E56692">
        <w:rPr>
          <w:rFonts w:ascii="Times New Roman" w:hAnsi="Times New Roman"/>
          <w:sz w:val="28"/>
          <w:szCs w:val="28"/>
        </w:rPr>
        <w:t>• социально - коммуникативное развитие;</w:t>
      </w:r>
    </w:p>
    <w:p w:rsidR="00A41762" w:rsidRPr="00E56692" w:rsidRDefault="00A41762" w:rsidP="00011462">
      <w:pPr>
        <w:pStyle w:val="a3"/>
        <w:ind w:firstLine="709"/>
        <w:rPr>
          <w:rFonts w:ascii="Times New Roman" w:hAnsi="Times New Roman"/>
          <w:sz w:val="28"/>
          <w:szCs w:val="28"/>
        </w:rPr>
      </w:pPr>
      <w:r w:rsidRPr="00E56692">
        <w:rPr>
          <w:rFonts w:ascii="Times New Roman" w:hAnsi="Times New Roman"/>
          <w:sz w:val="28"/>
          <w:szCs w:val="28"/>
        </w:rPr>
        <w:t xml:space="preserve">• познавательное  развитие; </w:t>
      </w:r>
    </w:p>
    <w:p w:rsidR="00A41762" w:rsidRPr="00E56692" w:rsidRDefault="00A41762" w:rsidP="00011462">
      <w:pPr>
        <w:pStyle w:val="a3"/>
        <w:ind w:firstLine="709"/>
        <w:rPr>
          <w:rFonts w:ascii="Times New Roman" w:hAnsi="Times New Roman"/>
          <w:sz w:val="28"/>
          <w:szCs w:val="28"/>
        </w:rPr>
      </w:pPr>
      <w:r w:rsidRPr="00E56692">
        <w:rPr>
          <w:rFonts w:ascii="Times New Roman" w:hAnsi="Times New Roman"/>
          <w:sz w:val="28"/>
          <w:szCs w:val="28"/>
        </w:rPr>
        <w:t>• речевое развитие;</w:t>
      </w:r>
    </w:p>
    <w:p w:rsidR="00A41762" w:rsidRPr="00E56692" w:rsidRDefault="00A41762" w:rsidP="00011462">
      <w:pPr>
        <w:pStyle w:val="a3"/>
        <w:ind w:firstLine="709"/>
        <w:rPr>
          <w:rFonts w:ascii="Times New Roman" w:hAnsi="Times New Roman"/>
          <w:b/>
          <w:sz w:val="28"/>
          <w:szCs w:val="28"/>
        </w:rPr>
      </w:pPr>
      <w:r w:rsidRPr="00E56692">
        <w:rPr>
          <w:rFonts w:ascii="Times New Roman" w:hAnsi="Times New Roman"/>
          <w:sz w:val="28"/>
          <w:szCs w:val="28"/>
        </w:rPr>
        <w:lastRenderedPageBreak/>
        <w:t>• художественно-эстетическое развитие.</w:t>
      </w:r>
    </w:p>
    <w:p w:rsidR="00A41762" w:rsidRDefault="00A41762" w:rsidP="009962A7">
      <w:pPr>
        <w:pStyle w:val="a3"/>
        <w:ind w:firstLine="709"/>
        <w:jc w:val="both"/>
        <w:rPr>
          <w:rFonts w:ascii="Times New Roman" w:hAnsi="Times New Roman"/>
          <w:sz w:val="28"/>
          <w:szCs w:val="28"/>
        </w:rPr>
      </w:pPr>
      <w:r w:rsidRPr="00E56692">
        <w:rPr>
          <w:rFonts w:ascii="Times New Roman" w:hAnsi="Times New Roman"/>
          <w:i/>
          <w:iCs/>
          <w:sz w:val="28"/>
          <w:szCs w:val="28"/>
          <w:bdr w:val="none" w:sz="0" w:space="0" w:color="auto" w:frame="1"/>
        </w:rPr>
        <w:t>Содержание</w:t>
      </w:r>
      <w:r w:rsidR="00452E13">
        <w:rPr>
          <w:rFonts w:ascii="Times New Roman" w:hAnsi="Times New Roman"/>
          <w:i/>
          <w:iCs/>
          <w:sz w:val="28"/>
          <w:szCs w:val="28"/>
          <w:bdr w:val="none" w:sz="0" w:space="0" w:color="auto" w:frame="1"/>
        </w:rPr>
        <w:t xml:space="preserve"> </w:t>
      </w:r>
      <w:r w:rsidRPr="00E56692">
        <w:rPr>
          <w:rFonts w:ascii="Times New Roman" w:hAnsi="Times New Roman"/>
          <w:sz w:val="28"/>
          <w:szCs w:val="28"/>
        </w:rPr>
        <w:t>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w:t>
      </w:r>
      <w:r>
        <w:rPr>
          <w:rFonts w:ascii="Times New Roman" w:hAnsi="Times New Roman"/>
          <w:sz w:val="28"/>
          <w:szCs w:val="28"/>
        </w:rPr>
        <w:t>ям развития и образования детей.</w:t>
      </w:r>
    </w:p>
    <w:p w:rsidR="009962A7" w:rsidRDefault="009962A7" w:rsidP="009962A7">
      <w:pPr>
        <w:pStyle w:val="a3"/>
        <w:ind w:firstLine="709"/>
        <w:jc w:val="both"/>
        <w:rPr>
          <w:rFonts w:ascii="Times New Roman" w:hAnsi="Times New Roman"/>
          <w:sz w:val="28"/>
          <w:szCs w:val="28"/>
        </w:rPr>
      </w:pPr>
    </w:p>
    <w:p w:rsidR="009962A7" w:rsidRPr="009962A7" w:rsidRDefault="009962A7" w:rsidP="009962A7">
      <w:pPr>
        <w:pStyle w:val="a3"/>
        <w:ind w:firstLine="709"/>
        <w:jc w:val="both"/>
        <w:rPr>
          <w:rFonts w:ascii="Times New Roman" w:hAnsi="Times New Roman"/>
          <w:sz w:val="28"/>
          <w:szCs w:val="28"/>
        </w:rPr>
      </w:pPr>
    </w:p>
    <w:p w:rsidR="00A41762" w:rsidRPr="00E56692" w:rsidRDefault="009962A7" w:rsidP="009962A7">
      <w:pPr>
        <w:pStyle w:val="a3"/>
        <w:numPr>
          <w:ilvl w:val="1"/>
          <w:numId w:val="2"/>
        </w:numPr>
        <w:jc w:val="center"/>
        <w:rPr>
          <w:rFonts w:ascii="Times New Roman" w:hAnsi="Times New Roman"/>
          <w:b/>
          <w:sz w:val="28"/>
          <w:szCs w:val="28"/>
        </w:rPr>
      </w:pPr>
      <w:r>
        <w:rPr>
          <w:rFonts w:ascii="Times New Roman" w:hAnsi="Times New Roman"/>
          <w:b/>
          <w:sz w:val="28"/>
          <w:szCs w:val="28"/>
        </w:rPr>
        <w:t xml:space="preserve">. </w:t>
      </w:r>
      <w:r w:rsidR="00A41762" w:rsidRPr="00E56692">
        <w:rPr>
          <w:rFonts w:ascii="Times New Roman" w:hAnsi="Times New Roman"/>
          <w:b/>
          <w:sz w:val="28"/>
          <w:szCs w:val="28"/>
        </w:rPr>
        <w:t>Возрастные особенности развития детей от 1.6 до 3 лет</w:t>
      </w:r>
    </w:p>
    <w:p w:rsidR="00A41762" w:rsidRPr="00E56692" w:rsidRDefault="00A41762" w:rsidP="005E19BF">
      <w:pPr>
        <w:pStyle w:val="a3"/>
        <w:ind w:left="786"/>
        <w:rPr>
          <w:rFonts w:ascii="Times New Roman" w:hAnsi="Times New Roman"/>
          <w:b/>
          <w:sz w:val="28"/>
          <w:szCs w:val="28"/>
        </w:rPr>
      </w:pP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На третьем году жизни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Игра носит процессуальный характер, главное в ней — действия, которые совершаются с игровыми предметами, приближенными к реальности.</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В середине третьего года жизни появляются действия с предметами заместителями.</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w:t>
      </w:r>
      <w:proofErr w:type="spellStart"/>
      <w:r w:rsidRPr="009962A7">
        <w:rPr>
          <w:rFonts w:ascii="Times New Roman" w:hAnsi="Times New Roman"/>
          <w:sz w:val="28"/>
          <w:szCs w:val="28"/>
        </w:rPr>
        <w:t>головонога</w:t>
      </w:r>
      <w:proofErr w:type="spellEnd"/>
      <w:r w:rsidRPr="009962A7">
        <w:rPr>
          <w:rFonts w:ascii="Times New Roman" w:hAnsi="Times New Roman"/>
          <w:sz w:val="28"/>
          <w:szCs w:val="28"/>
        </w:rPr>
        <w:t>» — окружности и отходящих от нее линий.</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Принимает участие в играх (подвижных, театрализованных, сюжетно-ролевых), проявляет интерес к игровым действиям сверстников.</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lastRenderedPageBreak/>
        <w:t>Проявляет интерес к окружающему миру природы, участвует в сезонных наблюдениях.</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Принимает активное участие в продуктивной деятельности (рисование, лепка,</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конструирование).</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С интересом слушает сказки, рассказы взрослого; рассматривает картинки, иллюстрации.</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Проявляет активность при подпевании и пении, выполнении простейших танцевальных движений.</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Проявляет положительные эмоции в процессе самостоятельной двигательной деятельности.</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Проявляет эмоциональную отзывчивость на доступные возрасту литературно- художественные произведения (</w:t>
      </w:r>
      <w:proofErr w:type="spellStart"/>
      <w:r w:rsidRPr="009962A7">
        <w:rPr>
          <w:rFonts w:ascii="Times New Roman" w:hAnsi="Times New Roman"/>
          <w:sz w:val="28"/>
          <w:szCs w:val="28"/>
        </w:rPr>
        <w:t>потешки</w:t>
      </w:r>
      <w:proofErr w:type="spellEnd"/>
      <w:r w:rsidRPr="009962A7">
        <w:rPr>
          <w:rFonts w:ascii="Times New Roman" w:hAnsi="Times New Roman"/>
          <w:sz w:val="28"/>
          <w:szCs w:val="28"/>
        </w:rPr>
        <w:t>, песенки, сказки, стихотворения).</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Эмоционально и заинтересованно следит за развитием действия в играх – драматизациях и кукольных спектаклях, созданных силами взрослых и старших детей.</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Проявляет эмоциональную отзывчивость на произведения изобразительного искусства, на красоту окружающих предметов (игрушки) и объектов природы (растения, животные).</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Проявляет эмоциональную отзывчивость на доступные возрасту музыкальные произведения, различает веселые и грустные мелодии.</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Умеет играть рядом со сверстниками, не мешая им. Проявляет интерес к совместным играм небольшими группами.</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Может по просьбе взрослого или по собственной инициативе рассказать об изображенном на картинке, об игрушке, о событии из личного опыта.</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Речь становится полноценным средством общения с другими детьми.</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Сооружает элементарные постройки по образцу, проявляет желание строить самостоятельно.</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Умеет по словесному указанию взрослого находить предметы по названию, цвету, размеру.</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Отвечает на простейшие вопросы («кто?», «что?», «что делает?»...).</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Выполняет простейшие поручения взрослого.</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Проявляет интерес к книгам, к рассматриванию иллюстраций.</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Умеет самостоятельно одеваться и раздеваться в определенной последовательности.</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Проявляет навыки опрятности (замечает непорядок в одежде, устраняет его при небольшой помощи взрослых).</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При небольшой помощи взрослого пользуется индивидуальными предметами (носовым платком, салфеткой, полотенцем, расческой, горшком).</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Умеет самостоятельно есть.</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lastRenderedPageBreak/>
        <w:t>Умеет ходить и бегать, не наталкиваясь на других детей. Может прыгать на двух ногах на месте, с продвижением вперед и т. д. Умеет брать, держать, переносить, класть, бросать, катать мяч. Умеет ползать, подлезать под натянутую веревку, перелезать через бревно, лежащее на полу.</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Может играть рядом, не мешать другим детям, подражать действиям сверстника.</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Эмоционально откликается на игру, предложенную взрослым, подражает его действиям, принимает игровую задачу.</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Самостоятельно выполняет игровые действия с предметами, осуществляет перенос действий с объекта на объект.</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Использует в игре замещение недостающего предмета.</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Общается в диалоге со взрослым.</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В самостоятельной игре сопровождает речью свои действия. Следит за действиями героев кукольного театра.</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Различает основные формы деталей строительного материала.</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С помощью взрослого сооружает разнообразные постройки, используя большинство форм.</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Разворачивает игру вокруг собственной постройки.</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Может образовать группу из однородных предметов.</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Различает один и много предметов.</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Различает большие и маленькие предметы, называет их размер. Узнает шар и куб.</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Различает и называет предметы ближайшего окружения.</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Называет имена членов своей семьи и воспитателей.</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Узнает и называет некоторых домашних и диких животных, их детенышей.</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Различает некоторые овощи, фрукты (1-2 вида).</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Сопровождает речью игровые и бытовые действия.</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Слушает небольшие рассказы без наглядного сопровождения.</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Слушает доступные по содержанию стихи, сказки, рассказы. При повторном чтении проговаривает слова, небольшие фразы.</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Рассматривает иллюстрации в знакомых книжках с помощью взрослого.</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Знает, что карандашами, фломастерами, красками и кистью можно рисовать.</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Различает красный, синий, зеленый, желтый, белый, черный цвета.</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Умеет раскатывать комок глины прямыми и круговыми движениями кистей рук; отламывать от большого комка глины маленькие комочки, сплющивает их ладонями; соединять концы раскатанной палочки, плотно прижимая их друг к другу.</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Лепит несложные предметы; аккуратно пользуется глиной.</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lastRenderedPageBreak/>
        <w:t>Узнает знакомые мелодии и различает высоту звуков (высокий - низкий).</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Умеет выполнять движения: притопывать ногой, хлопать в ладоши, поворачивать кисти рук.</w:t>
      </w:r>
    </w:p>
    <w:p w:rsidR="00A41762" w:rsidRPr="009962A7" w:rsidRDefault="00A41762" w:rsidP="009962A7">
      <w:pPr>
        <w:spacing w:after="0" w:line="240" w:lineRule="auto"/>
        <w:ind w:firstLine="709"/>
        <w:jc w:val="both"/>
        <w:rPr>
          <w:rFonts w:ascii="Times New Roman" w:hAnsi="Times New Roman"/>
          <w:sz w:val="28"/>
          <w:szCs w:val="28"/>
        </w:rPr>
      </w:pPr>
      <w:r w:rsidRPr="009962A7">
        <w:rPr>
          <w:rFonts w:ascii="Times New Roman" w:hAnsi="Times New Roman"/>
          <w:sz w:val="28"/>
          <w:szCs w:val="28"/>
        </w:rPr>
        <w:t>Называет музыкальные инструменты: погремушки, бубен.</w:t>
      </w:r>
    </w:p>
    <w:p w:rsidR="00AD26AD" w:rsidRDefault="00AD26AD" w:rsidP="00452E13">
      <w:pPr>
        <w:spacing w:after="0" w:line="240" w:lineRule="auto"/>
        <w:jc w:val="both"/>
        <w:rPr>
          <w:rFonts w:ascii="Times New Roman" w:hAnsi="Times New Roman"/>
          <w:sz w:val="28"/>
          <w:szCs w:val="28"/>
        </w:rPr>
      </w:pPr>
    </w:p>
    <w:p w:rsidR="00452E13" w:rsidRDefault="00452E13" w:rsidP="00452E13">
      <w:pPr>
        <w:spacing w:after="0" w:line="240" w:lineRule="auto"/>
        <w:jc w:val="both"/>
        <w:rPr>
          <w:rFonts w:ascii="Times New Roman" w:hAnsi="Times New Roman"/>
          <w:sz w:val="28"/>
          <w:szCs w:val="28"/>
        </w:rPr>
      </w:pPr>
    </w:p>
    <w:p w:rsidR="00A41762" w:rsidRPr="00E56692" w:rsidRDefault="00A41762" w:rsidP="009962A7">
      <w:pPr>
        <w:pStyle w:val="a3"/>
        <w:jc w:val="center"/>
        <w:rPr>
          <w:rFonts w:ascii="Times New Roman" w:hAnsi="Times New Roman"/>
          <w:b/>
          <w:sz w:val="28"/>
          <w:szCs w:val="28"/>
        </w:rPr>
      </w:pPr>
      <w:r w:rsidRPr="00E56692">
        <w:rPr>
          <w:rFonts w:ascii="Times New Roman" w:hAnsi="Times New Roman"/>
          <w:b/>
          <w:sz w:val="28"/>
          <w:szCs w:val="28"/>
        </w:rPr>
        <w:t>1.3</w:t>
      </w:r>
      <w:r w:rsidR="009962A7">
        <w:rPr>
          <w:rFonts w:ascii="Times New Roman" w:hAnsi="Times New Roman"/>
          <w:b/>
          <w:sz w:val="28"/>
          <w:szCs w:val="28"/>
        </w:rPr>
        <w:t>.</w:t>
      </w:r>
      <w:r w:rsidRPr="00E56692">
        <w:rPr>
          <w:rFonts w:ascii="Times New Roman" w:hAnsi="Times New Roman"/>
          <w:b/>
          <w:sz w:val="28"/>
          <w:szCs w:val="28"/>
        </w:rPr>
        <w:t xml:space="preserve"> Ре</w:t>
      </w:r>
      <w:r w:rsidR="00AD26AD">
        <w:rPr>
          <w:rFonts w:ascii="Times New Roman" w:hAnsi="Times New Roman"/>
          <w:b/>
          <w:sz w:val="28"/>
          <w:szCs w:val="28"/>
        </w:rPr>
        <w:t>жим дня детей от 1.6 до 3 лет «</w:t>
      </w:r>
      <w:proofErr w:type="spellStart"/>
      <w:r w:rsidR="00AD26AD">
        <w:rPr>
          <w:rFonts w:ascii="Times New Roman" w:hAnsi="Times New Roman"/>
          <w:b/>
          <w:sz w:val="28"/>
          <w:szCs w:val="28"/>
        </w:rPr>
        <w:t>Самцветский</w:t>
      </w:r>
      <w:proofErr w:type="spellEnd"/>
      <w:r>
        <w:rPr>
          <w:rFonts w:ascii="Times New Roman" w:hAnsi="Times New Roman"/>
          <w:b/>
          <w:sz w:val="28"/>
          <w:szCs w:val="28"/>
        </w:rPr>
        <w:t xml:space="preserve"> детский сад»</w:t>
      </w:r>
    </w:p>
    <w:p w:rsidR="00A41762" w:rsidRPr="00E56692" w:rsidRDefault="00A41762" w:rsidP="006270E7">
      <w:pPr>
        <w:pStyle w:val="a3"/>
        <w:rPr>
          <w:rFonts w:ascii="Times New Roman" w:hAnsi="Times New Roman"/>
          <w:sz w:val="28"/>
          <w:szCs w:val="28"/>
        </w:rPr>
      </w:pPr>
    </w:p>
    <w:p w:rsidR="00A41762" w:rsidRPr="00E56692" w:rsidRDefault="00A41762" w:rsidP="009962A7">
      <w:pPr>
        <w:pStyle w:val="a3"/>
        <w:ind w:firstLine="709"/>
        <w:jc w:val="both"/>
        <w:rPr>
          <w:rFonts w:ascii="Times New Roman" w:hAnsi="Times New Roman"/>
          <w:sz w:val="28"/>
          <w:szCs w:val="28"/>
        </w:rPr>
      </w:pPr>
      <w:r w:rsidRPr="00E56692">
        <w:rPr>
          <w:rFonts w:ascii="Times New Roman" w:hAnsi="Times New Roman"/>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A41762" w:rsidRPr="00E56692" w:rsidRDefault="00A41762" w:rsidP="009962A7">
      <w:pPr>
        <w:pStyle w:val="a3"/>
        <w:ind w:firstLine="709"/>
        <w:jc w:val="both"/>
        <w:rPr>
          <w:rFonts w:ascii="Times New Roman" w:hAnsi="Times New Roman"/>
          <w:sz w:val="28"/>
          <w:szCs w:val="28"/>
        </w:rPr>
      </w:pPr>
      <w:r w:rsidRPr="00E56692">
        <w:rPr>
          <w:rFonts w:ascii="Times New Roman" w:hAnsi="Times New Roman"/>
          <w:sz w:val="28"/>
          <w:szCs w:val="28"/>
        </w:rPr>
        <w:t>При составлении и организации режима дня учитываются повторяющиеся компоненты:</w:t>
      </w:r>
    </w:p>
    <w:p w:rsidR="00A41762" w:rsidRPr="00E56692" w:rsidRDefault="00A41762" w:rsidP="009962A7">
      <w:pPr>
        <w:pStyle w:val="a3"/>
        <w:ind w:firstLine="709"/>
        <w:jc w:val="both"/>
        <w:rPr>
          <w:rFonts w:ascii="Times New Roman" w:hAnsi="Times New Roman"/>
          <w:sz w:val="28"/>
          <w:szCs w:val="28"/>
        </w:rPr>
      </w:pPr>
      <w:r>
        <w:rPr>
          <w:rFonts w:ascii="Times New Roman" w:hAnsi="Times New Roman"/>
          <w:sz w:val="28"/>
          <w:szCs w:val="28"/>
        </w:rPr>
        <w:t xml:space="preserve">- </w:t>
      </w:r>
      <w:r w:rsidRPr="00E56692">
        <w:rPr>
          <w:rFonts w:ascii="Times New Roman" w:hAnsi="Times New Roman"/>
          <w:sz w:val="28"/>
          <w:szCs w:val="28"/>
        </w:rPr>
        <w:t>время приёма пищи;</w:t>
      </w:r>
    </w:p>
    <w:p w:rsidR="00A41762" w:rsidRPr="00E56692" w:rsidRDefault="00A41762" w:rsidP="009962A7">
      <w:pPr>
        <w:pStyle w:val="a3"/>
        <w:ind w:firstLine="709"/>
        <w:jc w:val="both"/>
        <w:rPr>
          <w:rFonts w:ascii="Times New Roman" w:hAnsi="Times New Roman"/>
          <w:sz w:val="28"/>
          <w:szCs w:val="28"/>
        </w:rPr>
      </w:pPr>
      <w:r>
        <w:rPr>
          <w:rFonts w:ascii="Times New Roman" w:hAnsi="Times New Roman"/>
          <w:sz w:val="28"/>
          <w:szCs w:val="28"/>
        </w:rPr>
        <w:t xml:space="preserve">- </w:t>
      </w:r>
      <w:r w:rsidRPr="00E56692">
        <w:rPr>
          <w:rFonts w:ascii="Times New Roman" w:hAnsi="Times New Roman"/>
          <w:sz w:val="28"/>
          <w:szCs w:val="28"/>
        </w:rPr>
        <w:t>укладывание на дневной сон;</w:t>
      </w:r>
    </w:p>
    <w:p w:rsidR="00A41762" w:rsidRPr="00E56692" w:rsidRDefault="00A41762" w:rsidP="009962A7">
      <w:pPr>
        <w:pStyle w:val="a3"/>
        <w:ind w:firstLine="709"/>
        <w:jc w:val="both"/>
        <w:rPr>
          <w:rFonts w:ascii="Times New Roman" w:hAnsi="Times New Roman"/>
          <w:sz w:val="28"/>
          <w:szCs w:val="28"/>
        </w:rPr>
      </w:pPr>
      <w:r>
        <w:rPr>
          <w:rFonts w:ascii="Times New Roman" w:hAnsi="Times New Roman"/>
          <w:sz w:val="28"/>
          <w:szCs w:val="28"/>
        </w:rPr>
        <w:t xml:space="preserve">- </w:t>
      </w:r>
      <w:r w:rsidRPr="00E56692">
        <w:rPr>
          <w:rFonts w:ascii="Times New Roman" w:hAnsi="Times New Roman"/>
          <w:sz w:val="28"/>
          <w:szCs w:val="28"/>
        </w:rPr>
        <w:t xml:space="preserve">общая длительность пребывания ребёнка на открытом воздухе и в помещении при выполнении физических упражнений. </w:t>
      </w:r>
    </w:p>
    <w:p w:rsidR="00A41762" w:rsidRDefault="00A41762" w:rsidP="009962A7">
      <w:pPr>
        <w:pStyle w:val="a3"/>
        <w:ind w:firstLine="709"/>
        <w:jc w:val="both"/>
        <w:rPr>
          <w:rFonts w:ascii="Times New Roman" w:hAnsi="Times New Roman"/>
          <w:color w:val="000000"/>
          <w:sz w:val="28"/>
          <w:szCs w:val="28"/>
        </w:rPr>
      </w:pPr>
      <w:r w:rsidRPr="00E56692">
        <w:rPr>
          <w:rFonts w:ascii="Times New Roman" w:hAnsi="Times New Roman"/>
          <w:sz w:val="28"/>
          <w:szCs w:val="28"/>
        </w:rPr>
        <w:t>Режим</w:t>
      </w:r>
      <w:r w:rsidR="00452E13">
        <w:rPr>
          <w:rFonts w:ascii="Times New Roman" w:hAnsi="Times New Roman"/>
          <w:sz w:val="28"/>
          <w:szCs w:val="28"/>
        </w:rPr>
        <w:t xml:space="preserve"> </w:t>
      </w:r>
      <w:r w:rsidRPr="00E56692">
        <w:rPr>
          <w:rFonts w:ascii="Times New Roman" w:hAnsi="Times New Roman"/>
          <w:sz w:val="28"/>
          <w:szCs w:val="28"/>
        </w:rPr>
        <w:t>дня</w:t>
      </w:r>
      <w:r w:rsidR="00452E13">
        <w:rPr>
          <w:rFonts w:ascii="Times New Roman" w:hAnsi="Times New Roman"/>
          <w:sz w:val="28"/>
          <w:szCs w:val="28"/>
        </w:rPr>
        <w:t xml:space="preserve"> </w:t>
      </w:r>
      <w:r w:rsidRPr="00E56692">
        <w:rPr>
          <w:rFonts w:ascii="Times New Roman" w:hAnsi="Times New Roman"/>
          <w:sz w:val="28"/>
          <w:szCs w:val="28"/>
        </w:rPr>
        <w:t>соответствует</w:t>
      </w:r>
      <w:r w:rsidR="00452E13">
        <w:rPr>
          <w:rFonts w:ascii="Times New Roman" w:hAnsi="Times New Roman"/>
          <w:sz w:val="28"/>
          <w:szCs w:val="28"/>
        </w:rPr>
        <w:t xml:space="preserve"> </w:t>
      </w:r>
      <w:r w:rsidRPr="00E56692">
        <w:rPr>
          <w:rFonts w:ascii="Times New Roman" w:hAnsi="Times New Roman"/>
          <w:sz w:val="28"/>
          <w:szCs w:val="28"/>
        </w:rPr>
        <w:t>возрастным</w:t>
      </w:r>
      <w:r w:rsidR="00452E13">
        <w:rPr>
          <w:rFonts w:ascii="Times New Roman" w:hAnsi="Times New Roman"/>
          <w:sz w:val="28"/>
          <w:szCs w:val="28"/>
        </w:rPr>
        <w:t xml:space="preserve"> </w:t>
      </w:r>
      <w:r w:rsidRPr="00E56692">
        <w:rPr>
          <w:rFonts w:ascii="Times New Roman" w:hAnsi="Times New Roman"/>
          <w:sz w:val="28"/>
          <w:szCs w:val="28"/>
        </w:rPr>
        <w:t>особенностям</w:t>
      </w:r>
      <w:r w:rsidR="00452E13">
        <w:rPr>
          <w:rFonts w:ascii="Times New Roman" w:hAnsi="Times New Roman"/>
          <w:sz w:val="28"/>
          <w:szCs w:val="28"/>
        </w:rPr>
        <w:t xml:space="preserve"> </w:t>
      </w:r>
      <w:r w:rsidRPr="00E56692">
        <w:rPr>
          <w:rFonts w:ascii="Times New Roman" w:hAnsi="Times New Roman"/>
          <w:sz w:val="28"/>
          <w:szCs w:val="28"/>
        </w:rPr>
        <w:t>детей</w:t>
      </w:r>
      <w:r w:rsidR="00452E13">
        <w:rPr>
          <w:rFonts w:ascii="Times New Roman" w:hAnsi="Times New Roman"/>
          <w:sz w:val="28"/>
          <w:szCs w:val="28"/>
        </w:rPr>
        <w:t xml:space="preserve"> </w:t>
      </w:r>
      <w:r w:rsidRPr="00E56692">
        <w:rPr>
          <w:rFonts w:ascii="Times New Roman" w:hAnsi="Times New Roman"/>
          <w:sz w:val="28"/>
          <w:szCs w:val="28"/>
        </w:rPr>
        <w:t>группы раннего возраста</w:t>
      </w:r>
      <w:r w:rsidR="00452E13">
        <w:rPr>
          <w:rFonts w:ascii="Times New Roman" w:hAnsi="Times New Roman"/>
          <w:sz w:val="28"/>
          <w:szCs w:val="28"/>
        </w:rPr>
        <w:t xml:space="preserve"> </w:t>
      </w:r>
      <w:r w:rsidRPr="00E56692">
        <w:rPr>
          <w:rFonts w:ascii="Times New Roman" w:hAnsi="Times New Roman"/>
          <w:sz w:val="28"/>
          <w:szCs w:val="28"/>
        </w:rPr>
        <w:t>и</w:t>
      </w:r>
      <w:r w:rsidR="00452E13">
        <w:rPr>
          <w:rFonts w:ascii="Times New Roman" w:hAnsi="Times New Roman"/>
          <w:sz w:val="28"/>
          <w:szCs w:val="28"/>
        </w:rPr>
        <w:t xml:space="preserve"> </w:t>
      </w:r>
      <w:r w:rsidRPr="00E56692">
        <w:rPr>
          <w:rFonts w:ascii="Times New Roman" w:hAnsi="Times New Roman"/>
          <w:sz w:val="28"/>
          <w:szCs w:val="28"/>
        </w:rPr>
        <w:t>способствует</w:t>
      </w:r>
      <w:r w:rsidR="00452E13">
        <w:rPr>
          <w:rFonts w:ascii="Times New Roman" w:hAnsi="Times New Roman"/>
          <w:sz w:val="28"/>
          <w:szCs w:val="28"/>
        </w:rPr>
        <w:t xml:space="preserve"> </w:t>
      </w:r>
      <w:r w:rsidRPr="00E56692">
        <w:rPr>
          <w:rFonts w:ascii="Times New Roman" w:hAnsi="Times New Roman"/>
          <w:sz w:val="28"/>
          <w:szCs w:val="28"/>
        </w:rPr>
        <w:t>их</w:t>
      </w:r>
      <w:r w:rsidR="00452E13">
        <w:rPr>
          <w:rFonts w:ascii="Times New Roman" w:hAnsi="Times New Roman"/>
          <w:sz w:val="28"/>
          <w:szCs w:val="28"/>
        </w:rPr>
        <w:t xml:space="preserve"> </w:t>
      </w:r>
      <w:r w:rsidRPr="00E56692">
        <w:rPr>
          <w:rFonts w:ascii="Times New Roman" w:hAnsi="Times New Roman"/>
          <w:sz w:val="28"/>
          <w:szCs w:val="28"/>
        </w:rPr>
        <w:t>гармоничному</w:t>
      </w:r>
      <w:r w:rsidR="00452E13">
        <w:rPr>
          <w:rFonts w:ascii="Times New Roman" w:hAnsi="Times New Roman"/>
          <w:sz w:val="28"/>
          <w:szCs w:val="28"/>
        </w:rPr>
        <w:t xml:space="preserve"> </w:t>
      </w:r>
      <w:r w:rsidRPr="00E56692">
        <w:rPr>
          <w:rFonts w:ascii="Times New Roman" w:hAnsi="Times New Roman"/>
          <w:sz w:val="28"/>
          <w:szCs w:val="28"/>
        </w:rPr>
        <w:t>развитию.</w:t>
      </w:r>
      <w:r w:rsidRPr="00E56692">
        <w:rPr>
          <w:rFonts w:ascii="Times New Roman" w:hAnsi="Times New Roman"/>
          <w:color w:val="000000"/>
          <w:sz w:val="28"/>
          <w:szCs w:val="28"/>
        </w:rPr>
        <w:t>Максимальнаяпродолжительностьнепрерывногободрствованиядетей1.6-3летсоставляет4–5.5часов.</w:t>
      </w:r>
    </w:p>
    <w:p w:rsidR="00452E13" w:rsidRDefault="00452E13" w:rsidP="009962A7">
      <w:pPr>
        <w:pStyle w:val="a3"/>
        <w:ind w:firstLine="709"/>
        <w:jc w:val="both"/>
        <w:rPr>
          <w:rFonts w:ascii="Times New Roman" w:hAnsi="Times New Roman"/>
          <w:color w:val="000000"/>
          <w:sz w:val="28"/>
          <w:szCs w:val="28"/>
        </w:rPr>
      </w:pPr>
    </w:p>
    <w:p w:rsidR="00A41762" w:rsidRDefault="00A41762" w:rsidP="009962A7">
      <w:pPr>
        <w:pStyle w:val="a3"/>
        <w:jc w:val="center"/>
        <w:rPr>
          <w:rFonts w:ascii="Times New Roman" w:hAnsi="Times New Roman"/>
          <w:sz w:val="28"/>
          <w:szCs w:val="28"/>
        </w:rPr>
      </w:pPr>
      <w:r w:rsidRPr="0029386B">
        <w:rPr>
          <w:rFonts w:ascii="Times New Roman" w:hAnsi="Times New Roman"/>
          <w:b/>
          <w:sz w:val="28"/>
          <w:szCs w:val="28"/>
        </w:rPr>
        <w:t>Режим дня группы раннего возраста на холодный период 2019-2020 учебный год</w:t>
      </w:r>
      <w:r>
        <w:rPr>
          <w:rFonts w:ascii="Times New Roman" w:hAnsi="Times New Roman"/>
          <w:sz w:val="28"/>
          <w:szCs w:val="28"/>
        </w:rPr>
        <w:t>.</w:t>
      </w:r>
    </w:p>
    <w:tbl>
      <w:tblPr>
        <w:tblpPr w:leftFromText="180" w:rightFromText="180" w:vertAnchor="text" w:tblpX="-56"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gridCol w:w="4875"/>
      </w:tblGrid>
      <w:tr w:rsidR="00A41762" w:rsidTr="002F3782">
        <w:trPr>
          <w:trHeight w:val="195"/>
        </w:trPr>
        <w:tc>
          <w:tcPr>
            <w:tcW w:w="9288" w:type="dxa"/>
          </w:tcPr>
          <w:p w:rsidR="00A41762" w:rsidRDefault="00A41762" w:rsidP="002F3782">
            <w:pPr>
              <w:pStyle w:val="a3"/>
              <w:jc w:val="both"/>
              <w:rPr>
                <w:rFonts w:ascii="Times New Roman" w:hAnsi="Times New Roman"/>
                <w:color w:val="000000"/>
                <w:sz w:val="28"/>
                <w:szCs w:val="28"/>
              </w:rPr>
            </w:pPr>
            <w:r>
              <w:rPr>
                <w:rFonts w:ascii="Times New Roman" w:hAnsi="Times New Roman"/>
                <w:color w:val="000000"/>
                <w:sz w:val="28"/>
                <w:szCs w:val="28"/>
              </w:rPr>
              <w:t>Прием детей, игры, утренняя гимнастика, совместная деятельность детей</w:t>
            </w:r>
          </w:p>
        </w:tc>
        <w:tc>
          <w:tcPr>
            <w:tcW w:w="4875" w:type="dxa"/>
          </w:tcPr>
          <w:p w:rsidR="00A41762" w:rsidRDefault="00A41762" w:rsidP="002F3782">
            <w:pPr>
              <w:pStyle w:val="a3"/>
              <w:jc w:val="center"/>
              <w:rPr>
                <w:rFonts w:ascii="Times New Roman" w:hAnsi="Times New Roman"/>
                <w:color w:val="000000"/>
                <w:sz w:val="28"/>
                <w:szCs w:val="28"/>
              </w:rPr>
            </w:pPr>
            <w:r>
              <w:rPr>
                <w:rFonts w:ascii="Times New Roman" w:hAnsi="Times New Roman"/>
                <w:color w:val="000000"/>
                <w:sz w:val="28"/>
                <w:szCs w:val="28"/>
              </w:rPr>
              <w:t>07.30-08.00</w:t>
            </w:r>
          </w:p>
        </w:tc>
      </w:tr>
      <w:tr w:rsidR="00A41762" w:rsidTr="002F3782">
        <w:trPr>
          <w:trHeight w:val="225"/>
        </w:trPr>
        <w:tc>
          <w:tcPr>
            <w:tcW w:w="9288" w:type="dxa"/>
          </w:tcPr>
          <w:p w:rsidR="00A41762" w:rsidRDefault="00A41762" w:rsidP="002F3782">
            <w:pPr>
              <w:pStyle w:val="a3"/>
              <w:jc w:val="both"/>
              <w:rPr>
                <w:rFonts w:ascii="Times New Roman" w:hAnsi="Times New Roman"/>
                <w:color w:val="000000"/>
                <w:sz w:val="28"/>
                <w:szCs w:val="28"/>
              </w:rPr>
            </w:pPr>
            <w:r>
              <w:rPr>
                <w:rFonts w:ascii="Times New Roman" w:hAnsi="Times New Roman"/>
                <w:color w:val="000000"/>
                <w:sz w:val="28"/>
                <w:szCs w:val="28"/>
              </w:rPr>
              <w:t>Подготовка к завтраку, завтрак</w:t>
            </w:r>
          </w:p>
        </w:tc>
        <w:tc>
          <w:tcPr>
            <w:tcW w:w="4875" w:type="dxa"/>
          </w:tcPr>
          <w:p w:rsidR="00A41762" w:rsidRDefault="00A41762" w:rsidP="002F3782">
            <w:pPr>
              <w:pStyle w:val="a3"/>
              <w:jc w:val="center"/>
              <w:rPr>
                <w:rFonts w:ascii="Times New Roman" w:hAnsi="Times New Roman"/>
                <w:color w:val="000000"/>
                <w:sz w:val="28"/>
                <w:szCs w:val="28"/>
              </w:rPr>
            </w:pPr>
            <w:r>
              <w:rPr>
                <w:rFonts w:ascii="Times New Roman" w:hAnsi="Times New Roman"/>
                <w:color w:val="000000"/>
                <w:sz w:val="28"/>
                <w:szCs w:val="28"/>
              </w:rPr>
              <w:t>08.00-08.30</w:t>
            </w:r>
          </w:p>
        </w:tc>
      </w:tr>
      <w:tr w:rsidR="00A41762" w:rsidTr="002F3782">
        <w:trPr>
          <w:trHeight w:val="285"/>
        </w:trPr>
        <w:tc>
          <w:tcPr>
            <w:tcW w:w="9288" w:type="dxa"/>
          </w:tcPr>
          <w:p w:rsidR="00A41762" w:rsidRDefault="00A41762" w:rsidP="002F3782">
            <w:pPr>
              <w:pStyle w:val="a3"/>
              <w:jc w:val="both"/>
              <w:rPr>
                <w:rFonts w:ascii="Times New Roman" w:hAnsi="Times New Roman"/>
                <w:color w:val="000000"/>
                <w:sz w:val="28"/>
                <w:szCs w:val="28"/>
              </w:rPr>
            </w:pPr>
            <w:r>
              <w:rPr>
                <w:rFonts w:ascii="Times New Roman" w:hAnsi="Times New Roman"/>
                <w:color w:val="000000"/>
                <w:sz w:val="28"/>
                <w:szCs w:val="28"/>
              </w:rPr>
              <w:t>Подготовка НОД</w:t>
            </w:r>
          </w:p>
        </w:tc>
        <w:tc>
          <w:tcPr>
            <w:tcW w:w="4875" w:type="dxa"/>
          </w:tcPr>
          <w:p w:rsidR="00A41762" w:rsidRDefault="00A41762" w:rsidP="002F3782">
            <w:pPr>
              <w:pStyle w:val="a3"/>
              <w:jc w:val="center"/>
              <w:rPr>
                <w:rFonts w:ascii="Times New Roman" w:hAnsi="Times New Roman"/>
                <w:color w:val="000000"/>
                <w:sz w:val="28"/>
                <w:szCs w:val="28"/>
              </w:rPr>
            </w:pPr>
            <w:r>
              <w:rPr>
                <w:rFonts w:ascii="Times New Roman" w:hAnsi="Times New Roman"/>
                <w:color w:val="000000"/>
                <w:sz w:val="28"/>
                <w:szCs w:val="28"/>
              </w:rPr>
              <w:t>08.30-09.00</w:t>
            </w:r>
          </w:p>
        </w:tc>
      </w:tr>
      <w:tr w:rsidR="00A41762" w:rsidTr="002F3782">
        <w:trPr>
          <w:trHeight w:val="285"/>
        </w:trPr>
        <w:tc>
          <w:tcPr>
            <w:tcW w:w="9288" w:type="dxa"/>
          </w:tcPr>
          <w:p w:rsidR="00A41762" w:rsidRDefault="00A41762" w:rsidP="002F3782">
            <w:pPr>
              <w:pStyle w:val="a3"/>
              <w:jc w:val="both"/>
              <w:rPr>
                <w:rFonts w:ascii="Times New Roman" w:hAnsi="Times New Roman"/>
                <w:color w:val="000000"/>
                <w:sz w:val="28"/>
                <w:szCs w:val="28"/>
              </w:rPr>
            </w:pPr>
            <w:r>
              <w:rPr>
                <w:rFonts w:ascii="Times New Roman" w:hAnsi="Times New Roman"/>
                <w:color w:val="000000"/>
                <w:sz w:val="28"/>
                <w:szCs w:val="28"/>
              </w:rPr>
              <w:t>НОД, игры</w:t>
            </w:r>
          </w:p>
        </w:tc>
        <w:tc>
          <w:tcPr>
            <w:tcW w:w="4875" w:type="dxa"/>
          </w:tcPr>
          <w:p w:rsidR="00A41762" w:rsidRDefault="00A41762" w:rsidP="002F3782">
            <w:pPr>
              <w:pStyle w:val="a3"/>
              <w:jc w:val="center"/>
              <w:rPr>
                <w:rFonts w:ascii="Times New Roman" w:hAnsi="Times New Roman"/>
                <w:color w:val="000000"/>
                <w:sz w:val="28"/>
                <w:szCs w:val="28"/>
              </w:rPr>
            </w:pPr>
            <w:r>
              <w:rPr>
                <w:rFonts w:ascii="Times New Roman" w:hAnsi="Times New Roman"/>
                <w:color w:val="000000"/>
                <w:sz w:val="28"/>
                <w:szCs w:val="28"/>
              </w:rPr>
              <w:t>09.00-09.30</w:t>
            </w:r>
          </w:p>
        </w:tc>
      </w:tr>
      <w:tr w:rsidR="00A41762" w:rsidTr="002F3782">
        <w:trPr>
          <w:trHeight w:val="300"/>
        </w:trPr>
        <w:tc>
          <w:tcPr>
            <w:tcW w:w="9288" w:type="dxa"/>
          </w:tcPr>
          <w:p w:rsidR="00A41762" w:rsidRDefault="00A41762" w:rsidP="002F3782">
            <w:pPr>
              <w:pStyle w:val="a3"/>
              <w:jc w:val="both"/>
              <w:rPr>
                <w:rFonts w:ascii="Times New Roman" w:hAnsi="Times New Roman"/>
                <w:color w:val="000000"/>
                <w:sz w:val="28"/>
                <w:szCs w:val="28"/>
              </w:rPr>
            </w:pPr>
            <w:r>
              <w:rPr>
                <w:rFonts w:ascii="Times New Roman" w:hAnsi="Times New Roman"/>
                <w:color w:val="000000"/>
                <w:sz w:val="28"/>
                <w:szCs w:val="28"/>
              </w:rPr>
              <w:t>Подготовка к прогулке</w:t>
            </w:r>
          </w:p>
        </w:tc>
        <w:tc>
          <w:tcPr>
            <w:tcW w:w="4875" w:type="dxa"/>
          </w:tcPr>
          <w:p w:rsidR="00A41762" w:rsidRDefault="00A41762" w:rsidP="002F3782">
            <w:pPr>
              <w:pStyle w:val="a3"/>
              <w:jc w:val="center"/>
              <w:rPr>
                <w:rFonts w:ascii="Times New Roman" w:hAnsi="Times New Roman"/>
                <w:color w:val="000000"/>
                <w:sz w:val="28"/>
                <w:szCs w:val="28"/>
              </w:rPr>
            </w:pPr>
            <w:r>
              <w:rPr>
                <w:rFonts w:ascii="Times New Roman" w:hAnsi="Times New Roman"/>
                <w:color w:val="000000"/>
                <w:sz w:val="28"/>
                <w:szCs w:val="28"/>
              </w:rPr>
              <w:t>09.30-09.45</w:t>
            </w:r>
          </w:p>
        </w:tc>
      </w:tr>
      <w:tr w:rsidR="00A41762" w:rsidTr="002F3782">
        <w:trPr>
          <w:trHeight w:val="270"/>
        </w:trPr>
        <w:tc>
          <w:tcPr>
            <w:tcW w:w="9288" w:type="dxa"/>
          </w:tcPr>
          <w:p w:rsidR="00A41762" w:rsidRDefault="00A41762" w:rsidP="002F3782">
            <w:pPr>
              <w:pStyle w:val="a3"/>
              <w:jc w:val="both"/>
              <w:rPr>
                <w:rFonts w:ascii="Times New Roman" w:hAnsi="Times New Roman"/>
                <w:color w:val="000000"/>
                <w:sz w:val="28"/>
                <w:szCs w:val="28"/>
              </w:rPr>
            </w:pPr>
            <w:r>
              <w:rPr>
                <w:rFonts w:ascii="Times New Roman" w:hAnsi="Times New Roman"/>
                <w:color w:val="000000"/>
                <w:sz w:val="28"/>
                <w:szCs w:val="28"/>
              </w:rPr>
              <w:t>Прогулка, возвращение с прогулки</w:t>
            </w:r>
          </w:p>
        </w:tc>
        <w:tc>
          <w:tcPr>
            <w:tcW w:w="4875" w:type="dxa"/>
          </w:tcPr>
          <w:p w:rsidR="00A41762" w:rsidRDefault="00A41762" w:rsidP="002F3782">
            <w:pPr>
              <w:pStyle w:val="a3"/>
              <w:jc w:val="center"/>
              <w:rPr>
                <w:rFonts w:ascii="Times New Roman" w:hAnsi="Times New Roman"/>
                <w:color w:val="000000"/>
                <w:sz w:val="28"/>
                <w:szCs w:val="28"/>
              </w:rPr>
            </w:pPr>
            <w:r>
              <w:rPr>
                <w:rFonts w:ascii="Times New Roman" w:hAnsi="Times New Roman"/>
                <w:color w:val="000000"/>
                <w:sz w:val="28"/>
                <w:szCs w:val="28"/>
              </w:rPr>
              <w:t>09.45-11.30</w:t>
            </w:r>
          </w:p>
        </w:tc>
      </w:tr>
      <w:tr w:rsidR="00A41762" w:rsidTr="002F3782">
        <w:trPr>
          <w:trHeight w:val="195"/>
        </w:trPr>
        <w:tc>
          <w:tcPr>
            <w:tcW w:w="9288" w:type="dxa"/>
          </w:tcPr>
          <w:p w:rsidR="00A41762" w:rsidRDefault="00A41762" w:rsidP="002F3782">
            <w:pPr>
              <w:pStyle w:val="a3"/>
              <w:jc w:val="both"/>
              <w:rPr>
                <w:rFonts w:ascii="Times New Roman" w:hAnsi="Times New Roman"/>
                <w:color w:val="000000"/>
                <w:sz w:val="28"/>
                <w:szCs w:val="28"/>
              </w:rPr>
            </w:pPr>
            <w:r>
              <w:rPr>
                <w:rFonts w:ascii="Times New Roman" w:hAnsi="Times New Roman"/>
                <w:color w:val="000000"/>
                <w:sz w:val="28"/>
                <w:szCs w:val="28"/>
              </w:rPr>
              <w:t>Подготовка к обеду, обед</w:t>
            </w:r>
          </w:p>
        </w:tc>
        <w:tc>
          <w:tcPr>
            <w:tcW w:w="4875" w:type="dxa"/>
          </w:tcPr>
          <w:p w:rsidR="00A41762" w:rsidRDefault="00A41762" w:rsidP="002F3782">
            <w:pPr>
              <w:pStyle w:val="a3"/>
              <w:jc w:val="center"/>
              <w:rPr>
                <w:rFonts w:ascii="Times New Roman" w:hAnsi="Times New Roman"/>
                <w:color w:val="000000"/>
                <w:sz w:val="28"/>
                <w:szCs w:val="28"/>
              </w:rPr>
            </w:pPr>
            <w:r>
              <w:rPr>
                <w:rFonts w:ascii="Times New Roman" w:hAnsi="Times New Roman"/>
                <w:color w:val="000000"/>
                <w:sz w:val="28"/>
                <w:szCs w:val="28"/>
              </w:rPr>
              <w:t>11.30-12.00</w:t>
            </w:r>
          </w:p>
        </w:tc>
      </w:tr>
      <w:tr w:rsidR="00A41762" w:rsidTr="002F3782">
        <w:trPr>
          <w:trHeight w:val="210"/>
        </w:trPr>
        <w:tc>
          <w:tcPr>
            <w:tcW w:w="9288" w:type="dxa"/>
          </w:tcPr>
          <w:p w:rsidR="00A41762" w:rsidRDefault="00A41762" w:rsidP="002F3782">
            <w:pPr>
              <w:pStyle w:val="a3"/>
              <w:jc w:val="both"/>
              <w:rPr>
                <w:rFonts w:ascii="Times New Roman" w:hAnsi="Times New Roman"/>
                <w:color w:val="000000"/>
                <w:sz w:val="28"/>
                <w:szCs w:val="28"/>
              </w:rPr>
            </w:pPr>
            <w:r>
              <w:rPr>
                <w:rFonts w:ascii="Times New Roman" w:hAnsi="Times New Roman"/>
                <w:color w:val="000000"/>
                <w:sz w:val="28"/>
                <w:szCs w:val="28"/>
              </w:rPr>
              <w:t>Подготовка ко сну, дневной сон</w:t>
            </w:r>
          </w:p>
        </w:tc>
        <w:tc>
          <w:tcPr>
            <w:tcW w:w="4875" w:type="dxa"/>
          </w:tcPr>
          <w:p w:rsidR="00A41762" w:rsidRDefault="00A41762" w:rsidP="002F3782">
            <w:pPr>
              <w:pStyle w:val="a3"/>
              <w:jc w:val="center"/>
              <w:rPr>
                <w:rFonts w:ascii="Times New Roman" w:hAnsi="Times New Roman"/>
                <w:color w:val="000000"/>
                <w:sz w:val="28"/>
                <w:szCs w:val="28"/>
              </w:rPr>
            </w:pPr>
            <w:r>
              <w:rPr>
                <w:rFonts w:ascii="Times New Roman" w:hAnsi="Times New Roman"/>
                <w:color w:val="000000"/>
                <w:sz w:val="28"/>
                <w:szCs w:val="28"/>
              </w:rPr>
              <w:t>12.00-15.00</w:t>
            </w:r>
          </w:p>
        </w:tc>
      </w:tr>
      <w:tr w:rsidR="00A41762" w:rsidTr="002F3782">
        <w:trPr>
          <w:trHeight w:val="285"/>
        </w:trPr>
        <w:tc>
          <w:tcPr>
            <w:tcW w:w="9288" w:type="dxa"/>
          </w:tcPr>
          <w:p w:rsidR="00A41762" w:rsidRDefault="00A41762" w:rsidP="002F3782">
            <w:pPr>
              <w:pStyle w:val="a3"/>
              <w:jc w:val="both"/>
              <w:rPr>
                <w:rFonts w:ascii="Times New Roman" w:hAnsi="Times New Roman"/>
                <w:color w:val="000000"/>
                <w:sz w:val="28"/>
                <w:szCs w:val="28"/>
              </w:rPr>
            </w:pPr>
            <w:r>
              <w:rPr>
                <w:rFonts w:ascii="Times New Roman" w:hAnsi="Times New Roman"/>
                <w:color w:val="000000"/>
                <w:sz w:val="28"/>
                <w:szCs w:val="28"/>
              </w:rPr>
              <w:lastRenderedPageBreak/>
              <w:t>Постепенный подъем, воздушные и водные процедуры</w:t>
            </w:r>
          </w:p>
        </w:tc>
        <w:tc>
          <w:tcPr>
            <w:tcW w:w="4875" w:type="dxa"/>
          </w:tcPr>
          <w:p w:rsidR="00A41762" w:rsidRDefault="00A41762" w:rsidP="002F3782">
            <w:pPr>
              <w:pStyle w:val="a3"/>
              <w:jc w:val="center"/>
              <w:rPr>
                <w:rFonts w:ascii="Times New Roman" w:hAnsi="Times New Roman"/>
                <w:color w:val="000000"/>
                <w:sz w:val="28"/>
                <w:szCs w:val="28"/>
              </w:rPr>
            </w:pPr>
            <w:r>
              <w:rPr>
                <w:rFonts w:ascii="Times New Roman" w:hAnsi="Times New Roman"/>
                <w:color w:val="000000"/>
                <w:sz w:val="28"/>
                <w:szCs w:val="28"/>
              </w:rPr>
              <w:t>15.00-15.20</w:t>
            </w:r>
          </w:p>
        </w:tc>
      </w:tr>
      <w:tr w:rsidR="00A41762" w:rsidTr="002F3782">
        <w:trPr>
          <w:trHeight w:val="270"/>
        </w:trPr>
        <w:tc>
          <w:tcPr>
            <w:tcW w:w="9288" w:type="dxa"/>
          </w:tcPr>
          <w:p w:rsidR="00A41762" w:rsidRDefault="00A41762" w:rsidP="002F3782">
            <w:pPr>
              <w:pStyle w:val="a3"/>
              <w:jc w:val="both"/>
              <w:rPr>
                <w:rFonts w:ascii="Times New Roman" w:hAnsi="Times New Roman"/>
                <w:color w:val="000000"/>
                <w:sz w:val="28"/>
                <w:szCs w:val="28"/>
              </w:rPr>
            </w:pPr>
            <w:r>
              <w:rPr>
                <w:rFonts w:ascii="Times New Roman" w:hAnsi="Times New Roman"/>
                <w:color w:val="000000"/>
                <w:sz w:val="28"/>
                <w:szCs w:val="28"/>
              </w:rPr>
              <w:t>Полдник</w:t>
            </w:r>
          </w:p>
        </w:tc>
        <w:tc>
          <w:tcPr>
            <w:tcW w:w="4875" w:type="dxa"/>
          </w:tcPr>
          <w:p w:rsidR="00A41762" w:rsidRDefault="00A41762" w:rsidP="002F3782">
            <w:pPr>
              <w:pStyle w:val="a3"/>
              <w:jc w:val="center"/>
              <w:rPr>
                <w:rFonts w:ascii="Times New Roman" w:hAnsi="Times New Roman"/>
                <w:color w:val="000000"/>
                <w:sz w:val="28"/>
                <w:szCs w:val="28"/>
              </w:rPr>
            </w:pPr>
            <w:r>
              <w:rPr>
                <w:rFonts w:ascii="Times New Roman" w:hAnsi="Times New Roman"/>
                <w:color w:val="000000"/>
                <w:sz w:val="28"/>
                <w:szCs w:val="28"/>
              </w:rPr>
              <w:t>15.20-15.40</w:t>
            </w:r>
          </w:p>
        </w:tc>
      </w:tr>
      <w:tr w:rsidR="00A41762" w:rsidTr="002F3782">
        <w:trPr>
          <w:trHeight w:val="330"/>
        </w:trPr>
        <w:tc>
          <w:tcPr>
            <w:tcW w:w="9288" w:type="dxa"/>
          </w:tcPr>
          <w:p w:rsidR="00A41762" w:rsidRDefault="00A41762" w:rsidP="002F3782">
            <w:pPr>
              <w:pStyle w:val="a3"/>
              <w:jc w:val="both"/>
              <w:rPr>
                <w:rFonts w:ascii="Times New Roman" w:hAnsi="Times New Roman"/>
                <w:color w:val="000000"/>
                <w:sz w:val="28"/>
                <w:szCs w:val="28"/>
              </w:rPr>
            </w:pPr>
            <w:r>
              <w:rPr>
                <w:rFonts w:ascii="Times New Roman" w:hAnsi="Times New Roman"/>
                <w:color w:val="000000"/>
                <w:sz w:val="28"/>
                <w:szCs w:val="28"/>
              </w:rPr>
              <w:t>Игры, самостоятельная деятельность детей</w:t>
            </w:r>
          </w:p>
        </w:tc>
        <w:tc>
          <w:tcPr>
            <w:tcW w:w="4875" w:type="dxa"/>
          </w:tcPr>
          <w:p w:rsidR="00A41762" w:rsidRDefault="00A41762" w:rsidP="002F3782">
            <w:pPr>
              <w:pStyle w:val="a3"/>
              <w:jc w:val="center"/>
              <w:rPr>
                <w:rFonts w:ascii="Times New Roman" w:hAnsi="Times New Roman"/>
                <w:color w:val="000000"/>
                <w:sz w:val="28"/>
                <w:szCs w:val="28"/>
              </w:rPr>
            </w:pPr>
            <w:r>
              <w:rPr>
                <w:rFonts w:ascii="Times New Roman" w:hAnsi="Times New Roman"/>
                <w:color w:val="000000"/>
                <w:sz w:val="28"/>
                <w:szCs w:val="28"/>
              </w:rPr>
              <w:t>15.40-16.00</w:t>
            </w:r>
          </w:p>
        </w:tc>
      </w:tr>
      <w:tr w:rsidR="00A41762" w:rsidTr="002F3782">
        <w:trPr>
          <w:trHeight w:val="315"/>
        </w:trPr>
        <w:tc>
          <w:tcPr>
            <w:tcW w:w="9288" w:type="dxa"/>
          </w:tcPr>
          <w:p w:rsidR="00A41762" w:rsidRDefault="00A41762" w:rsidP="002F3782">
            <w:pPr>
              <w:pStyle w:val="a3"/>
              <w:jc w:val="both"/>
              <w:rPr>
                <w:rFonts w:ascii="Times New Roman" w:hAnsi="Times New Roman"/>
                <w:color w:val="000000"/>
                <w:sz w:val="28"/>
                <w:szCs w:val="28"/>
              </w:rPr>
            </w:pPr>
            <w:r>
              <w:rPr>
                <w:rFonts w:ascii="Times New Roman" w:hAnsi="Times New Roman"/>
                <w:color w:val="000000"/>
                <w:sz w:val="28"/>
                <w:szCs w:val="28"/>
              </w:rPr>
              <w:t>Подготовка к прогулке, прогулка</w:t>
            </w:r>
          </w:p>
        </w:tc>
        <w:tc>
          <w:tcPr>
            <w:tcW w:w="4875" w:type="dxa"/>
          </w:tcPr>
          <w:p w:rsidR="00A41762" w:rsidRDefault="00A41762" w:rsidP="002F3782">
            <w:pPr>
              <w:pStyle w:val="a3"/>
              <w:jc w:val="center"/>
              <w:rPr>
                <w:rFonts w:ascii="Times New Roman" w:hAnsi="Times New Roman"/>
                <w:color w:val="000000"/>
                <w:sz w:val="28"/>
                <w:szCs w:val="28"/>
              </w:rPr>
            </w:pPr>
            <w:r>
              <w:rPr>
                <w:rFonts w:ascii="Times New Roman" w:hAnsi="Times New Roman"/>
                <w:color w:val="000000"/>
                <w:sz w:val="28"/>
                <w:szCs w:val="28"/>
              </w:rPr>
              <w:t>16.00-16.30</w:t>
            </w:r>
          </w:p>
        </w:tc>
      </w:tr>
      <w:tr w:rsidR="00A41762" w:rsidTr="002F3782">
        <w:trPr>
          <w:trHeight w:val="375"/>
        </w:trPr>
        <w:tc>
          <w:tcPr>
            <w:tcW w:w="9288" w:type="dxa"/>
          </w:tcPr>
          <w:p w:rsidR="00A41762" w:rsidRDefault="00A41762" w:rsidP="002F3782">
            <w:pPr>
              <w:pStyle w:val="a3"/>
              <w:jc w:val="both"/>
              <w:rPr>
                <w:rFonts w:ascii="Times New Roman" w:hAnsi="Times New Roman"/>
                <w:color w:val="000000"/>
                <w:sz w:val="28"/>
                <w:szCs w:val="28"/>
              </w:rPr>
            </w:pPr>
            <w:r>
              <w:rPr>
                <w:rFonts w:ascii="Times New Roman" w:hAnsi="Times New Roman"/>
                <w:color w:val="000000"/>
                <w:sz w:val="28"/>
                <w:szCs w:val="28"/>
              </w:rPr>
              <w:t>Уход детей домой</w:t>
            </w:r>
          </w:p>
        </w:tc>
        <w:tc>
          <w:tcPr>
            <w:tcW w:w="4875" w:type="dxa"/>
          </w:tcPr>
          <w:p w:rsidR="00A41762" w:rsidRDefault="00A41762" w:rsidP="002F3782">
            <w:pPr>
              <w:pStyle w:val="a3"/>
              <w:jc w:val="center"/>
              <w:rPr>
                <w:rFonts w:ascii="Times New Roman" w:hAnsi="Times New Roman"/>
                <w:color w:val="000000"/>
                <w:sz w:val="28"/>
                <w:szCs w:val="28"/>
              </w:rPr>
            </w:pPr>
            <w:r>
              <w:rPr>
                <w:rFonts w:ascii="Times New Roman" w:hAnsi="Times New Roman"/>
                <w:color w:val="000000"/>
                <w:sz w:val="28"/>
                <w:szCs w:val="28"/>
              </w:rPr>
              <w:t>16.30</w:t>
            </w:r>
          </w:p>
        </w:tc>
      </w:tr>
    </w:tbl>
    <w:p w:rsidR="00A41762" w:rsidRPr="00E56692" w:rsidRDefault="00A41762" w:rsidP="004C6920">
      <w:pPr>
        <w:pStyle w:val="a3"/>
        <w:ind w:firstLine="708"/>
        <w:jc w:val="both"/>
        <w:rPr>
          <w:rFonts w:ascii="Times New Roman" w:hAnsi="Times New Roman"/>
          <w:color w:val="000000"/>
          <w:sz w:val="28"/>
          <w:szCs w:val="28"/>
        </w:rPr>
      </w:pPr>
    </w:p>
    <w:p w:rsidR="00A41762" w:rsidRPr="00E56692" w:rsidRDefault="00A41762" w:rsidP="006270E7">
      <w:pPr>
        <w:pStyle w:val="a3"/>
        <w:ind w:firstLine="708"/>
        <w:jc w:val="both"/>
        <w:rPr>
          <w:rFonts w:ascii="Times New Roman" w:hAnsi="Times New Roman"/>
          <w:color w:val="000000"/>
          <w:sz w:val="28"/>
          <w:szCs w:val="28"/>
        </w:rPr>
      </w:pPr>
    </w:p>
    <w:p w:rsidR="00A41762" w:rsidRPr="00E56692" w:rsidRDefault="00A41762" w:rsidP="006270E7">
      <w:pPr>
        <w:jc w:val="center"/>
        <w:rPr>
          <w:rFonts w:ascii="Times New Roman" w:hAnsi="Times New Roman"/>
          <w:sz w:val="28"/>
          <w:szCs w:val="28"/>
        </w:rPr>
      </w:pPr>
    </w:p>
    <w:p w:rsidR="00A41762" w:rsidRDefault="00A41762" w:rsidP="009962A7">
      <w:pPr>
        <w:rPr>
          <w:rFonts w:ascii="Times New Roman" w:hAnsi="Times New Roman"/>
          <w:sz w:val="28"/>
          <w:szCs w:val="28"/>
        </w:rPr>
      </w:pPr>
    </w:p>
    <w:p w:rsidR="009962A7" w:rsidRDefault="009962A7" w:rsidP="009962A7">
      <w:pPr>
        <w:rPr>
          <w:rFonts w:ascii="Times New Roman" w:hAnsi="Times New Roman"/>
          <w:sz w:val="28"/>
          <w:szCs w:val="28"/>
        </w:rPr>
      </w:pPr>
    </w:p>
    <w:p w:rsidR="00A41762" w:rsidRPr="00E56692" w:rsidRDefault="00A41762" w:rsidP="002F3782">
      <w:pPr>
        <w:pStyle w:val="a3"/>
        <w:ind w:firstLine="708"/>
        <w:jc w:val="both"/>
        <w:rPr>
          <w:rFonts w:ascii="Times New Roman" w:hAnsi="Times New Roman"/>
          <w:color w:val="000000"/>
          <w:sz w:val="28"/>
          <w:szCs w:val="28"/>
        </w:rPr>
      </w:pPr>
    </w:p>
    <w:p w:rsidR="00A41762" w:rsidRDefault="00A41762" w:rsidP="002F3782">
      <w:pPr>
        <w:jc w:val="center"/>
        <w:rPr>
          <w:rFonts w:ascii="Times New Roman" w:hAnsi="Times New Roman"/>
          <w:sz w:val="28"/>
          <w:szCs w:val="28"/>
        </w:rPr>
      </w:pPr>
      <w:r w:rsidRPr="0029386B">
        <w:rPr>
          <w:rFonts w:ascii="Times New Roman" w:hAnsi="Times New Roman"/>
          <w:b/>
          <w:sz w:val="28"/>
          <w:szCs w:val="28"/>
        </w:rPr>
        <w:t xml:space="preserve">Режим дня группы раннего возраста на </w:t>
      </w:r>
      <w:r>
        <w:rPr>
          <w:rFonts w:ascii="Times New Roman" w:hAnsi="Times New Roman"/>
          <w:b/>
          <w:sz w:val="28"/>
          <w:szCs w:val="28"/>
        </w:rPr>
        <w:t xml:space="preserve">летний </w:t>
      </w:r>
      <w:r w:rsidRPr="0029386B">
        <w:rPr>
          <w:rFonts w:ascii="Times New Roman" w:hAnsi="Times New Roman"/>
          <w:b/>
          <w:sz w:val="28"/>
          <w:szCs w:val="28"/>
        </w:rPr>
        <w:t>период 2019-2020 учебный год</w:t>
      </w:r>
    </w:p>
    <w:tbl>
      <w:tblPr>
        <w:tblpPr w:leftFromText="180" w:rightFromText="180" w:vertAnchor="text" w:tblpX="-56"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gridCol w:w="4875"/>
      </w:tblGrid>
      <w:tr w:rsidR="00A41762" w:rsidTr="00E5226E">
        <w:trPr>
          <w:trHeight w:val="195"/>
        </w:trPr>
        <w:tc>
          <w:tcPr>
            <w:tcW w:w="9288" w:type="dxa"/>
          </w:tcPr>
          <w:p w:rsidR="00A41762" w:rsidRDefault="00A41762" w:rsidP="00E5226E">
            <w:pPr>
              <w:pStyle w:val="a3"/>
              <w:jc w:val="both"/>
              <w:rPr>
                <w:rFonts w:ascii="Times New Roman" w:hAnsi="Times New Roman"/>
                <w:color w:val="000000"/>
                <w:sz w:val="28"/>
                <w:szCs w:val="28"/>
              </w:rPr>
            </w:pPr>
            <w:r>
              <w:rPr>
                <w:rFonts w:ascii="Times New Roman" w:hAnsi="Times New Roman"/>
                <w:color w:val="000000"/>
                <w:sz w:val="28"/>
                <w:szCs w:val="28"/>
              </w:rPr>
              <w:t>Прием детей, игры, утренняя гимнастика, совместная деятельность детей</w:t>
            </w:r>
          </w:p>
        </w:tc>
        <w:tc>
          <w:tcPr>
            <w:tcW w:w="4875" w:type="dxa"/>
          </w:tcPr>
          <w:p w:rsidR="00A41762" w:rsidRDefault="00A41762" w:rsidP="00E5226E">
            <w:pPr>
              <w:pStyle w:val="a3"/>
              <w:jc w:val="center"/>
              <w:rPr>
                <w:rFonts w:ascii="Times New Roman" w:hAnsi="Times New Roman"/>
                <w:color w:val="000000"/>
                <w:sz w:val="28"/>
                <w:szCs w:val="28"/>
              </w:rPr>
            </w:pPr>
            <w:r>
              <w:rPr>
                <w:rFonts w:ascii="Times New Roman" w:hAnsi="Times New Roman"/>
                <w:color w:val="000000"/>
                <w:sz w:val="28"/>
                <w:szCs w:val="28"/>
              </w:rPr>
              <w:t>07.30-08.00</w:t>
            </w:r>
          </w:p>
        </w:tc>
      </w:tr>
      <w:tr w:rsidR="00A41762" w:rsidTr="00E5226E">
        <w:trPr>
          <w:trHeight w:val="225"/>
        </w:trPr>
        <w:tc>
          <w:tcPr>
            <w:tcW w:w="9288" w:type="dxa"/>
          </w:tcPr>
          <w:p w:rsidR="00A41762" w:rsidRDefault="00A41762" w:rsidP="00E5226E">
            <w:pPr>
              <w:pStyle w:val="a3"/>
              <w:jc w:val="both"/>
              <w:rPr>
                <w:rFonts w:ascii="Times New Roman" w:hAnsi="Times New Roman"/>
                <w:color w:val="000000"/>
                <w:sz w:val="28"/>
                <w:szCs w:val="28"/>
              </w:rPr>
            </w:pPr>
            <w:r>
              <w:rPr>
                <w:rFonts w:ascii="Times New Roman" w:hAnsi="Times New Roman"/>
                <w:color w:val="000000"/>
                <w:sz w:val="28"/>
                <w:szCs w:val="28"/>
              </w:rPr>
              <w:t>Подготовка к завтраку, завтрак</w:t>
            </w:r>
          </w:p>
        </w:tc>
        <w:tc>
          <w:tcPr>
            <w:tcW w:w="4875" w:type="dxa"/>
          </w:tcPr>
          <w:p w:rsidR="00A41762" w:rsidRDefault="00A41762" w:rsidP="00E5226E">
            <w:pPr>
              <w:pStyle w:val="a3"/>
              <w:jc w:val="center"/>
              <w:rPr>
                <w:rFonts w:ascii="Times New Roman" w:hAnsi="Times New Roman"/>
                <w:color w:val="000000"/>
                <w:sz w:val="28"/>
                <w:szCs w:val="28"/>
              </w:rPr>
            </w:pPr>
            <w:r>
              <w:rPr>
                <w:rFonts w:ascii="Times New Roman" w:hAnsi="Times New Roman"/>
                <w:color w:val="000000"/>
                <w:sz w:val="28"/>
                <w:szCs w:val="28"/>
              </w:rPr>
              <w:t>08.00-08.30</w:t>
            </w:r>
          </w:p>
        </w:tc>
      </w:tr>
      <w:tr w:rsidR="00A41762" w:rsidTr="00E5226E">
        <w:trPr>
          <w:trHeight w:val="285"/>
        </w:trPr>
        <w:tc>
          <w:tcPr>
            <w:tcW w:w="9288" w:type="dxa"/>
          </w:tcPr>
          <w:p w:rsidR="00A41762" w:rsidRDefault="00A41762" w:rsidP="00E5226E">
            <w:pPr>
              <w:pStyle w:val="a3"/>
              <w:jc w:val="both"/>
              <w:rPr>
                <w:rFonts w:ascii="Times New Roman" w:hAnsi="Times New Roman"/>
                <w:color w:val="000000"/>
                <w:sz w:val="28"/>
                <w:szCs w:val="28"/>
              </w:rPr>
            </w:pPr>
            <w:r>
              <w:rPr>
                <w:rFonts w:ascii="Times New Roman" w:hAnsi="Times New Roman"/>
                <w:color w:val="000000"/>
                <w:sz w:val="28"/>
                <w:szCs w:val="28"/>
              </w:rPr>
              <w:t>Игра, подготовка к прогулке, выход</w:t>
            </w:r>
          </w:p>
        </w:tc>
        <w:tc>
          <w:tcPr>
            <w:tcW w:w="4875" w:type="dxa"/>
          </w:tcPr>
          <w:p w:rsidR="00A41762" w:rsidRDefault="00A41762" w:rsidP="00E5226E">
            <w:pPr>
              <w:pStyle w:val="a3"/>
              <w:jc w:val="center"/>
              <w:rPr>
                <w:rFonts w:ascii="Times New Roman" w:hAnsi="Times New Roman"/>
                <w:color w:val="000000"/>
                <w:sz w:val="28"/>
                <w:szCs w:val="28"/>
              </w:rPr>
            </w:pPr>
            <w:r>
              <w:rPr>
                <w:rFonts w:ascii="Times New Roman" w:hAnsi="Times New Roman"/>
                <w:color w:val="000000"/>
                <w:sz w:val="28"/>
                <w:szCs w:val="28"/>
              </w:rPr>
              <w:t>08.30-08.55</w:t>
            </w:r>
          </w:p>
        </w:tc>
      </w:tr>
      <w:tr w:rsidR="00A41762" w:rsidTr="00E5226E">
        <w:trPr>
          <w:trHeight w:val="285"/>
        </w:trPr>
        <w:tc>
          <w:tcPr>
            <w:tcW w:w="9288" w:type="dxa"/>
          </w:tcPr>
          <w:p w:rsidR="00A41762" w:rsidRDefault="00A41762" w:rsidP="00E5226E">
            <w:pPr>
              <w:pStyle w:val="a3"/>
              <w:jc w:val="both"/>
              <w:rPr>
                <w:rFonts w:ascii="Times New Roman" w:hAnsi="Times New Roman"/>
                <w:color w:val="000000"/>
                <w:sz w:val="28"/>
                <w:szCs w:val="28"/>
              </w:rPr>
            </w:pPr>
            <w:r>
              <w:rPr>
                <w:rFonts w:ascii="Times New Roman" w:hAnsi="Times New Roman"/>
                <w:color w:val="000000"/>
                <w:sz w:val="28"/>
                <w:szCs w:val="28"/>
              </w:rPr>
              <w:t>НОД, на прогулке</w:t>
            </w:r>
          </w:p>
        </w:tc>
        <w:tc>
          <w:tcPr>
            <w:tcW w:w="4875" w:type="dxa"/>
          </w:tcPr>
          <w:p w:rsidR="00A41762" w:rsidRDefault="00A41762" w:rsidP="00E5226E">
            <w:pPr>
              <w:pStyle w:val="a3"/>
              <w:jc w:val="center"/>
              <w:rPr>
                <w:rFonts w:ascii="Times New Roman" w:hAnsi="Times New Roman"/>
                <w:color w:val="000000"/>
                <w:sz w:val="28"/>
                <w:szCs w:val="28"/>
              </w:rPr>
            </w:pPr>
            <w:r>
              <w:rPr>
                <w:rFonts w:ascii="Times New Roman" w:hAnsi="Times New Roman"/>
                <w:color w:val="000000"/>
                <w:sz w:val="28"/>
                <w:szCs w:val="28"/>
              </w:rPr>
              <w:t>09.15-09.25</w:t>
            </w:r>
          </w:p>
        </w:tc>
      </w:tr>
      <w:tr w:rsidR="00A41762" w:rsidTr="00E5226E">
        <w:trPr>
          <w:trHeight w:val="300"/>
        </w:trPr>
        <w:tc>
          <w:tcPr>
            <w:tcW w:w="9288" w:type="dxa"/>
          </w:tcPr>
          <w:p w:rsidR="00A41762" w:rsidRDefault="00A41762" w:rsidP="00E5226E">
            <w:pPr>
              <w:pStyle w:val="a3"/>
              <w:jc w:val="both"/>
              <w:rPr>
                <w:rFonts w:ascii="Times New Roman" w:hAnsi="Times New Roman"/>
                <w:color w:val="000000"/>
                <w:sz w:val="28"/>
                <w:szCs w:val="28"/>
              </w:rPr>
            </w:pPr>
            <w:r>
              <w:rPr>
                <w:rFonts w:ascii="Times New Roman" w:hAnsi="Times New Roman"/>
                <w:color w:val="000000"/>
                <w:sz w:val="28"/>
                <w:szCs w:val="28"/>
              </w:rPr>
              <w:t>Игры, наблюдение</w:t>
            </w:r>
          </w:p>
        </w:tc>
        <w:tc>
          <w:tcPr>
            <w:tcW w:w="4875" w:type="dxa"/>
          </w:tcPr>
          <w:p w:rsidR="00A41762" w:rsidRDefault="00A41762" w:rsidP="00E5226E">
            <w:pPr>
              <w:pStyle w:val="a3"/>
              <w:jc w:val="center"/>
              <w:rPr>
                <w:rFonts w:ascii="Times New Roman" w:hAnsi="Times New Roman"/>
                <w:color w:val="000000"/>
                <w:sz w:val="28"/>
                <w:szCs w:val="28"/>
              </w:rPr>
            </w:pPr>
            <w:r>
              <w:rPr>
                <w:rFonts w:ascii="Times New Roman" w:hAnsi="Times New Roman"/>
                <w:color w:val="000000"/>
                <w:sz w:val="28"/>
                <w:szCs w:val="28"/>
              </w:rPr>
              <w:t>09.25-11.30</w:t>
            </w:r>
          </w:p>
        </w:tc>
      </w:tr>
      <w:tr w:rsidR="00A41762" w:rsidTr="00E5226E">
        <w:trPr>
          <w:trHeight w:val="270"/>
        </w:trPr>
        <w:tc>
          <w:tcPr>
            <w:tcW w:w="9288" w:type="dxa"/>
          </w:tcPr>
          <w:p w:rsidR="00A41762" w:rsidRDefault="00A41762" w:rsidP="00E5226E">
            <w:pPr>
              <w:pStyle w:val="a3"/>
              <w:jc w:val="both"/>
              <w:rPr>
                <w:rFonts w:ascii="Times New Roman" w:hAnsi="Times New Roman"/>
                <w:color w:val="000000"/>
                <w:sz w:val="28"/>
                <w:szCs w:val="28"/>
              </w:rPr>
            </w:pPr>
            <w:r>
              <w:rPr>
                <w:rFonts w:ascii="Times New Roman" w:hAnsi="Times New Roman"/>
                <w:color w:val="000000"/>
                <w:sz w:val="28"/>
                <w:szCs w:val="28"/>
              </w:rPr>
              <w:t>Возвращение с прогулки, водные процедуры</w:t>
            </w:r>
          </w:p>
        </w:tc>
        <w:tc>
          <w:tcPr>
            <w:tcW w:w="4875" w:type="dxa"/>
          </w:tcPr>
          <w:p w:rsidR="00A41762" w:rsidRDefault="00A41762" w:rsidP="002F3782">
            <w:pPr>
              <w:pStyle w:val="a3"/>
              <w:jc w:val="center"/>
              <w:rPr>
                <w:rFonts w:ascii="Times New Roman" w:hAnsi="Times New Roman"/>
                <w:color w:val="000000"/>
                <w:sz w:val="28"/>
                <w:szCs w:val="28"/>
              </w:rPr>
            </w:pPr>
            <w:r>
              <w:rPr>
                <w:rFonts w:ascii="Times New Roman" w:hAnsi="Times New Roman"/>
                <w:color w:val="000000"/>
                <w:sz w:val="28"/>
                <w:szCs w:val="28"/>
              </w:rPr>
              <w:t>11.30-12.00</w:t>
            </w:r>
          </w:p>
        </w:tc>
      </w:tr>
      <w:tr w:rsidR="00A41762" w:rsidTr="00E5226E">
        <w:trPr>
          <w:trHeight w:val="195"/>
        </w:trPr>
        <w:tc>
          <w:tcPr>
            <w:tcW w:w="9288" w:type="dxa"/>
          </w:tcPr>
          <w:p w:rsidR="00A41762" w:rsidRDefault="00A41762" w:rsidP="00E5226E">
            <w:pPr>
              <w:pStyle w:val="a3"/>
              <w:jc w:val="both"/>
              <w:rPr>
                <w:rFonts w:ascii="Times New Roman" w:hAnsi="Times New Roman"/>
                <w:color w:val="000000"/>
                <w:sz w:val="28"/>
                <w:szCs w:val="28"/>
              </w:rPr>
            </w:pPr>
            <w:r>
              <w:rPr>
                <w:rFonts w:ascii="Times New Roman" w:hAnsi="Times New Roman"/>
                <w:color w:val="000000"/>
                <w:sz w:val="28"/>
                <w:szCs w:val="28"/>
              </w:rPr>
              <w:t>Подготовка к обеду, обед</w:t>
            </w:r>
          </w:p>
        </w:tc>
        <w:tc>
          <w:tcPr>
            <w:tcW w:w="4875" w:type="dxa"/>
          </w:tcPr>
          <w:p w:rsidR="00A41762" w:rsidRDefault="00A41762" w:rsidP="00E5226E">
            <w:pPr>
              <w:pStyle w:val="a3"/>
              <w:jc w:val="center"/>
              <w:rPr>
                <w:rFonts w:ascii="Times New Roman" w:hAnsi="Times New Roman"/>
                <w:color w:val="000000"/>
                <w:sz w:val="28"/>
                <w:szCs w:val="28"/>
              </w:rPr>
            </w:pPr>
            <w:r>
              <w:rPr>
                <w:rFonts w:ascii="Times New Roman" w:hAnsi="Times New Roman"/>
                <w:color w:val="000000"/>
                <w:sz w:val="28"/>
                <w:szCs w:val="28"/>
              </w:rPr>
              <w:t>12.00-12.30</w:t>
            </w:r>
          </w:p>
        </w:tc>
      </w:tr>
      <w:tr w:rsidR="00A41762" w:rsidTr="00E5226E">
        <w:trPr>
          <w:trHeight w:val="210"/>
        </w:trPr>
        <w:tc>
          <w:tcPr>
            <w:tcW w:w="9288" w:type="dxa"/>
          </w:tcPr>
          <w:p w:rsidR="00A41762" w:rsidRDefault="00A41762" w:rsidP="00E5226E">
            <w:pPr>
              <w:pStyle w:val="a3"/>
              <w:jc w:val="both"/>
              <w:rPr>
                <w:rFonts w:ascii="Times New Roman" w:hAnsi="Times New Roman"/>
                <w:color w:val="000000"/>
                <w:sz w:val="28"/>
                <w:szCs w:val="28"/>
              </w:rPr>
            </w:pPr>
            <w:r>
              <w:rPr>
                <w:rFonts w:ascii="Times New Roman" w:hAnsi="Times New Roman"/>
                <w:color w:val="000000"/>
                <w:sz w:val="28"/>
                <w:szCs w:val="28"/>
              </w:rPr>
              <w:t>Подготовка ко сну, дневной сон</w:t>
            </w:r>
          </w:p>
        </w:tc>
        <w:tc>
          <w:tcPr>
            <w:tcW w:w="4875" w:type="dxa"/>
          </w:tcPr>
          <w:p w:rsidR="00A41762" w:rsidRDefault="00A41762" w:rsidP="00E5226E">
            <w:pPr>
              <w:pStyle w:val="a3"/>
              <w:jc w:val="center"/>
              <w:rPr>
                <w:rFonts w:ascii="Times New Roman" w:hAnsi="Times New Roman"/>
                <w:color w:val="000000"/>
                <w:sz w:val="28"/>
                <w:szCs w:val="28"/>
              </w:rPr>
            </w:pPr>
            <w:r>
              <w:rPr>
                <w:rFonts w:ascii="Times New Roman" w:hAnsi="Times New Roman"/>
                <w:color w:val="000000"/>
                <w:sz w:val="28"/>
                <w:szCs w:val="28"/>
              </w:rPr>
              <w:t>12.30-15.30</w:t>
            </w:r>
          </w:p>
        </w:tc>
      </w:tr>
      <w:tr w:rsidR="00A41762" w:rsidTr="00E5226E">
        <w:trPr>
          <w:trHeight w:val="285"/>
        </w:trPr>
        <w:tc>
          <w:tcPr>
            <w:tcW w:w="9288" w:type="dxa"/>
          </w:tcPr>
          <w:p w:rsidR="00A41762" w:rsidRDefault="00A41762" w:rsidP="00E5226E">
            <w:pPr>
              <w:pStyle w:val="a3"/>
              <w:jc w:val="both"/>
              <w:rPr>
                <w:rFonts w:ascii="Times New Roman" w:hAnsi="Times New Roman"/>
                <w:color w:val="000000"/>
                <w:sz w:val="28"/>
                <w:szCs w:val="28"/>
              </w:rPr>
            </w:pPr>
            <w:r>
              <w:rPr>
                <w:rFonts w:ascii="Times New Roman" w:hAnsi="Times New Roman"/>
                <w:color w:val="000000"/>
                <w:sz w:val="28"/>
                <w:szCs w:val="28"/>
              </w:rPr>
              <w:t>Постепенный подъем, воздушные и водные процедуры</w:t>
            </w:r>
          </w:p>
        </w:tc>
        <w:tc>
          <w:tcPr>
            <w:tcW w:w="4875" w:type="dxa"/>
          </w:tcPr>
          <w:p w:rsidR="00A41762" w:rsidRDefault="00A41762" w:rsidP="00E5226E">
            <w:pPr>
              <w:pStyle w:val="a3"/>
              <w:jc w:val="center"/>
              <w:rPr>
                <w:rFonts w:ascii="Times New Roman" w:hAnsi="Times New Roman"/>
                <w:color w:val="000000"/>
                <w:sz w:val="28"/>
                <w:szCs w:val="28"/>
              </w:rPr>
            </w:pPr>
            <w:r>
              <w:rPr>
                <w:rFonts w:ascii="Times New Roman" w:hAnsi="Times New Roman"/>
                <w:color w:val="000000"/>
                <w:sz w:val="28"/>
                <w:szCs w:val="28"/>
              </w:rPr>
              <w:t>15.30-15.40</w:t>
            </w:r>
          </w:p>
        </w:tc>
      </w:tr>
      <w:tr w:rsidR="00A41762" w:rsidTr="00E5226E">
        <w:trPr>
          <w:trHeight w:val="270"/>
        </w:trPr>
        <w:tc>
          <w:tcPr>
            <w:tcW w:w="9288" w:type="dxa"/>
          </w:tcPr>
          <w:p w:rsidR="00A41762" w:rsidRDefault="00A41762" w:rsidP="00E5226E">
            <w:pPr>
              <w:pStyle w:val="a3"/>
              <w:jc w:val="both"/>
              <w:rPr>
                <w:rFonts w:ascii="Times New Roman" w:hAnsi="Times New Roman"/>
                <w:color w:val="000000"/>
                <w:sz w:val="28"/>
                <w:szCs w:val="28"/>
              </w:rPr>
            </w:pPr>
            <w:r>
              <w:rPr>
                <w:rFonts w:ascii="Times New Roman" w:hAnsi="Times New Roman"/>
                <w:color w:val="000000"/>
                <w:sz w:val="28"/>
                <w:szCs w:val="28"/>
              </w:rPr>
              <w:t>Полдник</w:t>
            </w:r>
          </w:p>
        </w:tc>
        <w:tc>
          <w:tcPr>
            <w:tcW w:w="4875" w:type="dxa"/>
          </w:tcPr>
          <w:p w:rsidR="00A41762" w:rsidRDefault="00A41762" w:rsidP="00E5226E">
            <w:pPr>
              <w:pStyle w:val="a3"/>
              <w:jc w:val="center"/>
              <w:rPr>
                <w:rFonts w:ascii="Times New Roman" w:hAnsi="Times New Roman"/>
                <w:color w:val="000000"/>
                <w:sz w:val="28"/>
                <w:szCs w:val="28"/>
              </w:rPr>
            </w:pPr>
            <w:r>
              <w:rPr>
                <w:rFonts w:ascii="Times New Roman" w:hAnsi="Times New Roman"/>
                <w:color w:val="000000"/>
                <w:sz w:val="28"/>
                <w:szCs w:val="28"/>
              </w:rPr>
              <w:t>15.40-15.50</w:t>
            </w:r>
          </w:p>
        </w:tc>
      </w:tr>
      <w:tr w:rsidR="00A41762" w:rsidTr="00E5226E">
        <w:trPr>
          <w:trHeight w:val="330"/>
        </w:trPr>
        <w:tc>
          <w:tcPr>
            <w:tcW w:w="9288" w:type="dxa"/>
          </w:tcPr>
          <w:p w:rsidR="00A41762" w:rsidRDefault="00A41762" w:rsidP="00E5226E">
            <w:pPr>
              <w:pStyle w:val="a3"/>
              <w:jc w:val="both"/>
              <w:rPr>
                <w:rFonts w:ascii="Times New Roman" w:hAnsi="Times New Roman"/>
                <w:color w:val="000000"/>
                <w:sz w:val="28"/>
                <w:szCs w:val="28"/>
              </w:rPr>
            </w:pPr>
            <w:r>
              <w:rPr>
                <w:rFonts w:ascii="Times New Roman" w:hAnsi="Times New Roman"/>
                <w:color w:val="000000"/>
                <w:sz w:val="28"/>
                <w:szCs w:val="28"/>
              </w:rPr>
              <w:t>Игры, самостоятельная деятельность детей</w:t>
            </w:r>
          </w:p>
        </w:tc>
        <w:tc>
          <w:tcPr>
            <w:tcW w:w="4875" w:type="dxa"/>
          </w:tcPr>
          <w:p w:rsidR="00A41762" w:rsidRDefault="00A41762" w:rsidP="00E5226E">
            <w:pPr>
              <w:pStyle w:val="a3"/>
              <w:jc w:val="center"/>
              <w:rPr>
                <w:rFonts w:ascii="Times New Roman" w:hAnsi="Times New Roman"/>
                <w:color w:val="000000"/>
                <w:sz w:val="28"/>
                <w:szCs w:val="28"/>
              </w:rPr>
            </w:pPr>
            <w:r>
              <w:rPr>
                <w:rFonts w:ascii="Times New Roman" w:hAnsi="Times New Roman"/>
                <w:color w:val="000000"/>
                <w:sz w:val="28"/>
                <w:szCs w:val="28"/>
              </w:rPr>
              <w:t>15.50-16.20</w:t>
            </w:r>
          </w:p>
        </w:tc>
      </w:tr>
      <w:tr w:rsidR="00A41762" w:rsidTr="00E5226E">
        <w:trPr>
          <w:trHeight w:val="315"/>
        </w:trPr>
        <w:tc>
          <w:tcPr>
            <w:tcW w:w="9288" w:type="dxa"/>
          </w:tcPr>
          <w:p w:rsidR="00A41762" w:rsidRDefault="00A41762" w:rsidP="00E5226E">
            <w:pPr>
              <w:pStyle w:val="a3"/>
              <w:jc w:val="both"/>
              <w:rPr>
                <w:rFonts w:ascii="Times New Roman" w:hAnsi="Times New Roman"/>
                <w:color w:val="000000"/>
                <w:sz w:val="28"/>
                <w:szCs w:val="28"/>
              </w:rPr>
            </w:pPr>
            <w:r>
              <w:rPr>
                <w:rFonts w:ascii="Times New Roman" w:hAnsi="Times New Roman"/>
                <w:color w:val="000000"/>
                <w:sz w:val="28"/>
                <w:szCs w:val="28"/>
              </w:rPr>
              <w:t>Подготовка к прогулке, прогулка</w:t>
            </w:r>
          </w:p>
        </w:tc>
        <w:tc>
          <w:tcPr>
            <w:tcW w:w="4875" w:type="dxa"/>
          </w:tcPr>
          <w:p w:rsidR="00A41762" w:rsidRDefault="00A41762" w:rsidP="00E5226E">
            <w:pPr>
              <w:pStyle w:val="a3"/>
              <w:jc w:val="center"/>
              <w:rPr>
                <w:rFonts w:ascii="Times New Roman" w:hAnsi="Times New Roman"/>
                <w:color w:val="000000"/>
                <w:sz w:val="28"/>
                <w:szCs w:val="28"/>
              </w:rPr>
            </w:pPr>
            <w:r>
              <w:rPr>
                <w:rFonts w:ascii="Times New Roman" w:hAnsi="Times New Roman"/>
                <w:color w:val="000000"/>
                <w:sz w:val="28"/>
                <w:szCs w:val="28"/>
              </w:rPr>
              <w:t>16.20-16.30</w:t>
            </w:r>
          </w:p>
        </w:tc>
      </w:tr>
      <w:tr w:rsidR="00A41762" w:rsidTr="00E5226E">
        <w:trPr>
          <w:trHeight w:val="375"/>
        </w:trPr>
        <w:tc>
          <w:tcPr>
            <w:tcW w:w="9288" w:type="dxa"/>
          </w:tcPr>
          <w:p w:rsidR="00A41762" w:rsidRDefault="00A41762" w:rsidP="00E5226E">
            <w:pPr>
              <w:pStyle w:val="a3"/>
              <w:jc w:val="both"/>
              <w:rPr>
                <w:rFonts w:ascii="Times New Roman" w:hAnsi="Times New Roman"/>
                <w:color w:val="000000"/>
                <w:sz w:val="28"/>
                <w:szCs w:val="28"/>
              </w:rPr>
            </w:pPr>
            <w:r>
              <w:rPr>
                <w:rFonts w:ascii="Times New Roman" w:hAnsi="Times New Roman"/>
                <w:color w:val="000000"/>
                <w:sz w:val="28"/>
                <w:szCs w:val="28"/>
              </w:rPr>
              <w:t>Уход детей домой</w:t>
            </w:r>
          </w:p>
        </w:tc>
        <w:tc>
          <w:tcPr>
            <w:tcW w:w="4875" w:type="dxa"/>
          </w:tcPr>
          <w:p w:rsidR="00A41762" w:rsidRDefault="00A41762" w:rsidP="00E5226E">
            <w:pPr>
              <w:pStyle w:val="a3"/>
              <w:jc w:val="center"/>
              <w:rPr>
                <w:rFonts w:ascii="Times New Roman" w:hAnsi="Times New Roman"/>
                <w:color w:val="000000"/>
                <w:sz w:val="28"/>
                <w:szCs w:val="28"/>
              </w:rPr>
            </w:pPr>
            <w:r>
              <w:rPr>
                <w:rFonts w:ascii="Times New Roman" w:hAnsi="Times New Roman"/>
                <w:color w:val="000000"/>
                <w:sz w:val="28"/>
                <w:szCs w:val="28"/>
              </w:rPr>
              <w:t>16.30</w:t>
            </w:r>
          </w:p>
        </w:tc>
      </w:tr>
    </w:tbl>
    <w:p w:rsidR="00A41762" w:rsidRPr="00E56692" w:rsidRDefault="00A41762" w:rsidP="00E56692">
      <w:pPr>
        <w:jc w:val="center"/>
        <w:rPr>
          <w:rFonts w:ascii="Times New Roman" w:hAnsi="Times New Roman"/>
          <w:sz w:val="28"/>
          <w:szCs w:val="28"/>
        </w:rPr>
      </w:pPr>
    </w:p>
    <w:p w:rsidR="00A41762" w:rsidRPr="00E56692" w:rsidRDefault="00A41762" w:rsidP="006270E7">
      <w:pPr>
        <w:jc w:val="center"/>
        <w:rPr>
          <w:rFonts w:ascii="Times New Roman" w:hAnsi="Times New Roman"/>
          <w:sz w:val="28"/>
          <w:szCs w:val="28"/>
        </w:rPr>
      </w:pPr>
    </w:p>
    <w:p w:rsidR="00A41762" w:rsidRPr="00E56692" w:rsidRDefault="00A41762" w:rsidP="006270E7">
      <w:pPr>
        <w:jc w:val="center"/>
        <w:rPr>
          <w:rFonts w:ascii="Times New Roman" w:hAnsi="Times New Roman"/>
          <w:sz w:val="28"/>
          <w:szCs w:val="28"/>
        </w:rPr>
      </w:pPr>
    </w:p>
    <w:p w:rsidR="00A41762" w:rsidRPr="00E56692" w:rsidRDefault="00A41762" w:rsidP="006270E7">
      <w:pPr>
        <w:jc w:val="center"/>
        <w:rPr>
          <w:rFonts w:ascii="Times New Roman" w:hAnsi="Times New Roman"/>
          <w:sz w:val="28"/>
          <w:szCs w:val="28"/>
        </w:rPr>
      </w:pPr>
    </w:p>
    <w:p w:rsidR="00A41762" w:rsidRPr="00E56692" w:rsidRDefault="00A41762" w:rsidP="006270E7">
      <w:pPr>
        <w:jc w:val="center"/>
        <w:rPr>
          <w:rFonts w:ascii="Times New Roman" w:hAnsi="Times New Roman"/>
          <w:sz w:val="28"/>
          <w:szCs w:val="28"/>
        </w:rPr>
      </w:pPr>
    </w:p>
    <w:p w:rsidR="00A41762" w:rsidRPr="00E56692" w:rsidRDefault="00A41762" w:rsidP="006270E7">
      <w:pPr>
        <w:jc w:val="center"/>
        <w:rPr>
          <w:rFonts w:ascii="Times New Roman" w:hAnsi="Times New Roman"/>
          <w:sz w:val="28"/>
          <w:szCs w:val="28"/>
        </w:rPr>
      </w:pPr>
    </w:p>
    <w:p w:rsidR="00A41762" w:rsidRPr="00E56692" w:rsidRDefault="00A41762" w:rsidP="006270E7">
      <w:pPr>
        <w:jc w:val="center"/>
        <w:rPr>
          <w:rFonts w:ascii="Times New Roman" w:hAnsi="Times New Roman"/>
          <w:sz w:val="28"/>
          <w:szCs w:val="28"/>
        </w:rPr>
      </w:pPr>
    </w:p>
    <w:p w:rsidR="00A41762" w:rsidRPr="00E56692" w:rsidRDefault="00A41762" w:rsidP="006270E7">
      <w:pPr>
        <w:jc w:val="center"/>
        <w:rPr>
          <w:rFonts w:ascii="Times New Roman" w:hAnsi="Times New Roman"/>
          <w:sz w:val="28"/>
          <w:szCs w:val="28"/>
        </w:rPr>
      </w:pPr>
    </w:p>
    <w:p w:rsidR="00A41762" w:rsidRPr="00E56692" w:rsidRDefault="00A41762" w:rsidP="00DC7229">
      <w:pPr>
        <w:pStyle w:val="a3"/>
        <w:rPr>
          <w:rFonts w:ascii="Times New Roman" w:hAnsi="Times New Roman"/>
          <w:b/>
          <w:sz w:val="28"/>
          <w:szCs w:val="28"/>
        </w:rPr>
      </w:pPr>
    </w:p>
    <w:p w:rsidR="00A41762" w:rsidRPr="00E56692" w:rsidRDefault="00A41762" w:rsidP="006270E7">
      <w:pPr>
        <w:pStyle w:val="a3"/>
        <w:ind w:left="360"/>
        <w:rPr>
          <w:rFonts w:ascii="Times New Roman" w:hAnsi="Times New Roman"/>
          <w:b/>
          <w:sz w:val="28"/>
          <w:szCs w:val="28"/>
        </w:rPr>
      </w:pPr>
    </w:p>
    <w:p w:rsidR="005E19BF" w:rsidRDefault="005E19BF" w:rsidP="006270E7">
      <w:pPr>
        <w:pStyle w:val="a3"/>
        <w:ind w:left="360"/>
        <w:jc w:val="center"/>
        <w:rPr>
          <w:rFonts w:ascii="Times New Roman" w:hAnsi="Times New Roman"/>
          <w:b/>
          <w:sz w:val="28"/>
          <w:szCs w:val="28"/>
        </w:rPr>
      </w:pPr>
    </w:p>
    <w:p w:rsidR="005E19BF" w:rsidRDefault="005E19BF" w:rsidP="006270E7">
      <w:pPr>
        <w:pStyle w:val="a3"/>
        <w:ind w:left="360"/>
        <w:jc w:val="center"/>
        <w:rPr>
          <w:rFonts w:ascii="Times New Roman" w:hAnsi="Times New Roman"/>
          <w:b/>
          <w:sz w:val="28"/>
          <w:szCs w:val="28"/>
        </w:rPr>
      </w:pPr>
    </w:p>
    <w:p w:rsidR="005E19BF" w:rsidRDefault="005E19BF" w:rsidP="006270E7">
      <w:pPr>
        <w:pStyle w:val="a3"/>
        <w:ind w:left="360"/>
        <w:jc w:val="center"/>
        <w:rPr>
          <w:rFonts w:ascii="Times New Roman" w:hAnsi="Times New Roman"/>
          <w:b/>
          <w:sz w:val="28"/>
          <w:szCs w:val="28"/>
        </w:rPr>
      </w:pPr>
    </w:p>
    <w:p w:rsidR="00A41762" w:rsidRPr="00E56692" w:rsidRDefault="00A41762" w:rsidP="006270E7">
      <w:pPr>
        <w:pStyle w:val="a3"/>
        <w:ind w:left="360"/>
        <w:jc w:val="center"/>
        <w:rPr>
          <w:rFonts w:ascii="Times New Roman" w:hAnsi="Times New Roman"/>
          <w:b/>
          <w:sz w:val="28"/>
          <w:szCs w:val="28"/>
        </w:rPr>
      </w:pPr>
      <w:r w:rsidRPr="00E56692">
        <w:rPr>
          <w:rFonts w:ascii="Times New Roman" w:hAnsi="Times New Roman"/>
          <w:b/>
          <w:sz w:val="28"/>
          <w:szCs w:val="28"/>
        </w:rPr>
        <w:lastRenderedPageBreak/>
        <w:t>1.4</w:t>
      </w:r>
      <w:r w:rsidR="009962A7">
        <w:rPr>
          <w:rFonts w:ascii="Times New Roman" w:hAnsi="Times New Roman"/>
          <w:b/>
          <w:sz w:val="28"/>
          <w:szCs w:val="28"/>
        </w:rPr>
        <w:t xml:space="preserve">. </w:t>
      </w:r>
      <w:r w:rsidRPr="00E56692">
        <w:rPr>
          <w:rFonts w:ascii="Times New Roman" w:hAnsi="Times New Roman"/>
          <w:b/>
          <w:sz w:val="28"/>
          <w:szCs w:val="28"/>
        </w:rPr>
        <w:t xml:space="preserve"> Перечень основных видов организованной образовательной деятельности</w:t>
      </w:r>
    </w:p>
    <w:p w:rsidR="00A41762" w:rsidRPr="00E56692" w:rsidRDefault="00A41762" w:rsidP="006270E7">
      <w:pPr>
        <w:pStyle w:val="a3"/>
        <w:rPr>
          <w:rFonts w:ascii="Times New Roman" w:hAnsi="Times New Roman"/>
          <w:sz w:val="28"/>
          <w:szCs w:val="28"/>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1"/>
        <w:gridCol w:w="1974"/>
        <w:gridCol w:w="9224"/>
      </w:tblGrid>
      <w:tr w:rsidR="00A41762" w:rsidRPr="00EC4EE8" w:rsidTr="00EC4EE8">
        <w:tc>
          <w:tcPr>
            <w:tcW w:w="3511" w:type="dxa"/>
          </w:tcPr>
          <w:p w:rsidR="00A41762" w:rsidRPr="00EC4EE8" w:rsidRDefault="00A41762" w:rsidP="009962A7">
            <w:pPr>
              <w:spacing w:after="0" w:line="240" w:lineRule="auto"/>
              <w:jc w:val="center"/>
              <w:rPr>
                <w:rFonts w:ascii="Times New Roman" w:hAnsi="Times New Roman"/>
                <w:sz w:val="28"/>
                <w:szCs w:val="28"/>
              </w:rPr>
            </w:pPr>
            <w:r w:rsidRPr="00EC4EE8">
              <w:rPr>
                <w:rFonts w:ascii="Times New Roman" w:hAnsi="Times New Roman"/>
                <w:sz w:val="28"/>
                <w:szCs w:val="28"/>
              </w:rPr>
              <w:t>Виды организованной деятельности</w:t>
            </w:r>
          </w:p>
        </w:tc>
        <w:tc>
          <w:tcPr>
            <w:tcW w:w="1974" w:type="dxa"/>
          </w:tcPr>
          <w:p w:rsidR="00A41762" w:rsidRPr="00EC4EE8" w:rsidRDefault="00A41762" w:rsidP="009962A7">
            <w:pPr>
              <w:spacing w:after="0" w:line="240" w:lineRule="auto"/>
              <w:jc w:val="center"/>
              <w:rPr>
                <w:rFonts w:ascii="Times New Roman" w:hAnsi="Times New Roman"/>
                <w:sz w:val="28"/>
                <w:szCs w:val="28"/>
              </w:rPr>
            </w:pPr>
            <w:r w:rsidRPr="00EC4EE8">
              <w:rPr>
                <w:rFonts w:ascii="Times New Roman" w:hAnsi="Times New Roman"/>
                <w:sz w:val="28"/>
                <w:szCs w:val="28"/>
              </w:rPr>
              <w:t>Количество</w:t>
            </w:r>
          </w:p>
          <w:p w:rsidR="00A41762" w:rsidRPr="00EC4EE8" w:rsidRDefault="00A41762" w:rsidP="009962A7">
            <w:pPr>
              <w:spacing w:after="0" w:line="240" w:lineRule="auto"/>
              <w:jc w:val="center"/>
              <w:rPr>
                <w:rFonts w:ascii="Times New Roman" w:hAnsi="Times New Roman"/>
                <w:sz w:val="28"/>
                <w:szCs w:val="28"/>
              </w:rPr>
            </w:pPr>
            <w:r w:rsidRPr="00EC4EE8">
              <w:rPr>
                <w:rFonts w:ascii="Times New Roman" w:hAnsi="Times New Roman"/>
                <w:sz w:val="28"/>
                <w:szCs w:val="28"/>
              </w:rPr>
              <w:t>(по программе)</w:t>
            </w:r>
          </w:p>
        </w:tc>
        <w:tc>
          <w:tcPr>
            <w:tcW w:w="9224" w:type="dxa"/>
          </w:tcPr>
          <w:p w:rsidR="00A41762" w:rsidRPr="00EC4EE8" w:rsidRDefault="00A41762" w:rsidP="009962A7">
            <w:pPr>
              <w:spacing w:after="0" w:line="240" w:lineRule="auto"/>
              <w:jc w:val="center"/>
              <w:rPr>
                <w:rFonts w:ascii="Times New Roman" w:hAnsi="Times New Roman"/>
                <w:sz w:val="28"/>
                <w:szCs w:val="28"/>
              </w:rPr>
            </w:pPr>
            <w:r w:rsidRPr="00EC4EE8">
              <w:rPr>
                <w:rFonts w:ascii="Times New Roman" w:hAnsi="Times New Roman"/>
                <w:sz w:val="28"/>
                <w:szCs w:val="28"/>
              </w:rPr>
              <w:t>Интеграция видов организованной деятельности</w:t>
            </w:r>
          </w:p>
        </w:tc>
      </w:tr>
      <w:tr w:rsidR="00A41762" w:rsidRPr="00EC4EE8" w:rsidTr="00EC4EE8">
        <w:tc>
          <w:tcPr>
            <w:tcW w:w="3511" w:type="dxa"/>
          </w:tcPr>
          <w:p w:rsidR="00A41762" w:rsidRPr="00EC4EE8" w:rsidRDefault="00A41762" w:rsidP="00EC4EE8">
            <w:pPr>
              <w:spacing w:after="0" w:line="240" w:lineRule="auto"/>
              <w:rPr>
                <w:rFonts w:ascii="Times New Roman" w:hAnsi="Times New Roman"/>
                <w:sz w:val="28"/>
                <w:szCs w:val="28"/>
              </w:rPr>
            </w:pPr>
            <w:r w:rsidRPr="00EC4EE8">
              <w:rPr>
                <w:rFonts w:ascii="Times New Roman" w:hAnsi="Times New Roman"/>
                <w:sz w:val="28"/>
                <w:szCs w:val="28"/>
              </w:rPr>
              <w:t>Познавательно-исследовательская (исследование объектов окружающего мира и экспериментирование с ними)</w:t>
            </w:r>
          </w:p>
        </w:tc>
        <w:tc>
          <w:tcPr>
            <w:tcW w:w="1974" w:type="dxa"/>
          </w:tcPr>
          <w:p w:rsidR="00A41762" w:rsidRPr="00EC4EE8" w:rsidRDefault="00A41762" w:rsidP="00EC4EE8">
            <w:pPr>
              <w:spacing w:after="0" w:line="240" w:lineRule="auto"/>
              <w:rPr>
                <w:rFonts w:ascii="Times New Roman" w:hAnsi="Times New Roman"/>
                <w:sz w:val="28"/>
                <w:szCs w:val="28"/>
              </w:rPr>
            </w:pPr>
            <w:r w:rsidRPr="00EC4EE8">
              <w:rPr>
                <w:rFonts w:ascii="Times New Roman" w:hAnsi="Times New Roman"/>
                <w:sz w:val="28"/>
                <w:szCs w:val="28"/>
              </w:rPr>
              <w:t>1</w:t>
            </w:r>
          </w:p>
        </w:tc>
        <w:tc>
          <w:tcPr>
            <w:tcW w:w="9224" w:type="dxa"/>
          </w:tcPr>
          <w:p w:rsidR="00A41762" w:rsidRPr="00EC4EE8" w:rsidRDefault="00A41762" w:rsidP="00EC4EE8">
            <w:pPr>
              <w:spacing w:after="0" w:line="240" w:lineRule="auto"/>
              <w:rPr>
                <w:rFonts w:ascii="Times New Roman" w:hAnsi="Times New Roman"/>
                <w:sz w:val="28"/>
                <w:szCs w:val="28"/>
              </w:rPr>
            </w:pPr>
            <w:r w:rsidRPr="00EC4EE8">
              <w:rPr>
                <w:rFonts w:ascii="Times New Roman" w:hAnsi="Times New Roman"/>
                <w:sz w:val="28"/>
                <w:szCs w:val="28"/>
              </w:rPr>
              <w:t>Игровая деятельность; конструирование из различных материалов; коммуникативная деятельность; двигательная деятельность; элементарная трудовая деятельность</w:t>
            </w:r>
          </w:p>
        </w:tc>
      </w:tr>
      <w:tr w:rsidR="00A41762" w:rsidRPr="00EC4EE8" w:rsidTr="00EC4EE8">
        <w:trPr>
          <w:trHeight w:val="1215"/>
        </w:trPr>
        <w:tc>
          <w:tcPr>
            <w:tcW w:w="3511" w:type="dxa"/>
            <w:tcBorders>
              <w:bottom w:val="single" w:sz="4" w:space="0" w:color="auto"/>
            </w:tcBorders>
          </w:tcPr>
          <w:p w:rsidR="00A41762" w:rsidRPr="00EC4EE8" w:rsidRDefault="00A41762" w:rsidP="00EC4EE8">
            <w:pPr>
              <w:spacing w:after="0" w:line="240" w:lineRule="auto"/>
              <w:rPr>
                <w:rFonts w:ascii="Times New Roman" w:hAnsi="Times New Roman"/>
                <w:sz w:val="28"/>
                <w:szCs w:val="28"/>
              </w:rPr>
            </w:pPr>
            <w:r w:rsidRPr="00EC4EE8">
              <w:rPr>
                <w:rFonts w:ascii="Times New Roman" w:hAnsi="Times New Roman"/>
                <w:sz w:val="28"/>
                <w:szCs w:val="28"/>
              </w:rPr>
              <w:t>Коммуникативная. Восприятие художественной литературы и фольклора</w:t>
            </w:r>
          </w:p>
        </w:tc>
        <w:tc>
          <w:tcPr>
            <w:tcW w:w="1974" w:type="dxa"/>
            <w:tcBorders>
              <w:bottom w:val="single" w:sz="4" w:space="0" w:color="auto"/>
            </w:tcBorders>
          </w:tcPr>
          <w:p w:rsidR="00A41762" w:rsidRPr="00EC4EE8" w:rsidRDefault="00A41762" w:rsidP="00EC4EE8">
            <w:pPr>
              <w:spacing w:after="0" w:line="240" w:lineRule="auto"/>
              <w:rPr>
                <w:rFonts w:ascii="Times New Roman" w:hAnsi="Times New Roman"/>
                <w:sz w:val="28"/>
                <w:szCs w:val="28"/>
              </w:rPr>
            </w:pPr>
            <w:r w:rsidRPr="00EC4EE8">
              <w:rPr>
                <w:rFonts w:ascii="Times New Roman" w:hAnsi="Times New Roman"/>
                <w:sz w:val="28"/>
                <w:szCs w:val="28"/>
              </w:rPr>
              <w:t>2</w:t>
            </w:r>
          </w:p>
        </w:tc>
        <w:tc>
          <w:tcPr>
            <w:tcW w:w="9224" w:type="dxa"/>
            <w:tcBorders>
              <w:bottom w:val="single" w:sz="4" w:space="0" w:color="auto"/>
            </w:tcBorders>
          </w:tcPr>
          <w:p w:rsidR="00A41762" w:rsidRPr="00EC4EE8" w:rsidRDefault="00A41762" w:rsidP="00EC4EE8">
            <w:pPr>
              <w:spacing w:after="0" w:line="240" w:lineRule="auto"/>
              <w:rPr>
                <w:rFonts w:ascii="Times New Roman" w:hAnsi="Times New Roman"/>
                <w:sz w:val="28"/>
                <w:szCs w:val="28"/>
              </w:rPr>
            </w:pPr>
            <w:r w:rsidRPr="00EC4EE8">
              <w:rPr>
                <w:rFonts w:ascii="Times New Roman" w:hAnsi="Times New Roman"/>
                <w:sz w:val="28"/>
                <w:szCs w:val="28"/>
              </w:rPr>
              <w:t>Познавательно-исследовательская деятельность; музыкальная деятельность; изобразительная деятельность; коммуникативная деятельность; игровая деятельность</w:t>
            </w:r>
          </w:p>
        </w:tc>
      </w:tr>
      <w:tr w:rsidR="00A41762" w:rsidRPr="00EC4EE8" w:rsidTr="00EC4EE8">
        <w:trPr>
          <w:trHeight w:val="150"/>
        </w:trPr>
        <w:tc>
          <w:tcPr>
            <w:tcW w:w="3511" w:type="dxa"/>
            <w:tcBorders>
              <w:top w:val="single" w:sz="4" w:space="0" w:color="auto"/>
              <w:bottom w:val="single" w:sz="4" w:space="0" w:color="auto"/>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Изобразительная деятельность:</w:t>
            </w:r>
          </w:p>
          <w:p w:rsidR="00A41762" w:rsidRPr="00EC4EE8" w:rsidRDefault="00A41762" w:rsidP="00122796">
            <w:pPr>
              <w:pStyle w:val="a3"/>
              <w:rPr>
                <w:rFonts w:ascii="Times New Roman" w:hAnsi="Times New Roman"/>
                <w:i/>
                <w:iCs/>
                <w:sz w:val="28"/>
                <w:szCs w:val="28"/>
              </w:rPr>
            </w:pPr>
            <w:r w:rsidRPr="00EC4EE8">
              <w:rPr>
                <w:rFonts w:ascii="Times New Roman" w:hAnsi="Times New Roman"/>
                <w:i/>
                <w:iCs/>
                <w:sz w:val="28"/>
                <w:szCs w:val="28"/>
              </w:rPr>
              <w:t xml:space="preserve">   рисование;</w:t>
            </w:r>
          </w:p>
          <w:p w:rsidR="00A41762" w:rsidRPr="00EC4EE8" w:rsidRDefault="00A41762" w:rsidP="00122796">
            <w:pPr>
              <w:pStyle w:val="a3"/>
              <w:rPr>
                <w:rFonts w:ascii="Times New Roman" w:hAnsi="Times New Roman"/>
                <w:i/>
                <w:iCs/>
                <w:sz w:val="28"/>
                <w:szCs w:val="28"/>
              </w:rPr>
            </w:pPr>
            <w:r w:rsidRPr="00EC4EE8">
              <w:rPr>
                <w:rFonts w:ascii="Times New Roman" w:hAnsi="Times New Roman"/>
                <w:i/>
                <w:iCs/>
                <w:sz w:val="28"/>
                <w:szCs w:val="28"/>
              </w:rPr>
              <w:t xml:space="preserve">   лепка;</w:t>
            </w:r>
          </w:p>
          <w:p w:rsidR="00A41762" w:rsidRPr="00EC4EE8" w:rsidRDefault="00A41762" w:rsidP="00EC4EE8">
            <w:pPr>
              <w:spacing w:after="0" w:line="240" w:lineRule="auto"/>
              <w:rPr>
                <w:rFonts w:ascii="Times New Roman" w:hAnsi="Times New Roman"/>
                <w:sz w:val="28"/>
                <w:szCs w:val="28"/>
              </w:rPr>
            </w:pPr>
          </w:p>
        </w:tc>
        <w:tc>
          <w:tcPr>
            <w:tcW w:w="1974" w:type="dxa"/>
            <w:tcBorders>
              <w:top w:val="single" w:sz="4" w:space="0" w:color="auto"/>
              <w:bottom w:val="single" w:sz="4" w:space="0" w:color="auto"/>
            </w:tcBorders>
          </w:tcPr>
          <w:p w:rsidR="00A41762" w:rsidRPr="00EC4EE8" w:rsidRDefault="00A41762" w:rsidP="00EC4EE8">
            <w:pPr>
              <w:spacing w:after="0" w:line="240" w:lineRule="auto"/>
              <w:rPr>
                <w:rFonts w:ascii="Times New Roman" w:hAnsi="Times New Roman"/>
                <w:sz w:val="28"/>
                <w:szCs w:val="28"/>
              </w:rPr>
            </w:pPr>
          </w:p>
          <w:p w:rsidR="00A41762" w:rsidRPr="00EC4EE8" w:rsidRDefault="00A41762" w:rsidP="00EC4EE8">
            <w:pPr>
              <w:spacing w:after="0" w:line="240" w:lineRule="auto"/>
              <w:rPr>
                <w:rFonts w:ascii="Times New Roman" w:hAnsi="Times New Roman"/>
                <w:sz w:val="28"/>
                <w:szCs w:val="28"/>
              </w:rPr>
            </w:pPr>
            <w:r w:rsidRPr="00EC4EE8">
              <w:rPr>
                <w:rFonts w:ascii="Times New Roman" w:hAnsi="Times New Roman"/>
                <w:sz w:val="28"/>
                <w:szCs w:val="28"/>
              </w:rPr>
              <w:t>1</w:t>
            </w:r>
          </w:p>
          <w:p w:rsidR="00A41762" w:rsidRPr="00EC4EE8" w:rsidRDefault="00A41762" w:rsidP="00EC4EE8">
            <w:pPr>
              <w:spacing w:after="0" w:line="240" w:lineRule="auto"/>
              <w:rPr>
                <w:rFonts w:ascii="Times New Roman" w:hAnsi="Times New Roman"/>
                <w:sz w:val="28"/>
                <w:szCs w:val="28"/>
              </w:rPr>
            </w:pPr>
            <w:r w:rsidRPr="00EC4EE8">
              <w:rPr>
                <w:rFonts w:ascii="Times New Roman" w:hAnsi="Times New Roman"/>
                <w:sz w:val="28"/>
                <w:szCs w:val="28"/>
              </w:rPr>
              <w:t>1</w:t>
            </w:r>
          </w:p>
        </w:tc>
        <w:tc>
          <w:tcPr>
            <w:tcW w:w="9224" w:type="dxa"/>
            <w:tcBorders>
              <w:top w:val="single" w:sz="4" w:space="0" w:color="auto"/>
              <w:bottom w:val="single" w:sz="4" w:space="0" w:color="auto"/>
            </w:tcBorders>
          </w:tcPr>
          <w:p w:rsidR="00A41762" w:rsidRPr="00EC4EE8" w:rsidRDefault="00A41762" w:rsidP="00EC4EE8">
            <w:pPr>
              <w:spacing w:after="0" w:line="240" w:lineRule="auto"/>
              <w:rPr>
                <w:rFonts w:ascii="Times New Roman" w:hAnsi="Times New Roman"/>
                <w:sz w:val="28"/>
                <w:szCs w:val="28"/>
              </w:rPr>
            </w:pPr>
            <w:r w:rsidRPr="00EC4EE8">
              <w:rPr>
                <w:rFonts w:ascii="Times New Roman" w:hAnsi="Times New Roman"/>
                <w:sz w:val="28"/>
                <w:szCs w:val="28"/>
              </w:rPr>
              <w:t>Коммуникативная деятельность; конструирование из различных материалов; восприятие художественной литературы и фольклора; музыкальная деятельность; элементарная трудовая деятельность</w:t>
            </w:r>
          </w:p>
        </w:tc>
      </w:tr>
      <w:tr w:rsidR="00A41762" w:rsidRPr="00EC4EE8" w:rsidTr="00EC4EE8">
        <w:trPr>
          <w:trHeight w:val="111"/>
        </w:trPr>
        <w:tc>
          <w:tcPr>
            <w:tcW w:w="3511" w:type="dxa"/>
            <w:tcBorders>
              <w:top w:val="single" w:sz="4" w:space="0" w:color="auto"/>
              <w:bottom w:val="single" w:sz="4" w:space="0" w:color="auto"/>
            </w:tcBorders>
          </w:tcPr>
          <w:p w:rsidR="00A41762" w:rsidRPr="00EC4EE8" w:rsidRDefault="00A41762" w:rsidP="00EC4EE8">
            <w:pPr>
              <w:spacing w:after="0" w:line="240" w:lineRule="auto"/>
              <w:rPr>
                <w:rFonts w:ascii="Times New Roman" w:hAnsi="Times New Roman"/>
                <w:sz w:val="28"/>
                <w:szCs w:val="28"/>
              </w:rPr>
            </w:pPr>
            <w:r w:rsidRPr="00EC4EE8">
              <w:rPr>
                <w:rFonts w:ascii="Times New Roman" w:hAnsi="Times New Roman"/>
                <w:sz w:val="28"/>
                <w:szCs w:val="28"/>
              </w:rPr>
              <w:t>Двигательная деятельность</w:t>
            </w:r>
          </w:p>
        </w:tc>
        <w:tc>
          <w:tcPr>
            <w:tcW w:w="1974" w:type="dxa"/>
            <w:tcBorders>
              <w:top w:val="single" w:sz="4" w:space="0" w:color="auto"/>
              <w:bottom w:val="single" w:sz="4" w:space="0" w:color="auto"/>
            </w:tcBorders>
          </w:tcPr>
          <w:p w:rsidR="00A41762" w:rsidRPr="00EC4EE8" w:rsidRDefault="00A41762" w:rsidP="00EC4EE8">
            <w:pPr>
              <w:spacing w:after="0" w:line="240" w:lineRule="auto"/>
              <w:rPr>
                <w:rFonts w:ascii="Times New Roman" w:hAnsi="Times New Roman"/>
                <w:sz w:val="28"/>
                <w:szCs w:val="28"/>
              </w:rPr>
            </w:pPr>
            <w:r w:rsidRPr="00EC4EE8">
              <w:rPr>
                <w:rFonts w:ascii="Times New Roman" w:hAnsi="Times New Roman"/>
                <w:sz w:val="28"/>
                <w:szCs w:val="28"/>
              </w:rPr>
              <w:t>3</w:t>
            </w:r>
          </w:p>
        </w:tc>
        <w:tc>
          <w:tcPr>
            <w:tcW w:w="9224" w:type="dxa"/>
            <w:tcBorders>
              <w:top w:val="single" w:sz="4" w:space="0" w:color="auto"/>
              <w:bottom w:val="single" w:sz="4" w:space="0" w:color="auto"/>
            </w:tcBorders>
          </w:tcPr>
          <w:p w:rsidR="00A41762" w:rsidRPr="00EC4EE8" w:rsidRDefault="00A41762" w:rsidP="00EC4EE8">
            <w:pPr>
              <w:spacing w:after="0" w:line="240" w:lineRule="auto"/>
              <w:rPr>
                <w:rFonts w:ascii="Times New Roman" w:hAnsi="Times New Roman"/>
                <w:sz w:val="28"/>
                <w:szCs w:val="28"/>
              </w:rPr>
            </w:pPr>
            <w:r w:rsidRPr="00EC4EE8">
              <w:rPr>
                <w:rFonts w:ascii="Times New Roman" w:hAnsi="Times New Roman"/>
                <w:sz w:val="28"/>
                <w:szCs w:val="28"/>
              </w:rPr>
              <w:t>Познавательная деятельность; коммуникативная деятельность; игровая деятельность</w:t>
            </w:r>
          </w:p>
        </w:tc>
      </w:tr>
      <w:tr w:rsidR="00A41762" w:rsidRPr="00EC4EE8" w:rsidTr="00EC4EE8">
        <w:trPr>
          <w:trHeight w:val="165"/>
        </w:trPr>
        <w:tc>
          <w:tcPr>
            <w:tcW w:w="3511" w:type="dxa"/>
            <w:tcBorders>
              <w:top w:val="single" w:sz="4" w:space="0" w:color="auto"/>
              <w:bottom w:val="single" w:sz="4" w:space="0" w:color="auto"/>
            </w:tcBorders>
          </w:tcPr>
          <w:p w:rsidR="00A41762" w:rsidRPr="00EC4EE8" w:rsidRDefault="00A41762" w:rsidP="00EC4EE8">
            <w:pPr>
              <w:spacing w:after="0" w:line="240" w:lineRule="auto"/>
              <w:rPr>
                <w:rFonts w:ascii="Times New Roman" w:hAnsi="Times New Roman"/>
                <w:sz w:val="28"/>
                <w:szCs w:val="28"/>
              </w:rPr>
            </w:pPr>
            <w:r w:rsidRPr="00EC4EE8">
              <w:rPr>
                <w:rFonts w:ascii="Times New Roman" w:hAnsi="Times New Roman"/>
                <w:sz w:val="28"/>
                <w:szCs w:val="28"/>
              </w:rPr>
              <w:t>Музыкальная деятельность</w:t>
            </w:r>
          </w:p>
        </w:tc>
        <w:tc>
          <w:tcPr>
            <w:tcW w:w="1974" w:type="dxa"/>
            <w:tcBorders>
              <w:top w:val="single" w:sz="4" w:space="0" w:color="auto"/>
              <w:bottom w:val="single" w:sz="4" w:space="0" w:color="auto"/>
            </w:tcBorders>
          </w:tcPr>
          <w:p w:rsidR="00A41762" w:rsidRPr="00EC4EE8" w:rsidRDefault="00A41762" w:rsidP="00EC4EE8">
            <w:pPr>
              <w:spacing w:after="0" w:line="240" w:lineRule="auto"/>
              <w:rPr>
                <w:rFonts w:ascii="Times New Roman" w:hAnsi="Times New Roman"/>
                <w:sz w:val="28"/>
                <w:szCs w:val="28"/>
              </w:rPr>
            </w:pPr>
            <w:r w:rsidRPr="00EC4EE8">
              <w:rPr>
                <w:rFonts w:ascii="Times New Roman" w:hAnsi="Times New Roman"/>
                <w:sz w:val="28"/>
                <w:szCs w:val="28"/>
              </w:rPr>
              <w:t>2</w:t>
            </w:r>
          </w:p>
        </w:tc>
        <w:tc>
          <w:tcPr>
            <w:tcW w:w="9224" w:type="dxa"/>
            <w:tcBorders>
              <w:top w:val="single" w:sz="4" w:space="0" w:color="auto"/>
              <w:bottom w:val="single" w:sz="4" w:space="0" w:color="auto"/>
            </w:tcBorders>
          </w:tcPr>
          <w:p w:rsidR="00A41762" w:rsidRPr="00EC4EE8" w:rsidRDefault="00A41762" w:rsidP="00EC4EE8">
            <w:pPr>
              <w:spacing w:after="0" w:line="240" w:lineRule="auto"/>
              <w:rPr>
                <w:rFonts w:ascii="Times New Roman" w:hAnsi="Times New Roman"/>
                <w:sz w:val="28"/>
                <w:szCs w:val="28"/>
              </w:rPr>
            </w:pPr>
            <w:r w:rsidRPr="00EC4EE8">
              <w:rPr>
                <w:rFonts w:ascii="Times New Roman" w:hAnsi="Times New Roman"/>
                <w:sz w:val="28"/>
                <w:szCs w:val="28"/>
              </w:rPr>
              <w:t>Восприятие художественной литературы и фольклора; коммуникативная деятельность; игровая деятельность</w:t>
            </w:r>
          </w:p>
        </w:tc>
      </w:tr>
      <w:tr w:rsidR="00A41762" w:rsidRPr="00EC4EE8" w:rsidTr="00EC4EE8">
        <w:trPr>
          <w:trHeight w:val="120"/>
        </w:trPr>
        <w:tc>
          <w:tcPr>
            <w:tcW w:w="3511" w:type="dxa"/>
            <w:tcBorders>
              <w:top w:val="single" w:sz="4" w:space="0" w:color="auto"/>
            </w:tcBorders>
          </w:tcPr>
          <w:p w:rsidR="00A41762" w:rsidRPr="00EC4EE8" w:rsidRDefault="00A41762" w:rsidP="00EC4EE8">
            <w:pPr>
              <w:spacing w:after="0" w:line="240" w:lineRule="auto"/>
              <w:rPr>
                <w:rFonts w:ascii="Times New Roman" w:hAnsi="Times New Roman"/>
                <w:sz w:val="28"/>
                <w:szCs w:val="28"/>
              </w:rPr>
            </w:pPr>
            <w:r w:rsidRPr="00EC4EE8">
              <w:rPr>
                <w:rFonts w:ascii="Times New Roman" w:hAnsi="Times New Roman"/>
                <w:b/>
                <w:bCs/>
                <w:sz w:val="28"/>
                <w:szCs w:val="28"/>
              </w:rPr>
              <w:t>Общее количество</w:t>
            </w:r>
          </w:p>
        </w:tc>
        <w:tc>
          <w:tcPr>
            <w:tcW w:w="1974" w:type="dxa"/>
            <w:tcBorders>
              <w:top w:val="single" w:sz="4" w:space="0" w:color="auto"/>
            </w:tcBorders>
          </w:tcPr>
          <w:p w:rsidR="00A41762" w:rsidRPr="00EC4EE8" w:rsidRDefault="00A41762" w:rsidP="00EC4EE8">
            <w:pPr>
              <w:spacing w:after="0" w:line="240" w:lineRule="auto"/>
              <w:rPr>
                <w:rFonts w:ascii="Times New Roman" w:hAnsi="Times New Roman"/>
                <w:sz w:val="28"/>
                <w:szCs w:val="28"/>
              </w:rPr>
            </w:pPr>
            <w:r w:rsidRPr="00EC4EE8">
              <w:rPr>
                <w:rFonts w:ascii="Times New Roman" w:hAnsi="Times New Roman"/>
                <w:sz w:val="28"/>
                <w:szCs w:val="28"/>
              </w:rPr>
              <w:t>10</w:t>
            </w:r>
          </w:p>
        </w:tc>
        <w:tc>
          <w:tcPr>
            <w:tcW w:w="9224" w:type="dxa"/>
            <w:tcBorders>
              <w:top w:val="single" w:sz="4" w:space="0" w:color="auto"/>
            </w:tcBorders>
          </w:tcPr>
          <w:p w:rsidR="00A41762" w:rsidRPr="00EC4EE8" w:rsidRDefault="00A41762" w:rsidP="00EC4EE8">
            <w:pPr>
              <w:spacing w:after="0" w:line="240" w:lineRule="auto"/>
              <w:rPr>
                <w:rFonts w:ascii="Times New Roman" w:hAnsi="Times New Roman"/>
                <w:sz w:val="28"/>
                <w:szCs w:val="28"/>
              </w:rPr>
            </w:pPr>
          </w:p>
        </w:tc>
      </w:tr>
    </w:tbl>
    <w:p w:rsidR="00A41762" w:rsidRDefault="00A41762" w:rsidP="006270E7">
      <w:pPr>
        <w:pStyle w:val="a3"/>
        <w:rPr>
          <w:rFonts w:ascii="Times New Roman" w:hAnsi="Times New Roman"/>
          <w:b/>
          <w:bCs/>
          <w:sz w:val="28"/>
          <w:szCs w:val="28"/>
        </w:rPr>
      </w:pPr>
      <w:r w:rsidRPr="00E56692">
        <w:rPr>
          <w:rFonts w:ascii="Times New Roman" w:hAnsi="Times New Roman"/>
          <w:b/>
          <w:bCs/>
          <w:sz w:val="28"/>
          <w:szCs w:val="28"/>
        </w:rPr>
        <w:br w:type="textWrapping" w:clear="all"/>
      </w:r>
    </w:p>
    <w:p w:rsidR="009962A7" w:rsidRDefault="009962A7" w:rsidP="006270E7">
      <w:pPr>
        <w:pStyle w:val="a3"/>
        <w:rPr>
          <w:rFonts w:ascii="Times New Roman" w:hAnsi="Times New Roman"/>
          <w:b/>
          <w:bCs/>
          <w:sz w:val="28"/>
          <w:szCs w:val="28"/>
        </w:rPr>
      </w:pPr>
    </w:p>
    <w:p w:rsidR="009962A7" w:rsidRPr="00E56692" w:rsidRDefault="009962A7" w:rsidP="006270E7">
      <w:pPr>
        <w:pStyle w:val="a3"/>
        <w:rPr>
          <w:rFonts w:ascii="Times New Roman" w:hAnsi="Times New Roman"/>
          <w:b/>
          <w:bCs/>
          <w:sz w:val="28"/>
          <w:szCs w:val="28"/>
        </w:rPr>
      </w:pPr>
    </w:p>
    <w:p w:rsidR="00A41762" w:rsidRDefault="00A41762" w:rsidP="006270E7">
      <w:pPr>
        <w:pStyle w:val="a3"/>
        <w:numPr>
          <w:ilvl w:val="1"/>
          <w:numId w:val="5"/>
        </w:numPr>
        <w:jc w:val="center"/>
        <w:rPr>
          <w:rFonts w:ascii="Times New Roman" w:hAnsi="Times New Roman"/>
          <w:b/>
          <w:sz w:val="28"/>
          <w:szCs w:val="28"/>
        </w:rPr>
      </w:pPr>
      <w:r w:rsidRPr="00E56692">
        <w:rPr>
          <w:rFonts w:ascii="Times New Roman" w:hAnsi="Times New Roman"/>
          <w:b/>
          <w:sz w:val="28"/>
          <w:szCs w:val="28"/>
        </w:rPr>
        <w:lastRenderedPageBreak/>
        <w:t xml:space="preserve"> Планируемые результаты освоения программы</w:t>
      </w:r>
    </w:p>
    <w:p w:rsidR="009962A7" w:rsidRPr="00E56692" w:rsidRDefault="009962A7" w:rsidP="009962A7">
      <w:pPr>
        <w:pStyle w:val="a3"/>
        <w:ind w:left="786"/>
        <w:rPr>
          <w:rFonts w:ascii="Times New Roman" w:hAnsi="Times New Roman"/>
          <w:b/>
          <w:sz w:val="28"/>
          <w:szCs w:val="28"/>
        </w:rPr>
      </w:pPr>
    </w:p>
    <w:p w:rsidR="00A41762" w:rsidRPr="00E56692" w:rsidRDefault="00A41762" w:rsidP="009962A7">
      <w:pPr>
        <w:pStyle w:val="ParagraphStyle"/>
        <w:ind w:firstLine="709"/>
        <w:jc w:val="both"/>
        <w:rPr>
          <w:rFonts w:ascii="Times New Roman" w:hAnsi="Times New Roman" w:cs="Times New Roman"/>
          <w:sz w:val="28"/>
          <w:szCs w:val="28"/>
        </w:rPr>
      </w:pPr>
      <w:r w:rsidRPr="00E56692">
        <w:rPr>
          <w:rFonts w:ascii="Times New Roman" w:hAnsi="Times New Roman" w:cs="Times New Roman"/>
          <w:sz w:val="28"/>
          <w:szCs w:val="28"/>
        </w:rPr>
        <w:t>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41762" w:rsidRPr="00E56692" w:rsidRDefault="00A41762" w:rsidP="009962A7">
      <w:pPr>
        <w:pStyle w:val="ParagraphStyle"/>
        <w:ind w:firstLine="709"/>
        <w:jc w:val="both"/>
        <w:rPr>
          <w:rFonts w:ascii="Times New Roman" w:hAnsi="Times New Roman" w:cs="Times New Roman"/>
          <w:sz w:val="28"/>
          <w:szCs w:val="28"/>
        </w:rPr>
      </w:pPr>
      <w:r w:rsidRPr="00E56692">
        <w:rPr>
          <w:rFonts w:ascii="Times New Roman" w:hAnsi="Times New Roman" w:cs="Times New Roman"/>
          <w:sz w:val="28"/>
          <w:szCs w:val="28"/>
        </w:rPr>
        <w:t xml:space="preserve">Результаты педагогической диагностики (мониторинга) используются </w:t>
      </w:r>
      <w:proofErr w:type="spellStart"/>
      <w:r w:rsidRPr="00E56692">
        <w:rPr>
          <w:rFonts w:ascii="Times New Roman" w:hAnsi="Times New Roman" w:cs="Times New Roman"/>
          <w:sz w:val="28"/>
          <w:szCs w:val="28"/>
        </w:rPr>
        <w:t>исключительнодля</w:t>
      </w:r>
      <w:proofErr w:type="spellEnd"/>
      <w:r w:rsidRPr="00E56692">
        <w:rPr>
          <w:rFonts w:ascii="Times New Roman" w:hAnsi="Times New Roman" w:cs="Times New Roman"/>
          <w:sz w:val="28"/>
          <w:szCs w:val="28"/>
        </w:rPr>
        <w:t xml:space="preserve"> </w:t>
      </w:r>
      <w:proofErr w:type="spellStart"/>
      <w:r w:rsidRPr="00E56692">
        <w:rPr>
          <w:rFonts w:ascii="Times New Roman" w:hAnsi="Times New Roman" w:cs="Times New Roman"/>
          <w:sz w:val="28"/>
          <w:szCs w:val="28"/>
        </w:rPr>
        <w:t>решенияследующихобразовательныхзадач</w:t>
      </w:r>
      <w:proofErr w:type="spellEnd"/>
      <w:r w:rsidRPr="00E56692">
        <w:rPr>
          <w:rFonts w:ascii="Times New Roman" w:hAnsi="Times New Roman" w:cs="Times New Roman"/>
          <w:sz w:val="28"/>
          <w:szCs w:val="28"/>
        </w:rPr>
        <w:t>:</w:t>
      </w:r>
    </w:p>
    <w:p w:rsidR="00A41762" w:rsidRPr="00E56692" w:rsidRDefault="00A41762" w:rsidP="009962A7">
      <w:pPr>
        <w:pStyle w:val="ParagraphStyle"/>
        <w:ind w:firstLine="709"/>
        <w:jc w:val="both"/>
        <w:rPr>
          <w:rFonts w:ascii="Times New Roman" w:hAnsi="Times New Roman" w:cs="Times New Roman"/>
          <w:sz w:val="28"/>
          <w:szCs w:val="28"/>
        </w:rPr>
      </w:pPr>
      <w:r w:rsidRPr="00E56692">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41762" w:rsidRPr="00E56692" w:rsidRDefault="00A41762" w:rsidP="009962A7">
      <w:pPr>
        <w:pStyle w:val="ParagraphStyle"/>
        <w:ind w:firstLine="709"/>
        <w:jc w:val="both"/>
        <w:rPr>
          <w:rFonts w:ascii="Times New Roman" w:hAnsi="Times New Roman" w:cs="Times New Roman"/>
          <w:sz w:val="28"/>
          <w:szCs w:val="28"/>
        </w:rPr>
      </w:pPr>
      <w:r w:rsidRPr="00E56692">
        <w:rPr>
          <w:rFonts w:ascii="Times New Roman" w:hAnsi="Times New Roman" w:cs="Times New Roman"/>
          <w:sz w:val="28"/>
          <w:szCs w:val="28"/>
        </w:rPr>
        <w:t>2) оптимизации работы с группой детей</w:t>
      </w:r>
      <w:r w:rsidRPr="00E56692">
        <w:rPr>
          <w:rStyle w:val="ae"/>
          <w:rFonts w:ascii="Times New Roman" w:hAnsi="Times New Roman"/>
          <w:sz w:val="28"/>
          <w:szCs w:val="28"/>
        </w:rPr>
        <w:footnoteReference w:id="2"/>
      </w:r>
      <w:r w:rsidRPr="00E56692">
        <w:rPr>
          <w:rFonts w:ascii="Times New Roman" w:hAnsi="Times New Roman" w:cs="Times New Roman"/>
          <w:sz w:val="28"/>
          <w:szCs w:val="28"/>
        </w:rPr>
        <w:t>.</w:t>
      </w:r>
    </w:p>
    <w:p w:rsidR="00A41762" w:rsidRPr="00E56692" w:rsidRDefault="00A41762" w:rsidP="009962A7">
      <w:pPr>
        <w:pStyle w:val="ParagraphStyle"/>
        <w:ind w:firstLine="709"/>
        <w:jc w:val="both"/>
        <w:rPr>
          <w:rFonts w:ascii="Times New Roman" w:hAnsi="Times New Roman" w:cs="Times New Roman"/>
          <w:sz w:val="28"/>
          <w:szCs w:val="28"/>
        </w:rPr>
      </w:pPr>
    </w:p>
    <w:p w:rsidR="00A41762" w:rsidRPr="00E56692" w:rsidRDefault="00A41762" w:rsidP="009962A7">
      <w:pPr>
        <w:spacing w:after="0" w:line="240" w:lineRule="auto"/>
        <w:ind w:firstLine="709"/>
        <w:jc w:val="both"/>
        <w:rPr>
          <w:rFonts w:ascii="Times New Roman" w:hAnsi="Times New Roman"/>
          <w:sz w:val="28"/>
          <w:szCs w:val="28"/>
        </w:rPr>
      </w:pPr>
      <w:r w:rsidRPr="00E56692">
        <w:rPr>
          <w:rFonts w:ascii="Times New Roman" w:hAnsi="Times New Roman"/>
          <w:sz w:val="28"/>
          <w:szCs w:val="28"/>
        </w:rPr>
        <w:br w:type="page"/>
      </w:r>
    </w:p>
    <w:p w:rsidR="00A41762" w:rsidRPr="00E56692" w:rsidRDefault="00A41762" w:rsidP="009962A7">
      <w:pPr>
        <w:pStyle w:val="a3"/>
        <w:numPr>
          <w:ilvl w:val="0"/>
          <w:numId w:val="3"/>
        </w:numPr>
        <w:jc w:val="center"/>
        <w:rPr>
          <w:rFonts w:ascii="Times New Roman" w:hAnsi="Times New Roman"/>
          <w:b/>
          <w:sz w:val="28"/>
          <w:szCs w:val="28"/>
        </w:rPr>
      </w:pPr>
      <w:r w:rsidRPr="00E56692">
        <w:rPr>
          <w:rFonts w:ascii="Times New Roman" w:hAnsi="Times New Roman"/>
          <w:b/>
          <w:sz w:val="28"/>
          <w:szCs w:val="28"/>
        </w:rPr>
        <w:lastRenderedPageBreak/>
        <w:t>Содержательный раздел</w:t>
      </w:r>
    </w:p>
    <w:p w:rsidR="00A41762" w:rsidRPr="00E56692" w:rsidRDefault="00A41762" w:rsidP="00F40BB1">
      <w:pPr>
        <w:pStyle w:val="a3"/>
        <w:ind w:left="360"/>
        <w:jc w:val="center"/>
        <w:rPr>
          <w:rFonts w:ascii="Times New Roman" w:hAnsi="Times New Roman"/>
          <w:b/>
          <w:sz w:val="28"/>
          <w:szCs w:val="28"/>
        </w:rPr>
      </w:pPr>
      <w:r w:rsidRPr="00E56692">
        <w:rPr>
          <w:rFonts w:ascii="Times New Roman" w:hAnsi="Times New Roman"/>
          <w:b/>
          <w:sz w:val="28"/>
          <w:szCs w:val="28"/>
        </w:rPr>
        <w:t>2.1  Образовательная область «Физическое развитие»</w:t>
      </w:r>
    </w:p>
    <w:p w:rsidR="00A41762" w:rsidRPr="00E56692" w:rsidRDefault="00A41762" w:rsidP="00F40BB1">
      <w:pPr>
        <w:pStyle w:val="a3"/>
        <w:jc w:val="center"/>
        <w:rPr>
          <w:rFonts w:ascii="Times New Roman" w:hAnsi="Times New Roman"/>
          <w:sz w:val="28"/>
          <w:szCs w:val="28"/>
        </w:rPr>
      </w:pPr>
    </w:p>
    <w:p w:rsidR="00A41762" w:rsidRPr="00E56692" w:rsidRDefault="00A41762" w:rsidP="004950D7">
      <w:pPr>
        <w:pStyle w:val="a3"/>
        <w:ind w:firstLine="708"/>
        <w:jc w:val="both"/>
        <w:rPr>
          <w:rFonts w:ascii="Times New Roman" w:hAnsi="Times New Roman"/>
          <w:sz w:val="28"/>
          <w:szCs w:val="28"/>
        </w:rPr>
      </w:pPr>
      <w:r w:rsidRPr="00E56692">
        <w:rPr>
          <w:rFonts w:ascii="Times New Roman" w:hAnsi="Times New Roman"/>
          <w:sz w:val="28"/>
          <w:szCs w:val="28"/>
        </w:rPr>
        <w:t>Третий год жизни - важный этап в развитии ребенка. Темп физического развития замедляется, но организм в целом крепнет, движения совершенствуются. Однако опорно-двигательный аппарат развит еще сравнительно слабо, двигательный опыт небольшой, движения часто непреднамеренны, направления их случайны, эмоциональные проявления неустойчивы, активное торможение плохо развито. Ребенок еще не умеет самостоятельно регулировать скорость, силу и амплитуду движений. Все это необходимо учитывать при организации работы по физическому воспитанию.</w:t>
      </w:r>
    </w:p>
    <w:p w:rsidR="00A41762" w:rsidRPr="00E56692" w:rsidRDefault="00A41762" w:rsidP="004950D7">
      <w:pPr>
        <w:pStyle w:val="a3"/>
        <w:ind w:firstLine="708"/>
        <w:jc w:val="both"/>
        <w:rPr>
          <w:rFonts w:ascii="Times New Roman" w:hAnsi="Times New Roman"/>
          <w:sz w:val="28"/>
          <w:szCs w:val="28"/>
        </w:rPr>
      </w:pPr>
      <w:r w:rsidRPr="00E56692">
        <w:rPr>
          <w:rFonts w:ascii="Times New Roman" w:hAnsi="Times New Roman"/>
          <w:sz w:val="28"/>
          <w:szCs w:val="28"/>
        </w:rPr>
        <w:t>Образовательная область «Физическое развитие» включает в себя направления «Здоровье» и «Физическая культура», содержание которых направлено на достижение целей охраны здоровья детей и формирование основы культуры здоровья, интереса и ценностного отношения к занятиям физической культурой, гармоничное физическое развитие. Эти цели достигаются через решение следующих задач:</w:t>
      </w:r>
    </w:p>
    <w:p w:rsidR="00A41762" w:rsidRPr="00E56692" w:rsidRDefault="00A41762" w:rsidP="004950D7">
      <w:pPr>
        <w:pStyle w:val="a3"/>
        <w:jc w:val="both"/>
        <w:rPr>
          <w:rFonts w:ascii="Times New Roman" w:hAnsi="Times New Roman"/>
          <w:sz w:val="28"/>
          <w:szCs w:val="28"/>
        </w:rPr>
      </w:pPr>
      <w:r w:rsidRPr="00E56692">
        <w:rPr>
          <w:rFonts w:ascii="Times New Roman" w:hAnsi="Times New Roman"/>
          <w:sz w:val="28"/>
          <w:szCs w:val="28"/>
        </w:rPr>
        <w:t>- сохранение и укрепление физического и психического здоровья детей;</w:t>
      </w:r>
    </w:p>
    <w:p w:rsidR="00A41762" w:rsidRPr="00E56692" w:rsidRDefault="00A41762" w:rsidP="004950D7">
      <w:pPr>
        <w:pStyle w:val="a3"/>
        <w:jc w:val="both"/>
        <w:rPr>
          <w:rFonts w:ascii="Times New Roman" w:hAnsi="Times New Roman"/>
          <w:sz w:val="28"/>
          <w:szCs w:val="28"/>
        </w:rPr>
      </w:pPr>
      <w:r w:rsidRPr="00E56692">
        <w:rPr>
          <w:rFonts w:ascii="Times New Roman" w:hAnsi="Times New Roman"/>
          <w:sz w:val="28"/>
          <w:szCs w:val="28"/>
        </w:rPr>
        <w:t>- воспитание культурно-гигиенических навыков;</w:t>
      </w:r>
    </w:p>
    <w:p w:rsidR="00A41762" w:rsidRPr="00E56692" w:rsidRDefault="00A41762" w:rsidP="004950D7">
      <w:pPr>
        <w:pStyle w:val="a3"/>
        <w:jc w:val="both"/>
        <w:rPr>
          <w:rFonts w:ascii="Times New Roman" w:hAnsi="Times New Roman"/>
          <w:sz w:val="28"/>
          <w:szCs w:val="28"/>
        </w:rPr>
      </w:pPr>
      <w:r w:rsidRPr="00E56692">
        <w:rPr>
          <w:rFonts w:ascii="Times New Roman" w:hAnsi="Times New Roman"/>
          <w:sz w:val="28"/>
          <w:szCs w:val="28"/>
        </w:rPr>
        <w:t>- формирование начальных представлений о здоровом образе жизни;</w:t>
      </w:r>
    </w:p>
    <w:p w:rsidR="00A41762" w:rsidRPr="00E56692" w:rsidRDefault="00A41762" w:rsidP="004950D7">
      <w:pPr>
        <w:pStyle w:val="a3"/>
        <w:jc w:val="both"/>
        <w:rPr>
          <w:rFonts w:ascii="Times New Roman" w:hAnsi="Times New Roman"/>
          <w:sz w:val="28"/>
          <w:szCs w:val="28"/>
        </w:rPr>
      </w:pPr>
      <w:r w:rsidRPr="00E56692">
        <w:rPr>
          <w:rFonts w:ascii="Times New Roman" w:hAnsi="Times New Roman"/>
          <w:sz w:val="28"/>
          <w:szCs w:val="28"/>
        </w:rPr>
        <w:t>- развитие физических качеств (скоростных, силовых, гибкости, выносливости и координации);</w:t>
      </w:r>
    </w:p>
    <w:p w:rsidR="00A41762" w:rsidRPr="00E56692" w:rsidRDefault="00A41762" w:rsidP="004950D7">
      <w:pPr>
        <w:pStyle w:val="a3"/>
        <w:jc w:val="both"/>
        <w:rPr>
          <w:rFonts w:ascii="Times New Roman" w:hAnsi="Times New Roman"/>
          <w:sz w:val="28"/>
          <w:szCs w:val="28"/>
        </w:rPr>
      </w:pPr>
      <w:r w:rsidRPr="00E56692">
        <w:rPr>
          <w:rFonts w:ascii="Times New Roman" w:hAnsi="Times New Roman"/>
          <w:sz w:val="28"/>
          <w:szCs w:val="28"/>
        </w:rPr>
        <w:t>- накопление и обогащение двигательного опыта детей (овладения основными движениями);</w:t>
      </w:r>
    </w:p>
    <w:p w:rsidR="00A41762" w:rsidRPr="00E56692" w:rsidRDefault="00A41762" w:rsidP="004950D7">
      <w:pPr>
        <w:pStyle w:val="a3"/>
        <w:jc w:val="both"/>
        <w:rPr>
          <w:rFonts w:ascii="Times New Roman" w:hAnsi="Times New Roman"/>
          <w:sz w:val="28"/>
          <w:szCs w:val="28"/>
        </w:rPr>
      </w:pPr>
      <w:r w:rsidRPr="00E56692">
        <w:rPr>
          <w:rFonts w:ascii="Times New Roman" w:hAnsi="Times New Roman"/>
          <w:sz w:val="28"/>
          <w:szCs w:val="28"/>
        </w:rPr>
        <w:t>- формирование у воспитанников потребности в двигательной активности и физическом совершенствовании</w:t>
      </w:r>
      <w:r w:rsidRPr="00E56692">
        <w:rPr>
          <w:rStyle w:val="ab"/>
          <w:rFonts w:ascii="Times New Roman" w:hAnsi="Times New Roman"/>
          <w:color w:val="000000"/>
          <w:sz w:val="28"/>
          <w:szCs w:val="28"/>
        </w:rPr>
        <w:footnoteReference w:id="3"/>
      </w:r>
      <w:r w:rsidRPr="00E56692">
        <w:rPr>
          <w:rFonts w:ascii="Times New Roman" w:hAnsi="Times New Roman"/>
          <w:sz w:val="28"/>
          <w:szCs w:val="28"/>
        </w:rPr>
        <w:t>.</w:t>
      </w:r>
    </w:p>
    <w:p w:rsidR="00A41762" w:rsidRPr="00E56692" w:rsidRDefault="00A41762" w:rsidP="004950D7">
      <w:pPr>
        <w:pStyle w:val="a3"/>
        <w:ind w:firstLine="708"/>
        <w:jc w:val="both"/>
        <w:rPr>
          <w:rFonts w:ascii="Times New Roman" w:hAnsi="Times New Roman"/>
          <w:sz w:val="28"/>
          <w:szCs w:val="28"/>
        </w:rPr>
      </w:pPr>
      <w:r w:rsidRPr="00E56692">
        <w:rPr>
          <w:rFonts w:ascii="Times New Roman" w:hAnsi="Times New Roman"/>
          <w:sz w:val="28"/>
          <w:szCs w:val="28"/>
        </w:rPr>
        <w:t>К концу года дети первой младшей группы должны уметь:</w:t>
      </w:r>
    </w:p>
    <w:p w:rsidR="00A41762" w:rsidRPr="00E56692" w:rsidRDefault="00A41762" w:rsidP="004950D7">
      <w:pPr>
        <w:pStyle w:val="a3"/>
        <w:jc w:val="both"/>
        <w:rPr>
          <w:rFonts w:ascii="Times New Roman" w:hAnsi="Times New Roman"/>
          <w:sz w:val="28"/>
          <w:szCs w:val="28"/>
        </w:rPr>
      </w:pPr>
      <w:r w:rsidRPr="00E56692">
        <w:rPr>
          <w:rFonts w:ascii="Times New Roman" w:hAnsi="Times New Roman"/>
          <w:sz w:val="28"/>
          <w:szCs w:val="28"/>
        </w:rPr>
        <w:t>• самостоятельно одеваться и раздеваться в определенной последовательности;</w:t>
      </w:r>
    </w:p>
    <w:p w:rsidR="00A41762" w:rsidRPr="00E56692" w:rsidRDefault="00A41762" w:rsidP="004950D7">
      <w:pPr>
        <w:pStyle w:val="a3"/>
        <w:jc w:val="both"/>
        <w:rPr>
          <w:rFonts w:ascii="Times New Roman" w:hAnsi="Times New Roman"/>
          <w:sz w:val="28"/>
          <w:szCs w:val="28"/>
        </w:rPr>
      </w:pPr>
      <w:r w:rsidRPr="00E56692">
        <w:rPr>
          <w:rFonts w:ascii="Times New Roman" w:hAnsi="Times New Roman"/>
          <w:sz w:val="28"/>
          <w:szCs w:val="28"/>
        </w:rPr>
        <w:t>•  проявлять навыки опрятности (замечают непорядок в одежде, устраняют его при небольшой помощи взрослых);</w:t>
      </w:r>
    </w:p>
    <w:p w:rsidR="00A41762" w:rsidRPr="00E56692" w:rsidRDefault="00A41762" w:rsidP="004950D7">
      <w:pPr>
        <w:pStyle w:val="a3"/>
        <w:jc w:val="both"/>
        <w:rPr>
          <w:rFonts w:ascii="Times New Roman" w:hAnsi="Times New Roman"/>
          <w:sz w:val="28"/>
          <w:szCs w:val="28"/>
        </w:rPr>
      </w:pPr>
      <w:r w:rsidRPr="00E56692">
        <w:rPr>
          <w:rFonts w:ascii="Times New Roman" w:hAnsi="Times New Roman"/>
          <w:sz w:val="28"/>
          <w:szCs w:val="28"/>
        </w:rPr>
        <w:t>•  при небольшой помощи взрослого пользоваться индивидуальными предметами (носовым платком, полотенцем, салфеткой, расческой, горшком);</w:t>
      </w:r>
    </w:p>
    <w:p w:rsidR="00A41762" w:rsidRPr="00E56692" w:rsidRDefault="00A41762" w:rsidP="004950D7">
      <w:pPr>
        <w:pStyle w:val="a3"/>
        <w:jc w:val="both"/>
        <w:rPr>
          <w:rFonts w:ascii="Times New Roman" w:hAnsi="Times New Roman"/>
          <w:sz w:val="28"/>
          <w:szCs w:val="28"/>
        </w:rPr>
      </w:pPr>
      <w:r w:rsidRPr="00E56692">
        <w:rPr>
          <w:rFonts w:ascii="Times New Roman" w:hAnsi="Times New Roman"/>
          <w:sz w:val="28"/>
          <w:szCs w:val="28"/>
        </w:rPr>
        <w:t>• самостоятельно есть;</w:t>
      </w:r>
    </w:p>
    <w:p w:rsidR="00A41762" w:rsidRPr="00E56692" w:rsidRDefault="00A41762" w:rsidP="004950D7">
      <w:pPr>
        <w:pStyle w:val="a3"/>
        <w:jc w:val="both"/>
        <w:rPr>
          <w:rFonts w:ascii="Times New Roman" w:hAnsi="Times New Roman"/>
          <w:sz w:val="28"/>
          <w:szCs w:val="28"/>
        </w:rPr>
      </w:pPr>
      <w:r w:rsidRPr="00E56692">
        <w:rPr>
          <w:rFonts w:ascii="Times New Roman" w:hAnsi="Times New Roman"/>
          <w:sz w:val="28"/>
          <w:szCs w:val="28"/>
        </w:rPr>
        <w:t>• ходить и бегать, не наталкиваясь друг на друга;</w:t>
      </w:r>
    </w:p>
    <w:p w:rsidR="00A41762" w:rsidRPr="00E56692" w:rsidRDefault="00A41762" w:rsidP="004950D7">
      <w:pPr>
        <w:pStyle w:val="a3"/>
        <w:jc w:val="both"/>
        <w:rPr>
          <w:rFonts w:ascii="Times New Roman" w:hAnsi="Times New Roman"/>
          <w:sz w:val="28"/>
          <w:szCs w:val="28"/>
        </w:rPr>
      </w:pPr>
      <w:r w:rsidRPr="00E56692">
        <w:rPr>
          <w:rFonts w:ascii="Times New Roman" w:hAnsi="Times New Roman"/>
          <w:sz w:val="28"/>
          <w:szCs w:val="28"/>
        </w:rPr>
        <w:t>• прыгать на двух ногах на месте и с продвижением вперед;</w:t>
      </w:r>
    </w:p>
    <w:p w:rsidR="00A41762" w:rsidRPr="00E56692" w:rsidRDefault="00A41762" w:rsidP="004950D7">
      <w:pPr>
        <w:pStyle w:val="a3"/>
        <w:jc w:val="both"/>
        <w:rPr>
          <w:rFonts w:ascii="Times New Roman" w:hAnsi="Times New Roman"/>
          <w:sz w:val="28"/>
          <w:szCs w:val="28"/>
        </w:rPr>
      </w:pPr>
      <w:r w:rsidRPr="00E56692">
        <w:rPr>
          <w:rFonts w:ascii="Times New Roman" w:hAnsi="Times New Roman"/>
          <w:sz w:val="28"/>
          <w:szCs w:val="28"/>
        </w:rPr>
        <w:t>• брать, держать, переносить, класть, бросать, катать мяч;</w:t>
      </w:r>
    </w:p>
    <w:p w:rsidR="00A41762" w:rsidRPr="00E56692" w:rsidRDefault="00A41762" w:rsidP="006270E7">
      <w:pPr>
        <w:pStyle w:val="a3"/>
        <w:rPr>
          <w:rFonts w:ascii="Times New Roman" w:hAnsi="Times New Roman"/>
          <w:sz w:val="28"/>
          <w:szCs w:val="28"/>
        </w:rPr>
      </w:pPr>
      <w:r w:rsidRPr="00E56692">
        <w:rPr>
          <w:rFonts w:ascii="Times New Roman" w:hAnsi="Times New Roman"/>
          <w:sz w:val="28"/>
          <w:szCs w:val="28"/>
        </w:rPr>
        <w:t>• ползать, подлезать под натянутую веревку, перелезать через бревно, лежащее на полу</w:t>
      </w:r>
      <w:r w:rsidRPr="00E56692">
        <w:rPr>
          <w:rStyle w:val="ab"/>
          <w:rFonts w:ascii="Times New Roman" w:hAnsi="Times New Roman"/>
          <w:color w:val="000000"/>
          <w:sz w:val="28"/>
          <w:szCs w:val="28"/>
        </w:rPr>
        <w:footnoteReference w:id="4"/>
      </w:r>
      <w:r w:rsidRPr="00E56692">
        <w:rPr>
          <w:rFonts w:ascii="Times New Roman" w:hAnsi="Times New Roman"/>
          <w:sz w:val="28"/>
          <w:szCs w:val="28"/>
        </w:rPr>
        <w:t>.</w:t>
      </w:r>
    </w:p>
    <w:p w:rsidR="00A41762" w:rsidRPr="00E56692" w:rsidRDefault="00A41762" w:rsidP="004B7EB0">
      <w:pPr>
        <w:pStyle w:val="a3"/>
        <w:jc w:val="center"/>
        <w:rPr>
          <w:rFonts w:ascii="Times New Roman" w:hAnsi="Times New Roman"/>
          <w:b/>
          <w:sz w:val="28"/>
          <w:szCs w:val="28"/>
        </w:rPr>
      </w:pPr>
      <w:r w:rsidRPr="00E56692">
        <w:rPr>
          <w:rFonts w:ascii="Times New Roman" w:hAnsi="Times New Roman"/>
          <w:b/>
          <w:sz w:val="28"/>
          <w:szCs w:val="28"/>
        </w:rPr>
        <w:lastRenderedPageBreak/>
        <w:t>ТЕМАТИЧЕСКОЕ ПЛАНИРОВАНИЕ ОРГАНИЗОВАННОЙ ОБРАЗОВАТЕЛЬНОЙ ДЕЯТЕЛЬНОСТИ (СОДЕРЖАНИЕ ПСИХОЛОГО-ПЕДАГОГИЧЕСКОЙ РАБОТЫ)</w:t>
      </w:r>
    </w:p>
    <w:p w:rsidR="00A41762" w:rsidRPr="00E56692" w:rsidRDefault="00A41762" w:rsidP="006270E7">
      <w:pPr>
        <w:pStyle w:val="a3"/>
        <w:rPr>
          <w:rFonts w:ascii="Times New Roman" w:hAnsi="Times New Roman"/>
          <w:b/>
          <w:sz w:val="28"/>
          <w:szCs w:val="28"/>
        </w:rPr>
      </w:pPr>
    </w:p>
    <w:tbl>
      <w:tblPr>
        <w:tblW w:w="16018" w:type="dxa"/>
        <w:tblInd w:w="108" w:type="dxa"/>
        <w:tblLayout w:type="fixed"/>
        <w:tblLook w:val="0000" w:firstRow="0" w:lastRow="0" w:firstColumn="0" w:lastColumn="0" w:noHBand="0" w:noVBand="0"/>
      </w:tblPr>
      <w:tblGrid>
        <w:gridCol w:w="598"/>
        <w:gridCol w:w="80"/>
        <w:gridCol w:w="136"/>
        <w:gridCol w:w="37"/>
        <w:gridCol w:w="5953"/>
        <w:gridCol w:w="4253"/>
        <w:gridCol w:w="142"/>
        <w:gridCol w:w="3827"/>
        <w:gridCol w:w="65"/>
        <w:gridCol w:w="927"/>
      </w:tblGrid>
      <w:tr w:rsidR="00A41762" w:rsidRPr="00EC4EE8" w:rsidTr="00E56692">
        <w:trPr>
          <w:gridAfter w:val="2"/>
          <w:wAfter w:w="992" w:type="dxa"/>
        </w:trPr>
        <w:tc>
          <w:tcPr>
            <w:tcW w:w="814" w:type="dxa"/>
            <w:gridSpan w:val="3"/>
            <w:vMerge w:val="restart"/>
            <w:tcBorders>
              <w:top w:val="single" w:sz="4" w:space="0" w:color="000000"/>
              <w:left w:val="single" w:sz="4" w:space="0" w:color="000000"/>
              <w:bottom w:val="single" w:sz="4" w:space="0" w:color="000000"/>
            </w:tcBorders>
          </w:tcPr>
          <w:p w:rsidR="00A41762" w:rsidRPr="00EC4EE8" w:rsidRDefault="00A41762" w:rsidP="004B7EB0">
            <w:pPr>
              <w:pStyle w:val="a3"/>
              <w:jc w:val="center"/>
              <w:rPr>
                <w:rFonts w:ascii="Times New Roman" w:hAnsi="Times New Roman"/>
                <w:sz w:val="28"/>
                <w:szCs w:val="28"/>
              </w:rPr>
            </w:pPr>
            <w:r w:rsidRPr="00EC4EE8">
              <w:rPr>
                <w:rFonts w:ascii="Times New Roman" w:hAnsi="Times New Roman"/>
                <w:sz w:val="28"/>
                <w:szCs w:val="28"/>
              </w:rPr>
              <w:t>№</w:t>
            </w:r>
          </w:p>
          <w:p w:rsidR="00A41762" w:rsidRPr="00EC4EE8" w:rsidRDefault="00A41762" w:rsidP="004B7EB0">
            <w:pPr>
              <w:pStyle w:val="a3"/>
              <w:jc w:val="center"/>
              <w:rPr>
                <w:rFonts w:ascii="Times New Roman" w:hAnsi="Times New Roman"/>
                <w:sz w:val="28"/>
                <w:szCs w:val="28"/>
              </w:rPr>
            </w:pPr>
          </w:p>
        </w:tc>
        <w:tc>
          <w:tcPr>
            <w:tcW w:w="14212" w:type="dxa"/>
            <w:gridSpan w:val="5"/>
            <w:tcBorders>
              <w:top w:val="single" w:sz="4" w:space="0" w:color="000000"/>
              <w:left w:val="single" w:sz="4" w:space="0" w:color="000000"/>
              <w:bottom w:val="single" w:sz="4" w:space="0" w:color="000000"/>
              <w:right w:val="single" w:sz="4" w:space="0" w:color="000000"/>
            </w:tcBorders>
          </w:tcPr>
          <w:p w:rsidR="00A41762" w:rsidRPr="00EC4EE8" w:rsidRDefault="00A41762" w:rsidP="004B7EB0">
            <w:pPr>
              <w:pStyle w:val="a3"/>
              <w:jc w:val="center"/>
              <w:rPr>
                <w:rFonts w:ascii="Times New Roman" w:hAnsi="Times New Roman"/>
                <w:b/>
                <w:sz w:val="28"/>
                <w:szCs w:val="28"/>
              </w:rPr>
            </w:pPr>
            <w:r w:rsidRPr="00EC4EE8">
              <w:rPr>
                <w:rFonts w:ascii="Times New Roman" w:hAnsi="Times New Roman"/>
                <w:b/>
                <w:sz w:val="28"/>
                <w:szCs w:val="28"/>
              </w:rPr>
              <w:t>Содержание образовательной деятельности (виды интегративной деятельности направлений «Физическая культура» и  «Здоровье»)</w:t>
            </w:r>
          </w:p>
        </w:tc>
      </w:tr>
      <w:tr w:rsidR="00A41762" w:rsidRPr="00EC4EE8" w:rsidTr="00E56692">
        <w:trPr>
          <w:gridAfter w:val="2"/>
          <w:wAfter w:w="992" w:type="dxa"/>
        </w:trPr>
        <w:tc>
          <w:tcPr>
            <w:tcW w:w="814" w:type="dxa"/>
            <w:gridSpan w:val="3"/>
            <w:vMerge/>
            <w:tcBorders>
              <w:top w:val="single" w:sz="4" w:space="0" w:color="000000"/>
              <w:left w:val="single" w:sz="4" w:space="0" w:color="000000"/>
              <w:bottom w:val="single" w:sz="4" w:space="0" w:color="000000"/>
            </w:tcBorders>
          </w:tcPr>
          <w:p w:rsidR="00A41762" w:rsidRPr="00EC4EE8" w:rsidRDefault="00A41762" w:rsidP="004B7EB0">
            <w:pPr>
              <w:pStyle w:val="a3"/>
              <w:jc w:val="center"/>
              <w:rPr>
                <w:rFonts w:ascii="Times New Roman" w:hAnsi="Times New Roman"/>
                <w:sz w:val="28"/>
                <w:szCs w:val="28"/>
              </w:rPr>
            </w:pPr>
          </w:p>
        </w:tc>
        <w:tc>
          <w:tcPr>
            <w:tcW w:w="5990" w:type="dxa"/>
            <w:gridSpan w:val="2"/>
            <w:tcBorders>
              <w:top w:val="single" w:sz="4" w:space="0" w:color="000000"/>
              <w:left w:val="single" w:sz="4" w:space="0" w:color="000000"/>
              <w:bottom w:val="single" w:sz="4" w:space="0" w:color="000000"/>
            </w:tcBorders>
          </w:tcPr>
          <w:p w:rsidR="00A41762" w:rsidRPr="00EC4EE8" w:rsidRDefault="00A41762" w:rsidP="004B7EB0">
            <w:pPr>
              <w:pStyle w:val="a3"/>
              <w:ind w:right="1052"/>
              <w:jc w:val="center"/>
              <w:rPr>
                <w:rFonts w:ascii="Times New Roman" w:hAnsi="Times New Roman"/>
                <w:b/>
                <w:sz w:val="28"/>
                <w:szCs w:val="28"/>
              </w:rPr>
            </w:pPr>
            <w:r w:rsidRPr="00EC4EE8">
              <w:rPr>
                <w:rFonts w:ascii="Times New Roman" w:hAnsi="Times New Roman"/>
                <w:b/>
                <w:sz w:val="28"/>
                <w:szCs w:val="28"/>
              </w:rPr>
              <w:t>Физическая культура</w:t>
            </w:r>
          </w:p>
        </w:tc>
        <w:tc>
          <w:tcPr>
            <w:tcW w:w="8222" w:type="dxa"/>
            <w:gridSpan w:val="3"/>
            <w:tcBorders>
              <w:top w:val="single" w:sz="4" w:space="0" w:color="000000"/>
              <w:left w:val="single" w:sz="4" w:space="0" w:color="000000"/>
              <w:bottom w:val="single" w:sz="4" w:space="0" w:color="000000"/>
              <w:right w:val="single" w:sz="4" w:space="0" w:color="000000"/>
            </w:tcBorders>
          </w:tcPr>
          <w:p w:rsidR="00A41762" w:rsidRPr="00EC4EE8" w:rsidRDefault="00A41762" w:rsidP="004B7EB0">
            <w:pPr>
              <w:pStyle w:val="a3"/>
              <w:jc w:val="center"/>
              <w:rPr>
                <w:rFonts w:ascii="Times New Roman" w:hAnsi="Times New Roman"/>
                <w:b/>
                <w:sz w:val="28"/>
                <w:szCs w:val="28"/>
              </w:rPr>
            </w:pPr>
            <w:r w:rsidRPr="00EC4EE8">
              <w:rPr>
                <w:rFonts w:ascii="Times New Roman" w:hAnsi="Times New Roman"/>
                <w:b/>
                <w:sz w:val="28"/>
                <w:szCs w:val="28"/>
              </w:rPr>
              <w:t>Здоровье</w:t>
            </w:r>
          </w:p>
        </w:tc>
      </w:tr>
      <w:tr w:rsidR="00A41762" w:rsidRPr="00EC4EE8" w:rsidTr="00E56692">
        <w:trPr>
          <w:gridAfter w:val="2"/>
          <w:wAfter w:w="992" w:type="dxa"/>
        </w:trPr>
        <w:tc>
          <w:tcPr>
            <w:tcW w:w="814" w:type="dxa"/>
            <w:gridSpan w:val="3"/>
            <w:tcBorders>
              <w:top w:val="single" w:sz="4" w:space="0" w:color="000000"/>
              <w:left w:val="single" w:sz="4" w:space="0" w:color="000000"/>
              <w:bottom w:val="single" w:sz="4" w:space="0" w:color="000000"/>
            </w:tcBorders>
          </w:tcPr>
          <w:p w:rsidR="00A41762" w:rsidRPr="00EC4EE8" w:rsidRDefault="00A41762" w:rsidP="004B7EB0">
            <w:pPr>
              <w:pStyle w:val="a3"/>
              <w:jc w:val="center"/>
              <w:rPr>
                <w:rFonts w:ascii="Times New Roman" w:hAnsi="Times New Roman"/>
                <w:b/>
                <w:sz w:val="28"/>
                <w:szCs w:val="28"/>
              </w:rPr>
            </w:pPr>
            <w:r w:rsidRPr="00EC4EE8">
              <w:rPr>
                <w:rFonts w:ascii="Times New Roman" w:hAnsi="Times New Roman"/>
                <w:b/>
                <w:sz w:val="28"/>
                <w:szCs w:val="28"/>
              </w:rPr>
              <w:t>1</w:t>
            </w:r>
          </w:p>
        </w:tc>
        <w:tc>
          <w:tcPr>
            <w:tcW w:w="5990" w:type="dxa"/>
            <w:gridSpan w:val="2"/>
            <w:tcBorders>
              <w:top w:val="single" w:sz="4" w:space="0" w:color="000000"/>
              <w:left w:val="single" w:sz="4" w:space="0" w:color="000000"/>
              <w:bottom w:val="single" w:sz="4" w:space="0" w:color="000000"/>
            </w:tcBorders>
          </w:tcPr>
          <w:p w:rsidR="00A41762" w:rsidRPr="00EC4EE8" w:rsidRDefault="00A41762" w:rsidP="004B7EB0">
            <w:pPr>
              <w:pStyle w:val="a3"/>
              <w:jc w:val="center"/>
              <w:rPr>
                <w:rFonts w:ascii="Times New Roman" w:hAnsi="Times New Roman"/>
                <w:b/>
                <w:sz w:val="28"/>
                <w:szCs w:val="28"/>
              </w:rPr>
            </w:pPr>
            <w:r w:rsidRPr="00EC4EE8">
              <w:rPr>
                <w:rFonts w:ascii="Times New Roman" w:hAnsi="Times New Roman"/>
                <w:b/>
                <w:sz w:val="28"/>
                <w:szCs w:val="28"/>
              </w:rPr>
              <w:t>2</w:t>
            </w:r>
          </w:p>
        </w:tc>
        <w:tc>
          <w:tcPr>
            <w:tcW w:w="8222" w:type="dxa"/>
            <w:gridSpan w:val="3"/>
            <w:tcBorders>
              <w:top w:val="single" w:sz="4" w:space="0" w:color="000000"/>
              <w:left w:val="single" w:sz="4" w:space="0" w:color="000000"/>
              <w:bottom w:val="single" w:sz="4" w:space="0" w:color="000000"/>
              <w:right w:val="single" w:sz="4" w:space="0" w:color="000000"/>
            </w:tcBorders>
          </w:tcPr>
          <w:p w:rsidR="00A41762" w:rsidRPr="00EC4EE8" w:rsidRDefault="00A41762" w:rsidP="004B7EB0">
            <w:pPr>
              <w:pStyle w:val="a3"/>
              <w:jc w:val="center"/>
              <w:rPr>
                <w:rFonts w:ascii="Times New Roman" w:hAnsi="Times New Roman"/>
                <w:b/>
                <w:sz w:val="28"/>
                <w:szCs w:val="28"/>
              </w:rPr>
            </w:pPr>
            <w:r w:rsidRPr="00EC4EE8">
              <w:rPr>
                <w:rFonts w:ascii="Times New Roman" w:hAnsi="Times New Roman"/>
                <w:b/>
                <w:sz w:val="28"/>
                <w:szCs w:val="28"/>
              </w:rPr>
              <w:t>3</w:t>
            </w:r>
          </w:p>
        </w:tc>
      </w:tr>
      <w:tr w:rsidR="00A41762" w:rsidRPr="00EC4EE8" w:rsidTr="00E56692">
        <w:trPr>
          <w:gridAfter w:val="2"/>
          <w:wAfter w:w="992" w:type="dxa"/>
        </w:trPr>
        <w:tc>
          <w:tcPr>
            <w:tcW w:w="15026" w:type="dxa"/>
            <w:gridSpan w:val="8"/>
            <w:tcBorders>
              <w:top w:val="single" w:sz="4" w:space="0" w:color="000000"/>
              <w:left w:val="single" w:sz="4" w:space="0" w:color="000000"/>
              <w:bottom w:val="single" w:sz="4" w:space="0" w:color="000000"/>
              <w:right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Целевые ориентиры развития ребенка: владеет соответствующими возрасту основными движениями, самостоятельно и при небольшой помощи взрослого выполняет доступные возрасту гигиенические процедуры, владеет доступными возрасту навыками обслуживания, принимает участие в подвижных, сюжетных играх; проявляет интерес к окружающему миру природы; принимает активное участие в продуктивной деятельности (рисовании, конструировании); проявляет активность при выполнении простейших танцевальных движений, эмоциональную отзывчи</w:t>
            </w:r>
            <w:r w:rsidRPr="00EC4EE8">
              <w:rPr>
                <w:rFonts w:ascii="Times New Roman" w:hAnsi="Times New Roman"/>
                <w:sz w:val="28"/>
                <w:szCs w:val="28"/>
              </w:rPr>
              <w:softHyphen/>
              <w:t>вость на доступные возрасту сказки, музыкальные произведения; соблюдает элементарные правила поведения во время еды, умывания; сооружает эле</w:t>
            </w:r>
            <w:r w:rsidRPr="00EC4EE8">
              <w:rPr>
                <w:rFonts w:ascii="Times New Roman" w:hAnsi="Times New Roman"/>
                <w:sz w:val="28"/>
                <w:szCs w:val="28"/>
              </w:rPr>
              <w:softHyphen/>
              <w:t>ментарные постройки.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Программные задачи: учить ходить и бегать, не наталкиваясь на других детей, прыгать на двух ногах на месте, с продвижением вперед; брать, держать, переносить, класть, бросать, катать мяч, ползать, подлезать под натянутую веревку, перелезать через бревно, лежащее на полу; учить само</w:t>
            </w:r>
            <w:r w:rsidRPr="00EC4EE8">
              <w:rPr>
                <w:rFonts w:ascii="Times New Roman" w:hAnsi="Times New Roman"/>
                <w:sz w:val="28"/>
                <w:szCs w:val="28"/>
              </w:rPr>
              <w:softHyphen/>
              <w:t>стоятельно есть, одеваться и раздеваться в определенной последовательности; формировать навыки опрятности, умение пользоваться индивидуальны</w:t>
            </w:r>
            <w:r w:rsidRPr="00EC4EE8">
              <w:rPr>
                <w:rFonts w:ascii="Times New Roman" w:hAnsi="Times New Roman"/>
                <w:sz w:val="28"/>
                <w:szCs w:val="28"/>
              </w:rPr>
              <w:softHyphen/>
              <w:t>ми предметами (платком, салфеткой, полотенцем, расческой, горшком); формировать навыки безопасного поведения в подвижных играх, при исполь</w:t>
            </w:r>
            <w:r w:rsidRPr="00EC4EE8">
              <w:rPr>
                <w:rFonts w:ascii="Times New Roman" w:hAnsi="Times New Roman"/>
                <w:sz w:val="28"/>
                <w:szCs w:val="28"/>
              </w:rPr>
              <w:softHyphen/>
              <w:t>зовании спортивного инвентаря; создавать условия для развития нравственных качеств, активизировать мышление детей, поощрять речевую актив</w:t>
            </w:r>
            <w:r w:rsidRPr="00EC4EE8">
              <w:rPr>
                <w:rFonts w:ascii="Times New Roman" w:hAnsi="Times New Roman"/>
                <w:sz w:val="28"/>
                <w:szCs w:val="28"/>
              </w:rPr>
              <w:softHyphen/>
              <w:t>ность в процессе двигательной активности, привлекать внимание к эстетической стороне элементарных физкультурных предметов (флажки, кубики, палочки и т. д.); развивать ритмику движений под музыкальное сопровождение.</w:t>
            </w:r>
          </w:p>
          <w:p w:rsidR="00A41762" w:rsidRPr="00EC4EE8" w:rsidRDefault="00A41762" w:rsidP="00122796">
            <w:pPr>
              <w:pStyle w:val="a3"/>
              <w:rPr>
                <w:rFonts w:ascii="Times New Roman" w:hAnsi="Times New Roman"/>
                <w:sz w:val="28"/>
                <w:szCs w:val="28"/>
              </w:rPr>
            </w:pPr>
          </w:p>
          <w:p w:rsidR="00A41762" w:rsidRDefault="00A41762" w:rsidP="00122796">
            <w:pPr>
              <w:pStyle w:val="a3"/>
              <w:rPr>
                <w:rFonts w:ascii="Times New Roman" w:hAnsi="Times New Roman"/>
                <w:sz w:val="28"/>
                <w:szCs w:val="28"/>
              </w:rPr>
            </w:pPr>
          </w:p>
          <w:p w:rsidR="00D13841" w:rsidRPr="00EC4EE8" w:rsidRDefault="00D13841"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tc>
      </w:tr>
      <w:tr w:rsidR="00A41762" w:rsidRPr="00EC4EE8" w:rsidTr="00E56692">
        <w:trPr>
          <w:gridAfter w:val="2"/>
          <w:wAfter w:w="992" w:type="dxa"/>
        </w:trPr>
        <w:tc>
          <w:tcPr>
            <w:tcW w:w="15026" w:type="dxa"/>
            <w:gridSpan w:val="8"/>
            <w:tcBorders>
              <w:top w:val="single" w:sz="4" w:space="0" w:color="000000"/>
              <w:left w:val="single" w:sz="4" w:space="0" w:color="000000"/>
              <w:bottom w:val="single" w:sz="4" w:space="0" w:color="000000"/>
              <w:right w:val="single" w:sz="4" w:space="0" w:color="000000"/>
            </w:tcBorders>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lastRenderedPageBreak/>
              <w:t>Сентябрь</w:t>
            </w:r>
          </w:p>
        </w:tc>
      </w:tr>
      <w:tr w:rsidR="00A41762" w:rsidRPr="00EC4EE8" w:rsidTr="00E56692">
        <w:trPr>
          <w:gridAfter w:val="2"/>
          <w:wAfter w:w="992" w:type="dxa"/>
        </w:trPr>
        <w:tc>
          <w:tcPr>
            <w:tcW w:w="15026" w:type="dxa"/>
            <w:gridSpan w:val="8"/>
            <w:tcBorders>
              <w:top w:val="single" w:sz="4" w:space="0" w:color="000000"/>
              <w:left w:val="single" w:sz="4" w:space="0" w:color="000000"/>
              <w:bottom w:val="single" w:sz="4" w:space="0" w:color="000000"/>
              <w:right w:val="single" w:sz="4" w:space="0" w:color="000000"/>
            </w:tcBorders>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t>1-я неделя</w:t>
            </w:r>
          </w:p>
        </w:tc>
      </w:tr>
      <w:tr w:rsidR="00A41762" w:rsidRPr="00EC4EE8" w:rsidTr="00E56692">
        <w:trPr>
          <w:gridAfter w:val="2"/>
          <w:wAfter w:w="992" w:type="dxa"/>
        </w:trPr>
        <w:tc>
          <w:tcPr>
            <w:tcW w:w="814" w:type="dxa"/>
            <w:gridSpan w:val="3"/>
            <w:tcBorders>
              <w:top w:val="single" w:sz="4" w:space="0" w:color="000000"/>
              <w:left w:val="single" w:sz="4" w:space="0" w:color="000000"/>
              <w:bottom w:val="single" w:sz="4" w:space="0" w:color="000000"/>
            </w:tcBorders>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w:t>
            </w:r>
          </w:p>
        </w:tc>
        <w:tc>
          <w:tcPr>
            <w:tcW w:w="10385"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Построение стайкой.</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Ходьба стайкой за инструктором с имитацией движений персонажей русской народной сказки «Колобок».</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Бег обычной стайкой («Колобок укатился от зайца, лисы и т. д.»).</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ОРУ «Колобок» (в положении на животе перекатывание несколько раз в одну, потом в другую сторону).</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Ходьба между предметами.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Прыжки на всей ступне с подниманием на носки (пружинка).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Прокатывание мяча (колобка) одной рукой.</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Упражнение «Доползи до кубика и поставь его на другой кубик» (дети строят башенку для колобка).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9. Подвижная игра «Догонялки» с персонажами русской народной сказки «Колобок» (под музыкальную композицию «Догонялки», </w:t>
            </w:r>
            <w:proofErr w:type="spellStart"/>
            <w:r w:rsidRPr="00EC4EE8">
              <w:rPr>
                <w:rFonts w:ascii="Times New Roman" w:hAnsi="Times New Roman"/>
                <w:sz w:val="28"/>
                <w:szCs w:val="28"/>
              </w:rPr>
              <w:t>муз.Н</w:t>
            </w:r>
            <w:proofErr w:type="spellEnd"/>
            <w:r w:rsidRPr="00EC4EE8">
              <w:rPr>
                <w:rFonts w:ascii="Times New Roman" w:hAnsi="Times New Roman"/>
                <w:sz w:val="28"/>
                <w:szCs w:val="28"/>
              </w:rPr>
              <w:t xml:space="preserve">. Александровой, сл. Т. </w:t>
            </w:r>
            <w:proofErr w:type="spellStart"/>
            <w:r w:rsidRPr="00EC4EE8">
              <w:rPr>
                <w:rFonts w:ascii="Times New Roman" w:hAnsi="Times New Roman"/>
                <w:sz w:val="28"/>
                <w:szCs w:val="28"/>
              </w:rPr>
              <w:t>Бабаджанян</w:t>
            </w:r>
            <w:proofErr w:type="spellEnd"/>
            <w:r w:rsidRPr="00EC4EE8">
              <w:rPr>
                <w:rFonts w:ascii="Times New Roman" w:hAnsi="Times New Roman"/>
                <w:sz w:val="28"/>
                <w:szCs w:val="28"/>
              </w:rPr>
              <w:t>)</w:t>
            </w:r>
          </w:p>
        </w:tc>
        <w:tc>
          <w:tcPr>
            <w:tcW w:w="3827" w:type="dxa"/>
            <w:tcBorders>
              <w:top w:val="single" w:sz="4" w:space="0" w:color="000000"/>
              <w:left w:val="single" w:sz="4" w:space="0" w:color="000000"/>
              <w:bottom w:val="single" w:sz="4" w:space="0" w:color="000000"/>
              <w:right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Целевая прогулка по территории детского сада «Порадуемся солнышку».</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Приучение детей к мытью рук после рисования, лепки, перед едой, насухо вытирать лицо и руки личным полотенцем.</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Дидактическая игра «Расскажи и покажи»</w:t>
            </w:r>
          </w:p>
        </w:tc>
      </w:tr>
      <w:tr w:rsidR="00A41762" w:rsidRPr="00EC4EE8" w:rsidTr="00E56692">
        <w:tblPrEx>
          <w:tblCellMar>
            <w:left w:w="0" w:type="dxa"/>
            <w:right w:w="0" w:type="dxa"/>
          </w:tblCellMar>
        </w:tblPrEx>
        <w:trPr>
          <w:gridAfter w:val="2"/>
          <w:wAfter w:w="992" w:type="dxa"/>
          <w:trHeight w:val="1252"/>
        </w:trPr>
        <w:tc>
          <w:tcPr>
            <w:tcW w:w="851" w:type="dxa"/>
            <w:gridSpan w:val="4"/>
            <w:tcBorders>
              <w:top w:val="single" w:sz="4" w:space="0" w:color="000000"/>
              <w:left w:val="single" w:sz="4" w:space="0" w:color="000000"/>
              <w:bottom w:val="single" w:sz="4" w:space="0" w:color="000000"/>
            </w:tcBorders>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w:t>
            </w:r>
          </w:p>
          <w:p w:rsidR="00A41762" w:rsidRPr="00EC4EE8" w:rsidRDefault="00A41762" w:rsidP="00122796">
            <w:pPr>
              <w:pStyle w:val="a3"/>
              <w:rPr>
                <w:rFonts w:ascii="Times New Roman" w:hAnsi="Times New Roman"/>
                <w:sz w:val="28"/>
                <w:szCs w:val="28"/>
              </w:rPr>
            </w:pPr>
          </w:p>
        </w:tc>
        <w:tc>
          <w:tcPr>
            <w:tcW w:w="10348" w:type="dxa"/>
            <w:gridSpan w:val="3"/>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Построение стайкой.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Ходьба стайкой за инструктором с одновременным собиранием маленьких мячей («яблок»).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Бег стайкой под музыкальную композицию «Дождик» (</w:t>
            </w:r>
            <w:proofErr w:type="spellStart"/>
            <w:r w:rsidRPr="00EC4EE8">
              <w:rPr>
                <w:rFonts w:ascii="Times New Roman" w:hAnsi="Times New Roman"/>
                <w:sz w:val="28"/>
                <w:szCs w:val="28"/>
              </w:rPr>
              <w:t>муз.и</w:t>
            </w:r>
            <w:proofErr w:type="spellEnd"/>
            <w:r w:rsidRPr="00EC4EE8">
              <w:rPr>
                <w:rFonts w:ascii="Times New Roman" w:hAnsi="Times New Roman"/>
                <w:sz w:val="28"/>
                <w:szCs w:val="28"/>
              </w:rPr>
              <w:t xml:space="preserve"> сл. </w:t>
            </w:r>
            <w:proofErr w:type="spellStart"/>
            <w:r w:rsidRPr="00EC4EE8">
              <w:rPr>
                <w:rFonts w:ascii="Times New Roman" w:hAnsi="Times New Roman"/>
                <w:sz w:val="28"/>
                <w:szCs w:val="28"/>
              </w:rPr>
              <w:t>Е.Макшанцевой</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ОРУ с маленькими мячами.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Ходьба между скакалками, выложенными на ковре в виде прямоугольников («грядок»).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Прыжки на всей ступне с работой рук (имитация срывания фруктов с веток деревьев).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Упражнение «Прокати мяч («капусту») под стойку».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Ползание на средних четвереньках по прямой (3-4 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9. Подвижная игра «По тропинке» с проговариванием строк: «По тропинке мы пройдем и немножко отдохнем!»</w:t>
            </w:r>
          </w:p>
        </w:tc>
        <w:tc>
          <w:tcPr>
            <w:tcW w:w="3827" w:type="dxa"/>
            <w:tcBorders>
              <w:top w:val="single" w:sz="4" w:space="0" w:color="000000"/>
              <w:left w:val="single" w:sz="4" w:space="0" w:color="000000"/>
              <w:bottom w:val="single" w:sz="4" w:space="0" w:color="000000"/>
              <w:right w:val="single" w:sz="4" w:space="0" w:color="auto"/>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(воспитатель предлагает детям показать колобку, где у них глазки, ушки, носик, язычок и т. д.).</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 4. Игровые ситуации «Оденем куклу на прогулку», «Причешем куклу», «Накормим куклу», «Кукла заболела».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 5. Изобразительная деятельность «Украсим носовой платочек» (воспитатель объясняет детям </w:t>
            </w:r>
            <w:r w:rsidRPr="00EC4EE8">
              <w:rPr>
                <w:rFonts w:ascii="Times New Roman" w:hAnsi="Times New Roman"/>
                <w:sz w:val="28"/>
                <w:szCs w:val="28"/>
              </w:rPr>
              <w:lastRenderedPageBreak/>
              <w:t>назначение носового платка, предлагает украсить платки (к</w:t>
            </w:r>
            <w:r w:rsidR="00D13841">
              <w:rPr>
                <w:rFonts w:ascii="Times New Roman" w:hAnsi="Times New Roman"/>
                <w:sz w:val="28"/>
                <w:szCs w:val="28"/>
              </w:rPr>
              <w:t>вадратные листы бумаги) узором)</w:t>
            </w:r>
          </w:p>
        </w:tc>
      </w:tr>
      <w:tr w:rsidR="00A41762" w:rsidRPr="00EC4EE8" w:rsidTr="00E56692">
        <w:tblPrEx>
          <w:tblCellMar>
            <w:left w:w="0" w:type="dxa"/>
            <w:right w:w="0" w:type="dxa"/>
          </w:tblCellMar>
        </w:tblPrEx>
        <w:trPr>
          <w:gridAfter w:val="2"/>
          <w:wAfter w:w="992" w:type="dxa"/>
          <w:trHeight w:val="1283"/>
        </w:trPr>
        <w:tc>
          <w:tcPr>
            <w:tcW w:w="851" w:type="dxa"/>
            <w:gridSpan w:val="4"/>
            <w:tcBorders>
              <w:top w:val="single" w:sz="4" w:space="0" w:color="000000"/>
              <w:left w:val="single" w:sz="4" w:space="0" w:color="000000"/>
              <w:bottom w:val="single" w:sz="4" w:space="0" w:color="000000"/>
            </w:tcBorders>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lastRenderedPageBreak/>
              <w:t>3</w:t>
            </w:r>
          </w:p>
        </w:tc>
        <w:tc>
          <w:tcPr>
            <w:tcW w:w="10348" w:type="dxa"/>
            <w:gridSpan w:val="3"/>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Построение врассыпную.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Ходьба врассыпную по залу с одновременным собиранием осенних листочков с ковра.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Бег врассыпную по залу с листочками под музыку С. </w:t>
            </w:r>
            <w:proofErr w:type="spellStart"/>
            <w:r w:rsidRPr="00EC4EE8">
              <w:rPr>
                <w:rFonts w:ascii="Times New Roman" w:hAnsi="Times New Roman"/>
                <w:sz w:val="28"/>
                <w:szCs w:val="28"/>
              </w:rPr>
              <w:t>Майкапара</w:t>
            </w:r>
            <w:proofErr w:type="spellEnd"/>
            <w:r w:rsidRPr="00EC4EE8">
              <w:rPr>
                <w:rFonts w:ascii="Times New Roman" w:hAnsi="Times New Roman"/>
                <w:sz w:val="28"/>
                <w:szCs w:val="28"/>
              </w:rPr>
              <w:t xml:space="preserve"> «Осенью».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ОРУ с листочками.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Ходьба между предметами («лужи», вырезанные из картона).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Прыжки на всей ступне с подниманием на носки («пружинка»).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Катание мяча двумя руками.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Ползание на средних четвереньках по прямой (3-4 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9. Под</w:t>
            </w:r>
            <w:r w:rsidR="00D13841">
              <w:rPr>
                <w:rFonts w:ascii="Times New Roman" w:hAnsi="Times New Roman"/>
                <w:sz w:val="28"/>
                <w:szCs w:val="28"/>
              </w:rPr>
              <w:t>вижная игра «Солнышко и дождик»</w:t>
            </w:r>
          </w:p>
        </w:tc>
        <w:tc>
          <w:tcPr>
            <w:tcW w:w="3827" w:type="dxa"/>
            <w:tcBorders>
              <w:top w:val="single" w:sz="4" w:space="0" w:color="000000"/>
              <w:left w:val="single" w:sz="4" w:space="0" w:color="000000"/>
              <w:bottom w:val="single" w:sz="4" w:space="0" w:color="000000"/>
              <w:right w:val="single" w:sz="4" w:space="0" w:color="auto"/>
            </w:tcBorders>
          </w:tcPr>
          <w:p w:rsidR="00A41762" w:rsidRPr="00EC4EE8" w:rsidRDefault="00A41762" w:rsidP="00122796">
            <w:pPr>
              <w:pStyle w:val="a3"/>
              <w:rPr>
                <w:rFonts w:ascii="Times New Roman" w:hAnsi="Times New Roman"/>
                <w:sz w:val="28"/>
                <w:szCs w:val="28"/>
              </w:rPr>
            </w:pPr>
          </w:p>
        </w:tc>
      </w:tr>
      <w:tr w:rsidR="00A41762" w:rsidRPr="00EC4EE8" w:rsidTr="00E56692">
        <w:tblPrEx>
          <w:tblCellMar>
            <w:left w:w="0" w:type="dxa"/>
            <w:right w:w="0" w:type="dxa"/>
          </w:tblCellMar>
        </w:tblPrEx>
        <w:trPr>
          <w:gridAfter w:val="2"/>
          <w:wAfter w:w="992" w:type="dxa"/>
          <w:trHeight w:val="308"/>
        </w:trPr>
        <w:tc>
          <w:tcPr>
            <w:tcW w:w="15026" w:type="dxa"/>
            <w:gridSpan w:val="8"/>
            <w:tcBorders>
              <w:top w:val="single" w:sz="4" w:space="0" w:color="000000"/>
              <w:left w:val="single" w:sz="4" w:space="0" w:color="000000"/>
              <w:bottom w:val="single" w:sz="4" w:space="0" w:color="000000"/>
              <w:right w:val="single" w:sz="4" w:space="0" w:color="auto"/>
            </w:tcBorders>
            <w:vAlign w:val="center"/>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2-я неделя</w:t>
            </w:r>
          </w:p>
        </w:tc>
      </w:tr>
      <w:tr w:rsidR="00A41762" w:rsidRPr="00EC4EE8" w:rsidTr="00E56692">
        <w:tblPrEx>
          <w:tblCellMar>
            <w:left w:w="0" w:type="dxa"/>
            <w:right w:w="0" w:type="dxa"/>
          </w:tblCellMar>
        </w:tblPrEx>
        <w:trPr>
          <w:gridAfter w:val="2"/>
          <w:wAfter w:w="992" w:type="dxa"/>
          <w:trHeight w:val="3739"/>
        </w:trPr>
        <w:tc>
          <w:tcPr>
            <w:tcW w:w="598" w:type="dxa"/>
            <w:tcBorders>
              <w:top w:val="single" w:sz="4" w:space="0" w:color="000000"/>
              <w:left w:val="single" w:sz="4" w:space="0" w:color="000000"/>
              <w:bottom w:val="single" w:sz="4" w:space="0" w:color="000000"/>
            </w:tcBorders>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w:t>
            </w:r>
          </w:p>
        </w:tc>
        <w:tc>
          <w:tcPr>
            <w:tcW w:w="10601" w:type="dxa"/>
            <w:gridSpan w:val="6"/>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Построение врассыпную.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Чередование ходьбы врассыпную с ходьбой стайкой, бега врассыпную с бегом в обусловленное место по сигналу.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ОРУ «Забавные птички» под музыку Г. Фрида «Птички» (вступление).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Ходьба между предметами.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Прыжки на двух ногах на месте с широкими махами руками (имитация взмаха крыльев).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Катание мяча двумя руками с ритмичным проговариванием русской народной песенки «</w:t>
            </w:r>
            <w:proofErr w:type="spellStart"/>
            <w:r w:rsidRPr="00EC4EE8">
              <w:rPr>
                <w:rFonts w:ascii="Times New Roman" w:hAnsi="Times New Roman"/>
                <w:sz w:val="28"/>
                <w:szCs w:val="28"/>
              </w:rPr>
              <w:t>Чики</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чики</w:t>
            </w:r>
            <w:proofErr w:type="spellEnd"/>
            <w:r w:rsidRPr="00EC4EE8">
              <w:rPr>
                <w:rFonts w:ascii="Times New Roman" w:hAnsi="Times New Roman"/>
                <w:sz w:val="28"/>
                <w:szCs w:val="28"/>
              </w:rPr>
              <w:t xml:space="preserve">, кички...».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Ползание на средних четвереньках (3-4 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Подвижная игра «Птички, летите ко мне»</w:t>
            </w:r>
          </w:p>
        </w:tc>
        <w:tc>
          <w:tcPr>
            <w:tcW w:w="3827" w:type="dxa"/>
            <w:vMerge w:val="restart"/>
            <w:tcBorders>
              <w:top w:val="single" w:sz="4" w:space="0" w:color="000000"/>
              <w:left w:val="single" w:sz="4" w:space="0" w:color="000000"/>
              <w:right w:val="single" w:sz="4" w:space="0" w:color="auto"/>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Выполнение игровых действий по подражанию «Где же наши ручки?».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Дыхательное упражнение «Часики».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Гимнастика после сна «</w:t>
            </w:r>
            <w:proofErr w:type="spellStart"/>
            <w:r w:rsidRPr="00EC4EE8">
              <w:rPr>
                <w:rFonts w:ascii="Times New Roman" w:hAnsi="Times New Roman"/>
                <w:sz w:val="28"/>
                <w:szCs w:val="28"/>
              </w:rPr>
              <w:t>Потягушки-потягушеньки</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Игра на прогулке «Вертушки» (детям предлагается подуть на вертушки или подставить их </w:t>
            </w:r>
            <w:r w:rsidRPr="00EC4EE8">
              <w:rPr>
                <w:rFonts w:ascii="Times New Roman" w:hAnsi="Times New Roman"/>
                <w:sz w:val="28"/>
                <w:szCs w:val="28"/>
              </w:rPr>
              <w:lastRenderedPageBreak/>
              <w:t>ветру).</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Беседа с родителями об организации двигательной активности детей.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Обучение детей порядку одевания и раздевания; при небольшой помощи взрослого учить снимать одежду, обувь.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Самомассаж (детям предлагается погладить свои ладошки, локотки, плечи, коленки, живот).</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Игровая ситуация «У куклы заболел зуб».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9. Лепка яблок для кукол</w:t>
            </w:r>
          </w:p>
          <w:p w:rsidR="00A41762" w:rsidRPr="00EC4EE8" w:rsidRDefault="00A41762" w:rsidP="00122796">
            <w:pPr>
              <w:pStyle w:val="a3"/>
              <w:rPr>
                <w:rFonts w:ascii="Times New Roman" w:hAnsi="Times New Roman"/>
                <w:sz w:val="28"/>
                <w:szCs w:val="28"/>
              </w:rPr>
            </w:pPr>
          </w:p>
        </w:tc>
      </w:tr>
      <w:tr w:rsidR="00A41762" w:rsidRPr="00EC4EE8" w:rsidTr="00E56692">
        <w:tblPrEx>
          <w:tblCellMar>
            <w:left w:w="0" w:type="dxa"/>
            <w:right w:w="0" w:type="dxa"/>
          </w:tblCellMar>
        </w:tblPrEx>
        <w:trPr>
          <w:gridAfter w:val="2"/>
          <w:wAfter w:w="992" w:type="dxa"/>
          <w:trHeight w:val="3250"/>
        </w:trPr>
        <w:tc>
          <w:tcPr>
            <w:tcW w:w="598" w:type="dxa"/>
            <w:tcBorders>
              <w:top w:val="single" w:sz="4" w:space="0" w:color="000000"/>
              <w:left w:val="single" w:sz="4" w:space="0" w:color="000000"/>
              <w:bottom w:val="single" w:sz="4" w:space="0" w:color="000000"/>
            </w:tcBorders>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5</w:t>
            </w:r>
          </w:p>
        </w:tc>
        <w:tc>
          <w:tcPr>
            <w:tcW w:w="10601" w:type="dxa"/>
            <w:gridSpan w:val="6"/>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стайкой и врассыпную (во время ходьбы дети должны найти в зале кукол и взять по одной).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врассыпную, стайкой с куклами под нём. </w:t>
            </w:r>
            <w:proofErr w:type="spellStart"/>
            <w:r w:rsidRPr="00EC4EE8">
              <w:rPr>
                <w:rFonts w:ascii="Times New Roman" w:hAnsi="Times New Roman"/>
                <w:sz w:val="28"/>
                <w:szCs w:val="28"/>
              </w:rPr>
              <w:t>нар.плясовую</w:t>
            </w:r>
            <w:proofErr w:type="spellEnd"/>
            <w:r w:rsidRPr="00EC4EE8">
              <w:rPr>
                <w:rFonts w:ascii="Times New Roman" w:hAnsi="Times New Roman"/>
                <w:sz w:val="28"/>
                <w:szCs w:val="28"/>
              </w:rPr>
              <w:t xml:space="preserve"> мелодию «Пляска с куклами».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ОРУ с куклами.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Ходьба за инструктором по периметру зала (во время ходьбы дети кладут кукол в корзину, стоящую на пути).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Упражнения с большим мячом (захват двумя руками с боков).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Ползание на ладонях и коленях.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Подвижная игра «К куклам в гости». </w:t>
            </w:r>
          </w:p>
          <w:p w:rsidR="00A41762" w:rsidRPr="00EC4EE8" w:rsidRDefault="00A41762" w:rsidP="00C5660F">
            <w:pPr>
              <w:pStyle w:val="a3"/>
              <w:rPr>
                <w:rFonts w:ascii="Times New Roman" w:hAnsi="Times New Roman"/>
                <w:sz w:val="28"/>
                <w:szCs w:val="28"/>
              </w:rPr>
            </w:pPr>
            <w:r w:rsidRPr="00EC4EE8">
              <w:rPr>
                <w:rFonts w:ascii="Times New Roman" w:hAnsi="Times New Roman"/>
                <w:sz w:val="28"/>
                <w:szCs w:val="28"/>
              </w:rPr>
              <w:t>8. Пальчиковая гимнастика «Ладушки»</w:t>
            </w:r>
          </w:p>
        </w:tc>
        <w:tc>
          <w:tcPr>
            <w:tcW w:w="3827" w:type="dxa"/>
            <w:vMerge/>
            <w:tcBorders>
              <w:left w:val="single" w:sz="4" w:space="0" w:color="000000"/>
              <w:right w:val="single" w:sz="4" w:space="0" w:color="auto"/>
            </w:tcBorders>
          </w:tcPr>
          <w:p w:rsidR="00A41762" w:rsidRPr="00EC4EE8" w:rsidRDefault="00A41762" w:rsidP="00122796">
            <w:pPr>
              <w:pStyle w:val="a3"/>
              <w:rPr>
                <w:rFonts w:ascii="Times New Roman" w:hAnsi="Times New Roman"/>
                <w:sz w:val="28"/>
                <w:szCs w:val="28"/>
              </w:rPr>
            </w:pPr>
          </w:p>
        </w:tc>
      </w:tr>
      <w:tr w:rsidR="00452E13" w:rsidRPr="00EC4EE8" w:rsidTr="00E56692">
        <w:tblPrEx>
          <w:tblCellMar>
            <w:left w:w="0" w:type="dxa"/>
            <w:right w:w="0" w:type="dxa"/>
          </w:tblCellMar>
        </w:tblPrEx>
        <w:trPr>
          <w:gridAfter w:val="2"/>
          <w:wAfter w:w="992" w:type="dxa"/>
          <w:trHeight w:val="3250"/>
        </w:trPr>
        <w:tc>
          <w:tcPr>
            <w:tcW w:w="598" w:type="dxa"/>
            <w:tcBorders>
              <w:top w:val="single" w:sz="4" w:space="0" w:color="000000"/>
              <w:left w:val="single" w:sz="4" w:space="0" w:color="000000"/>
              <w:bottom w:val="single" w:sz="4" w:space="0" w:color="000000"/>
            </w:tcBorders>
            <w:vAlign w:val="center"/>
          </w:tcPr>
          <w:p w:rsidR="00452E13" w:rsidRPr="00EC4EE8" w:rsidRDefault="00452E13" w:rsidP="00122796">
            <w:pPr>
              <w:pStyle w:val="a3"/>
              <w:rPr>
                <w:rFonts w:ascii="Times New Roman" w:hAnsi="Times New Roman"/>
                <w:sz w:val="28"/>
                <w:szCs w:val="28"/>
              </w:rPr>
            </w:pPr>
            <w:r>
              <w:rPr>
                <w:rFonts w:ascii="Times New Roman" w:hAnsi="Times New Roman"/>
                <w:sz w:val="28"/>
                <w:szCs w:val="28"/>
              </w:rPr>
              <w:lastRenderedPageBreak/>
              <w:t>6</w:t>
            </w:r>
          </w:p>
        </w:tc>
        <w:tc>
          <w:tcPr>
            <w:tcW w:w="10601" w:type="dxa"/>
            <w:gridSpan w:val="6"/>
            <w:tcBorders>
              <w:top w:val="single" w:sz="4" w:space="0" w:color="000000"/>
              <w:left w:val="single" w:sz="4" w:space="0" w:color="000000"/>
              <w:bottom w:val="single" w:sz="4" w:space="0" w:color="000000"/>
            </w:tcBorders>
          </w:tcPr>
          <w:p w:rsidR="00452E13" w:rsidRPr="00EC4EE8" w:rsidRDefault="00452E13" w:rsidP="00452E13">
            <w:pPr>
              <w:pStyle w:val="a3"/>
              <w:rPr>
                <w:rFonts w:ascii="Times New Roman" w:hAnsi="Times New Roman"/>
                <w:sz w:val="28"/>
                <w:szCs w:val="28"/>
              </w:rPr>
            </w:pPr>
            <w:r w:rsidRPr="00EC4EE8">
              <w:rPr>
                <w:rFonts w:ascii="Times New Roman" w:hAnsi="Times New Roman"/>
                <w:sz w:val="28"/>
                <w:szCs w:val="28"/>
              </w:rPr>
              <w:t xml:space="preserve">1. Ходьба стайкой и врассыпную ( во время ходьбы дети берут погремушки, лежащие на ковре (по одной)). </w:t>
            </w:r>
          </w:p>
          <w:p w:rsidR="00452E13" w:rsidRPr="00EC4EE8" w:rsidRDefault="00452E13" w:rsidP="00452E13">
            <w:pPr>
              <w:pStyle w:val="a3"/>
              <w:rPr>
                <w:rFonts w:ascii="Times New Roman" w:hAnsi="Times New Roman"/>
                <w:sz w:val="28"/>
                <w:szCs w:val="28"/>
              </w:rPr>
            </w:pPr>
            <w:r w:rsidRPr="00EC4EE8">
              <w:rPr>
                <w:rFonts w:ascii="Times New Roman" w:hAnsi="Times New Roman"/>
                <w:sz w:val="28"/>
                <w:szCs w:val="28"/>
              </w:rPr>
              <w:t>2. Бег врассыпную, стайкой с погремушками под музыкальную композицию «Наша погремушка» (</w:t>
            </w:r>
            <w:proofErr w:type="spellStart"/>
            <w:r w:rsidRPr="00EC4EE8">
              <w:rPr>
                <w:rFonts w:ascii="Times New Roman" w:hAnsi="Times New Roman"/>
                <w:sz w:val="28"/>
                <w:szCs w:val="28"/>
              </w:rPr>
              <w:t>муз.И</w:t>
            </w:r>
            <w:proofErr w:type="spellEnd"/>
            <w:r w:rsidRPr="00EC4EE8">
              <w:rPr>
                <w:rFonts w:ascii="Times New Roman" w:hAnsi="Times New Roman"/>
                <w:sz w:val="28"/>
                <w:szCs w:val="28"/>
              </w:rPr>
              <w:t xml:space="preserve">. Арсеева, сл. И. </w:t>
            </w:r>
            <w:proofErr w:type="spellStart"/>
            <w:r w:rsidRPr="00EC4EE8">
              <w:rPr>
                <w:rFonts w:ascii="Times New Roman" w:hAnsi="Times New Roman"/>
                <w:sz w:val="28"/>
                <w:szCs w:val="28"/>
              </w:rPr>
              <w:t>Черницкой</w:t>
            </w:r>
            <w:proofErr w:type="spellEnd"/>
            <w:r w:rsidRPr="00EC4EE8">
              <w:rPr>
                <w:rFonts w:ascii="Times New Roman" w:hAnsi="Times New Roman"/>
                <w:sz w:val="28"/>
                <w:szCs w:val="28"/>
              </w:rPr>
              <w:t xml:space="preserve">). </w:t>
            </w:r>
          </w:p>
          <w:p w:rsidR="00452E13" w:rsidRPr="00EC4EE8" w:rsidRDefault="00452E13" w:rsidP="00452E13">
            <w:pPr>
              <w:pStyle w:val="a3"/>
              <w:rPr>
                <w:rFonts w:ascii="Times New Roman" w:hAnsi="Times New Roman"/>
                <w:sz w:val="28"/>
                <w:szCs w:val="28"/>
              </w:rPr>
            </w:pPr>
            <w:r w:rsidRPr="00EC4EE8">
              <w:rPr>
                <w:rFonts w:ascii="Times New Roman" w:hAnsi="Times New Roman"/>
                <w:sz w:val="28"/>
                <w:szCs w:val="28"/>
              </w:rPr>
              <w:t xml:space="preserve">3. ОРУ с погремушками. </w:t>
            </w:r>
          </w:p>
          <w:p w:rsidR="00452E13" w:rsidRPr="00EC4EE8" w:rsidRDefault="00452E13" w:rsidP="00452E13">
            <w:pPr>
              <w:pStyle w:val="a3"/>
              <w:rPr>
                <w:rFonts w:ascii="Times New Roman" w:hAnsi="Times New Roman"/>
                <w:sz w:val="28"/>
                <w:szCs w:val="28"/>
              </w:rPr>
            </w:pPr>
            <w:r w:rsidRPr="00EC4EE8">
              <w:rPr>
                <w:rFonts w:ascii="Times New Roman" w:hAnsi="Times New Roman"/>
                <w:sz w:val="28"/>
                <w:szCs w:val="28"/>
              </w:rPr>
              <w:t xml:space="preserve">4. Прыжки на двух ногах на месте. </w:t>
            </w:r>
          </w:p>
          <w:p w:rsidR="00452E13" w:rsidRPr="00EC4EE8" w:rsidRDefault="00452E13" w:rsidP="00452E13">
            <w:pPr>
              <w:pStyle w:val="a3"/>
              <w:rPr>
                <w:rFonts w:ascii="Times New Roman" w:hAnsi="Times New Roman"/>
                <w:sz w:val="28"/>
                <w:szCs w:val="28"/>
              </w:rPr>
            </w:pPr>
            <w:r w:rsidRPr="00EC4EE8">
              <w:rPr>
                <w:rFonts w:ascii="Times New Roman" w:hAnsi="Times New Roman"/>
                <w:sz w:val="28"/>
                <w:szCs w:val="28"/>
              </w:rPr>
              <w:t xml:space="preserve">5. Упражнение с большим мячом (брать, держать, переносить, класть, держа двумя руками с боков). </w:t>
            </w:r>
          </w:p>
          <w:p w:rsidR="00452E13" w:rsidRPr="00EC4EE8" w:rsidRDefault="00452E13" w:rsidP="00452E13">
            <w:pPr>
              <w:pStyle w:val="a3"/>
              <w:rPr>
                <w:rFonts w:ascii="Times New Roman" w:hAnsi="Times New Roman"/>
                <w:sz w:val="28"/>
                <w:szCs w:val="28"/>
              </w:rPr>
            </w:pPr>
            <w:r w:rsidRPr="00EC4EE8">
              <w:rPr>
                <w:rFonts w:ascii="Times New Roman" w:hAnsi="Times New Roman"/>
                <w:sz w:val="28"/>
                <w:szCs w:val="28"/>
              </w:rPr>
              <w:t xml:space="preserve">6. </w:t>
            </w:r>
            <w:proofErr w:type="spellStart"/>
            <w:r w:rsidRPr="00EC4EE8">
              <w:rPr>
                <w:rFonts w:ascii="Times New Roman" w:hAnsi="Times New Roman"/>
                <w:sz w:val="28"/>
                <w:szCs w:val="28"/>
              </w:rPr>
              <w:t>Подлезание</w:t>
            </w:r>
            <w:proofErr w:type="spellEnd"/>
            <w:r w:rsidRPr="00EC4EE8">
              <w:rPr>
                <w:rFonts w:ascii="Times New Roman" w:hAnsi="Times New Roman"/>
                <w:sz w:val="28"/>
                <w:szCs w:val="28"/>
              </w:rPr>
              <w:t xml:space="preserve"> под натянутую веревку (высота 50 см), не задевая погремушки, привязанные к веревке. </w:t>
            </w:r>
          </w:p>
          <w:p w:rsidR="00452E13" w:rsidRPr="00EC4EE8" w:rsidRDefault="00452E13" w:rsidP="00452E13">
            <w:pPr>
              <w:pStyle w:val="a3"/>
              <w:rPr>
                <w:rFonts w:ascii="Times New Roman" w:hAnsi="Times New Roman"/>
                <w:sz w:val="28"/>
                <w:szCs w:val="28"/>
              </w:rPr>
            </w:pPr>
            <w:r w:rsidRPr="00EC4EE8">
              <w:rPr>
                <w:rFonts w:ascii="Times New Roman" w:hAnsi="Times New Roman"/>
                <w:sz w:val="28"/>
                <w:szCs w:val="28"/>
              </w:rPr>
              <w:t xml:space="preserve">7. Подвижная игра «Достань погремушку». </w:t>
            </w:r>
          </w:p>
          <w:p w:rsidR="00452E13" w:rsidRPr="00EC4EE8" w:rsidRDefault="00452E13" w:rsidP="00452E13">
            <w:pPr>
              <w:pStyle w:val="a3"/>
              <w:rPr>
                <w:rFonts w:ascii="Times New Roman" w:hAnsi="Times New Roman"/>
                <w:sz w:val="28"/>
                <w:szCs w:val="28"/>
              </w:rPr>
            </w:pPr>
            <w:r w:rsidRPr="00EC4EE8">
              <w:rPr>
                <w:rFonts w:ascii="Times New Roman" w:hAnsi="Times New Roman"/>
                <w:sz w:val="28"/>
                <w:szCs w:val="28"/>
              </w:rPr>
              <w:t xml:space="preserve">8. Двигательное упражнение: дети проговаривают отрывок из стихотворения А. </w:t>
            </w:r>
            <w:proofErr w:type="spellStart"/>
            <w:r w:rsidRPr="00EC4EE8">
              <w:rPr>
                <w:rFonts w:ascii="Times New Roman" w:hAnsi="Times New Roman"/>
                <w:sz w:val="28"/>
                <w:szCs w:val="28"/>
              </w:rPr>
              <w:t>Барто</w:t>
            </w:r>
            <w:proofErr w:type="spellEnd"/>
            <w:r w:rsidRPr="00EC4EE8">
              <w:rPr>
                <w:rFonts w:ascii="Times New Roman" w:hAnsi="Times New Roman"/>
                <w:sz w:val="28"/>
                <w:szCs w:val="28"/>
              </w:rPr>
              <w:t xml:space="preserve"> «Погремушка» и ритмично от</w:t>
            </w:r>
            <w:r>
              <w:rPr>
                <w:rFonts w:ascii="Times New Roman" w:hAnsi="Times New Roman"/>
                <w:sz w:val="28"/>
                <w:szCs w:val="28"/>
              </w:rPr>
              <w:t>стукивают погремушкой по ладони</w:t>
            </w:r>
          </w:p>
        </w:tc>
        <w:tc>
          <w:tcPr>
            <w:tcW w:w="3827" w:type="dxa"/>
            <w:tcBorders>
              <w:left w:val="single" w:sz="4" w:space="0" w:color="000000"/>
              <w:right w:val="single" w:sz="4" w:space="0" w:color="auto"/>
            </w:tcBorders>
          </w:tcPr>
          <w:p w:rsidR="00452E13" w:rsidRPr="00EC4EE8" w:rsidRDefault="00452E13" w:rsidP="00122796">
            <w:pPr>
              <w:pStyle w:val="a3"/>
              <w:rPr>
                <w:rFonts w:ascii="Times New Roman" w:hAnsi="Times New Roman"/>
                <w:sz w:val="28"/>
                <w:szCs w:val="28"/>
              </w:rPr>
            </w:pPr>
          </w:p>
        </w:tc>
      </w:tr>
      <w:tr w:rsidR="00A41762" w:rsidRPr="00EC4EE8" w:rsidTr="00E56692">
        <w:tblPrEx>
          <w:tblCellMar>
            <w:left w:w="40" w:type="dxa"/>
            <w:right w:w="40" w:type="dxa"/>
          </w:tblCellMar>
        </w:tblPrEx>
        <w:trPr>
          <w:gridAfter w:val="2"/>
          <w:wAfter w:w="992" w:type="dxa"/>
          <w:trHeight w:val="278"/>
        </w:trPr>
        <w:tc>
          <w:tcPr>
            <w:tcW w:w="15026" w:type="dxa"/>
            <w:gridSpan w:val="8"/>
            <w:tcBorders>
              <w:top w:val="single" w:sz="6" w:space="0" w:color="000000"/>
              <w:left w:val="single" w:sz="6" w:space="0" w:color="000000"/>
              <w:bottom w:val="single" w:sz="6" w:space="0" w:color="000000"/>
              <w:right w:val="single" w:sz="4" w:space="0" w:color="auto"/>
            </w:tcBorders>
            <w:shd w:val="clear" w:color="auto" w:fill="FFFFFF"/>
            <w:vAlign w:val="center"/>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lastRenderedPageBreak/>
              <w:t>3-я неделя</w:t>
            </w:r>
          </w:p>
        </w:tc>
      </w:tr>
      <w:tr w:rsidR="00A41762" w:rsidRPr="00EC4EE8" w:rsidTr="00E56692">
        <w:tblPrEx>
          <w:tblCellMar>
            <w:left w:w="40" w:type="dxa"/>
            <w:right w:w="40" w:type="dxa"/>
          </w:tblCellMar>
        </w:tblPrEx>
        <w:trPr>
          <w:gridAfter w:val="2"/>
          <w:wAfter w:w="992" w:type="dxa"/>
          <w:trHeight w:val="2536"/>
        </w:trPr>
        <w:tc>
          <w:tcPr>
            <w:tcW w:w="678" w:type="dxa"/>
            <w:gridSpan w:val="2"/>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w:t>
            </w:r>
          </w:p>
        </w:tc>
        <w:tc>
          <w:tcPr>
            <w:tcW w:w="10521" w:type="dxa"/>
            <w:gridSpan w:val="5"/>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стайкой и врассыпную под </w:t>
            </w:r>
            <w:proofErr w:type="spellStart"/>
            <w:r w:rsidRPr="00EC4EE8">
              <w:rPr>
                <w:rFonts w:ascii="Times New Roman" w:hAnsi="Times New Roman"/>
                <w:sz w:val="28"/>
                <w:szCs w:val="28"/>
              </w:rPr>
              <w:t>укр</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нар.мелодию</w:t>
            </w:r>
            <w:proofErr w:type="spellEnd"/>
            <w:r w:rsidRPr="00EC4EE8">
              <w:rPr>
                <w:rFonts w:ascii="Times New Roman" w:hAnsi="Times New Roman"/>
                <w:sz w:val="28"/>
                <w:szCs w:val="28"/>
              </w:rPr>
              <w:t xml:space="preserve"> «Стукалка» (во время ходьбы дети поднимают с ковра гим</w:t>
            </w:r>
            <w:r w:rsidRPr="00EC4EE8">
              <w:rPr>
                <w:rFonts w:ascii="Times New Roman" w:hAnsi="Times New Roman"/>
                <w:sz w:val="28"/>
                <w:szCs w:val="28"/>
              </w:rPr>
              <w:softHyphen/>
              <w:t xml:space="preserve">настические палочки длиной около 50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вокруг палочки (дети кладут палочку возле себя и обегают ее несколько раз).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ОРУ с палочками.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Ходьба с перешагиванием через «кочки» (мешочки с песком).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Катание мяча двумя руками инструктору с ритмичным проговариванием строк: «Погуляем мы в лесу, встретим рыжую лису, волка серого, зайку смелого».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Построение в круг при помощи инструктора.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Подвижная игра «По тропинке».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Игра м</w:t>
            </w:r>
            <w:r w:rsidR="00D13841">
              <w:rPr>
                <w:rFonts w:ascii="Times New Roman" w:hAnsi="Times New Roman"/>
                <w:sz w:val="28"/>
                <w:szCs w:val="28"/>
              </w:rPr>
              <w:t>алой подвижности «Лесные жучки»</w:t>
            </w:r>
          </w:p>
        </w:tc>
        <w:tc>
          <w:tcPr>
            <w:tcW w:w="3827" w:type="dxa"/>
            <w:vMerge w:val="restart"/>
            <w:tcBorders>
              <w:top w:val="single" w:sz="6" w:space="0" w:color="000000"/>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Приучение к мытью рук и умыванию с одновременным прослушиванием русской народной песенки «Водичка, водичка...».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Дыхательное упражнение «Подуем на ладошки».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Гимнастика для глаз (дети следят глазами за предметом).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Самомассаж (дети п</w:t>
            </w:r>
            <w:r w:rsidR="005E19BF">
              <w:rPr>
                <w:rFonts w:ascii="Times New Roman" w:hAnsi="Times New Roman"/>
                <w:sz w:val="28"/>
                <w:szCs w:val="28"/>
              </w:rPr>
              <w:t>оглаживают щеки, уши, нос, )</w:t>
            </w: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tc>
      </w:tr>
      <w:tr w:rsidR="00A41762" w:rsidRPr="00EC4EE8" w:rsidTr="00E56692">
        <w:tblPrEx>
          <w:tblCellMar>
            <w:left w:w="40" w:type="dxa"/>
            <w:right w:w="40" w:type="dxa"/>
          </w:tblCellMar>
        </w:tblPrEx>
        <w:trPr>
          <w:gridAfter w:val="2"/>
          <w:wAfter w:w="992" w:type="dxa"/>
          <w:trHeight w:val="2678"/>
        </w:trPr>
        <w:tc>
          <w:tcPr>
            <w:tcW w:w="678" w:type="dxa"/>
            <w:gridSpan w:val="2"/>
            <w:tcBorders>
              <w:top w:val="single" w:sz="6" w:space="0" w:color="000000"/>
              <w:left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w:t>
            </w:r>
          </w:p>
        </w:tc>
        <w:tc>
          <w:tcPr>
            <w:tcW w:w="10521" w:type="dxa"/>
            <w:gridSpan w:val="5"/>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стайкой и врассыпную с имитацией движений лисы, волка, медведя.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врассыпную, стайкой с имитацией жужжания пчёл.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ОРУ без предметов.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Ходьба по дорожке между двумя шнурами (ширина 40 см, длина -2 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Прыжки на двух ногах на месте под музыкальную композицию «Зайка» (</w:t>
            </w:r>
            <w:proofErr w:type="spellStart"/>
            <w:r w:rsidRPr="00EC4EE8">
              <w:rPr>
                <w:rFonts w:ascii="Times New Roman" w:hAnsi="Times New Roman"/>
                <w:sz w:val="28"/>
                <w:szCs w:val="28"/>
              </w:rPr>
              <w:t>рус.нар</w:t>
            </w:r>
            <w:proofErr w:type="spellEnd"/>
            <w:r w:rsidRPr="00EC4EE8">
              <w:rPr>
                <w:rFonts w:ascii="Times New Roman" w:hAnsi="Times New Roman"/>
                <w:sz w:val="28"/>
                <w:szCs w:val="28"/>
              </w:rPr>
              <w:t>. мелодия в обр. Ан. Александрова, сл. Н. Френкель).</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Ползание на ладонях и коленях, перелаз через бревно, лежащее на полу.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Подвижная игра «Через ручеек».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Пальчиковая гимнастика «Пальчики в лесу»</w:t>
            </w:r>
          </w:p>
        </w:tc>
        <w:tc>
          <w:tcPr>
            <w:tcW w:w="3827" w:type="dxa"/>
            <w:vMerge/>
            <w:tcBorders>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452E13">
        <w:tblPrEx>
          <w:tblCellMar>
            <w:left w:w="40" w:type="dxa"/>
            <w:right w:w="40" w:type="dxa"/>
          </w:tblCellMar>
        </w:tblPrEx>
        <w:trPr>
          <w:gridAfter w:val="2"/>
          <w:wAfter w:w="992" w:type="dxa"/>
          <w:trHeight w:val="126"/>
        </w:trPr>
        <w:tc>
          <w:tcPr>
            <w:tcW w:w="678" w:type="dxa"/>
            <w:gridSpan w:val="2"/>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9</w:t>
            </w:r>
          </w:p>
        </w:tc>
        <w:tc>
          <w:tcPr>
            <w:tcW w:w="10521" w:type="dxa"/>
            <w:gridSpan w:val="5"/>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Ходьба и бег подгруппами и всей группой под музыкальную композицию «Марш и бег» (</w:t>
            </w:r>
            <w:proofErr w:type="spellStart"/>
            <w:r w:rsidRPr="00EC4EE8">
              <w:rPr>
                <w:rFonts w:ascii="Times New Roman" w:hAnsi="Times New Roman"/>
                <w:sz w:val="28"/>
                <w:szCs w:val="28"/>
              </w:rPr>
              <w:t>муз.Е</w:t>
            </w:r>
            <w:proofErr w:type="spellEnd"/>
            <w:r w:rsidRPr="00EC4EE8">
              <w:rPr>
                <w:rFonts w:ascii="Times New Roman" w:hAnsi="Times New Roman"/>
                <w:sz w:val="28"/>
                <w:szCs w:val="28"/>
              </w:rPr>
              <w:t xml:space="preserve">. Тиличеевой, сл. Н. Френкель).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ОРУ с пластмассовыми гантелями.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Упражнение на равновесие «Пройди по веревочке».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Прыжки на двух ногах на месте.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Ползание на четвереньках по прямой (расстояние 3-4 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Ловля мяча, брошенного инструктором с расстояния 50-100 см (каждый ребенок ловит мяч после того, как услы</w:t>
            </w:r>
            <w:r w:rsidRPr="00EC4EE8">
              <w:rPr>
                <w:rFonts w:ascii="Times New Roman" w:hAnsi="Times New Roman"/>
                <w:sz w:val="28"/>
                <w:szCs w:val="28"/>
              </w:rPr>
              <w:softHyphen/>
              <w:t xml:space="preserve">шит свое имя).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Подвижная игра «Достань флажок»</w:t>
            </w:r>
          </w:p>
        </w:tc>
        <w:tc>
          <w:tcPr>
            <w:tcW w:w="3827" w:type="dxa"/>
            <w:vMerge/>
            <w:tcBorders>
              <w:left w:val="single" w:sz="6" w:space="0" w:color="000000"/>
              <w:bottom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E56692">
        <w:tblPrEx>
          <w:tblCellMar>
            <w:left w:w="0" w:type="dxa"/>
            <w:right w:w="0" w:type="dxa"/>
          </w:tblCellMar>
        </w:tblPrEx>
        <w:trPr>
          <w:gridAfter w:val="2"/>
          <w:wAfter w:w="992" w:type="dxa"/>
          <w:trHeight w:val="298"/>
        </w:trPr>
        <w:tc>
          <w:tcPr>
            <w:tcW w:w="15026" w:type="dxa"/>
            <w:gridSpan w:val="8"/>
            <w:tcBorders>
              <w:top w:val="single" w:sz="6" w:space="0" w:color="000000"/>
              <w:left w:val="single" w:sz="6" w:space="0" w:color="000000"/>
              <w:bottom w:val="single" w:sz="6" w:space="0" w:color="000000"/>
              <w:right w:val="single" w:sz="4" w:space="0" w:color="auto"/>
            </w:tcBorders>
            <w:shd w:val="clear" w:color="auto" w:fill="FFFFFF"/>
            <w:vAlign w:val="center"/>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lastRenderedPageBreak/>
              <w:t>4-я неделя</w:t>
            </w:r>
          </w:p>
        </w:tc>
      </w:tr>
      <w:tr w:rsidR="00A41762" w:rsidRPr="00EC4EE8" w:rsidTr="00D13841">
        <w:tblPrEx>
          <w:tblCellMar>
            <w:left w:w="0" w:type="dxa"/>
            <w:right w:w="0" w:type="dxa"/>
          </w:tblCellMar>
        </w:tblPrEx>
        <w:trPr>
          <w:gridAfter w:val="2"/>
          <w:wAfter w:w="992" w:type="dxa"/>
          <w:trHeight w:val="693"/>
        </w:trPr>
        <w:tc>
          <w:tcPr>
            <w:tcW w:w="598"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10</w:t>
            </w:r>
          </w:p>
        </w:tc>
        <w:tc>
          <w:tcPr>
            <w:tcW w:w="10601" w:type="dxa"/>
            <w:gridSpan w:val="6"/>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подгруппами с небольшими мягкими игрушками в руках.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подгруппой в прямом направлении.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ОРУ с игрушками.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Ходьба по прямой дорожке (расстояние 2-3 м); складывание игрушек в корзину, находящуюся в конце дорожки.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Прыжки на двух ногах с продвижением вперед под </w:t>
            </w:r>
            <w:proofErr w:type="spellStart"/>
            <w:r w:rsidRPr="00EC4EE8">
              <w:rPr>
                <w:rFonts w:ascii="Times New Roman" w:hAnsi="Times New Roman"/>
                <w:sz w:val="28"/>
                <w:szCs w:val="28"/>
              </w:rPr>
              <w:t>укр</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нар.мелодию</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Гопачок</w:t>
            </w:r>
            <w:proofErr w:type="spellEnd"/>
            <w:r w:rsidRPr="00EC4EE8">
              <w:rPr>
                <w:rFonts w:ascii="Times New Roman" w:hAnsi="Times New Roman"/>
                <w:sz w:val="28"/>
                <w:szCs w:val="28"/>
              </w:rPr>
              <w:t xml:space="preserve">» в обр. М. </w:t>
            </w:r>
            <w:proofErr w:type="spellStart"/>
            <w:r w:rsidRPr="00EC4EE8">
              <w:rPr>
                <w:rFonts w:ascii="Times New Roman" w:hAnsi="Times New Roman"/>
                <w:sz w:val="28"/>
                <w:szCs w:val="28"/>
              </w:rPr>
              <w:t>Раухвергера</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Ползание на четвереньках по прямой (расстояние 3-4 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Катание мяча двумя руками с ритмичным проговариванием стихотворения А. </w:t>
            </w:r>
            <w:proofErr w:type="spellStart"/>
            <w:r w:rsidRPr="00EC4EE8">
              <w:rPr>
                <w:rFonts w:ascii="Times New Roman" w:hAnsi="Times New Roman"/>
                <w:sz w:val="28"/>
                <w:szCs w:val="28"/>
              </w:rPr>
              <w:t>Барто</w:t>
            </w:r>
            <w:proofErr w:type="spellEnd"/>
            <w:r w:rsidRPr="00EC4EE8">
              <w:rPr>
                <w:rFonts w:ascii="Times New Roman" w:hAnsi="Times New Roman"/>
                <w:sz w:val="28"/>
                <w:szCs w:val="28"/>
              </w:rPr>
              <w:t xml:space="preserve"> «Мячик».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Подвижная игра «Догони мяч!»</w:t>
            </w:r>
          </w:p>
        </w:tc>
        <w:tc>
          <w:tcPr>
            <w:tcW w:w="3827" w:type="dxa"/>
            <w:vMerge w:val="restart"/>
            <w:tcBorders>
              <w:top w:val="single" w:sz="6" w:space="0" w:color="000000"/>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Учить детей правильно держать ложку во время еды.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Дыхательные упражнения «Подуем на бабочку».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Гимнастика для глаз (дети следят глазами за предметом).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Мытье рук прохладной водой.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Инсценировка русской народной песенки «Ладушки».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Ритмическая гимнастика под музыкальную композицию «Вот как мы умеем» (</w:t>
            </w:r>
            <w:proofErr w:type="spellStart"/>
            <w:r w:rsidRPr="00EC4EE8">
              <w:rPr>
                <w:rFonts w:ascii="Times New Roman" w:hAnsi="Times New Roman"/>
                <w:sz w:val="28"/>
                <w:szCs w:val="28"/>
              </w:rPr>
              <w:t>муз.Е.Тиличеевой</w:t>
            </w:r>
            <w:proofErr w:type="spellEnd"/>
            <w:r w:rsidRPr="00EC4EE8">
              <w:rPr>
                <w:rFonts w:ascii="Times New Roman" w:hAnsi="Times New Roman"/>
                <w:sz w:val="28"/>
                <w:szCs w:val="28"/>
              </w:rPr>
              <w:t>, сл. Н. Френкель). 7. Игровая ситуация «Научим куклу Катю пользоваться платочком»</w:t>
            </w:r>
          </w:p>
        </w:tc>
      </w:tr>
      <w:tr w:rsidR="00A41762" w:rsidRPr="00EC4EE8" w:rsidTr="00D13841">
        <w:tblPrEx>
          <w:tblCellMar>
            <w:left w:w="0" w:type="dxa"/>
            <w:right w:w="0" w:type="dxa"/>
          </w:tblCellMar>
        </w:tblPrEx>
        <w:trPr>
          <w:gridAfter w:val="2"/>
          <w:wAfter w:w="992" w:type="dxa"/>
          <w:trHeight w:val="2957"/>
        </w:trPr>
        <w:tc>
          <w:tcPr>
            <w:tcW w:w="598"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11</w:t>
            </w:r>
          </w:p>
        </w:tc>
        <w:tc>
          <w:tcPr>
            <w:tcW w:w="10601" w:type="dxa"/>
            <w:gridSpan w:val="6"/>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парами с флажком в свободной руке.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всей группой с размахиванием флажком над головой.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ОРУ с флажками.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Игра «Сравни флажки» (каждому ребенку предлагается найти самый большой или самый маленький флажок и принести его инструктору).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Прыжки на двух ногах на месте под русскую народную песню «Пружинка».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Ползание по доске, лежащей на полу.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Катание мяча одной рукой воспитателю.</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w:t>
            </w:r>
            <w:r w:rsidR="00D13841">
              <w:rPr>
                <w:rFonts w:ascii="Times New Roman" w:hAnsi="Times New Roman"/>
                <w:sz w:val="28"/>
                <w:szCs w:val="28"/>
              </w:rPr>
              <w:t>Подвижная игра «Достань флажок»</w:t>
            </w:r>
          </w:p>
          <w:p w:rsidR="00A41762" w:rsidRPr="00EC4EE8" w:rsidRDefault="00A41762" w:rsidP="00122796">
            <w:pPr>
              <w:pStyle w:val="a3"/>
              <w:rPr>
                <w:rFonts w:ascii="Times New Roman" w:hAnsi="Times New Roman"/>
                <w:sz w:val="28"/>
                <w:szCs w:val="28"/>
              </w:rPr>
            </w:pPr>
          </w:p>
        </w:tc>
        <w:tc>
          <w:tcPr>
            <w:tcW w:w="3827" w:type="dxa"/>
            <w:vMerge/>
            <w:tcBorders>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8A53F8">
        <w:tblPrEx>
          <w:tblCellMar>
            <w:left w:w="0" w:type="dxa"/>
            <w:right w:w="0" w:type="dxa"/>
          </w:tblCellMar>
        </w:tblPrEx>
        <w:trPr>
          <w:gridAfter w:val="2"/>
          <w:wAfter w:w="992" w:type="dxa"/>
          <w:trHeight w:val="2402"/>
        </w:trPr>
        <w:tc>
          <w:tcPr>
            <w:tcW w:w="598"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12</w:t>
            </w:r>
          </w:p>
        </w:tc>
        <w:tc>
          <w:tcPr>
            <w:tcW w:w="10601" w:type="dxa"/>
            <w:gridSpan w:val="6"/>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подгруппами и всей группой (во время ходьбы дети берут по одному кубику с ковра).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вокруг кубика.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ОРУ с кубиками.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Ходьба по прямой дорожке (расстояние 2-3 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Игры «Какого цвета кубик?», «Строим башню» (дети под руководством инструктора ставят кубики один на дру</w:t>
            </w:r>
            <w:r w:rsidRPr="00EC4EE8">
              <w:rPr>
                <w:rFonts w:ascii="Times New Roman" w:hAnsi="Times New Roman"/>
                <w:sz w:val="28"/>
                <w:szCs w:val="28"/>
              </w:rPr>
              <w:softHyphen/>
              <w:t xml:space="preserve">гой».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Прыжки на двух ногах с продвижением вперед.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Ползание на четвереньках по прямой (расстояние 3-4 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Игра малой подвижности «Стань высоким, как башенка».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9. П</w:t>
            </w:r>
            <w:r w:rsidR="00D13841">
              <w:rPr>
                <w:rFonts w:ascii="Times New Roman" w:hAnsi="Times New Roman"/>
                <w:sz w:val="28"/>
                <w:szCs w:val="28"/>
              </w:rPr>
              <w:t>одвижная игра «Бегите ко мне»</w:t>
            </w:r>
          </w:p>
        </w:tc>
        <w:tc>
          <w:tcPr>
            <w:tcW w:w="3827" w:type="dxa"/>
            <w:vMerge/>
            <w:tcBorders>
              <w:left w:val="single" w:sz="6" w:space="0" w:color="000000"/>
              <w:bottom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E56692">
        <w:tblPrEx>
          <w:tblCellMar>
            <w:left w:w="0" w:type="dxa"/>
            <w:right w:w="0" w:type="dxa"/>
          </w:tblCellMar>
        </w:tblPrEx>
        <w:trPr>
          <w:gridAfter w:val="1"/>
          <w:wAfter w:w="927" w:type="dxa"/>
          <w:trHeight w:val="307"/>
        </w:trPr>
        <w:tc>
          <w:tcPr>
            <w:tcW w:w="15091" w:type="dxa"/>
            <w:gridSpan w:val="9"/>
            <w:tcBorders>
              <w:top w:val="single" w:sz="6" w:space="0" w:color="000000"/>
              <w:left w:val="single" w:sz="6" w:space="0" w:color="000000"/>
              <w:bottom w:val="single" w:sz="6" w:space="0" w:color="000000"/>
              <w:right w:val="single" w:sz="4" w:space="0" w:color="auto"/>
            </w:tcBorders>
            <w:shd w:val="clear" w:color="auto" w:fill="FFFFFF"/>
            <w:vAlign w:val="center"/>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Октябрь</w:t>
            </w:r>
          </w:p>
        </w:tc>
      </w:tr>
      <w:tr w:rsidR="00A41762" w:rsidRPr="00EC4EE8" w:rsidTr="00E56692">
        <w:tblPrEx>
          <w:tblCellMar>
            <w:left w:w="0" w:type="dxa"/>
            <w:right w:w="0" w:type="dxa"/>
          </w:tblCellMar>
        </w:tblPrEx>
        <w:trPr>
          <w:gridAfter w:val="1"/>
          <w:wAfter w:w="927" w:type="dxa"/>
          <w:trHeight w:val="307"/>
        </w:trPr>
        <w:tc>
          <w:tcPr>
            <w:tcW w:w="15091" w:type="dxa"/>
            <w:gridSpan w:val="9"/>
            <w:tcBorders>
              <w:top w:val="single" w:sz="6" w:space="0" w:color="000000"/>
              <w:left w:val="single" w:sz="6" w:space="0" w:color="000000"/>
              <w:bottom w:val="single" w:sz="6" w:space="0" w:color="000000"/>
              <w:right w:val="single" w:sz="4" w:space="0" w:color="auto"/>
            </w:tcBorders>
            <w:shd w:val="clear" w:color="auto" w:fill="FFFFFF"/>
            <w:vAlign w:val="center"/>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1-я неделя</w:t>
            </w:r>
          </w:p>
        </w:tc>
      </w:tr>
      <w:tr w:rsidR="00A41762" w:rsidRPr="00EC4EE8" w:rsidTr="008A53F8">
        <w:tblPrEx>
          <w:tblCellMar>
            <w:left w:w="0" w:type="dxa"/>
            <w:right w:w="0" w:type="dxa"/>
          </w:tblCellMar>
        </w:tblPrEx>
        <w:trPr>
          <w:gridAfter w:val="2"/>
          <w:wAfter w:w="992" w:type="dxa"/>
          <w:trHeight w:val="3552"/>
        </w:trPr>
        <w:tc>
          <w:tcPr>
            <w:tcW w:w="598"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1</w:t>
            </w:r>
          </w:p>
        </w:tc>
        <w:tc>
          <w:tcPr>
            <w:tcW w:w="10459" w:type="dxa"/>
            <w:gridSpan w:val="5"/>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Построение в колонну по одному (с проговариванием отрывка из сказки «Репка»:          «   . .дедка за репку, бабка за дед</w:t>
            </w:r>
            <w:r w:rsidRPr="00EC4EE8">
              <w:rPr>
                <w:rFonts w:ascii="Times New Roman" w:hAnsi="Times New Roman"/>
                <w:sz w:val="28"/>
                <w:szCs w:val="28"/>
              </w:rPr>
              <w:softHyphen/>
              <w:t xml:space="preserve">ку, внучка за Жучку...» и т. д.).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Ходьба в колонне друг за другом по зрительной ориентации.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Бег в колонне друг за другом по зрительной ориентации под музыкальное сопровождение («Веселая песенка», </w:t>
            </w:r>
            <w:proofErr w:type="spellStart"/>
            <w:r w:rsidRPr="00EC4EE8">
              <w:rPr>
                <w:rFonts w:ascii="Times New Roman" w:hAnsi="Times New Roman"/>
                <w:sz w:val="28"/>
                <w:szCs w:val="28"/>
              </w:rPr>
              <w:t>муз.А</w:t>
            </w:r>
            <w:proofErr w:type="spellEnd"/>
            <w:r w:rsidRPr="00EC4EE8">
              <w:rPr>
                <w:rFonts w:ascii="Times New Roman" w:hAnsi="Times New Roman"/>
                <w:sz w:val="28"/>
                <w:szCs w:val="28"/>
              </w:rPr>
              <w:t xml:space="preserve">. Филиппенко).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ОРУ с небольшими мячами в руках».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Ходьба по дорожке (ширина 20 см, длина 2 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Прыжки на двух ногах на месте с поворотом вокруг себя.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Катание мяча двумя руками (с проговариванием слов из сказки «Репка»: «...тянут, потянут, вытянуть не могут...»).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Подвижная игра «Доползи до репки (мяча)».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9. Релаксация «Ох, устали мы тянуть, дайте-ка нам отдохнуть!» (самомассаж с расслаблением; перекатываются на бок, </w:t>
            </w:r>
            <w:r w:rsidR="00D13841">
              <w:rPr>
                <w:rFonts w:ascii="Times New Roman" w:hAnsi="Times New Roman"/>
                <w:sz w:val="28"/>
                <w:szCs w:val="28"/>
              </w:rPr>
              <w:t>на живот, потягиваются, встают)</w:t>
            </w:r>
          </w:p>
        </w:tc>
        <w:tc>
          <w:tcPr>
            <w:tcW w:w="3969" w:type="dxa"/>
            <w:gridSpan w:val="2"/>
            <w:vMerge w:val="restart"/>
            <w:tcBorders>
              <w:top w:val="single" w:sz="6" w:space="0" w:color="000000"/>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Целевая прогулка по территории детского сада «Деревья - наши друзья».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Приучение детей к по</w:t>
            </w:r>
            <w:r w:rsidRPr="00EC4EE8">
              <w:rPr>
                <w:rFonts w:ascii="Times New Roman" w:hAnsi="Times New Roman"/>
                <w:sz w:val="28"/>
                <w:szCs w:val="28"/>
              </w:rPr>
              <w:softHyphen/>
              <w:t xml:space="preserve">рядку одевания и раздевания на примере куклы.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Дидактическая игра «Расскажи и покажи» (воспитатель предлагает детям показать части тела: живот, руки, ноги, шея).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Игровые ситуации «Уложим куклу спать», «Кукла танцует», </w:t>
            </w:r>
            <w:r w:rsidRPr="00EC4EE8">
              <w:rPr>
                <w:rFonts w:ascii="Times New Roman" w:hAnsi="Times New Roman"/>
                <w:sz w:val="28"/>
                <w:szCs w:val="28"/>
              </w:rPr>
              <w:lastRenderedPageBreak/>
              <w:t>«Накормим куклу», «Кукла собирается в гости».</w:t>
            </w: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tc>
      </w:tr>
      <w:tr w:rsidR="00A41762" w:rsidRPr="00EC4EE8" w:rsidTr="008A53F8">
        <w:tblPrEx>
          <w:tblCellMar>
            <w:left w:w="0" w:type="dxa"/>
            <w:right w:w="0" w:type="dxa"/>
          </w:tblCellMar>
        </w:tblPrEx>
        <w:trPr>
          <w:gridAfter w:val="2"/>
          <w:wAfter w:w="992" w:type="dxa"/>
          <w:trHeight w:val="3103"/>
        </w:trPr>
        <w:tc>
          <w:tcPr>
            <w:tcW w:w="598" w:type="dxa"/>
            <w:tcBorders>
              <w:top w:val="single" w:sz="6" w:space="0" w:color="000000"/>
              <w:left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2</w:t>
            </w:r>
          </w:p>
        </w:tc>
        <w:tc>
          <w:tcPr>
            <w:tcW w:w="10459" w:type="dxa"/>
            <w:gridSpan w:val="5"/>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Построение в колонну друг за другом.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Ходьба в колонне друг за другом по зрительной ориентации.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Бег на носках.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ОРУ «Соберем урожай».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Ходьба по дорожке (ширина 20 см, длина 2 м) с проговариванием строк: «Вышли мишки погулять, сладкого меда поискать».</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Прыжки на двух ногах на месте «Достань до яблока».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Прокатывание мяча двумя руками под дугу с проговариванием строк: «Под веточкой пролезали, с земли груши собирали».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Упражнение «Проползи по доске».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9. Подвижная игра «Донеси урожай до корзинки»</w:t>
            </w:r>
          </w:p>
        </w:tc>
        <w:tc>
          <w:tcPr>
            <w:tcW w:w="3969" w:type="dxa"/>
            <w:gridSpan w:val="2"/>
            <w:vMerge/>
            <w:tcBorders>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8A53F8">
        <w:tblPrEx>
          <w:tblCellMar>
            <w:left w:w="0" w:type="dxa"/>
            <w:right w:w="0" w:type="dxa"/>
          </w:tblCellMar>
        </w:tblPrEx>
        <w:trPr>
          <w:gridAfter w:val="2"/>
          <w:wAfter w:w="992" w:type="dxa"/>
          <w:trHeight w:val="1805"/>
        </w:trPr>
        <w:tc>
          <w:tcPr>
            <w:tcW w:w="598"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3</w:t>
            </w:r>
          </w:p>
        </w:tc>
        <w:tc>
          <w:tcPr>
            <w:tcW w:w="10459" w:type="dxa"/>
            <w:gridSpan w:val="5"/>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Построение в колонну друг за другом с проговариванием строк: «В лес пошли мы погулять, свежим воздухом дышать».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Ходьба врассыпную.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Бег в колонне.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ОРУ «Поиграем со зверятами».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Ходьба по дорожке (ширина 20 см, длина 2 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Отбивание мяча об пол (дети сидят на ковре, держат двумя руками мяч) под музыкальное сопровождение («Дож</w:t>
            </w:r>
            <w:r w:rsidRPr="00EC4EE8">
              <w:rPr>
                <w:rFonts w:ascii="Times New Roman" w:hAnsi="Times New Roman"/>
                <w:sz w:val="28"/>
                <w:szCs w:val="28"/>
              </w:rPr>
              <w:softHyphen/>
              <w:t>дик» (</w:t>
            </w:r>
            <w:proofErr w:type="spellStart"/>
            <w:r w:rsidRPr="00EC4EE8">
              <w:rPr>
                <w:rFonts w:ascii="Times New Roman" w:hAnsi="Times New Roman"/>
                <w:sz w:val="28"/>
                <w:szCs w:val="28"/>
              </w:rPr>
              <w:t>муз.Г</w:t>
            </w:r>
            <w:proofErr w:type="spellEnd"/>
            <w:r w:rsidRPr="00EC4EE8">
              <w:rPr>
                <w:rFonts w:ascii="Times New Roman" w:hAnsi="Times New Roman"/>
                <w:sz w:val="28"/>
                <w:szCs w:val="28"/>
              </w:rPr>
              <w:t xml:space="preserve">. Лобачевой)).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Ползание за катящимся предметом. </w:t>
            </w:r>
          </w:p>
          <w:p w:rsidR="00A41762" w:rsidRDefault="00A41762" w:rsidP="00122796">
            <w:pPr>
              <w:pStyle w:val="a3"/>
              <w:rPr>
                <w:rFonts w:ascii="Times New Roman" w:hAnsi="Times New Roman"/>
                <w:sz w:val="28"/>
                <w:szCs w:val="28"/>
              </w:rPr>
            </w:pPr>
            <w:r w:rsidRPr="00EC4EE8">
              <w:rPr>
                <w:rFonts w:ascii="Times New Roman" w:hAnsi="Times New Roman"/>
                <w:sz w:val="28"/>
                <w:szCs w:val="28"/>
              </w:rPr>
              <w:t>8. Подвижная игра «В гости к зверят</w:t>
            </w:r>
            <w:r w:rsidR="00D13841">
              <w:rPr>
                <w:rFonts w:ascii="Times New Roman" w:hAnsi="Times New Roman"/>
                <w:sz w:val="28"/>
                <w:szCs w:val="28"/>
              </w:rPr>
              <w:t>ам» (имитация повадок животных)</w:t>
            </w: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Pr="00EC4EE8" w:rsidRDefault="00452E13" w:rsidP="00122796">
            <w:pPr>
              <w:pStyle w:val="a3"/>
              <w:rPr>
                <w:rFonts w:ascii="Times New Roman" w:hAnsi="Times New Roman"/>
                <w:sz w:val="28"/>
                <w:szCs w:val="28"/>
              </w:rPr>
            </w:pPr>
          </w:p>
        </w:tc>
        <w:tc>
          <w:tcPr>
            <w:tcW w:w="3969" w:type="dxa"/>
            <w:gridSpan w:val="2"/>
            <w:vMerge/>
            <w:tcBorders>
              <w:left w:val="single" w:sz="6" w:space="0" w:color="000000"/>
              <w:bottom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F16CE6">
        <w:tblPrEx>
          <w:tblCellMar>
            <w:left w:w="0" w:type="dxa"/>
            <w:right w:w="0" w:type="dxa"/>
          </w:tblCellMar>
        </w:tblPrEx>
        <w:trPr>
          <w:trHeight w:val="72"/>
        </w:trPr>
        <w:tc>
          <w:tcPr>
            <w:tcW w:w="16018" w:type="dxa"/>
            <w:gridSpan w:val="10"/>
            <w:tcBorders>
              <w:top w:val="single" w:sz="6" w:space="0" w:color="000000"/>
              <w:left w:val="single" w:sz="6" w:space="0" w:color="000000"/>
              <w:bottom w:val="single" w:sz="6" w:space="0" w:color="000000"/>
              <w:right w:val="single" w:sz="4" w:space="0" w:color="auto"/>
            </w:tcBorders>
            <w:shd w:val="clear" w:color="auto" w:fill="FFFFFF"/>
            <w:vAlign w:val="center"/>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lastRenderedPageBreak/>
              <w:t>2-я неделя</w:t>
            </w:r>
          </w:p>
        </w:tc>
      </w:tr>
      <w:tr w:rsidR="00A41762" w:rsidRPr="00EC4EE8" w:rsidTr="00CA37BE">
        <w:tblPrEx>
          <w:tblCellMar>
            <w:left w:w="0" w:type="dxa"/>
            <w:right w:w="0" w:type="dxa"/>
          </w:tblCellMar>
        </w:tblPrEx>
        <w:trPr>
          <w:gridAfter w:val="2"/>
          <w:wAfter w:w="992" w:type="dxa"/>
          <w:trHeight w:val="2947"/>
        </w:trPr>
        <w:tc>
          <w:tcPr>
            <w:tcW w:w="598"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w:t>
            </w:r>
          </w:p>
        </w:tc>
        <w:tc>
          <w:tcPr>
            <w:tcW w:w="10459" w:type="dxa"/>
            <w:gridSpan w:val="5"/>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Построение в колонну друг за другом.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Ходьба в колонне друг за другом на носках по зрительным ориентирам.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Бег в колонне, не отставая и не перегоняя товарищей (по зрительным ориентирам).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ОРУ «Зарядка для рук».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Ходьба по доске.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Прыжки на двух ногах с продвижением вперед.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Прокатывание мяча двумя руками перед собой с проговариванием русской народной </w:t>
            </w:r>
            <w:proofErr w:type="spellStart"/>
            <w:r w:rsidRPr="00EC4EE8">
              <w:rPr>
                <w:rFonts w:ascii="Times New Roman" w:hAnsi="Times New Roman"/>
                <w:sz w:val="28"/>
                <w:szCs w:val="28"/>
              </w:rPr>
              <w:t>потешки</w:t>
            </w:r>
            <w:proofErr w:type="spellEnd"/>
            <w:r w:rsidRPr="00EC4EE8">
              <w:rPr>
                <w:rFonts w:ascii="Times New Roman" w:hAnsi="Times New Roman"/>
                <w:sz w:val="28"/>
                <w:szCs w:val="28"/>
              </w:rPr>
              <w:t xml:space="preserve"> «Поехали, поехали...».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Подвижная игра «Не наступи».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9. Дыхательное упражнение « Подуем на ладошки»</w:t>
            </w:r>
          </w:p>
        </w:tc>
        <w:tc>
          <w:tcPr>
            <w:tcW w:w="3969" w:type="dxa"/>
            <w:gridSpan w:val="2"/>
            <w:vMerge w:val="restart"/>
            <w:tcBorders>
              <w:top w:val="single" w:sz="6" w:space="0" w:color="000000"/>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Выполнение игровых действий по подражанию «Где же наши ручки?».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Дыхательное упражнение «Пузыри».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Гимнастика после сна «</w:t>
            </w:r>
            <w:proofErr w:type="spellStart"/>
            <w:r w:rsidRPr="00EC4EE8">
              <w:rPr>
                <w:rFonts w:ascii="Times New Roman" w:hAnsi="Times New Roman"/>
                <w:sz w:val="28"/>
                <w:szCs w:val="28"/>
              </w:rPr>
              <w:t>Потягушки-потягушеньки</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Игра на прогулке «Султанчики» (детям предлагается подуть на султанчики (узкие ленты или полосы бумаги, целлофана, прикрепленные на палку</w:t>
            </w: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tc>
      </w:tr>
      <w:tr w:rsidR="00A41762" w:rsidRPr="00EC4EE8" w:rsidTr="00D13841">
        <w:tblPrEx>
          <w:tblCellMar>
            <w:left w:w="0" w:type="dxa"/>
            <w:right w:w="0" w:type="dxa"/>
          </w:tblCellMar>
        </w:tblPrEx>
        <w:trPr>
          <w:gridAfter w:val="2"/>
          <w:wAfter w:w="992" w:type="dxa"/>
          <w:trHeight w:val="693"/>
        </w:trPr>
        <w:tc>
          <w:tcPr>
            <w:tcW w:w="598" w:type="dxa"/>
            <w:tcBorders>
              <w:top w:val="single" w:sz="6" w:space="0" w:color="000000"/>
              <w:left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w:t>
            </w:r>
          </w:p>
        </w:tc>
        <w:tc>
          <w:tcPr>
            <w:tcW w:w="10459" w:type="dxa"/>
            <w:gridSpan w:val="5"/>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друг за другом по краю зала.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Бег друг за другом по краю зала под музыкальное сопровождение «Догонялки» (</w:t>
            </w:r>
            <w:proofErr w:type="spellStart"/>
            <w:r w:rsidRPr="00EC4EE8">
              <w:rPr>
                <w:rFonts w:ascii="Times New Roman" w:hAnsi="Times New Roman"/>
                <w:sz w:val="28"/>
                <w:szCs w:val="28"/>
              </w:rPr>
              <w:t>муз.Н</w:t>
            </w:r>
            <w:proofErr w:type="spellEnd"/>
            <w:r w:rsidRPr="00EC4EE8">
              <w:rPr>
                <w:rFonts w:ascii="Times New Roman" w:hAnsi="Times New Roman"/>
                <w:sz w:val="28"/>
                <w:szCs w:val="28"/>
              </w:rPr>
              <w:t xml:space="preserve">. Александровой, сл. Т. </w:t>
            </w:r>
            <w:proofErr w:type="spellStart"/>
            <w:r w:rsidRPr="00EC4EE8">
              <w:rPr>
                <w:rFonts w:ascii="Times New Roman" w:hAnsi="Times New Roman"/>
                <w:sz w:val="28"/>
                <w:szCs w:val="28"/>
              </w:rPr>
              <w:t>Бабаджанян</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ОРУ с предметами.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Ходьба по дорожке (ширина - 40 см, длина 4-6 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Броски большого мяча воспитателю двумя руками снизу.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Ползание (3 м) с </w:t>
            </w:r>
            <w:proofErr w:type="spellStart"/>
            <w:r w:rsidRPr="00EC4EE8">
              <w:rPr>
                <w:rFonts w:ascii="Times New Roman" w:hAnsi="Times New Roman"/>
                <w:sz w:val="28"/>
                <w:szCs w:val="28"/>
              </w:rPr>
              <w:t>перелезанием</w:t>
            </w:r>
            <w:proofErr w:type="spellEnd"/>
            <w:r w:rsidRPr="00EC4EE8">
              <w:rPr>
                <w:rFonts w:ascii="Times New Roman" w:hAnsi="Times New Roman"/>
                <w:sz w:val="28"/>
                <w:szCs w:val="28"/>
              </w:rPr>
              <w:t xml:space="preserve"> через скамейку.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Подвижная игра «Воробышки и автомобиль».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Пальчиковая гимнастика «Ладушки» с проговариванием одноименной русской народной </w:t>
            </w:r>
            <w:proofErr w:type="spellStart"/>
            <w:r w:rsidRPr="00EC4EE8">
              <w:rPr>
                <w:rFonts w:ascii="Times New Roman" w:hAnsi="Times New Roman"/>
                <w:sz w:val="28"/>
                <w:szCs w:val="28"/>
              </w:rPr>
              <w:t>потешки</w:t>
            </w:r>
            <w:proofErr w:type="spellEnd"/>
          </w:p>
        </w:tc>
        <w:tc>
          <w:tcPr>
            <w:tcW w:w="3969" w:type="dxa"/>
            <w:gridSpan w:val="2"/>
            <w:vMerge/>
            <w:tcBorders>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452E13">
        <w:tblPrEx>
          <w:tblCellMar>
            <w:left w:w="0" w:type="dxa"/>
            <w:right w:w="0" w:type="dxa"/>
          </w:tblCellMar>
        </w:tblPrEx>
        <w:trPr>
          <w:gridAfter w:val="2"/>
          <w:wAfter w:w="992" w:type="dxa"/>
          <w:trHeight w:val="693"/>
        </w:trPr>
        <w:tc>
          <w:tcPr>
            <w:tcW w:w="598"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w:t>
            </w:r>
          </w:p>
        </w:tc>
        <w:tc>
          <w:tcPr>
            <w:tcW w:w="10459" w:type="dxa"/>
            <w:gridSpan w:val="5"/>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друг за другом по краю зала.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друг за другом по краю зала.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ОРУ с большим мячом.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Ходьба по доске, лежащей на ковре, с проговариванием стихотворения А. </w:t>
            </w:r>
            <w:proofErr w:type="spellStart"/>
            <w:r w:rsidRPr="00EC4EE8">
              <w:rPr>
                <w:rFonts w:ascii="Times New Roman" w:hAnsi="Times New Roman"/>
                <w:sz w:val="28"/>
                <w:szCs w:val="28"/>
              </w:rPr>
              <w:t>Барто</w:t>
            </w:r>
            <w:proofErr w:type="spellEnd"/>
            <w:r w:rsidRPr="00EC4EE8">
              <w:rPr>
                <w:rFonts w:ascii="Times New Roman" w:hAnsi="Times New Roman"/>
                <w:sz w:val="28"/>
                <w:szCs w:val="28"/>
              </w:rPr>
              <w:t xml:space="preserve"> «Бычок».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Перебрасывание большого мяча через шнур (высота - 50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Прыжки на месте на двух ногах под музыкальное сопровождение «Где ты, зайка?», </w:t>
            </w:r>
            <w:proofErr w:type="spellStart"/>
            <w:r w:rsidRPr="00EC4EE8">
              <w:rPr>
                <w:rFonts w:ascii="Times New Roman" w:hAnsi="Times New Roman"/>
                <w:sz w:val="28"/>
                <w:szCs w:val="28"/>
              </w:rPr>
              <w:t>рус.нар</w:t>
            </w:r>
            <w:proofErr w:type="spellEnd"/>
            <w:r w:rsidRPr="00EC4EE8">
              <w:rPr>
                <w:rFonts w:ascii="Times New Roman" w:hAnsi="Times New Roman"/>
                <w:sz w:val="28"/>
                <w:szCs w:val="28"/>
              </w:rPr>
              <w:t xml:space="preserve">. мелодия, обр. Е. Тиличеевой.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7. Подвижная игра «Не наступи на линию».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Малоподвижная игра «Ладошки»</w:t>
            </w:r>
          </w:p>
        </w:tc>
        <w:tc>
          <w:tcPr>
            <w:tcW w:w="3969" w:type="dxa"/>
            <w:gridSpan w:val="2"/>
            <w:vMerge/>
            <w:tcBorders>
              <w:left w:val="single" w:sz="6" w:space="0" w:color="000000"/>
              <w:bottom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E56692">
        <w:tblPrEx>
          <w:tblCellMar>
            <w:left w:w="0" w:type="dxa"/>
            <w:right w:w="0" w:type="dxa"/>
          </w:tblCellMar>
        </w:tblPrEx>
        <w:trPr>
          <w:gridAfter w:val="2"/>
          <w:wAfter w:w="992" w:type="dxa"/>
          <w:trHeight w:val="288"/>
        </w:trPr>
        <w:tc>
          <w:tcPr>
            <w:tcW w:w="15026" w:type="dxa"/>
            <w:gridSpan w:val="8"/>
            <w:tcBorders>
              <w:top w:val="single" w:sz="6" w:space="0" w:color="000000"/>
              <w:left w:val="single" w:sz="6" w:space="0" w:color="000000"/>
              <w:bottom w:val="single" w:sz="6" w:space="0" w:color="000000"/>
              <w:right w:val="single" w:sz="4" w:space="0" w:color="auto"/>
            </w:tcBorders>
            <w:shd w:val="clear" w:color="auto" w:fill="FFFFFF"/>
            <w:vAlign w:val="center"/>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lastRenderedPageBreak/>
              <w:t>3-я неделя</w:t>
            </w:r>
          </w:p>
        </w:tc>
      </w:tr>
      <w:tr w:rsidR="00A41762" w:rsidRPr="00EC4EE8" w:rsidTr="00CA37BE">
        <w:tblPrEx>
          <w:tblCellMar>
            <w:left w:w="0" w:type="dxa"/>
            <w:right w:w="0" w:type="dxa"/>
          </w:tblCellMar>
        </w:tblPrEx>
        <w:trPr>
          <w:gridAfter w:val="2"/>
          <w:wAfter w:w="992" w:type="dxa"/>
          <w:trHeight w:val="2294"/>
        </w:trPr>
        <w:tc>
          <w:tcPr>
            <w:tcW w:w="598"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w:t>
            </w:r>
          </w:p>
        </w:tc>
        <w:tc>
          <w:tcPr>
            <w:tcW w:w="10459" w:type="dxa"/>
            <w:gridSpan w:val="5"/>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друг за другом по краю зала.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друг за другом по краю зала.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ОРУ с бубнами под </w:t>
            </w:r>
            <w:proofErr w:type="spellStart"/>
            <w:r w:rsidRPr="00EC4EE8">
              <w:rPr>
                <w:rFonts w:ascii="Times New Roman" w:hAnsi="Times New Roman"/>
                <w:sz w:val="28"/>
                <w:szCs w:val="28"/>
              </w:rPr>
              <w:t>рус.нар</w:t>
            </w:r>
            <w:proofErr w:type="spellEnd"/>
            <w:r w:rsidRPr="00EC4EE8">
              <w:rPr>
                <w:rFonts w:ascii="Times New Roman" w:hAnsi="Times New Roman"/>
                <w:sz w:val="28"/>
                <w:szCs w:val="28"/>
              </w:rPr>
              <w:t xml:space="preserve">. мелодию «Бубен».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Ходьба на носочках.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Бросание большого мяча в корзину с расстояния 1,5 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Ползание (3 м) с </w:t>
            </w:r>
            <w:proofErr w:type="spellStart"/>
            <w:r w:rsidRPr="00EC4EE8">
              <w:rPr>
                <w:rFonts w:ascii="Times New Roman" w:hAnsi="Times New Roman"/>
                <w:sz w:val="28"/>
                <w:szCs w:val="28"/>
              </w:rPr>
              <w:t>подлезанием</w:t>
            </w:r>
            <w:proofErr w:type="spellEnd"/>
            <w:r w:rsidRPr="00EC4EE8">
              <w:rPr>
                <w:rFonts w:ascii="Times New Roman" w:hAnsi="Times New Roman"/>
                <w:sz w:val="28"/>
                <w:szCs w:val="28"/>
              </w:rPr>
              <w:t xml:space="preserve"> под шнур (высота- 50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Подвижная игра «Будь осторожен».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Дыхательное упражнение «Часики»</w:t>
            </w:r>
          </w:p>
        </w:tc>
        <w:tc>
          <w:tcPr>
            <w:tcW w:w="3969" w:type="dxa"/>
            <w:gridSpan w:val="2"/>
            <w:vMerge w:val="restart"/>
            <w:tcBorders>
              <w:top w:val="single" w:sz="6" w:space="0" w:color="000000"/>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Целевая прогулка по территории детского сада «Осенние листочки».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 2. Приучение детей к правильному одеванию одежды и обуви, аккуратному складыванию снятой одежды в определенном порядке.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 3. Самомассаж (дети по</w:t>
            </w:r>
            <w:r w:rsidRPr="00EC4EE8">
              <w:rPr>
                <w:rFonts w:ascii="Times New Roman" w:hAnsi="Times New Roman"/>
                <w:sz w:val="28"/>
                <w:szCs w:val="28"/>
              </w:rPr>
              <w:softHyphen/>
              <w:t>глаживают свои пальчики и ладони).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 4. Пальчиковая гимнастика «Мой мизинчик, где ты был?»</w:t>
            </w: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tc>
      </w:tr>
      <w:tr w:rsidR="00A41762" w:rsidRPr="00EC4EE8" w:rsidTr="00D13841">
        <w:tblPrEx>
          <w:tblCellMar>
            <w:left w:w="0" w:type="dxa"/>
            <w:right w:w="0" w:type="dxa"/>
          </w:tblCellMar>
        </w:tblPrEx>
        <w:trPr>
          <w:gridAfter w:val="2"/>
          <w:wAfter w:w="992" w:type="dxa"/>
          <w:trHeight w:val="410"/>
        </w:trPr>
        <w:tc>
          <w:tcPr>
            <w:tcW w:w="598"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w:t>
            </w:r>
          </w:p>
        </w:tc>
        <w:tc>
          <w:tcPr>
            <w:tcW w:w="10459" w:type="dxa"/>
            <w:gridSpan w:val="5"/>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друг за другом по краю зала.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друг за другом по краю зала.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ОРУ с большим мячом.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Ходьба друг за другом с перестроением в круг под музыкальное сопровождение «Марш» (</w:t>
            </w:r>
            <w:proofErr w:type="spellStart"/>
            <w:r w:rsidRPr="00EC4EE8">
              <w:rPr>
                <w:rFonts w:ascii="Times New Roman" w:hAnsi="Times New Roman"/>
                <w:sz w:val="28"/>
                <w:szCs w:val="28"/>
              </w:rPr>
              <w:t>муз.М</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Раухвергера</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Повороты вправо-влево с передачей большого мяча.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Ползание (4 м) с </w:t>
            </w:r>
            <w:proofErr w:type="spellStart"/>
            <w:r w:rsidRPr="00EC4EE8">
              <w:rPr>
                <w:rFonts w:ascii="Times New Roman" w:hAnsi="Times New Roman"/>
                <w:sz w:val="28"/>
                <w:szCs w:val="28"/>
              </w:rPr>
              <w:t>подлезанием</w:t>
            </w:r>
            <w:proofErr w:type="spellEnd"/>
            <w:r w:rsidRPr="00EC4EE8">
              <w:rPr>
                <w:rFonts w:ascii="Times New Roman" w:hAnsi="Times New Roman"/>
                <w:sz w:val="28"/>
                <w:szCs w:val="28"/>
              </w:rPr>
              <w:t xml:space="preserve"> под дугу (высота 50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Подвижная игра «Где звенит?».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w:t>
            </w:r>
            <w:r w:rsidR="00452E13">
              <w:rPr>
                <w:rFonts w:ascii="Times New Roman" w:hAnsi="Times New Roman"/>
                <w:sz w:val="28"/>
                <w:szCs w:val="28"/>
              </w:rPr>
              <w:t>. Малоподвижная игра «Поговорим</w:t>
            </w:r>
          </w:p>
        </w:tc>
        <w:tc>
          <w:tcPr>
            <w:tcW w:w="3969" w:type="dxa"/>
            <w:gridSpan w:val="2"/>
            <w:vMerge/>
            <w:tcBorders>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F16CE6">
        <w:tblPrEx>
          <w:tblCellMar>
            <w:left w:w="0" w:type="dxa"/>
            <w:right w:w="0" w:type="dxa"/>
          </w:tblCellMar>
        </w:tblPrEx>
        <w:trPr>
          <w:gridAfter w:val="2"/>
          <w:wAfter w:w="992" w:type="dxa"/>
          <w:trHeight w:val="72"/>
        </w:trPr>
        <w:tc>
          <w:tcPr>
            <w:tcW w:w="598"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9</w:t>
            </w:r>
          </w:p>
        </w:tc>
        <w:tc>
          <w:tcPr>
            <w:tcW w:w="10459" w:type="dxa"/>
            <w:gridSpan w:val="5"/>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Ходьба парами под музыкальное сопровождение «Погуляем» (</w:t>
            </w:r>
            <w:proofErr w:type="spellStart"/>
            <w:r w:rsidRPr="00EC4EE8">
              <w:rPr>
                <w:rFonts w:ascii="Times New Roman" w:hAnsi="Times New Roman"/>
                <w:sz w:val="28"/>
                <w:szCs w:val="28"/>
              </w:rPr>
              <w:t>муз.И</w:t>
            </w:r>
            <w:proofErr w:type="spellEnd"/>
            <w:r w:rsidRPr="00EC4EE8">
              <w:rPr>
                <w:rFonts w:ascii="Times New Roman" w:hAnsi="Times New Roman"/>
                <w:sz w:val="28"/>
                <w:szCs w:val="28"/>
              </w:rPr>
              <w:t xml:space="preserve">. Арсеева, сл. И. </w:t>
            </w:r>
            <w:proofErr w:type="spellStart"/>
            <w:r w:rsidRPr="00EC4EE8">
              <w:rPr>
                <w:rFonts w:ascii="Times New Roman" w:hAnsi="Times New Roman"/>
                <w:sz w:val="28"/>
                <w:szCs w:val="28"/>
              </w:rPr>
              <w:t>Черницкой</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в прямом направлении.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ОРУ с погремушками.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Ходьба по доске.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Прыжки через шнур (линию).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Ползание по доске.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Подвижная игра (с ходьбой и бегом) «Принеси предмет» (дети выбирают предмет по определенному признаку, кото</w:t>
            </w:r>
            <w:r w:rsidR="00D13841">
              <w:rPr>
                <w:rFonts w:ascii="Times New Roman" w:hAnsi="Times New Roman"/>
                <w:sz w:val="28"/>
                <w:szCs w:val="28"/>
              </w:rPr>
              <w:t>рый назовет педагог</w:t>
            </w:r>
            <w:r w:rsidR="00452E13">
              <w:rPr>
                <w:rFonts w:ascii="Times New Roman" w:hAnsi="Times New Roman"/>
                <w:sz w:val="28"/>
                <w:szCs w:val="28"/>
              </w:rPr>
              <w:t>)</w:t>
            </w:r>
          </w:p>
        </w:tc>
        <w:tc>
          <w:tcPr>
            <w:tcW w:w="3969" w:type="dxa"/>
            <w:gridSpan w:val="2"/>
            <w:vMerge/>
            <w:tcBorders>
              <w:left w:val="single" w:sz="6" w:space="0" w:color="000000"/>
              <w:bottom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E56692">
        <w:tblPrEx>
          <w:tblCellMar>
            <w:left w:w="0" w:type="dxa"/>
            <w:right w:w="0" w:type="dxa"/>
          </w:tblCellMar>
        </w:tblPrEx>
        <w:trPr>
          <w:trHeight w:val="288"/>
        </w:trPr>
        <w:tc>
          <w:tcPr>
            <w:tcW w:w="16018" w:type="dxa"/>
            <w:gridSpan w:val="10"/>
            <w:tcBorders>
              <w:top w:val="single" w:sz="6" w:space="0" w:color="000000"/>
              <w:left w:val="single" w:sz="6" w:space="0" w:color="000000"/>
              <w:bottom w:val="single" w:sz="6" w:space="0" w:color="000000"/>
              <w:right w:val="single" w:sz="4" w:space="0" w:color="auto"/>
            </w:tcBorders>
            <w:shd w:val="clear" w:color="auto" w:fill="FFFFFF"/>
            <w:vAlign w:val="center"/>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lastRenderedPageBreak/>
              <w:t>4-я неделя</w:t>
            </w:r>
          </w:p>
        </w:tc>
      </w:tr>
      <w:tr w:rsidR="00A41762" w:rsidRPr="00EC4EE8" w:rsidTr="00452E13">
        <w:tblPrEx>
          <w:tblCellMar>
            <w:left w:w="0" w:type="dxa"/>
            <w:right w:w="0" w:type="dxa"/>
          </w:tblCellMar>
        </w:tblPrEx>
        <w:trPr>
          <w:gridAfter w:val="2"/>
          <w:wAfter w:w="992" w:type="dxa"/>
          <w:trHeight w:val="693"/>
        </w:trPr>
        <w:tc>
          <w:tcPr>
            <w:tcW w:w="598"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10</w:t>
            </w:r>
          </w:p>
        </w:tc>
        <w:tc>
          <w:tcPr>
            <w:tcW w:w="10459" w:type="dxa"/>
            <w:gridSpan w:val="5"/>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друг за другом по краю зала.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друг за другом по краю зала.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ОРУ с кубиками.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Ходьба на носочках.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Перебрасывание большого мяча через шнур (высота — 50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Прыжки на месте на двух ногах.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Подвижная игра «Птички летают» под музыку Г. Фрида «Птички» (вступление).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Игровое упражнение с малой подвижностью «Отодвинь кубики» (мячом сдвигать заборчик из 4 кубиков)</w:t>
            </w:r>
          </w:p>
        </w:tc>
        <w:tc>
          <w:tcPr>
            <w:tcW w:w="3969" w:type="dxa"/>
            <w:gridSpan w:val="2"/>
            <w:vMerge w:val="restart"/>
            <w:tcBorders>
              <w:top w:val="single" w:sz="6" w:space="0" w:color="000000"/>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Выполнение игровых действий по подражанию «Где же наши ручки?».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 2. Дыхательное упражнение «Часики».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 3. Гимнастика после сна «</w:t>
            </w:r>
            <w:proofErr w:type="spellStart"/>
            <w:r w:rsidRPr="00EC4EE8">
              <w:rPr>
                <w:rFonts w:ascii="Times New Roman" w:hAnsi="Times New Roman"/>
                <w:sz w:val="28"/>
                <w:szCs w:val="28"/>
              </w:rPr>
              <w:t>Потягушки-потягушеньки</w:t>
            </w:r>
            <w:proofErr w:type="spellEnd"/>
            <w:r w:rsidRPr="00EC4EE8">
              <w:rPr>
                <w:rFonts w:ascii="Times New Roman" w:hAnsi="Times New Roman"/>
                <w:sz w:val="28"/>
                <w:szCs w:val="28"/>
              </w:rPr>
              <w:t>».</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 4. Беседа с родителями об организации режима для детей.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Самомассаж (детям предлагается погладить свои ладошки, локотки, плечи, коленки, живот).</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 6. Игровая ситуация «У куклы заболел живот»</w:t>
            </w: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tc>
      </w:tr>
      <w:tr w:rsidR="00A41762" w:rsidRPr="00EC4EE8" w:rsidTr="00CA37BE">
        <w:tblPrEx>
          <w:tblCellMar>
            <w:left w:w="0" w:type="dxa"/>
            <w:right w:w="0" w:type="dxa"/>
          </w:tblCellMar>
        </w:tblPrEx>
        <w:trPr>
          <w:gridAfter w:val="2"/>
          <w:wAfter w:w="992" w:type="dxa"/>
          <w:trHeight w:val="2304"/>
        </w:trPr>
        <w:tc>
          <w:tcPr>
            <w:tcW w:w="598"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11</w:t>
            </w:r>
          </w:p>
        </w:tc>
        <w:tc>
          <w:tcPr>
            <w:tcW w:w="10459" w:type="dxa"/>
            <w:gridSpan w:val="5"/>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Построение в колонну друг за другом.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Ходьба врассыпную под </w:t>
            </w:r>
            <w:proofErr w:type="spellStart"/>
            <w:r w:rsidRPr="00EC4EE8">
              <w:rPr>
                <w:rFonts w:ascii="Times New Roman" w:hAnsi="Times New Roman"/>
                <w:sz w:val="28"/>
                <w:szCs w:val="28"/>
              </w:rPr>
              <w:t>рус.нар</w:t>
            </w:r>
            <w:proofErr w:type="spellEnd"/>
            <w:r w:rsidRPr="00EC4EE8">
              <w:rPr>
                <w:rFonts w:ascii="Times New Roman" w:hAnsi="Times New Roman"/>
                <w:sz w:val="28"/>
                <w:szCs w:val="28"/>
              </w:rPr>
              <w:t xml:space="preserve">. мелодию «Полянка» в обр. Г. Фрида.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Бег в колонне.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ОРУ без предметов.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Ходьба с перешагиванием через мешочки с песком.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Прыжки через препятствие из мешочков с песком.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Подвижная игра «Где звенит?».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Пальчиковая гимнастика «Оладушки» с проговариванием одноименной русской народной </w:t>
            </w:r>
            <w:proofErr w:type="spellStart"/>
            <w:r w:rsidRPr="00EC4EE8">
              <w:rPr>
                <w:rFonts w:ascii="Times New Roman" w:hAnsi="Times New Roman"/>
                <w:sz w:val="28"/>
                <w:szCs w:val="28"/>
              </w:rPr>
              <w:t>потешки</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9. Дыхательное упражнение «Ветер»</w:t>
            </w:r>
          </w:p>
        </w:tc>
        <w:tc>
          <w:tcPr>
            <w:tcW w:w="3969" w:type="dxa"/>
            <w:gridSpan w:val="2"/>
            <w:vMerge/>
            <w:tcBorders>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CA37BE">
        <w:tblPrEx>
          <w:tblCellMar>
            <w:left w:w="0" w:type="dxa"/>
            <w:right w:w="0" w:type="dxa"/>
          </w:tblCellMar>
        </w:tblPrEx>
        <w:trPr>
          <w:gridAfter w:val="2"/>
          <w:wAfter w:w="992" w:type="dxa"/>
          <w:trHeight w:val="2304"/>
        </w:trPr>
        <w:tc>
          <w:tcPr>
            <w:tcW w:w="598"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12</w:t>
            </w:r>
          </w:p>
        </w:tc>
        <w:tc>
          <w:tcPr>
            <w:tcW w:w="10459" w:type="dxa"/>
            <w:gridSpan w:val="5"/>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Построение в колонну друг за другом.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Ходьба в колонне друг за другом на носках по зрительным ориентирам.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Бег в колонне, не отставая и не перегоняя товарищей (по зрительным ориентирам) под музыкальное сопровождение («Веселая песенка», </w:t>
            </w:r>
            <w:proofErr w:type="spellStart"/>
            <w:r w:rsidRPr="00EC4EE8">
              <w:rPr>
                <w:rFonts w:ascii="Times New Roman" w:hAnsi="Times New Roman"/>
                <w:sz w:val="28"/>
                <w:szCs w:val="28"/>
              </w:rPr>
              <w:t>муз.А</w:t>
            </w:r>
            <w:proofErr w:type="spellEnd"/>
            <w:r w:rsidRPr="00EC4EE8">
              <w:rPr>
                <w:rFonts w:ascii="Times New Roman" w:hAnsi="Times New Roman"/>
                <w:sz w:val="28"/>
                <w:szCs w:val="28"/>
              </w:rPr>
              <w:t xml:space="preserve">. Филиппенко).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ОРУ без предметов.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Ходьба на носочках.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Ползание (4 м) с </w:t>
            </w:r>
            <w:proofErr w:type="spellStart"/>
            <w:r w:rsidRPr="00EC4EE8">
              <w:rPr>
                <w:rFonts w:ascii="Times New Roman" w:hAnsi="Times New Roman"/>
                <w:sz w:val="28"/>
                <w:szCs w:val="28"/>
              </w:rPr>
              <w:t>подлезанием</w:t>
            </w:r>
            <w:proofErr w:type="spellEnd"/>
            <w:r w:rsidRPr="00EC4EE8">
              <w:rPr>
                <w:rFonts w:ascii="Times New Roman" w:hAnsi="Times New Roman"/>
                <w:sz w:val="28"/>
                <w:szCs w:val="28"/>
              </w:rPr>
              <w:t xml:space="preserve"> под дугу (высота 50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Подвижная игра «Птички в гнездышках».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Дыхательное упражнение «Поезд»</w:t>
            </w:r>
          </w:p>
        </w:tc>
        <w:tc>
          <w:tcPr>
            <w:tcW w:w="3969" w:type="dxa"/>
            <w:gridSpan w:val="2"/>
            <w:vMerge/>
            <w:tcBorders>
              <w:left w:val="single" w:sz="6" w:space="0" w:color="000000"/>
              <w:bottom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bl>
    <w:p w:rsidR="005E19BF" w:rsidRPr="00E56692" w:rsidRDefault="005E19BF" w:rsidP="006270E7">
      <w:pPr>
        <w:pStyle w:val="a3"/>
        <w:rPr>
          <w:rFonts w:ascii="Times New Roman" w:hAnsi="Times New Roman"/>
          <w:sz w:val="28"/>
          <w:szCs w:val="28"/>
        </w:rPr>
      </w:pPr>
    </w:p>
    <w:tbl>
      <w:tblPr>
        <w:tblW w:w="15026" w:type="dxa"/>
        <w:tblInd w:w="8" w:type="dxa"/>
        <w:tblLayout w:type="fixed"/>
        <w:tblCellMar>
          <w:left w:w="0" w:type="dxa"/>
          <w:right w:w="0" w:type="dxa"/>
        </w:tblCellMar>
        <w:tblLook w:val="0000" w:firstRow="0" w:lastRow="0" w:firstColumn="0" w:lastColumn="0" w:noHBand="0" w:noVBand="0"/>
      </w:tblPr>
      <w:tblGrid>
        <w:gridCol w:w="456"/>
        <w:gridCol w:w="10601"/>
        <w:gridCol w:w="3969"/>
      </w:tblGrid>
      <w:tr w:rsidR="00A41762" w:rsidRPr="00EC4EE8" w:rsidTr="00CA37BE">
        <w:trPr>
          <w:trHeight w:val="298"/>
        </w:trPr>
        <w:tc>
          <w:tcPr>
            <w:tcW w:w="15026" w:type="dxa"/>
            <w:gridSpan w:val="3"/>
            <w:tcBorders>
              <w:top w:val="single" w:sz="6" w:space="0" w:color="000000"/>
              <w:left w:val="single" w:sz="6" w:space="0" w:color="000000"/>
              <w:bottom w:val="single" w:sz="6" w:space="0" w:color="000000"/>
              <w:right w:val="single" w:sz="4" w:space="0" w:color="auto"/>
            </w:tcBorders>
            <w:shd w:val="clear" w:color="auto" w:fill="FFFFFF"/>
            <w:vAlign w:val="center"/>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Ноябрь</w:t>
            </w:r>
          </w:p>
        </w:tc>
      </w:tr>
      <w:tr w:rsidR="00A41762" w:rsidRPr="00EC4EE8" w:rsidTr="00CA37BE">
        <w:trPr>
          <w:trHeight w:val="307"/>
        </w:trPr>
        <w:tc>
          <w:tcPr>
            <w:tcW w:w="15026" w:type="dxa"/>
            <w:gridSpan w:val="3"/>
            <w:tcBorders>
              <w:top w:val="single" w:sz="6" w:space="0" w:color="000000"/>
              <w:left w:val="single" w:sz="6" w:space="0" w:color="000000"/>
              <w:bottom w:val="single" w:sz="6" w:space="0" w:color="000000"/>
              <w:right w:val="single" w:sz="4" w:space="0" w:color="auto"/>
            </w:tcBorders>
            <w:shd w:val="clear" w:color="auto" w:fill="FFFFFF"/>
            <w:vAlign w:val="center"/>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1-я неделя</w:t>
            </w:r>
          </w:p>
        </w:tc>
      </w:tr>
      <w:tr w:rsidR="00A41762" w:rsidRPr="00EC4EE8" w:rsidTr="00452E13">
        <w:trPr>
          <w:trHeight w:val="693"/>
        </w:trPr>
        <w:tc>
          <w:tcPr>
            <w:tcW w:w="456" w:type="dxa"/>
            <w:tcBorders>
              <w:top w:val="single" w:sz="6" w:space="0" w:color="000000"/>
              <w:left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1</w:t>
            </w:r>
          </w:p>
        </w:tc>
        <w:tc>
          <w:tcPr>
            <w:tcW w:w="10601" w:type="dxa"/>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Построение врассыпную под музыкальное сопровождение («Полянка», </w:t>
            </w:r>
            <w:proofErr w:type="spellStart"/>
            <w:r w:rsidRPr="00EC4EE8">
              <w:rPr>
                <w:rFonts w:ascii="Times New Roman" w:hAnsi="Times New Roman"/>
                <w:sz w:val="28"/>
                <w:szCs w:val="28"/>
              </w:rPr>
              <w:t>рус.нар</w:t>
            </w:r>
            <w:proofErr w:type="spellEnd"/>
            <w:r w:rsidRPr="00EC4EE8">
              <w:rPr>
                <w:rFonts w:ascii="Times New Roman" w:hAnsi="Times New Roman"/>
                <w:sz w:val="28"/>
                <w:szCs w:val="28"/>
              </w:rPr>
              <w:t>. мелодия, обр. Г. Фрида).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Ходьба врассыпную под музыкальное сопровождение («Полянка», </w:t>
            </w:r>
            <w:proofErr w:type="spellStart"/>
            <w:r w:rsidRPr="00EC4EE8">
              <w:rPr>
                <w:rFonts w:ascii="Times New Roman" w:hAnsi="Times New Roman"/>
                <w:sz w:val="28"/>
                <w:szCs w:val="28"/>
              </w:rPr>
              <w:t>рус.нар</w:t>
            </w:r>
            <w:proofErr w:type="spellEnd"/>
            <w:r w:rsidRPr="00EC4EE8">
              <w:rPr>
                <w:rFonts w:ascii="Times New Roman" w:hAnsi="Times New Roman"/>
                <w:sz w:val="28"/>
                <w:szCs w:val="28"/>
              </w:rPr>
              <w:t>. мелодия, обр. Г. Фрида).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Бег врассыпную под музыкальное сопровождение («Дождик», </w:t>
            </w:r>
            <w:proofErr w:type="spellStart"/>
            <w:r w:rsidRPr="00EC4EE8">
              <w:rPr>
                <w:rFonts w:ascii="Times New Roman" w:hAnsi="Times New Roman"/>
                <w:sz w:val="28"/>
                <w:szCs w:val="28"/>
              </w:rPr>
              <w:t>муз.и</w:t>
            </w:r>
            <w:proofErr w:type="spellEnd"/>
            <w:r w:rsidRPr="00EC4EE8">
              <w:rPr>
                <w:rFonts w:ascii="Times New Roman" w:hAnsi="Times New Roman"/>
                <w:sz w:val="28"/>
                <w:szCs w:val="28"/>
              </w:rPr>
              <w:t xml:space="preserve"> сл. Е. </w:t>
            </w:r>
            <w:proofErr w:type="spellStart"/>
            <w:r w:rsidRPr="00EC4EE8">
              <w:rPr>
                <w:rFonts w:ascii="Times New Roman" w:hAnsi="Times New Roman"/>
                <w:sz w:val="28"/>
                <w:szCs w:val="28"/>
              </w:rPr>
              <w:t>Макшанцевой</w:t>
            </w:r>
            <w:proofErr w:type="spellEnd"/>
            <w:r w:rsidRPr="00EC4EE8">
              <w:rPr>
                <w:rFonts w:ascii="Times New Roman" w:hAnsi="Times New Roman"/>
                <w:sz w:val="28"/>
                <w:szCs w:val="28"/>
              </w:rPr>
              <w:t>).</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ОРУ «Мы как воробышки».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Ходьба по извилистой дорожке.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Прыжки на двух ногах.</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Игра с небольшим мячом «Попади в обруч».</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Ползание по скамейке.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9. Подвижная игра «Воробышки и кот»</w:t>
            </w:r>
          </w:p>
        </w:tc>
        <w:tc>
          <w:tcPr>
            <w:tcW w:w="3969" w:type="dxa"/>
            <w:vMerge w:val="restart"/>
            <w:tcBorders>
              <w:top w:val="single" w:sz="6" w:space="0" w:color="000000"/>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Целевая прогулка по</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территории детского сада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«Наблюдение за птицами».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Приучение детей к мытью рук после рисования,</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лепки, перед едой, насухо</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вытирать лицо и руки личным полотенцем.</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Отгадывание загадки:</w:t>
            </w:r>
          </w:p>
          <w:p w:rsidR="00A41762" w:rsidRPr="00EC4EE8" w:rsidRDefault="00A41762" w:rsidP="00122796">
            <w:pPr>
              <w:pStyle w:val="a3"/>
              <w:rPr>
                <w:rFonts w:ascii="Times New Roman" w:hAnsi="Times New Roman"/>
                <w:sz w:val="28"/>
                <w:szCs w:val="28"/>
              </w:rPr>
            </w:pPr>
            <w:proofErr w:type="spellStart"/>
            <w:r w:rsidRPr="00EC4EE8">
              <w:rPr>
                <w:rFonts w:ascii="Times New Roman" w:hAnsi="Times New Roman"/>
                <w:sz w:val="28"/>
                <w:szCs w:val="28"/>
              </w:rPr>
              <w:t>Нескучаюшки</w:t>
            </w:r>
            <w:proofErr w:type="spellEnd"/>
            <w:r w:rsidRPr="00EC4EE8">
              <w:rPr>
                <w:rFonts w:ascii="Times New Roman" w:hAnsi="Times New Roman"/>
                <w:sz w:val="28"/>
                <w:szCs w:val="28"/>
              </w:rPr>
              <w:t>-подружки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Днем и ночью вместе.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Если делают ватрушки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Обе будут в тесте!</w:t>
            </w:r>
          </w:p>
          <w:p w:rsidR="00A41762" w:rsidRPr="00EC4EE8" w:rsidRDefault="00A41762" w:rsidP="00122796">
            <w:pPr>
              <w:pStyle w:val="a3"/>
              <w:rPr>
                <w:rFonts w:ascii="Times New Roman" w:hAnsi="Times New Roman"/>
                <w:i/>
                <w:iCs/>
                <w:sz w:val="28"/>
                <w:szCs w:val="28"/>
              </w:rPr>
            </w:pPr>
            <w:r w:rsidRPr="00EC4EE8">
              <w:rPr>
                <w:rFonts w:ascii="Times New Roman" w:hAnsi="Times New Roman"/>
                <w:i/>
                <w:iCs/>
                <w:sz w:val="28"/>
                <w:szCs w:val="28"/>
              </w:rPr>
              <w:t>(Руки.)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Игра малой подвижности «Вот помощники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мои, их как хочешь поверни...»</w:t>
            </w:r>
          </w:p>
        </w:tc>
      </w:tr>
      <w:tr w:rsidR="00A41762" w:rsidRPr="00EC4EE8" w:rsidTr="00CA37BE">
        <w:trPr>
          <w:trHeight w:val="2507"/>
        </w:trPr>
        <w:tc>
          <w:tcPr>
            <w:tcW w:w="456" w:type="dxa"/>
            <w:tcBorders>
              <w:top w:val="single" w:sz="6" w:space="0" w:color="000000"/>
              <w:left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w:t>
            </w:r>
          </w:p>
        </w:tc>
        <w:tc>
          <w:tcPr>
            <w:tcW w:w="10601" w:type="dxa"/>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Построение в колонну друг за другом.</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Ходьба в колонне.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Бег в колонне друг за другом с ускорением и замедлением темпа.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ОРУ «Мы как воробышки».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Ходьба по извилистой дорожке (ширина 25-30 см).</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Прыжки на двух ногах на месте в паре.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Игра «Поменяйтесь флажками» (дети берут флажки желтого и красного цвета и «гуляют» с ними по залу; по сигналу педагога и под его руководством меняются флажками друг с другом (красный на желтый, желтый на красный)).</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Ползание по доске на средних четвереньках (по «мосту»).</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9. Подвижная игра «Воробышки и кот»</w:t>
            </w:r>
          </w:p>
        </w:tc>
        <w:tc>
          <w:tcPr>
            <w:tcW w:w="3969" w:type="dxa"/>
            <w:vMerge/>
            <w:tcBorders>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CA37BE">
        <w:trPr>
          <w:trHeight w:val="2285"/>
        </w:trPr>
        <w:tc>
          <w:tcPr>
            <w:tcW w:w="456" w:type="dxa"/>
            <w:tcBorders>
              <w:top w:val="single" w:sz="6" w:space="0" w:color="000000"/>
              <w:left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3</w:t>
            </w:r>
          </w:p>
        </w:tc>
        <w:tc>
          <w:tcPr>
            <w:tcW w:w="10601" w:type="dxa"/>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Построение в колонну друг за другом.</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Ходьба в колонне друг за другом с имитацией движений птиц (по показу педагога).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Бег в колонне друг за другом.</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ОРУ «Падают, падают листья».</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Ходьба по извилистой дорожке (ширина 25-30 см).</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Упражнение «Подпрыгни выше».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Прокатывание небольшого мяча между двумя листочками.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Ползание по доске на средних четвереньках (по «мосту»).</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9. Подвижная игра «Птички»</w:t>
            </w:r>
          </w:p>
        </w:tc>
        <w:tc>
          <w:tcPr>
            <w:tcW w:w="3969" w:type="dxa"/>
            <w:vMerge/>
            <w:tcBorders>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CA37BE">
        <w:trPr>
          <w:trHeight w:val="298"/>
        </w:trPr>
        <w:tc>
          <w:tcPr>
            <w:tcW w:w="15026" w:type="dxa"/>
            <w:gridSpan w:val="3"/>
            <w:tcBorders>
              <w:top w:val="single" w:sz="6" w:space="0" w:color="000000"/>
              <w:left w:val="single" w:sz="6" w:space="0" w:color="000000"/>
              <w:bottom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2-я неделя</w:t>
            </w:r>
          </w:p>
        </w:tc>
      </w:tr>
      <w:tr w:rsidR="00A41762" w:rsidRPr="00EC4EE8" w:rsidTr="00CA37BE">
        <w:trPr>
          <w:trHeight w:val="2325"/>
        </w:trPr>
        <w:tc>
          <w:tcPr>
            <w:tcW w:w="456" w:type="dxa"/>
            <w:tcBorders>
              <w:top w:val="single" w:sz="6" w:space="0" w:color="000000"/>
              <w:left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w:t>
            </w:r>
          </w:p>
        </w:tc>
        <w:tc>
          <w:tcPr>
            <w:tcW w:w="10601" w:type="dxa"/>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Построение в колонну парами.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Ходьба в колонне парами.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Бег в колонне парами.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ОРУ с шишками.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Упражнение «Перейди болото по островкам».</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Прыжки вверх на месте с целью достать предмет.</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Прокатывание мяча друг другу.</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Ползание по доске на средних четвереньках (по «мосту»).</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9. Подвижная игра «Лесные жучки»</w:t>
            </w:r>
          </w:p>
        </w:tc>
        <w:tc>
          <w:tcPr>
            <w:tcW w:w="3969" w:type="dxa"/>
            <w:vMerge w:val="restart"/>
            <w:tcBorders>
              <w:top w:val="single" w:sz="6" w:space="0" w:color="000000"/>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Учить детей правильно</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держать ложку во время</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еды.</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Дидактическая игра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«Как беречь наши руки?».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Гимнастика для глаз</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(дети следят глазами за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предметом).</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Мытье рук прохладной</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водой.</w:t>
            </w:r>
          </w:p>
          <w:p w:rsidR="00A41762" w:rsidRPr="00EC4EE8" w:rsidRDefault="00A41762" w:rsidP="00122796">
            <w:pPr>
              <w:pStyle w:val="a3"/>
              <w:jc w:val="both"/>
              <w:rPr>
                <w:rFonts w:ascii="Times New Roman" w:hAnsi="Times New Roman"/>
                <w:sz w:val="28"/>
                <w:szCs w:val="28"/>
              </w:rPr>
            </w:pPr>
            <w:r w:rsidRPr="00EC4EE8">
              <w:rPr>
                <w:rFonts w:ascii="Times New Roman" w:hAnsi="Times New Roman"/>
                <w:sz w:val="28"/>
                <w:szCs w:val="28"/>
              </w:rPr>
              <w:t>5. Инсценировка русской</w:t>
            </w:r>
          </w:p>
          <w:p w:rsidR="00A41762" w:rsidRPr="00EC4EE8" w:rsidRDefault="00A41762" w:rsidP="00122796">
            <w:pPr>
              <w:pStyle w:val="a3"/>
              <w:jc w:val="both"/>
              <w:rPr>
                <w:rFonts w:ascii="Times New Roman" w:hAnsi="Times New Roman"/>
                <w:sz w:val="28"/>
                <w:szCs w:val="28"/>
              </w:rPr>
            </w:pPr>
            <w:r w:rsidRPr="00EC4EE8">
              <w:rPr>
                <w:rFonts w:ascii="Times New Roman" w:hAnsi="Times New Roman"/>
                <w:sz w:val="28"/>
                <w:szCs w:val="28"/>
              </w:rPr>
              <w:t xml:space="preserve">народной </w:t>
            </w:r>
            <w:proofErr w:type="spellStart"/>
            <w:r w:rsidRPr="00EC4EE8">
              <w:rPr>
                <w:rFonts w:ascii="Times New Roman" w:hAnsi="Times New Roman"/>
                <w:sz w:val="28"/>
                <w:szCs w:val="28"/>
              </w:rPr>
              <w:t>потешки</w:t>
            </w:r>
            <w:proofErr w:type="spellEnd"/>
            <w:r w:rsidRPr="00EC4EE8">
              <w:rPr>
                <w:rFonts w:ascii="Times New Roman" w:hAnsi="Times New Roman"/>
                <w:sz w:val="28"/>
                <w:szCs w:val="28"/>
              </w:rPr>
              <w:t xml:space="preserve"> «Идет</w:t>
            </w:r>
          </w:p>
          <w:p w:rsidR="00A41762" w:rsidRPr="00EC4EE8" w:rsidRDefault="00A41762" w:rsidP="00122796">
            <w:pPr>
              <w:pStyle w:val="a3"/>
              <w:jc w:val="both"/>
              <w:rPr>
                <w:rFonts w:ascii="Times New Roman" w:hAnsi="Times New Roman"/>
                <w:sz w:val="28"/>
                <w:szCs w:val="28"/>
              </w:rPr>
            </w:pPr>
            <w:r w:rsidRPr="00EC4EE8">
              <w:rPr>
                <w:rFonts w:ascii="Times New Roman" w:hAnsi="Times New Roman"/>
                <w:sz w:val="28"/>
                <w:szCs w:val="28"/>
              </w:rPr>
              <w:t>коза рогатая...».</w:t>
            </w:r>
          </w:p>
          <w:p w:rsidR="00A41762" w:rsidRPr="00EC4EE8" w:rsidRDefault="00A41762" w:rsidP="00122796">
            <w:pPr>
              <w:pStyle w:val="a3"/>
              <w:jc w:val="both"/>
              <w:rPr>
                <w:rFonts w:ascii="Times New Roman" w:hAnsi="Times New Roman"/>
                <w:sz w:val="28"/>
                <w:szCs w:val="28"/>
              </w:rPr>
            </w:pPr>
            <w:r w:rsidRPr="00EC4EE8">
              <w:rPr>
                <w:rFonts w:ascii="Times New Roman" w:hAnsi="Times New Roman"/>
                <w:sz w:val="28"/>
                <w:szCs w:val="28"/>
              </w:rPr>
              <w:t>6. Ритмическая гимнастика под музыкальную композицию «Бубен», рус.</w:t>
            </w:r>
          </w:p>
          <w:p w:rsidR="00A41762" w:rsidRPr="00EC4EE8" w:rsidRDefault="00A41762" w:rsidP="00122796">
            <w:pPr>
              <w:pStyle w:val="a3"/>
              <w:jc w:val="both"/>
              <w:rPr>
                <w:rFonts w:ascii="Times New Roman" w:hAnsi="Times New Roman"/>
                <w:sz w:val="28"/>
                <w:szCs w:val="28"/>
              </w:rPr>
            </w:pPr>
            <w:proofErr w:type="spellStart"/>
            <w:r w:rsidRPr="00EC4EE8">
              <w:rPr>
                <w:rFonts w:ascii="Times New Roman" w:hAnsi="Times New Roman"/>
                <w:sz w:val="28"/>
                <w:szCs w:val="28"/>
              </w:rPr>
              <w:t>нар.мелодия</w:t>
            </w:r>
            <w:proofErr w:type="spellEnd"/>
            <w:r w:rsidRPr="00EC4EE8">
              <w:rPr>
                <w:rFonts w:ascii="Times New Roman" w:hAnsi="Times New Roman"/>
                <w:sz w:val="28"/>
                <w:szCs w:val="28"/>
              </w:rPr>
              <w:t xml:space="preserve">, сл. Е. </w:t>
            </w:r>
            <w:proofErr w:type="spellStart"/>
            <w:r w:rsidRPr="00EC4EE8">
              <w:rPr>
                <w:rFonts w:ascii="Times New Roman" w:hAnsi="Times New Roman"/>
                <w:sz w:val="28"/>
                <w:szCs w:val="28"/>
              </w:rPr>
              <w:t>Макшанцевой</w:t>
            </w:r>
            <w:proofErr w:type="spellEnd"/>
          </w:p>
        </w:tc>
      </w:tr>
      <w:tr w:rsidR="00A41762" w:rsidRPr="00EC4EE8" w:rsidTr="00452E13">
        <w:trPr>
          <w:trHeight w:val="410"/>
        </w:trPr>
        <w:tc>
          <w:tcPr>
            <w:tcW w:w="456" w:type="dxa"/>
            <w:tcBorders>
              <w:top w:val="single" w:sz="6" w:space="0" w:color="000000"/>
              <w:left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w:t>
            </w:r>
          </w:p>
        </w:tc>
        <w:tc>
          <w:tcPr>
            <w:tcW w:w="10601" w:type="dxa"/>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Ходьба и бег друг за другом.</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Ходьба врассыпную (во время ходьбы дети собирают разбросанные по залу шишки, затем сравнивают их количество: у кого одна шишка, а у кого - много).</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Ходьба друг за другом с проговариванием стихотворных строк «По лесочку погуляли - шишек много мы собрали».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ОРУ без предметов.</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Ползание на ладонях и ступнях, ладонях и коленях.</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Полуприседания и прыжки на месте на двух ногах.</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w:t>
            </w:r>
            <w:proofErr w:type="spellStart"/>
            <w:r w:rsidRPr="00EC4EE8">
              <w:rPr>
                <w:rFonts w:ascii="Times New Roman" w:hAnsi="Times New Roman"/>
                <w:sz w:val="28"/>
                <w:szCs w:val="28"/>
              </w:rPr>
              <w:t>Подлезание</w:t>
            </w:r>
            <w:proofErr w:type="spellEnd"/>
            <w:r w:rsidRPr="00EC4EE8">
              <w:rPr>
                <w:rFonts w:ascii="Times New Roman" w:hAnsi="Times New Roman"/>
                <w:sz w:val="28"/>
                <w:szCs w:val="28"/>
              </w:rPr>
              <w:t xml:space="preserve"> под дугу (высота - 40 см).</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Подвижная игра «Перешагни через палку».</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9. Пальчиковая гимнастика «Играем с пальчиками»</w:t>
            </w:r>
          </w:p>
        </w:tc>
        <w:tc>
          <w:tcPr>
            <w:tcW w:w="3969" w:type="dxa"/>
            <w:vMerge/>
            <w:tcBorders>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452E13">
        <w:trPr>
          <w:trHeight w:val="552"/>
        </w:trPr>
        <w:tc>
          <w:tcPr>
            <w:tcW w:w="456" w:type="dxa"/>
            <w:tcBorders>
              <w:top w:val="single" w:sz="6" w:space="0" w:color="000000"/>
              <w:left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6</w:t>
            </w:r>
          </w:p>
        </w:tc>
        <w:tc>
          <w:tcPr>
            <w:tcW w:w="10601" w:type="dxa"/>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Ходьба и бег друг за другом.</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Ходьба врассыпную.</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Ходьба друг за другом.</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ОРУ с флажками (перед выполнением упражнения детям предлагается выбрать только красные флажки).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Бросание маленького мяча одной рукой через шнур (высота - 40 см) стоя на коленях и ползание за мячом на ладонях и коленях.</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Прыжки на месте на двух ногах </w:t>
            </w:r>
            <w:r w:rsidRPr="00EC4EE8">
              <w:rPr>
                <w:rFonts w:ascii="Times New Roman" w:hAnsi="Times New Roman"/>
                <w:b/>
                <w:bCs/>
                <w:sz w:val="28"/>
                <w:szCs w:val="28"/>
              </w:rPr>
              <w:t xml:space="preserve">(«Мы подпрыгнем высоко, чтобы </w:t>
            </w:r>
            <w:r w:rsidRPr="00EC4EE8">
              <w:rPr>
                <w:rFonts w:ascii="Times New Roman" w:hAnsi="Times New Roman"/>
                <w:sz w:val="28"/>
                <w:szCs w:val="28"/>
              </w:rPr>
              <w:t>видеть далеко»).</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Подвижная игра «Обезьянки».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Дыхательное упражнен</w:t>
            </w:r>
            <w:r w:rsidR="00452E13">
              <w:rPr>
                <w:rFonts w:ascii="Times New Roman" w:hAnsi="Times New Roman"/>
                <w:sz w:val="28"/>
                <w:szCs w:val="28"/>
              </w:rPr>
              <w:t>ие «Подуем на осенние листочки»</w:t>
            </w:r>
          </w:p>
        </w:tc>
        <w:tc>
          <w:tcPr>
            <w:tcW w:w="3969" w:type="dxa"/>
            <w:vMerge/>
            <w:tcBorders>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CA37BE">
        <w:trPr>
          <w:trHeight w:val="307"/>
        </w:trPr>
        <w:tc>
          <w:tcPr>
            <w:tcW w:w="15026" w:type="dxa"/>
            <w:gridSpan w:val="3"/>
            <w:tcBorders>
              <w:top w:val="single" w:sz="6" w:space="0" w:color="000000"/>
              <w:left w:val="single" w:sz="6" w:space="0" w:color="000000"/>
              <w:bottom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t>3-я неделя</w:t>
            </w:r>
          </w:p>
        </w:tc>
      </w:tr>
      <w:tr w:rsidR="00A41762" w:rsidRPr="00EC4EE8" w:rsidTr="00CA37BE">
        <w:trPr>
          <w:trHeight w:val="2864"/>
        </w:trPr>
        <w:tc>
          <w:tcPr>
            <w:tcW w:w="456" w:type="dxa"/>
            <w:tcBorders>
              <w:top w:val="single" w:sz="6" w:space="0" w:color="000000"/>
              <w:left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w:t>
            </w:r>
          </w:p>
        </w:tc>
        <w:tc>
          <w:tcPr>
            <w:tcW w:w="10601" w:type="dxa"/>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и бег друг за другом под музыкальное сопровождение («Марш и бег», </w:t>
            </w:r>
            <w:proofErr w:type="spellStart"/>
            <w:r w:rsidRPr="00EC4EE8">
              <w:rPr>
                <w:rFonts w:ascii="Times New Roman" w:hAnsi="Times New Roman"/>
                <w:sz w:val="28"/>
                <w:szCs w:val="28"/>
              </w:rPr>
              <w:t>муз.Е</w:t>
            </w:r>
            <w:proofErr w:type="spellEnd"/>
            <w:r w:rsidRPr="00EC4EE8">
              <w:rPr>
                <w:rFonts w:ascii="Times New Roman" w:hAnsi="Times New Roman"/>
                <w:sz w:val="28"/>
                <w:szCs w:val="28"/>
              </w:rPr>
              <w:t>. Тиличеевой, сл. Н. Френкель).</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Ходьба врассыпную.</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Ходьба друг за другом.</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ОРУ с мешочками.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Бросание мешочков вдаль правой и левой рукой («Добрось до мишки»).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Перепрыгивание через шнуры, лежащие на полу («Перепрыгни сначала через короткий ручеек, а теперь через длинный»).</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Ходьба по доске, лежащей на полу.</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Подвижная игра «Солнышко и дождик».</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9. Дыхательное упражнение «Дудочка»</w:t>
            </w:r>
          </w:p>
        </w:tc>
        <w:tc>
          <w:tcPr>
            <w:tcW w:w="3969" w:type="dxa"/>
            <w:vMerge w:val="restart"/>
            <w:tcBorders>
              <w:top w:val="single" w:sz="6" w:space="0" w:color="000000"/>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Выполнение игровых</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действий по подражанию</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«Где же наши ручки?».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Дыхательное упражнение «Часики».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Гимнастика после сна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w:t>
            </w:r>
            <w:proofErr w:type="spellStart"/>
            <w:r w:rsidRPr="00EC4EE8">
              <w:rPr>
                <w:rFonts w:ascii="Times New Roman" w:hAnsi="Times New Roman"/>
                <w:sz w:val="28"/>
                <w:szCs w:val="28"/>
              </w:rPr>
              <w:t>Потягушки-потягушеньки</w:t>
            </w:r>
            <w:proofErr w:type="spellEnd"/>
            <w:r w:rsidRPr="00EC4EE8">
              <w:rPr>
                <w:rFonts w:ascii="Times New Roman" w:hAnsi="Times New Roman"/>
                <w:sz w:val="28"/>
                <w:szCs w:val="28"/>
              </w:rPr>
              <w:t>».</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Игра на прогулке «Вертушки» (детям предлагается подуть на вертушки или подставить их ветру).</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Элементы одевания 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раздевания (при небольшой помощи взрослого учить снимать </w:t>
            </w:r>
            <w:proofErr w:type="spellStart"/>
            <w:r w:rsidRPr="00EC4EE8">
              <w:rPr>
                <w:rFonts w:ascii="Times New Roman" w:hAnsi="Times New Roman"/>
                <w:sz w:val="28"/>
                <w:szCs w:val="28"/>
              </w:rPr>
              <w:t>одежду,обувь</w:t>
            </w:r>
            <w:proofErr w:type="spellEnd"/>
            <w:r w:rsidRPr="00EC4EE8">
              <w:rPr>
                <w:rFonts w:ascii="Times New Roman" w:hAnsi="Times New Roman"/>
                <w:sz w:val="28"/>
                <w:szCs w:val="28"/>
              </w:rPr>
              <w:t>).</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Беседа с родителями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об организации двигательной </w:t>
            </w:r>
            <w:r w:rsidRPr="00EC4EE8">
              <w:rPr>
                <w:rFonts w:ascii="Times New Roman" w:hAnsi="Times New Roman"/>
                <w:sz w:val="28"/>
                <w:szCs w:val="28"/>
              </w:rPr>
              <w:lastRenderedPageBreak/>
              <w:t>активности детей.</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Обучение детей порядку</w:t>
            </w:r>
          </w:p>
        </w:tc>
      </w:tr>
      <w:tr w:rsidR="00A41762" w:rsidRPr="00EC4EE8" w:rsidTr="00AE104A">
        <w:trPr>
          <w:trHeight w:val="1127"/>
        </w:trPr>
        <w:tc>
          <w:tcPr>
            <w:tcW w:w="456" w:type="dxa"/>
            <w:tcBorders>
              <w:top w:val="single" w:sz="6" w:space="0" w:color="000000"/>
              <w:left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w:t>
            </w:r>
          </w:p>
        </w:tc>
        <w:tc>
          <w:tcPr>
            <w:tcW w:w="10601" w:type="dxa"/>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Ходьба и бег друг за другом.</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Ходьба врассыпную.</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Ходьба друг за другом (игра «Поезд»).</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ОРУ с погремушками в сопровождении музыки А. Филиппенко «Погремушки».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Перебрасывание мешочков правой и левой рукой через шнур (высота- 50 см).</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Игра «Доползи до погремушки».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7. Ходьба с перешагиванием через восемь последовательно расположенных шнуров, лежащих на ковре («</w:t>
            </w:r>
            <w:proofErr w:type="spellStart"/>
            <w:r w:rsidRPr="00EC4EE8">
              <w:rPr>
                <w:rFonts w:ascii="Times New Roman" w:hAnsi="Times New Roman"/>
                <w:sz w:val="28"/>
                <w:szCs w:val="28"/>
              </w:rPr>
              <w:t>Перешагничерез</w:t>
            </w:r>
            <w:proofErr w:type="spellEnd"/>
            <w:r w:rsidRPr="00EC4EE8">
              <w:rPr>
                <w:rFonts w:ascii="Times New Roman" w:hAnsi="Times New Roman"/>
                <w:sz w:val="28"/>
                <w:szCs w:val="28"/>
              </w:rPr>
              <w:t xml:space="preserve"> ручейки»).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Подвижная игра «Птички летают».</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9. Игра «Позвони в колокольчик»</w:t>
            </w:r>
          </w:p>
        </w:tc>
        <w:tc>
          <w:tcPr>
            <w:tcW w:w="3969" w:type="dxa"/>
            <w:vMerge/>
            <w:tcBorders>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CA37BE">
        <w:trPr>
          <w:trHeight w:val="2113"/>
        </w:trPr>
        <w:tc>
          <w:tcPr>
            <w:tcW w:w="456" w:type="dxa"/>
            <w:tcBorders>
              <w:top w:val="single" w:sz="6" w:space="0" w:color="000000"/>
              <w:left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9</w:t>
            </w:r>
          </w:p>
        </w:tc>
        <w:tc>
          <w:tcPr>
            <w:tcW w:w="10601" w:type="dxa"/>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Ходьба по кругу, взявшись за руки.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Бег друг за другом под музыку (на выбор педагога).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Кружение в медленном темпе.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Прыжки на двух ногах через шнур (линию).</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ОРУ с мячами.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w:t>
            </w:r>
            <w:proofErr w:type="spellStart"/>
            <w:r w:rsidRPr="00EC4EE8">
              <w:rPr>
                <w:rFonts w:ascii="Times New Roman" w:hAnsi="Times New Roman"/>
                <w:sz w:val="28"/>
                <w:szCs w:val="28"/>
              </w:rPr>
              <w:t>Подлезание</w:t>
            </w:r>
            <w:proofErr w:type="spellEnd"/>
            <w:r w:rsidRPr="00EC4EE8">
              <w:rPr>
                <w:rFonts w:ascii="Times New Roman" w:hAnsi="Times New Roman"/>
                <w:sz w:val="28"/>
                <w:szCs w:val="28"/>
              </w:rPr>
              <w:t xml:space="preserve"> под воротца.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Катание мяча двумя руками сидя (расстояние 50-100 см).</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Подвижная игра с ходьбой и бегом «По тропинке»</w:t>
            </w:r>
          </w:p>
        </w:tc>
        <w:tc>
          <w:tcPr>
            <w:tcW w:w="3969" w:type="dxa"/>
            <w:vMerge/>
            <w:tcBorders>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CA37BE">
        <w:trPr>
          <w:trHeight w:val="278"/>
        </w:trPr>
        <w:tc>
          <w:tcPr>
            <w:tcW w:w="15026" w:type="dxa"/>
            <w:gridSpan w:val="3"/>
            <w:tcBorders>
              <w:top w:val="single" w:sz="6" w:space="0" w:color="000000"/>
              <w:left w:val="single" w:sz="6" w:space="0" w:color="000000"/>
              <w:bottom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4-я неделя</w:t>
            </w:r>
          </w:p>
        </w:tc>
      </w:tr>
      <w:tr w:rsidR="00A41762" w:rsidRPr="00EC4EE8" w:rsidTr="00452E13">
        <w:trPr>
          <w:trHeight w:val="3002"/>
        </w:trPr>
        <w:tc>
          <w:tcPr>
            <w:tcW w:w="45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10</w:t>
            </w:r>
          </w:p>
        </w:tc>
        <w:tc>
          <w:tcPr>
            <w:tcW w:w="1060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подгруппами.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в медленном темпе (в течение 30-40 секунд).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Ходьба по прямой дорожке (ширина 20 см, длина 2-3 м) с перешагиванием через предметы (высота 10-15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ОРУ с погремушками.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Прыжки на двух ногах через шнур (линию).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w:t>
            </w:r>
            <w:proofErr w:type="spellStart"/>
            <w:r w:rsidRPr="00EC4EE8">
              <w:rPr>
                <w:rFonts w:ascii="Times New Roman" w:hAnsi="Times New Roman"/>
                <w:sz w:val="28"/>
                <w:szCs w:val="28"/>
              </w:rPr>
              <w:t>Перелезание</w:t>
            </w:r>
            <w:proofErr w:type="spellEnd"/>
            <w:r w:rsidRPr="00EC4EE8">
              <w:rPr>
                <w:rFonts w:ascii="Times New Roman" w:hAnsi="Times New Roman"/>
                <w:sz w:val="28"/>
                <w:szCs w:val="28"/>
              </w:rPr>
              <w:t xml:space="preserve"> через бревно.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Катание мяча двумя руками.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Подвижная игра (с ходьбой и бегом) «Птички в гнездышках»</w:t>
            </w:r>
          </w:p>
        </w:tc>
        <w:tc>
          <w:tcPr>
            <w:tcW w:w="3969" w:type="dxa"/>
            <w:tcBorders>
              <w:top w:val="single" w:sz="6" w:space="0" w:color="000000"/>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Целевая прогулка по территории детского сада «Что изменилось на улице?».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 2. Дидактическая игра «Оденем куклу на прогулку» (ознакомление с сезонной (зимней) одеждой на примере куклы).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Сюжетная игра «Покатаем куклу на санках» (объяснить правила безопасности при катании на санках).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Лепка витаминов для игрушек (учить скатывать шарики из комочков пластилина)</w:t>
            </w:r>
          </w:p>
        </w:tc>
      </w:tr>
      <w:tr w:rsidR="00A41762" w:rsidRPr="00EC4EE8" w:rsidTr="00CA37BE">
        <w:trPr>
          <w:trHeight w:val="2573"/>
        </w:trPr>
        <w:tc>
          <w:tcPr>
            <w:tcW w:w="45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lastRenderedPageBreak/>
              <w:t>11</w:t>
            </w:r>
          </w:p>
        </w:tc>
        <w:tc>
          <w:tcPr>
            <w:tcW w:w="1060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с изменением темпа.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в прямом направлении.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Ходьба по доске.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ОРУ с платочками.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Прыжки вверх с касанием предмета (находящегося на 10-15 см выше поднятой руки).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w:t>
            </w:r>
            <w:proofErr w:type="spellStart"/>
            <w:r w:rsidRPr="00EC4EE8">
              <w:rPr>
                <w:rFonts w:ascii="Times New Roman" w:hAnsi="Times New Roman"/>
                <w:sz w:val="28"/>
                <w:szCs w:val="28"/>
              </w:rPr>
              <w:t>Перелезание</w:t>
            </w:r>
            <w:proofErr w:type="spellEnd"/>
            <w:r w:rsidRPr="00EC4EE8">
              <w:rPr>
                <w:rFonts w:ascii="Times New Roman" w:hAnsi="Times New Roman"/>
                <w:sz w:val="28"/>
                <w:szCs w:val="28"/>
              </w:rPr>
              <w:t xml:space="preserve"> через бревно.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Бросание мяча вперед двумя руками снизу.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Подвижная игра с подпрыгиванием «Мой веселый звонкий мяч» в сопровождении музыкальной композиции «Пружинка» (русская народная мелодия в обр. Т. Ломовой)</w:t>
            </w:r>
          </w:p>
        </w:tc>
        <w:tc>
          <w:tcPr>
            <w:tcW w:w="3969" w:type="dxa"/>
            <w:tcBorders>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tc>
      </w:tr>
      <w:tr w:rsidR="00A41762" w:rsidRPr="00EC4EE8" w:rsidTr="00452E13">
        <w:trPr>
          <w:trHeight w:val="3016"/>
        </w:trPr>
        <w:tc>
          <w:tcPr>
            <w:tcW w:w="45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12</w:t>
            </w:r>
          </w:p>
        </w:tc>
        <w:tc>
          <w:tcPr>
            <w:tcW w:w="1060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по кругу, взявшись за руки.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в медленном темпе (в течение 30-40 секунд).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Ходьба по прямой дорожке (ширина 20 см, длина 2-3 м) с перешагиванием через предметы (высота 10-15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ОРУ с кубиками (после выполнения упражнений дети поочередно кладут кубики друг на друга, образуя башню).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Прыжки на двух ногах.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w:t>
            </w:r>
            <w:proofErr w:type="spellStart"/>
            <w:r w:rsidRPr="00EC4EE8">
              <w:rPr>
                <w:rFonts w:ascii="Times New Roman" w:hAnsi="Times New Roman"/>
                <w:sz w:val="28"/>
                <w:szCs w:val="28"/>
              </w:rPr>
              <w:t>Перелезание</w:t>
            </w:r>
            <w:proofErr w:type="spellEnd"/>
            <w:r w:rsidRPr="00EC4EE8">
              <w:rPr>
                <w:rFonts w:ascii="Times New Roman" w:hAnsi="Times New Roman"/>
                <w:sz w:val="28"/>
                <w:szCs w:val="28"/>
              </w:rPr>
              <w:t xml:space="preserve"> через бревно.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Катание мяча двумя рук</w:t>
            </w:r>
            <w:r w:rsidR="00452E13">
              <w:rPr>
                <w:rFonts w:ascii="Times New Roman" w:hAnsi="Times New Roman"/>
                <w:sz w:val="28"/>
                <w:szCs w:val="28"/>
              </w:rPr>
              <w:t>ами сидя (расстояние 50-100 см)</w:t>
            </w:r>
          </w:p>
        </w:tc>
        <w:tc>
          <w:tcPr>
            <w:tcW w:w="3969" w:type="dxa"/>
            <w:tcBorders>
              <w:left w:val="single" w:sz="6" w:space="0" w:color="000000"/>
              <w:bottom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tc>
      </w:tr>
      <w:tr w:rsidR="00A41762" w:rsidRPr="00EC4EE8" w:rsidTr="00CA37BE">
        <w:trPr>
          <w:trHeight w:val="298"/>
        </w:trPr>
        <w:tc>
          <w:tcPr>
            <w:tcW w:w="15026" w:type="dxa"/>
            <w:gridSpan w:val="3"/>
            <w:tcBorders>
              <w:top w:val="single" w:sz="6" w:space="0" w:color="000000"/>
              <w:left w:val="single" w:sz="6" w:space="0" w:color="000000"/>
              <w:bottom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Декабрь</w:t>
            </w:r>
          </w:p>
        </w:tc>
      </w:tr>
      <w:tr w:rsidR="00A41762" w:rsidRPr="00EC4EE8" w:rsidTr="00CA37BE">
        <w:trPr>
          <w:trHeight w:val="288"/>
        </w:trPr>
        <w:tc>
          <w:tcPr>
            <w:tcW w:w="15026" w:type="dxa"/>
            <w:gridSpan w:val="3"/>
            <w:tcBorders>
              <w:top w:val="single" w:sz="6" w:space="0" w:color="000000"/>
              <w:left w:val="single" w:sz="6" w:space="0" w:color="000000"/>
              <w:bottom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1-я неделя</w:t>
            </w:r>
          </w:p>
        </w:tc>
      </w:tr>
      <w:tr w:rsidR="00A41762" w:rsidRPr="00EC4EE8" w:rsidTr="00452E13">
        <w:trPr>
          <w:trHeight w:val="693"/>
        </w:trPr>
        <w:tc>
          <w:tcPr>
            <w:tcW w:w="456" w:type="dxa"/>
            <w:tcBorders>
              <w:top w:val="single" w:sz="6" w:space="0" w:color="000000"/>
              <w:left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bCs/>
                <w:sz w:val="28"/>
                <w:szCs w:val="28"/>
              </w:rPr>
              <w:t>1</w:t>
            </w:r>
          </w:p>
        </w:tc>
        <w:tc>
          <w:tcPr>
            <w:tcW w:w="10601" w:type="dxa"/>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Построение в колонну парами.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Ходьба с высоким подниманием колена в колонне парами.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Бег в колонне парами, чередующийся с бегом врассыпную, с музыкальным сопровождением («Парная пляска», </w:t>
            </w:r>
            <w:proofErr w:type="spellStart"/>
            <w:r w:rsidRPr="00EC4EE8">
              <w:rPr>
                <w:rFonts w:ascii="Times New Roman" w:hAnsi="Times New Roman"/>
                <w:sz w:val="28"/>
                <w:szCs w:val="28"/>
              </w:rPr>
              <w:t>муз.М</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Раухвергера</w:t>
            </w:r>
            <w:proofErr w:type="spellEnd"/>
            <w:r w:rsidRPr="00EC4EE8">
              <w:rPr>
                <w:rFonts w:ascii="Times New Roman" w:hAnsi="Times New Roman"/>
                <w:sz w:val="28"/>
                <w:szCs w:val="28"/>
              </w:rPr>
              <w:t>).</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ОРУ «Пушистые цыплята».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Ходьба по шнуру прямо.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Прыжки вверх с места с целью достать предмет.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Прокатывание мяча друг другу.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8. Подвижные игры «Наседка и цыплята», «Цыплята и кот» (с использованием шапочек-масок с изображением цыплят)</w:t>
            </w:r>
          </w:p>
        </w:tc>
        <w:tc>
          <w:tcPr>
            <w:tcW w:w="3969" w:type="dxa"/>
            <w:vMerge w:val="restart"/>
            <w:tcBorders>
              <w:top w:val="single" w:sz="6" w:space="0" w:color="000000"/>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1. Целевая прогулка по территории детского сада «Что изменилось на улице?».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Дидактическая игра «Оденем куклу на прогулку» (ознакомление с сезонной (зимней) одеждой на примере куклы).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3. Сюжетная игра «Покатаем куклу на санках» (объяснить правила безопасности при катании на санках).</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Лепка витаминов для игрушек (учить скатывать шарики из комочков пластилина).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Дыхательные упражнения «Надуем шарик», «Сдуем снежинки с ладошки»</w:t>
            </w: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tc>
      </w:tr>
      <w:tr w:rsidR="00A41762" w:rsidRPr="00EC4EE8" w:rsidTr="00CA37BE">
        <w:trPr>
          <w:trHeight w:val="1181"/>
        </w:trPr>
        <w:tc>
          <w:tcPr>
            <w:tcW w:w="45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lastRenderedPageBreak/>
              <w:t>2</w:t>
            </w:r>
          </w:p>
        </w:tc>
        <w:tc>
          <w:tcPr>
            <w:tcW w:w="1060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Построение в колонну с перестроением в пары, стоя на месте.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Ходьба парами с высоким подниманием колена и взмахом рук.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Бег в колонне парами, чередующийся с бегом врассыпную.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ОРУ «Пушистые цыплята» (с использованием шапочек-масок с изображением цыплят).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Ходьба по шнуру прямо (во время ходьбы дети произносят звукоподражания «Пи-пи-пи!»).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Прыжки вверх с места с целью достать предмет.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Прокатывание мяча друг другу.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Ползание под препятствием (высота ЗСМО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9. Подвижная игра «Цыплята и кот»</w:t>
            </w:r>
          </w:p>
        </w:tc>
        <w:tc>
          <w:tcPr>
            <w:tcW w:w="3969" w:type="dxa"/>
            <w:vMerge/>
            <w:tcBorders>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5063ED">
        <w:trPr>
          <w:trHeight w:val="4087"/>
        </w:trPr>
        <w:tc>
          <w:tcPr>
            <w:tcW w:w="45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3</w:t>
            </w:r>
          </w:p>
        </w:tc>
        <w:tc>
          <w:tcPr>
            <w:tcW w:w="1060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Построение в шеренгу и равнение по линии с поворотом в колонну друг за другом.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Ходьба в колонне по кругу (взявшись за руки) со сменой направления по сигналу.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Бег по кругу (взявшись за руки) со сменой направления по сигналу.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ОРУ «Веселые петушки» (с использованием шапочек-масок, изображающих петушков).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Ходьба по шнуру зигзагом.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Прыжки в высоту с места.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Бросание мяча вперед снизу.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Ползание под препятствием (высота 30-40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9. Подвижная игра «Петушки». </w:t>
            </w:r>
          </w:p>
          <w:p w:rsidR="00A41762" w:rsidRDefault="00A41762" w:rsidP="00122796">
            <w:pPr>
              <w:pStyle w:val="a3"/>
              <w:rPr>
                <w:rFonts w:ascii="Times New Roman" w:hAnsi="Times New Roman"/>
                <w:sz w:val="28"/>
                <w:szCs w:val="28"/>
              </w:rPr>
            </w:pPr>
            <w:r w:rsidRPr="00EC4EE8">
              <w:rPr>
                <w:rFonts w:ascii="Times New Roman" w:hAnsi="Times New Roman"/>
                <w:sz w:val="28"/>
                <w:szCs w:val="28"/>
              </w:rPr>
              <w:t xml:space="preserve">10. Ритмичное проговаривание русской народной </w:t>
            </w:r>
            <w:proofErr w:type="spellStart"/>
            <w:r w:rsidRPr="00EC4EE8">
              <w:rPr>
                <w:rFonts w:ascii="Times New Roman" w:hAnsi="Times New Roman"/>
                <w:sz w:val="28"/>
                <w:szCs w:val="28"/>
              </w:rPr>
              <w:t>потешки</w:t>
            </w:r>
            <w:proofErr w:type="spellEnd"/>
            <w:r w:rsidRPr="00EC4EE8">
              <w:rPr>
                <w:rFonts w:ascii="Times New Roman" w:hAnsi="Times New Roman"/>
                <w:sz w:val="28"/>
                <w:szCs w:val="28"/>
              </w:rPr>
              <w:t xml:space="preserve"> « Петушок, петушок...», </w:t>
            </w:r>
            <w:r w:rsidR="00452E13">
              <w:rPr>
                <w:rFonts w:ascii="Times New Roman" w:hAnsi="Times New Roman"/>
                <w:sz w:val="28"/>
                <w:szCs w:val="28"/>
              </w:rPr>
              <w:t>сопряженное с хлопками в ладоши</w:t>
            </w: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Pr="00EC4EE8" w:rsidRDefault="00452E13" w:rsidP="00122796">
            <w:pPr>
              <w:pStyle w:val="a3"/>
              <w:rPr>
                <w:rFonts w:ascii="Times New Roman" w:hAnsi="Times New Roman"/>
                <w:sz w:val="28"/>
                <w:szCs w:val="28"/>
              </w:rPr>
            </w:pPr>
          </w:p>
        </w:tc>
        <w:tc>
          <w:tcPr>
            <w:tcW w:w="3969" w:type="dxa"/>
            <w:vMerge/>
            <w:tcBorders>
              <w:left w:val="single" w:sz="6" w:space="0" w:color="000000"/>
              <w:bottom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CA37BE">
        <w:trPr>
          <w:trHeight w:val="288"/>
        </w:trPr>
        <w:tc>
          <w:tcPr>
            <w:tcW w:w="15026" w:type="dxa"/>
            <w:gridSpan w:val="3"/>
            <w:tcBorders>
              <w:top w:val="single" w:sz="6" w:space="0" w:color="000000"/>
              <w:left w:val="single" w:sz="6" w:space="0" w:color="000000"/>
              <w:bottom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lastRenderedPageBreak/>
              <w:t>2-я неделя</w:t>
            </w:r>
          </w:p>
        </w:tc>
      </w:tr>
      <w:tr w:rsidR="00A41762" w:rsidRPr="00EC4EE8" w:rsidTr="00CA37BE">
        <w:trPr>
          <w:trHeight w:val="2760"/>
        </w:trPr>
        <w:tc>
          <w:tcPr>
            <w:tcW w:w="456" w:type="dxa"/>
            <w:tcBorders>
              <w:top w:val="single" w:sz="6" w:space="0" w:color="000000"/>
              <w:left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w:t>
            </w:r>
          </w:p>
        </w:tc>
        <w:tc>
          <w:tcPr>
            <w:tcW w:w="10601" w:type="dxa"/>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Построение парами.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Ходьба парами с высоким подниманием колена и взмахом рук.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Игра «Пробеги с вертушкой».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ОРУ «Веселые петушки».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Ходьба по узенькой и широкой дорожке (предложить детям сравнить дорожки по ширине, уточнить, по какой дорожке удобней идти).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Спрыгивание с высоты (со скамейки, высота 10 см) (знакомить с понятиями «высоко - низко»).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Бросание мяча вперед снизу (побуждать детей проговаривать речевую конструкцию «далеко бросил мяч»).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Ползание под препятствием (высота 30-40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9. Подвижная игра «Мой веселый звонкий мяч...»</w:t>
            </w:r>
          </w:p>
        </w:tc>
        <w:tc>
          <w:tcPr>
            <w:tcW w:w="3969" w:type="dxa"/>
            <w:vMerge w:val="restart"/>
            <w:tcBorders>
              <w:top w:val="single" w:sz="6" w:space="0" w:color="000000"/>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Выполнение игровых действий по подражанию «Что мы делаем на улице?».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Дыхательное упражнение «Снежинки».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Гимнастика после сна «</w:t>
            </w:r>
            <w:proofErr w:type="spellStart"/>
            <w:r w:rsidRPr="00EC4EE8">
              <w:rPr>
                <w:rFonts w:ascii="Times New Roman" w:hAnsi="Times New Roman"/>
                <w:sz w:val="28"/>
                <w:szCs w:val="28"/>
              </w:rPr>
              <w:t>Потягушки</w:t>
            </w:r>
            <w:proofErr w:type="spellEnd"/>
            <w:r w:rsidRPr="00EC4EE8">
              <w:rPr>
                <w:rFonts w:ascii="Times New Roman" w:hAnsi="Times New Roman"/>
                <w:sz w:val="28"/>
                <w:szCs w:val="28"/>
              </w:rPr>
              <w:t>-потягу-</w:t>
            </w:r>
            <w:proofErr w:type="spellStart"/>
            <w:r w:rsidRPr="00EC4EE8">
              <w:rPr>
                <w:rFonts w:ascii="Times New Roman" w:hAnsi="Times New Roman"/>
                <w:sz w:val="28"/>
                <w:szCs w:val="28"/>
              </w:rPr>
              <w:t>шеньки</w:t>
            </w:r>
            <w:proofErr w:type="spellEnd"/>
            <w:r w:rsidRPr="00EC4EE8">
              <w:rPr>
                <w:rFonts w:ascii="Times New Roman" w:hAnsi="Times New Roman"/>
                <w:sz w:val="28"/>
                <w:szCs w:val="28"/>
              </w:rPr>
              <w:t>».</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 4. Игры на прогулке с вертушками, султанчиками, погремушками.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 5. Беседа с родителями об организации двигательной активности детей.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Самомассаж (детям предлагается погладить свои ладошки, локотки, плечи, коленки, живот).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Приучение детей к культурно-гигиеническим процедурам (умываться, мыть руки, одеваться по погоде, аккуратно есть)</w:t>
            </w: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tc>
      </w:tr>
      <w:tr w:rsidR="00A41762" w:rsidRPr="00EC4EE8" w:rsidTr="00CA37BE">
        <w:trPr>
          <w:trHeight w:val="2957"/>
        </w:trPr>
        <w:tc>
          <w:tcPr>
            <w:tcW w:w="45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5</w:t>
            </w:r>
          </w:p>
        </w:tc>
        <w:tc>
          <w:tcPr>
            <w:tcW w:w="1060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друг за другом с остановкой по сигналу (педагог использует для сигнала бубен, погремушку или дудочку).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Ползание друг за другом на ладонях и коленях (имитация движений животных).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Бег врассыпную.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Ходьба друг за другом в сопровождении музыки Н. </w:t>
            </w:r>
            <w:proofErr w:type="spellStart"/>
            <w:r w:rsidRPr="00EC4EE8">
              <w:rPr>
                <w:rFonts w:ascii="Times New Roman" w:hAnsi="Times New Roman"/>
                <w:sz w:val="28"/>
                <w:szCs w:val="28"/>
              </w:rPr>
              <w:t>Метлова</w:t>
            </w:r>
            <w:proofErr w:type="spellEnd"/>
            <w:r w:rsidRPr="00EC4EE8">
              <w:rPr>
                <w:rFonts w:ascii="Times New Roman" w:hAnsi="Times New Roman"/>
                <w:sz w:val="28"/>
                <w:szCs w:val="28"/>
              </w:rPr>
              <w:t xml:space="preserve"> «Поезд».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Перестроение в круг при помощи педагога.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ОРУ без предметов.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Упражнение «Докати мяч до стены» (расстояние 2 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Прыжки на двух ногах из обруча в обруч (2 обруча).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9. Ходьба на носках.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10. Подвижная игра «Мяч в кругу».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11. Пальчиковая гимнастика «Оладушки»</w:t>
            </w:r>
          </w:p>
        </w:tc>
        <w:tc>
          <w:tcPr>
            <w:tcW w:w="3969" w:type="dxa"/>
            <w:vMerge/>
            <w:tcBorders>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CA37BE">
        <w:trPr>
          <w:trHeight w:val="3245"/>
        </w:trPr>
        <w:tc>
          <w:tcPr>
            <w:tcW w:w="45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lastRenderedPageBreak/>
              <w:t>6</w:t>
            </w:r>
          </w:p>
        </w:tc>
        <w:tc>
          <w:tcPr>
            <w:tcW w:w="1060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друг за другом с остановкой по сигналу (педагог использует для сигнала звучащую игрушку или музыкальный инструмент).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Ползание друг за другом на ладонях и коленях.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Бег врассыпную.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Ходьба друг за другом.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Перестроение в круг при помощи педагога.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ОРУ с большим мячом.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Прокатывание большого и маленького мячей в ворота шириной 60 см с расстояния 1 м (детям предлагается сравнить большой и маленький мячи, уточнить, какой мяч легче прокатить через ворота).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Бег за мячом.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9. Прыжки из одного обруча в другой, выпрыгивание из последнего обруча.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w:t>
            </w:r>
            <w:r w:rsidR="00452E13">
              <w:rPr>
                <w:rFonts w:ascii="Times New Roman" w:hAnsi="Times New Roman"/>
                <w:sz w:val="28"/>
                <w:szCs w:val="28"/>
              </w:rPr>
              <w:t>0. Малоподвижная игра «Петушок»</w:t>
            </w:r>
          </w:p>
        </w:tc>
        <w:tc>
          <w:tcPr>
            <w:tcW w:w="3969" w:type="dxa"/>
            <w:vMerge/>
            <w:tcBorders>
              <w:left w:val="single" w:sz="6" w:space="0" w:color="000000"/>
              <w:bottom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CA37BE">
        <w:trPr>
          <w:trHeight w:val="278"/>
        </w:trPr>
        <w:tc>
          <w:tcPr>
            <w:tcW w:w="15026" w:type="dxa"/>
            <w:gridSpan w:val="3"/>
            <w:tcBorders>
              <w:top w:val="single" w:sz="6" w:space="0" w:color="000000"/>
              <w:left w:val="single" w:sz="6" w:space="0" w:color="000000"/>
              <w:bottom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lastRenderedPageBreak/>
              <w:t>3-я неделя</w:t>
            </w:r>
          </w:p>
        </w:tc>
      </w:tr>
      <w:tr w:rsidR="00A41762" w:rsidRPr="00EC4EE8" w:rsidTr="00CA37BE">
        <w:trPr>
          <w:trHeight w:val="349"/>
        </w:trPr>
        <w:tc>
          <w:tcPr>
            <w:tcW w:w="456" w:type="dxa"/>
            <w:tcBorders>
              <w:top w:val="single" w:sz="6" w:space="0" w:color="000000"/>
              <w:left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w:t>
            </w:r>
          </w:p>
        </w:tc>
        <w:tc>
          <w:tcPr>
            <w:tcW w:w="10601" w:type="dxa"/>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друг за другом с остановкой по требованию педагога.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Ползание друг за другом на ладонях и коленях (проговаривание звукоподражаний, имитирующих собаку, кошку).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Бег врассыпную.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Ходьба друг за другом в сопровождении музыки М. </w:t>
            </w:r>
            <w:proofErr w:type="spellStart"/>
            <w:r w:rsidRPr="00EC4EE8">
              <w:rPr>
                <w:rFonts w:ascii="Times New Roman" w:hAnsi="Times New Roman"/>
                <w:sz w:val="28"/>
                <w:szCs w:val="28"/>
              </w:rPr>
              <w:t>Раухвергера</w:t>
            </w:r>
            <w:proofErr w:type="spellEnd"/>
            <w:r w:rsidRPr="00EC4EE8">
              <w:rPr>
                <w:rFonts w:ascii="Times New Roman" w:hAnsi="Times New Roman"/>
                <w:sz w:val="28"/>
                <w:szCs w:val="28"/>
              </w:rPr>
              <w:t xml:space="preserve"> «Марш».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Перестроение в круг при помощи педагога.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ОРУ без предметов.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Прокатывание маленького мяча вдаль, ползание за ним и возвращение шагом по дорожке шириной 40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Подвижная игра «Доползи до погремушки».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9. Дыхательное упражнение «Самолет»</w:t>
            </w:r>
          </w:p>
        </w:tc>
        <w:tc>
          <w:tcPr>
            <w:tcW w:w="3969" w:type="dxa"/>
            <w:vMerge w:val="restart"/>
            <w:tcBorders>
              <w:top w:val="single" w:sz="6" w:space="0" w:color="000000"/>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Выполнение действий по подражанию «Что мы делаем в группе?».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Дыхательное упражнение «Пузыри».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Гимнастика после сна «</w:t>
            </w:r>
            <w:proofErr w:type="spellStart"/>
            <w:r w:rsidRPr="00EC4EE8">
              <w:rPr>
                <w:rFonts w:ascii="Times New Roman" w:hAnsi="Times New Roman"/>
                <w:sz w:val="28"/>
                <w:szCs w:val="28"/>
              </w:rPr>
              <w:t>Потягушки-потягушеньки</w:t>
            </w:r>
            <w:proofErr w:type="spellEnd"/>
            <w:r w:rsidRPr="00EC4EE8">
              <w:rPr>
                <w:rFonts w:ascii="Times New Roman" w:hAnsi="Times New Roman"/>
                <w:sz w:val="28"/>
                <w:szCs w:val="28"/>
              </w:rPr>
              <w:t>».</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 4. Игра на прогулке с природным материалом (шишками, желудями, крупными семенами растений и т. д.).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Беседа с родителями об организации закаливания детей в домашних условиях.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6. Рассматривание картинок с изображением зимней одежды и обуви, обсуждение значения теплых вещей зимой.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Самомассаж после прогулки: детям предлагается размять руками стопы и пальцы ног, потереть коленки</w:t>
            </w: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tc>
      </w:tr>
      <w:tr w:rsidR="00A41762" w:rsidRPr="00EC4EE8" w:rsidTr="00CA37BE">
        <w:trPr>
          <w:trHeight w:val="1363"/>
        </w:trPr>
        <w:tc>
          <w:tcPr>
            <w:tcW w:w="45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w:t>
            </w:r>
          </w:p>
        </w:tc>
        <w:tc>
          <w:tcPr>
            <w:tcW w:w="1060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друг за другом с остановкой по требованию педагога.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Ползание друг за другом на ладонях и коленях.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Бег врассыпную в сопровождении музыки А. Филиппенко «Веселая песенка».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Ходьба друг за другом.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5. Перестроение в круг при помощи педагога.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ОРУ с малым мячом.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Ходьба по гимнастической скамейке.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w:t>
            </w:r>
            <w:proofErr w:type="spellStart"/>
            <w:r w:rsidRPr="00EC4EE8">
              <w:rPr>
                <w:rFonts w:ascii="Times New Roman" w:hAnsi="Times New Roman"/>
                <w:sz w:val="28"/>
                <w:szCs w:val="28"/>
              </w:rPr>
              <w:t>Подлезание</w:t>
            </w:r>
            <w:proofErr w:type="spellEnd"/>
            <w:r w:rsidRPr="00EC4EE8">
              <w:rPr>
                <w:rFonts w:ascii="Times New Roman" w:hAnsi="Times New Roman"/>
                <w:sz w:val="28"/>
                <w:szCs w:val="28"/>
              </w:rPr>
              <w:t xml:space="preserve"> под четыре последовательно расположенные дуги (высота - 40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9. Ходьба врассыпную с остановкой и подпрыгиванием на месте по зрительному сигналу (педагог использует флажок, платок или знак яркого цвета).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10. Подвижная игра «Принеси предмет».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11. Игра средней подвижности «Поезд»</w:t>
            </w:r>
          </w:p>
        </w:tc>
        <w:tc>
          <w:tcPr>
            <w:tcW w:w="3969" w:type="dxa"/>
            <w:vMerge/>
            <w:tcBorders>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CA37BE">
        <w:trPr>
          <w:trHeight w:val="1363"/>
        </w:trPr>
        <w:tc>
          <w:tcPr>
            <w:tcW w:w="45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9</w:t>
            </w:r>
          </w:p>
        </w:tc>
        <w:tc>
          <w:tcPr>
            <w:tcW w:w="1060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Ходьба с изменением темпа в сопровождении музыкальной композиции «Тихо - громко» (</w:t>
            </w:r>
            <w:proofErr w:type="spellStart"/>
            <w:r w:rsidRPr="00EC4EE8">
              <w:rPr>
                <w:rFonts w:ascii="Times New Roman" w:hAnsi="Times New Roman"/>
                <w:sz w:val="28"/>
                <w:szCs w:val="28"/>
              </w:rPr>
              <w:t>муз.Е</w:t>
            </w:r>
            <w:proofErr w:type="spellEnd"/>
            <w:r w:rsidRPr="00EC4EE8">
              <w:rPr>
                <w:rFonts w:ascii="Times New Roman" w:hAnsi="Times New Roman"/>
                <w:sz w:val="28"/>
                <w:szCs w:val="28"/>
              </w:rPr>
              <w:t xml:space="preserve">. Тиличеевой, сл. Ю. Островского).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в прямом направлении.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Ходьба по доске.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ОРУ с погремушкой.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Прыжки на двух ногах через шнур.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Ползание по наклонной доске.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Бросание мяча вперед двумя руками снизу.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Подвижная игра (с ходьбой и бегом) «Догоните меня!».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9. Проговаривание стихотворных строк, сопряженное с действиями, соответствующими тексту: Белый снег пушистый в воздухе кружится </w:t>
            </w:r>
            <w:r w:rsidR="00452E13">
              <w:rPr>
                <w:rFonts w:ascii="Times New Roman" w:hAnsi="Times New Roman"/>
                <w:sz w:val="28"/>
                <w:szCs w:val="28"/>
              </w:rPr>
              <w:t>И на землю тихо падает, ложится.</w:t>
            </w:r>
          </w:p>
        </w:tc>
        <w:tc>
          <w:tcPr>
            <w:tcW w:w="3969" w:type="dxa"/>
            <w:vMerge/>
            <w:tcBorders>
              <w:left w:val="single" w:sz="6" w:space="0" w:color="000000"/>
              <w:bottom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CA37BE">
        <w:trPr>
          <w:trHeight w:val="288"/>
        </w:trPr>
        <w:tc>
          <w:tcPr>
            <w:tcW w:w="15026" w:type="dxa"/>
            <w:gridSpan w:val="3"/>
            <w:tcBorders>
              <w:top w:val="single" w:sz="6" w:space="0" w:color="000000"/>
              <w:left w:val="single" w:sz="6" w:space="0" w:color="000000"/>
              <w:bottom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t>4-я неделя</w:t>
            </w:r>
          </w:p>
        </w:tc>
      </w:tr>
      <w:tr w:rsidR="00A41762" w:rsidRPr="00EC4EE8" w:rsidTr="00452E13">
        <w:trPr>
          <w:trHeight w:val="126"/>
        </w:trPr>
        <w:tc>
          <w:tcPr>
            <w:tcW w:w="45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10</w:t>
            </w:r>
          </w:p>
        </w:tc>
        <w:tc>
          <w:tcPr>
            <w:tcW w:w="1060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с переходом на бег и наоборот.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в прямом направлении с </w:t>
            </w:r>
            <w:proofErr w:type="spellStart"/>
            <w:r w:rsidRPr="00EC4EE8">
              <w:rPr>
                <w:rFonts w:ascii="Times New Roman" w:hAnsi="Times New Roman"/>
                <w:sz w:val="28"/>
                <w:szCs w:val="28"/>
              </w:rPr>
              <w:t>музыкальным.сопровождением</w:t>
            </w:r>
            <w:proofErr w:type="spellEnd"/>
            <w:r w:rsidRPr="00EC4EE8">
              <w:rPr>
                <w:rFonts w:ascii="Times New Roman" w:hAnsi="Times New Roman"/>
                <w:sz w:val="28"/>
                <w:szCs w:val="28"/>
              </w:rPr>
              <w:t xml:space="preserve"> (на выбор педагога).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Ходьба по прямой дорожке (ширина 20 см, длина 2-3 м) с перешагиванием через предметы (высота 10-15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ОРУ со стульчиком.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Прыжки на двух ногах.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w:t>
            </w:r>
            <w:proofErr w:type="spellStart"/>
            <w:r w:rsidRPr="00EC4EE8">
              <w:rPr>
                <w:rFonts w:ascii="Times New Roman" w:hAnsi="Times New Roman"/>
                <w:sz w:val="28"/>
                <w:szCs w:val="28"/>
              </w:rPr>
              <w:t>Перелезание</w:t>
            </w:r>
            <w:proofErr w:type="spellEnd"/>
            <w:r w:rsidRPr="00EC4EE8">
              <w:rPr>
                <w:rFonts w:ascii="Times New Roman" w:hAnsi="Times New Roman"/>
                <w:sz w:val="28"/>
                <w:szCs w:val="28"/>
              </w:rPr>
              <w:t xml:space="preserve"> через бревно.</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Бросание мяча вперед двумя руками от груди.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Подвижная игра (на ориентировку в пространстве) «Найди флажок»</w:t>
            </w:r>
          </w:p>
        </w:tc>
        <w:tc>
          <w:tcPr>
            <w:tcW w:w="3969" w:type="dxa"/>
            <w:vMerge w:val="restart"/>
            <w:tcBorders>
              <w:top w:val="single" w:sz="6" w:space="0" w:color="000000"/>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Приучение к мытью рук и умыванию с одновременным прослушиванием русской народной песенки «Водичка, водичка.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Дыхательное упражнение «Согреем ладошки».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Гимнастика для глаз (дети следят глазами за предметом).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4. Ходьба босиком по ребристым дорожкам.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Ритмическая гимнастика под музыкальную ком</w:t>
            </w:r>
            <w:r w:rsidRPr="00EC4EE8">
              <w:rPr>
                <w:rFonts w:ascii="Times New Roman" w:hAnsi="Times New Roman"/>
                <w:sz w:val="28"/>
                <w:szCs w:val="28"/>
              </w:rPr>
              <w:softHyphen/>
              <w:t>позицию «Упражнения со снежками» (</w:t>
            </w:r>
            <w:proofErr w:type="spellStart"/>
            <w:r w:rsidRPr="00EC4EE8">
              <w:rPr>
                <w:rFonts w:ascii="Times New Roman" w:hAnsi="Times New Roman"/>
                <w:sz w:val="28"/>
                <w:szCs w:val="28"/>
              </w:rPr>
              <w:t>муз.Г</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Финаровского</w:t>
            </w:r>
            <w:proofErr w:type="spellEnd"/>
            <w:r w:rsidRPr="00EC4EE8">
              <w:rPr>
                <w:rFonts w:ascii="Times New Roman" w:hAnsi="Times New Roman"/>
                <w:sz w:val="28"/>
                <w:szCs w:val="28"/>
              </w:rPr>
              <w:t>)</w:t>
            </w: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tc>
      </w:tr>
      <w:tr w:rsidR="00A41762" w:rsidRPr="00EC4EE8" w:rsidTr="00CA37BE">
        <w:trPr>
          <w:trHeight w:val="1546"/>
        </w:trPr>
        <w:tc>
          <w:tcPr>
            <w:tcW w:w="45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11</w:t>
            </w:r>
          </w:p>
        </w:tc>
        <w:tc>
          <w:tcPr>
            <w:tcW w:w="1060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с изменением направления.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с изменением темпа.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Кружение в медленном темпе в сопровождении музыки Т. Ломовой «Вальс снежинок».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ОРУ с кубиками (после выполнения упражнений дети ставят кубики на пол друг за другом, образуя длинную це</w:t>
            </w:r>
            <w:r w:rsidRPr="00EC4EE8">
              <w:rPr>
                <w:rFonts w:ascii="Times New Roman" w:hAnsi="Times New Roman"/>
                <w:sz w:val="28"/>
                <w:szCs w:val="28"/>
              </w:rPr>
              <w:softHyphen/>
              <w:t xml:space="preserve">почку).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Прыжки на двух ногах на месте.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w:t>
            </w:r>
            <w:proofErr w:type="spellStart"/>
            <w:r w:rsidRPr="00EC4EE8">
              <w:rPr>
                <w:rFonts w:ascii="Times New Roman" w:hAnsi="Times New Roman"/>
                <w:sz w:val="28"/>
                <w:szCs w:val="28"/>
              </w:rPr>
              <w:t>Подлезание</w:t>
            </w:r>
            <w:proofErr w:type="spellEnd"/>
            <w:r w:rsidRPr="00EC4EE8">
              <w:rPr>
                <w:rFonts w:ascii="Times New Roman" w:hAnsi="Times New Roman"/>
                <w:sz w:val="28"/>
                <w:szCs w:val="28"/>
              </w:rPr>
              <w:t xml:space="preserve"> под веревку (высота 30—40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Катание мяча одной рукой педагогу.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Подвижная игра с ходьбой и бегом «Кто тиш</w:t>
            </w:r>
            <w:r w:rsidR="00452E13">
              <w:rPr>
                <w:rFonts w:ascii="Times New Roman" w:hAnsi="Times New Roman"/>
                <w:sz w:val="28"/>
                <w:szCs w:val="28"/>
              </w:rPr>
              <w:t>е?»</w:t>
            </w:r>
          </w:p>
        </w:tc>
        <w:tc>
          <w:tcPr>
            <w:tcW w:w="3969" w:type="dxa"/>
            <w:vMerge/>
            <w:tcBorders>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CA37BE">
        <w:trPr>
          <w:trHeight w:val="349"/>
        </w:trPr>
        <w:tc>
          <w:tcPr>
            <w:tcW w:w="45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12</w:t>
            </w:r>
          </w:p>
        </w:tc>
        <w:tc>
          <w:tcPr>
            <w:tcW w:w="1060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с переходом на бег и наоборот.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с изменением темпа.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Игра «По ровненькой дорожке».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ОРУ с флажками (после выполнения упражнений детям предлагается назвать цвет флажков).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Прыжки на двух ногах с продвижением вперед.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Ползание по наклонной доске.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Бросание мяча вперед двумя руками от груди. </w:t>
            </w:r>
          </w:p>
          <w:p w:rsidR="00A41762" w:rsidRDefault="00A41762" w:rsidP="00122796">
            <w:pPr>
              <w:pStyle w:val="a3"/>
              <w:rPr>
                <w:rFonts w:ascii="Times New Roman" w:hAnsi="Times New Roman"/>
                <w:sz w:val="28"/>
                <w:szCs w:val="28"/>
              </w:rPr>
            </w:pPr>
            <w:r w:rsidRPr="00EC4EE8">
              <w:rPr>
                <w:rFonts w:ascii="Times New Roman" w:hAnsi="Times New Roman"/>
                <w:sz w:val="28"/>
                <w:szCs w:val="28"/>
              </w:rPr>
              <w:t>8. Подвижная игра (с разнообразны</w:t>
            </w:r>
            <w:r w:rsidR="00452E13">
              <w:rPr>
                <w:rFonts w:ascii="Times New Roman" w:hAnsi="Times New Roman"/>
                <w:sz w:val="28"/>
                <w:szCs w:val="28"/>
              </w:rPr>
              <w:t>ми движениями и пением) «Поезд»</w:t>
            </w: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Pr="00EC4EE8" w:rsidRDefault="00452E13" w:rsidP="00122796">
            <w:pPr>
              <w:pStyle w:val="a3"/>
              <w:rPr>
                <w:rFonts w:ascii="Times New Roman" w:hAnsi="Times New Roman"/>
                <w:sz w:val="28"/>
                <w:szCs w:val="28"/>
              </w:rPr>
            </w:pPr>
          </w:p>
        </w:tc>
        <w:tc>
          <w:tcPr>
            <w:tcW w:w="3969" w:type="dxa"/>
            <w:vMerge/>
            <w:tcBorders>
              <w:left w:val="single" w:sz="6" w:space="0" w:color="000000"/>
              <w:bottom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CA37BE">
        <w:trPr>
          <w:trHeight w:val="288"/>
        </w:trPr>
        <w:tc>
          <w:tcPr>
            <w:tcW w:w="15026" w:type="dxa"/>
            <w:gridSpan w:val="3"/>
            <w:tcBorders>
              <w:top w:val="single" w:sz="6" w:space="0" w:color="000000"/>
              <w:left w:val="single" w:sz="6" w:space="0" w:color="000000"/>
              <w:bottom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lastRenderedPageBreak/>
              <w:t>Январь</w:t>
            </w:r>
          </w:p>
        </w:tc>
      </w:tr>
      <w:tr w:rsidR="00A41762" w:rsidRPr="00EC4EE8" w:rsidTr="00CA37BE">
        <w:trPr>
          <w:trHeight w:val="278"/>
        </w:trPr>
        <w:tc>
          <w:tcPr>
            <w:tcW w:w="15026" w:type="dxa"/>
            <w:gridSpan w:val="3"/>
            <w:tcBorders>
              <w:top w:val="single" w:sz="6" w:space="0" w:color="000000"/>
              <w:left w:val="single" w:sz="6" w:space="0" w:color="000000"/>
              <w:bottom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1-я неделя</w:t>
            </w:r>
          </w:p>
        </w:tc>
      </w:tr>
      <w:tr w:rsidR="00A41762" w:rsidRPr="00EC4EE8" w:rsidTr="00CA37BE">
        <w:trPr>
          <w:trHeight w:val="3274"/>
        </w:trPr>
        <w:tc>
          <w:tcPr>
            <w:tcW w:w="45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w:t>
            </w:r>
          </w:p>
        </w:tc>
        <w:tc>
          <w:tcPr>
            <w:tcW w:w="1060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Построение в шеренгу, равнение по зрительным ориентирам с поворотом в колонне.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Ходьба в колонне друг за другом.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Бег в колонне друг за другом в медленном темпе (30-40 с, расстояние до 80 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Упражнения с платочками под музыкальное сопровождение «Прилетела птичка» (</w:t>
            </w:r>
            <w:proofErr w:type="spellStart"/>
            <w:r w:rsidRPr="00EC4EE8">
              <w:rPr>
                <w:rFonts w:ascii="Times New Roman" w:hAnsi="Times New Roman"/>
                <w:sz w:val="28"/>
                <w:szCs w:val="28"/>
              </w:rPr>
              <w:t>муз.Е</w:t>
            </w:r>
            <w:proofErr w:type="spellEnd"/>
            <w:r w:rsidRPr="00EC4EE8">
              <w:rPr>
                <w:rFonts w:ascii="Times New Roman" w:hAnsi="Times New Roman"/>
                <w:sz w:val="28"/>
                <w:szCs w:val="28"/>
              </w:rPr>
              <w:t xml:space="preserve">. Тиличеевой, сл. Ю. Островского).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Перешагивание через препятствие из кубиков, которое дети строят по образцу (высота 10-15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Спрыгивание с высоты (со скамейки, высота 15 см; побуждать детей проговаривать слова «высоко», «низко»).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Бросание мяча вперед снизу.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Подвижные игры «Наседка и цыплята» (с использованием шапочек-масок с изображением цыплят и курицы), «Автомобиль»</w:t>
            </w:r>
          </w:p>
        </w:tc>
        <w:tc>
          <w:tcPr>
            <w:tcW w:w="3969" w:type="dxa"/>
            <w:vMerge w:val="restart"/>
            <w:tcBorders>
              <w:top w:val="single" w:sz="6" w:space="0" w:color="000000"/>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Выполнение игровых действий по подражанию: «согреем ручки», «потопаем ногами» и т. д.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Дыхательное упражнение «Снежинки».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Выполнение гимнастики после сна «</w:t>
            </w:r>
            <w:proofErr w:type="spellStart"/>
            <w:r w:rsidRPr="00EC4EE8">
              <w:rPr>
                <w:rFonts w:ascii="Times New Roman" w:hAnsi="Times New Roman"/>
                <w:sz w:val="28"/>
                <w:szCs w:val="28"/>
              </w:rPr>
              <w:t>Потягушки-потягушеньки</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Игры на прогулке с пластмассовыми лопатками и формочками.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Беседа с родителями об организации двигательной активности детей.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Самомассаж (детям предлагается погладить свои ладошки, локотки, плечи, коленки, живот).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Приучение детей к самостоятельному мытью рук по мере загрязнения и перед едой. </w:t>
            </w:r>
            <w:r w:rsidRPr="00EC4EE8">
              <w:rPr>
                <w:rFonts w:ascii="Times New Roman" w:hAnsi="Times New Roman"/>
                <w:sz w:val="28"/>
                <w:szCs w:val="28"/>
              </w:rPr>
              <w:lastRenderedPageBreak/>
              <w:t>Насухо вытирать лицо и руки личным полотенцем</w:t>
            </w: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tc>
      </w:tr>
      <w:tr w:rsidR="00A41762" w:rsidRPr="00EC4EE8" w:rsidTr="00CA37BE">
        <w:trPr>
          <w:trHeight w:val="2394"/>
        </w:trPr>
        <w:tc>
          <w:tcPr>
            <w:tcW w:w="45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w:t>
            </w:r>
          </w:p>
          <w:p w:rsidR="00A41762" w:rsidRPr="00EC4EE8" w:rsidRDefault="00A41762" w:rsidP="00122796">
            <w:pPr>
              <w:pStyle w:val="a3"/>
              <w:rPr>
                <w:rFonts w:ascii="Times New Roman" w:hAnsi="Times New Roman"/>
                <w:sz w:val="28"/>
                <w:szCs w:val="28"/>
              </w:rPr>
            </w:pPr>
          </w:p>
        </w:tc>
        <w:tc>
          <w:tcPr>
            <w:tcW w:w="1060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Построение в шеренгу по одному с перестроением в круг по ориентиру под музыкальное сопровождение («Марш», </w:t>
            </w:r>
            <w:proofErr w:type="spellStart"/>
            <w:r w:rsidRPr="00EC4EE8">
              <w:rPr>
                <w:rFonts w:ascii="Times New Roman" w:hAnsi="Times New Roman"/>
                <w:sz w:val="28"/>
                <w:szCs w:val="28"/>
              </w:rPr>
              <w:t>муз.Т</w:t>
            </w:r>
            <w:proofErr w:type="spellEnd"/>
            <w:r w:rsidRPr="00EC4EE8">
              <w:rPr>
                <w:rFonts w:ascii="Times New Roman" w:hAnsi="Times New Roman"/>
                <w:sz w:val="28"/>
                <w:szCs w:val="28"/>
              </w:rPr>
              <w:t xml:space="preserve">. Ломовой).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Ходьба в колонне с ускорением и замедлением темпа.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Упражнения «Пробеги с вертушкой», «Дотянись до великана», «Брось дальше».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Перешагивание через препятствие из кирпичиков, которое дети строят по образцу (высота 10-15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Спрыгивание с высоты вниз (высота - 15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w:t>
            </w:r>
            <w:proofErr w:type="spellStart"/>
            <w:r w:rsidRPr="00EC4EE8">
              <w:rPr>
                <w:rFonts w:ascii="Times New Roman" w:hAnsi="Times New Roman"/>
                <w:sz w:val="28"/>
                <w:szCs w:val="28"/>
              </w:rPr>
              <w:t>Проползание</w:t>
            </w:r>
            <w:proofErr w:type="spellEnd"/>
            <w:r w:rsidRPr="00EC4EE8">
              <w:rPr>
                <w:rFonts w:ascii="Times New Roman" w:hAnsi="Times New Roman"/>
                <w:sz w:val="28"/>
                <w:szCs w:val="28"/>
              </w:rPr>
              <w:t xml:space="preserve"> между ножками стула произвольным способом.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Подвижная игра «Самолеты» (побуждать детей длительно прои</w:t>
            </w:r>
            <w:r w:rsidR="00452E13">
              <w:rPr>
                <w:rFonts w:ascii="Times New Roman" w:hAnsi="Times New Roman"/>
                <w:sz w:val="28"/>
                <w:szCs w:val="28"/>
              </w:rPr>
              <w:t>зносить звук [у] во время игры)</w:t>
            </w:r>
          </w:p>
        </w:tc>
        <w:tc>
          <w:tcPr>
            <w:tcW w:w="3969" w:type="dxa"/>
            <w:vMerge/>
            <w:tcBorders>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CA37BE">
        <w:trPr>
          <w:trHeight w:val="2966"/>
        </w:trPr>
        <w:tc>
          <w:tcPr>
            <w:tcW w:w="45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3</w:t>
            </w:r>
          </w:p>
        </w:tc>
        <w:tc>
          <w:tcPr>
            <w:tcW w:w="1060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Построение в шеренгу с перестроением по ориентиру.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Ходьба в колонне с остановкой по требованию педагога.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Бег в колонне с остановкой по сигналу (в качестве сигнала педагог использует звуки любых музыкальных инструментов).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Упражнение «Поиграем с разноцветными мячами» (у детей уточняется цвет мячей), «Зайки» (подпрыгивание на двух ногах).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Перешагивание через препятствие (10-15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Бросание мяча от груди.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w:t>
            </w:r>
            <w:proofErr w:type="spellStart"/>
            <w:r w:rsidRPr="00EC4EE8">
              <w:rPr>
                <w:rFonts w:ascii="Times New Roman" w:hAnsi="Times New Roman"/>
                <w:sz w:val="28"/>
                <w:szCs w:val="28"/>
              </w:rPr>
              <w:t>Проползание</w:t>
            </w:r>
            <w:proofErr w:type="spellEnd"/>
            <w:r w:rsidRPr="00EC4EE8">
              <w:rPr>
                <w:rFonts w:ascii="Times New Roman" w:hAnsi="Times New Roman"/>
                <w:sz w:val="28"/>
                <w:szCs w:val="28"/>
              </w:rPr>
              <w:t xml:space="preserve"> между ножками стула.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Подвижная игра «Мой веселый звонкий мяч» (побуждать детей проговаривать отрывок из </w:t>
            </w:r>
            <w:r w:rsidR="00452E13">
              <w:rPr>
                <w:rFonts w:ascii="Times New Roman" w:hAnsi="Times New Roman"/>
                <w:sz w:val="28"/>
                <w:szCs w:val="28"/>
              </w:rPr>
              <w:t>стихотворения С. Маршака «Мяч»)</w:t>
            </w:r>
          </w:p>
        </w:tc>
        <w:tc>
          <w:tcPr>
            <w:tcW w:w="3969" w:type="dxa"/>
            <w:vMerge/>
            <w:tcBorders>
              <w:left w:val="single" w:sz="6" w:space="0" w:color="000000"/>
              <w:bottom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CA37BE">
        <w:trPr>
          <w:trHeight w:val="278"/>
        </w:trPr>
        <w:tc>
          <w:tcPr>
            <w:tcW w:w="15026" w:type="dxa"/>
            <w:gridSpan w:val="3"/>
            <w:tcBorders>
              <w:top w:val="single" w:sz="6" w:space="0" w:color="000000"/>
              <w:left w:val="single" w:sz="6" w:space="0" w:color="000000"/>
              <w:bottom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lastRenderedPageBreak/>
              <w:t>2-я неделя</w:t>
            </w:r>
          </w:p>
        </w:tc>
      </w:tr>
      <w:tr w:rsidR="00A41762" w:rsidRPr="00EC4EE8" w:rsidTr="00CA37BE">
        <w:trPr>
          <w:trHeight w:val="2448"/>
        </w:trPr>
        <w:tc>
          <w:tcPr>
            <w:tcW w:w="45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w:t>
            </w:r>
          </w:p>
        </w:tc>
        <w:tc>
          <w:tcPr>
            <w:tcW w:w="1060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Построение в шеренгу с перестроением в круг по ориентиру под музыкальное сопровождение («Марш», </w:t>
            </w:r>
            <w:proofErr w:type="spellStart"/>
            <w:r w:rsidRPr="00EC4EE8">
              <w:rPr>
                <w:rFonts w:ascii="Times New Roman" w:hAnsi="Times New Roman"/>
                <w:sz w:val="28"/>
                <w:szCs w:val="28"/>
              </w:rPr>
              <w:t>муз.Е</w:t>
            </w:r>
            <w:proofErr w:type="spellEnd"/>
            <w:r w:rsidRPr="00EC4EE8">
              <w:rPr>
                <w:rFonts w:ascii="Times New Roman" w:hAnsi="Times New Roman"/>
                <w:sz w:val="28"/>
                <w:szCs w:val="28"/>
              </w:rPr>
              <w:t xml:space="preserve">. Тиличеевой).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Ходьба в колонне с остановкой по сигналу (в качестве сигнала педагог использует звучащие игрушки).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Бег в колонне с остановкой по требованию педагога.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Упражнения «Поиграем с разноцветными мячами», «Не наступи в лужу» (развитие ориентировки в пространстве)». 5. Прыжки через короткие и длинные линии (сравнение линий по длине).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Бросание мяча от груди.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w:t>
            </w:r>
            <w:proofErr w:type="spellStart"/>
            <w:r w:rsidRPr="00EC4EE8">
              <w:rPr>
                <w:rFonts w:ascii="Times New Roman" w:hAnsi="Times New Roman"/>
                <w:sz w:val="28"/>
                <w:szCs w:val="28"/>
              </w:rPr>
              <w:t>Проползание</w:t>
            </w:r>
            <w:proofErr w:type="spellEnd"/>
            <w:r w:rsidRPr="00EC4EE8">
              <w:rPr>
                <w:rFonts w:ascii="Times New Roman" w:hAnsi="Times New Roman"/>
                <w:sz w:val="28"/>
                <w:szCs w:val="28"/>
              </w:rPr>
              <w:t xml:space="preserve"> в обруч, расположенный вертикально к полу, не касаясь руками пола.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Подвижная игра «Мой веселый звонкий мяч»</w:t>
            </w:r>
          </w:p>
        </w:tc>
        <w:tc>
          <w:tcPr>
            <w:tcW w:w="3969" w:type="dxa"/>
            <w:vMerge w:val="restart"/>
            <w:tcBorders>
              <w:top w:val="single" w:sz="6" w:space="0" w:color="000000"/>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Выполнение ритмических действий по подражанию под музыку (на усмотрение педагога).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Дыхательное упражнение «Дудочка».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Гимнастика после сна «</w:t>
            </w:r>
            <w:proofErr w:type="spellStart"/>
            <w:r w:rsidRPr="00EC4EE8">
              <w:rPr>
                <w:rFonts w:ascii="Times New Roman" w:hAnsi="Times New Roman"/>
                <w:sz w:val="28"/>
                <w:szCs w:val="28"/>
              </w:rPr>
              <w:t>Потягушки-потягушеньки</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Подвижные игры на прогулке «Заинька», «Автомобиль», «Догонялки с персонажами».</w:t>
            </w: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tc>
      </w:tr>
      <w:tr w:rsidR="00A41762" w:rsidRPr="00EC4EE8" w:rsidTr="00CA37BE">
        <w:trPr>
          <w:trHeight w:val="2145"/>
        </w:trPr>
        <w:tc>
          <w:tcPr>
            <w:tcW w:w="456" w:type="dxa"/>
            <w:tcBorders>
              <w:top w:val="single" w:sz="6" w:space="0" w:color="000000"/>
              <w:left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5</w:t>
            </w:r>
          </w:p>
        </w:tc>
        <w:tc>
          <w:tcPr>
            <w:tcW w:w="10601" w:type="dxa"/>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друг за другом по периметру зала.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врассыпную с остановкой по сигналу педагога.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Ходьба на носочках.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Перестроение в круг при помощи педагога.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ОРУ без предметов.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Ползание на ладонях и ступнях.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Бросание большого мяча через шнур (высота - 70 см) с расстояния 1 м (закрепление понятий «высоко», «далеко», «большой»).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w:t>
            </w:r>
            <w:proofErr w:type="spellStart"/>
            <w:r w:rsidRPr="00EC4EE8">
              <w:rPr>
                <w:rFonts w:ascii="Times New Roman" w:hAnsi="Times New Roman"/>
                <w:sz w:val="28"/>
                <w:szCs w:val="28"/>
              </w:rPr>
              <w:t>Подлезание</w:t>
            </w:r>
            <w:proofErr w:type="spellEnd"/>
            <w:r w:rsidRPr="00EC4EE8">
              <w:rPr>
                <w:rFonts w:ascii="Times New Roman" w:hAnsi="Times New Roman"/>
                <w:sz w:val="28"/>
                <w:szCs w:val="28"/>
              </w:rPr>
              <w:t xml:space="preserve"> под шнур в ограниченное пространство (между свисающими со шнура ленточками).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9. Подвижная игра «Мой веселый звонкий мяч».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10. Игра средней подвижности «Цыплята» (с использованием шапоч</w:t>
            </w:r>
            <w:r w:rsidR="00452E13">
              <w:rPr>
                <w:rFonts w:ascii="Times New Roman" w:hAnsi="Times New Roman"/>
                <w:sz w:val="28"/>
                <w:szCs w:val="28"/>
              </w:rPr>
              <w:t>ек-масок с изображением цыплят)</w:t>
            </w:r>
          </w:p>
        </w:tc>
        <w:tc>
          <w:tcPr>
            <w:tcW w:w="3969" w:type="dxa"/>
            <w:vMerge/>
            <w:tcBorders>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CA37BE">
        <w:trPr>
          <w:trHeight w:val="1066"/>
        </w:trPr>
        <w:tc>
          <w:tcPr>
            <w:tcW w:w="45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6</w:t>
            </w:r>
          </w:p>
        </w:tc>
        <w:tc>
          <w:tcPr>
            <w:tcW w:w="1060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друг за другом по периметру зала под музыкальное сопровождение («Бодрый шаг», </w:t>
            </w:r>
            <w:proofErr w:type="spellStart"/>
            <w:r w:rsidRPr="00EC4EE8">
              <w:rPr>
                <w:rFonts w:ascii="Times New Roman" w:hAnsi="Times New Roman"/>
                <w:sz w:val="28"/>
                <w:szCs w:val="28"/>
              </w:rPr>
              <w:t>муз.В</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Герчик</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врассыпную с остановкой по сигналу (в качестве сигнала педагог использует звучащую игрушку).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Ходьба на носочках.</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Перестроение в круг при помощи воспитателя.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ОРУ без предметов.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Ползание на ладонях и ступнях.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Бросание большого мяча через шнур (высота 70 см) с расстояния 1 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w:t>
            </w:r>
            <w:proofErr w:type="spellStart"/>
            <w:r w:rsidRPr="00EC4EE8">
              <w:rPr>
                <w:rFonts w:ascii="Times New Roman" w:hAnsi="Times New Roman"/>
                <w:sz w:val="28"/>
                <w:szCs w:val="28"/>
              </w:rPr>
              <w:t>Подлезание</w:t>
            </w:r>
            <w:proofErr w:type="spellEnd"/>
            <w:r w:rsidRPr="00EC4EE8">
              <w:rPr>
                <w:rFonts w:ascii="Times New Roman" w:hAnsi="Times New Roman"/>
                <w:sz w:val="28"/>
                <w:szCs w:val="28"/>
              </w:rPr>
              <w:t xml:space="preserve"> под шнур в ограниченное пространство (между свисающими со шнура ленточками).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9. Подвижная игра «Мой веселый звонкий мяч». </w:t>
            </w:r>
          </w:p>
          <w:p w:rsidR="00A41762" w:rsidRDefault="00A41762" w:rsidP="00122796">
            <w:pPr>
              <w:pStyle w:val="a3"/>
              <w:rPr>
                <w:rFonts w:ascii="Times New Roman" w:hAnsi="Times New Roman"/>
                <w:sz w:val="28"/>
                <w:szCs w:val="28"/>
              </w:rPr>
            </w:pPr>
            <w:r w:rsidRPr="00EC4EE8">
              <w:rPr>
                <w:rFonts w:ascii="Times New Roman" w:hAnsi="Times New Roman"/>
                <w:sz w:val="28"/>
                <w:szCs w:val="28"/>
              </w:rPr>
              <w:t>10. Игра средней подвижности «Цыплята»</w:t>
            </w: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Pr="00EC4EE8" w:rsidRDefault="00452E13" w:rsidP="00122796">
            <w:pPr>
              <w:pStyle w:val="a3"/>
              <w:rPr>
                <w:rFonts w:ascii="Times New Roman" w:hAnsi="Times New Roman"/>
                <w:sz w:val="28"/>
                <w:szCs w:val="28"/>
              </w:rPr>
            </w:pPr>
          </w:p>
        </w:tc>
        <w:tc>
          <w:tcPr>
            <w:tcW w:w="3969" w:type="dxa"/>
            <w:vMerge/>
            <w:tcBorders>
              <w:left w:val="single" w:sz="6" w:space="0" w:color="000000"/>
              <w:bottom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CA37BE">
        <w:trPr>
          <w:trHeight w:val="298"/>
        </w:trPr>
        <w:tc>
          <w:tcPr>
            <w:tcW w:w="15026" w:type="dxa"/>
            <w:gridSpan w:val="3"/>
            <w:tcBorders>
              <w:top w:val="single" w:sz="6" w:space="0" w:color="000000"/>
              <w:left w:val="single" w:sz="6" w:space="0" w:color="000000"/>
              <w:bottom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lastRenderedPageBreak/>
              <w:t>3-я неделя</w:t>
            </w:r>
          </w:p>
        </w:tc>
      </w:tr>
      <w:tr w:rsidR="00A41762" w:rsidRPr="00EC4EE8" w:rsidTr="00CA37BE">
        <w:trPr>
          <w:trHeight w:val="2861"/>
        </w:trPr>
        <w:tc>
          <w:tcPr>
            <w:tcW w:w="45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w:t>
            </w:r>
          </w:p>
        </w:tc>
        <w:tc>
          <w:tcPr>
            <w:tcW w:w="1060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друг за другом по краю зала в музыкальном сопровождении (русская народная мелодия «Топ-топ»).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врассыпную с остановкой по сигналу (звучанию музыкального инструмента).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Ходьба на носочках.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Перестроение в круг при помощи воспитателя.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ОРУ с флажками (уточнить у детей цвет флажков).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Ползание на ладонях и коленях друг за другом.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Прыжки в длину с места через дорожки разной ширины - 10 см и 5 см (предложить детям сравнить дорожки).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Ползание на ладонях и коленях по доске, положенной на пол.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9. Подвижная игра «Попади в воротца».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10. Дыхательное упражнение «Каша кипит»</w:t>
            </w:r>
          </w:p>
        </w:tc>
        <w:tc>
          <w:tcPr>
            <w:tcW w:w="3969" w:type="dxa"/>
            <w:vMerge w:val="restart"/>
            <w:tcBorders>
              <w:top w:val="single" w:sz="6" w:space="0" w:color="000000"/>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Приучение детей к использованию индивидуальных предметов(носовой платок, салфетка, полотенце, расческа, горшок).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Дидактическая игра «Как беречь наши ноги?».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Гимнастика для глаз (дети смотрят на маленький круг, прикрепленный на окно, а затем вдаль).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Мытье рук и лица прохладной водой.</w:t>
            </w: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tc>
      </w:tr>
      <w:tr w:rsidR="00A41762" w:rsidRPr="00EC4EE8" w:rsidTr="00CA37BE">
        <w:trPr>
          <w:trHeight w:val="1905"/>
        </w:trPr>
        <w:tc>
          <w:tcPr>
            <w:tcW w:w="456" w:type="dxa"/>
            <w:tcBorders>
              <w:top w:val="single" w:sz="6" w:space="0" w:color="000000"/>
              <w:left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w:t>
            </w:r>
          </w:p>
        </w:tc>
        <w:tc>
          <w:tcPr>
            <w:tcW w:w="10601" w:type="dxa"/>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друг за другом по периметру зала.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врассыпную с остановкой на сигнал.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Ходьба на носочках.</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Перестроение в круг при помощи воспитателя.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ОРУ без предметов.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Ходьба врассыпную с остановкой и </w:t>
            </w:r>
            <w:proofErr w:type="spellStart"/>
            <w:r w:rsidRPr="00EC4EE8">
              <w:rPr>
                <w:rFonts w:ascii="Times New Roman" w:hAnsi="Times New Roman"/>
                <w:sz w:val="28"/>
                <w:szCs w:val="28"/>
              </w:rPr>
              <w:t>полуприседом</w:t>
            </w:r>
            <w:proofErr w:type="spellEnd"/>
            <w:r w:rsidRPr="00EC4EE8">
              <w:rPr>
                <w:rFonts w:ascii="Times New Roman" w:hAnsi="Times New Roman"/>
                <w:sz w:val="28"/>
                <w:szCs w:val="28"/>
              </w:rPr>
              <w:t xml:space="preserve"> по сигналу.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Бросание мяча из положения стоя на коленях.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w:t>
            </w:r>
            <w:proofErr w:type="spellStart"/>
            <w:r w:rsidRPr="00EC4EE8">
              <w:rPr>
                <w:rFonts w:ascii="Times New Roman" w:hAnsi="Times New Roman"/>
                <w:sz w:val="28"/>
                <w:szCs w:val="28"/>
              </w:rPr>
              <w:t>Пролезание</w:t>
            </w:r>
            <w:proofErr w:type="spellEnd"/>
            <w:r w:rsidRPr="00EC4EE8">
              <w:rPr>
                <w:rFonts w:ascii="Times New Roman" w:hAnsi="Times New Roman"/>
                <w:sz w:val="28"/>
                <w:szCs w:val="28"/>
              </w:rPr>
              <w:t xml:space="preserve"> на ладонях и коленях в тоннель.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9. Подвижная игра «Найди флажок».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10. Игра средней подвижности «Курочка-хохлатка» (с использованием шапочек-масок с изображением курицы и цыплят)</w:t>
            </w:r>
          </w:p>
        </w:tc>
        <w:tc>
          <w:tcPr>
            <w:tcW w:w="3969" w:type="dxa"/>
            <w:vMerge/>
            <w:tcBorders>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CA37BE">
        <w:trPr>
          <w:trHeight w:val="883"/>
        </w:trPr>
        <w:tc>
          <w:tcPr>
            <w:tcW w:w="45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9</w:t>
            </w:r>
          </w:p>
        </w:tc>
        <w:tc>
          <w:tcPr>
            <w:tcW w:w="1060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Ходьба врассыпную в сопровождении русской народной мелодии «</w:t>
            </w:r>
            <w:proofErr w:type="spellStart"/>
            <w:r w:rsidRPr="00EC4EE8">
              <w:rPr>
                <w:rFonts w:ascii="Times New Roman" w:hAnsi="Times New Roman"/>
                <w:sz w:val="28"/>
                <w:szCs w:val="28"/>
              </w:rPr>
              <w:t>Перетопы</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с изменением темпа по сигналу (хлопок в ладоши).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Кружение в медленном темпе (с предметом в руках).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ОРУ без предметов.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Прыжки на двух ногах.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6. </w:t>
            </w:r>
            <w:proofErr w:type="spellStart"/>
            <w:r w:rsidRPr="00EC4EE8">
              <w:rPr>
                <w:rFonts w:ascii="Times New Roman" w:hAnsi="Times New Roman"/>
                <w:sz w:val="28"/>
                <w:szCs w:val="28"/>
              </w:rPr>
              <w:t>Подлезание</w:t>
            </w:r>
            <w:proofErr w:type="spellEnd"/>
            <w:r w:rsidRPr="00EC4EE8">
              <w:rPr>
                <w:rFonts w:ascii="Times New Roman" w:hAnsi="Times New Roman"/>
                <w:sz w:val="28"/>
                <w:szCs w:val="28"/>
              </w:rPr>
              <w:t xml:space="preserve"> под веревку (высота 40-30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Бросание мяча друг другу.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Подвижная игра с ходьбой и бегом «Воробышки и автомобиль».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9. «Упражнения со снежк</w:t>
            </w:r>
            <w:r w:rsidR="00452E13">
              <w:rPr>
                <w:rFonts w:ascii="Times New Roman" w:hAnsi="Times New Roman"/>
                <w:sz w:val="28"/>
                <w:szCs w:val="28"/>
              </w:rPr>
              <w:t>ами» (русская народная мелодия)</w:t>
            </w:r>
          </w:p>
        </w:tc>
        <w:tc>
          <w:tcPr>
            <w:tcW w:w="3969" w:type="dxa"/>
            <w:vMerge/>
            <w:tcBorders>
              <w:left w:val="single" w:sz="6" w:space="0" w:color="000000"/>
              <w:bottom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CA37BE">
        <w:trPr>
          <w:trHeight w:val="288"/>
        </w:trPr>
        <w:tc>
          <w:tcPr>
            <w:tcW w:w="15026" w:type="dxa"/>
            <w:gridSpan w:val="3"/>
            <w:tcBorders>
              <w:top w:val="single" w:sz="6" w:space="0" w:color="000000"/>
              <w:left w:val="single" w:sz="6" w:space="0" w:color="000000"/>
              <w:bottom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lastRenderedPageBreak/>
              <w:t>4-я неделя</w:t>
            </w:r>
          </w:p>
        </w:tc>
      </w:tr>
      <w:tr w:rsidR="00A41762" w:rsidRPr="00EC4EE8" w:rsidTr="005C209F">
        <w:trPr>
          <w:trHeight w:val="2794"/>
        </w:trPr>
        <w:tc>
          <w:tcPr>
            <w:tcW w:w="45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10</w:t>
            </w:r>
          </w:p>
        </w:tc>
        <w:tc>
          <w:tcPr>
            <w:tcW w:w="1060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с изменением направления по зрительному ориентиру.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в колонне по одному.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Ходьба по прямой дорожке (расстояние 3-4 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ОРУ с мешочком (после выполнения упражнений дети складывают все мешочки в одном месте и отвечают на во</w:t>
            </w:r>
            <w:r w:rsidRPr="00EC4EE8">
              <w:rPr>
                <w:rFonts w:ascii="Times New Roman" w:hAnsi="Times New Roman"/>
                <w:sz w:val="28"/>
                <w:szCs w:val="28"/>
              </w:rPr>
              <w:softHyphen/>
              <w:t xml:space="preserve">прос: сколько мешочков?).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Прыжки вверх с касанием предмета (находящегося на 10-15 см выше поднятой руки).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Ползание по наклонной доске.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Катание мяча двумя руками стоя (расстояние 50-100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Подвижная игра с ходьбой и бегом «Птички» с музыкальным сопровождением («Птица и птенчики», </w:t>
            </w:r>
            <w:proofErr w:type="spellStart"/>
            <w:r w:rsidRPr="00EC4EE8">
              <w:rPr>
                <w:rFonts w:ascii="Times New Roman" w:hAnsi="Times New Roman"/>
                <w:sz w:val="28"/>
                <w:szCs w:val="28"/>
              </w:rPr>
              <w:t>муз.Е</w:t>
            </w:r>
            <w:proofErr w:type="spellEnd"/>
            <w:r w:rsidRPr="00EC4EE8">
              <w:rPr>
                <w:rFonts w:ascii="Times New Roman" w:hAnsi="Times New Roman"/>
                <w:sz w:val="28"/>
                <w:szCs w:val="28"/>
              </w:rPr>
              <w:t>. Тили-</w:t>
            </w:r>
            <w:proofErr w:type="spellStart"/>
            <w:r w:rsidRPr="00EC4EE8">
              <w:rPr>
                <w:rFonts w:ascii="Times New Roman" w:hAnsi="Times New Roman"/>
                <w:sz w:val="28"/>
                <w:szCs w:val="28"/>
              </w:rPr>
              <w:t>чеевой</w:t>
            </w:r>
            <w:proofErr w:type="spellEnd"/>
            <w:r w:rsidRPr="00EC4EE8">
              <w:rPr>
                <w:rFonts w:ascii="Times New Roman" w:hAnsi="Times New Roman"/>
                <w:sz w:val="28"/>
                <w:szCs w:val="28"/>
              </w:rPr>
              <w:t>)</w:t>
            </w:r>
          </w:p>
        </w:tc>
        <w:tc>
          <w:tcPr>
            <w:tcW w:w="3969" w:type="dxa"/>
            <w:vMerge w:val="restart"/>
            <w:tcBorders>
              <w:top w:val="single" w:sz="6" w:space="0" w:color="000000"/>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Целевая прогулка по территории детского сада «Порадуемся снегу».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Приучение детей к мытью рук после рисования, лепки, перед едой, насухо вытирать лицо и руки личным полотенцем.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Дидактическая игра «Расскажи и покажи» (воспитатель предлагает детям показать, где у куклы глазки, ушки, носик, руки, ноги, живот и т. д.).</w:t>
            </w: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tc>
      </w:tr>
      <w:tr w:rsidR="00A41762" w:rsidRPr="00EC4EE8" w:rsidTr="005C209F">
        <w:trPr>
          <w:trHeight w:val="2295"/>
        </w:trPr>
        <w:tc>
          <w:tcPr>
            <w:tcW w:w="456" w:type="dxa"/>
            <w:tcBorders>
              <w:top w:val="single" w:sz="6" w:space="0" w:color="000000"/>
              <w:left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11</w:t>
            </w:r>
          </w:p>
        </w:tc>
        <w:tc>
          <w:tcPr>
            <w:tcW w:w="10601" w:type="dxa"/>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с переходом на бег и наоборот.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в колонне по одному.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Ходьба по гимнастической скамейке.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ОРУ со стульчиком.</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Прыжки на двух ногах на месте (дети имитируют движения зайца).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w:t>
            </w:r>
            <w:proofErr w:type="spellStart"/>
            <w:r w:rsidRPr="00EC4EE8">
              <w:rPr>
                <w:rFonts w:ascii="Times New Roman" w:hAnsi="Times New Roman"/>
                <w:sz w:val="28"/>
                <w:szCs w:val="28"/>
              </w:rPr>
              <w:t>Подлезание</w:t>
            </w:r>
            <w:proofErr w:type="spellEnd"/>
            <w:r w:rsidRPr="00EC4EE8">
              <w:rPr>
                <w:rFonts w:ascii="Times New Roman" w:hAnsi="Times New Roman"/>
                <w:sz w:val="28"/>
                <w:szCs w:val="28"/>
              </w:rPr>
              <w:t xml:space="preserve"> под воротца.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Бросание мяча двумя руками из-за головы.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Подвижная игра на ориентировку в пространстве «Где звенит?»</w:t>
            </w:r>
          </w:p>
        </w:tc>
        <w:tc>
          <w:tcPr>
            <w:tcW w:w="3969" w:type="dxa"/>
            <w:vMerge/>
            <w:tcBorders>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5C209F">
        <w:trPr>
          <w:trHeight w:val="349"/>
        </w:trPr>
        <w:tc>
          <w:tcPr>
            <w:tcW w:w="45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12</w:t>
            </w:r>
          </w:p>
        </w:tc>
        <w:tc>
          <w:tcPr>
            <w:tcW w:w="1060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врассыпную (во время ходьбы дети собирают «снежки» с пола и складывают их в общую коробку).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в колонне по одному.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Кружение в медленном темпе с игрушкой в руках под музыкальную композицию «Спи, мой мишка» (</w:t>
            </w:r>
            <w:proofErr w:type="spellStart"/>
            <w:r w:rsidRPr="00EC4EE8">
              <w:rPr>
                <w:rFonts w:ascii="Times New Roman" w:hAnsi="Times New Roman"/>
                <w:sz w:val="28"/>
                <w:szCs w:val="28"/>
              </w:rPr>
              <w:t>муз.Е</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Ти-личеевой</w:t>
            </w:r>
            <w:proofErr w:type="spellEnd"/>
            <w:r w:rsidRPr="00EC4EE8">
              <w:rPr>
                <w:rFonts w:ascii="Times New Roman" w:hAnsi="Times New Roman"/>
                <w:sz w:val="28"/>
                <w:szCs w:val="28"/>
              </w:rPr>
              <w:t xml:space="preserve">, сл. Ю. Островского).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ОРУ с мячом.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5. </w:t>
            </w:r>
            <w:proofErr w:type="spellStart"/>
            <w:r w:rsidRPr="00EC4EE8">
              <w:rPr>
                <w:rFonts w:ascii="Times New Roman" w:hAnsi="Times New Roman"/>
                <w:sz w:val="28"/>
                <w:szCs w:val="28"/>
              </w:rPr>
              <w:t>Перелезание</w:t>
            </w:r>
            <w:proofErr w:type="spellEnd"/>
            <w:r w:rsidRPr="00EC4EE8">
              <w:rPr>
                <w:rFonts w:ascii="Times New Roman" w:hAnsi="Times New Roman"/>
                <w:sz w:val="28"/>
                <w:szCs w:val="28"/>
              </w:rPr>
              <w:t xml:space="preserve"> через бревно.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Катание мяча двумя руками стоя (расстояние 50-100 см). 7. Подвижная игра (с ходьбой и бегом) «Догоните мяч!»</w:t>
            </w:r>
          </w:p>
        </w:tc>
        <w:tc>
          <w:tcPr>
            <w:tcW w:w="3969" w:type="dxa"/>
            <w:vMerge/>
            <w:tcBorders>
              <w:left w:val="single" w:sz="6" w:space="0" w:color="000000"/>
              <w:bottom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CA37BE">
        <w:trPr>
          <w:trHeight w:val="288"/>
        </w:trPr>
        <w:tc>
          <w:tcPr>
            <w:tcW w:w="15026" w:type="dxa"/>
            <w:gridSpan w:val="3"/>
            <w:tcBorders>
              <w:top w:val="single" w:sz="6" w:space="0" w:color="000000"/>
              <w:left w:val="single" w:sz="6" w:space="0" w:color="000000"/>
              <w:bottom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lastRenderedPageBreak/>
              <w:t>Февраль</w:t>
            </w:r>
          </w:p>
        </w:tc>
      </w:tr>
      <w:tr w:rsidR="00A41762" w:rsidRPr="00EC4EE8" w:rsidTr="00CA37BE">
        <w:trPr>
          <w:trHeight w:val="288"/>
        </w:trPr>
        <w:tc>
          <w:tcPr>
            <w:tcW w:w="15026" w:type="dxa"/>
            <w:gridSpan w:val="3"/>
            <w:tcBorders>
              <w:top w:val="single" w:sz="6" w:space="0" w:color="000000"/>
              <w:left w:val="single" w:sz="6" w:space="0" w:color="000000"/>
              <w:bottom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1-я неделя</w:t>
            </w:r>
          </w:p>
        </w:tc>
      </w:tr>
      <w:tr w:rsidR="00A41762" w:rsidRPr="00EC4EE8" w:rsidTr="005C209F">
        <w:trPr>
          <w:trHeight w:val="2314"/>
        </w:trPr>
        <w:tc>
          <w:tcPr>
            <w:tcW w:w="45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w:t>
            </w:r>
          </w:p>
        </w:tc>
        <w:tc>
          <w:tcPr>
            <w:tcW w:w="1060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Перемена мест в строю.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Ходьба врассыпную на носках.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Бег врассыпную на носках.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ОРУ «Мышки» (с использованием шапочек-масок с изображением мышек).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Ходьба из обруча в обруч в сопровождении музыкальной композиции «</w:t>
            </w:r>
            <w:proofErr w:type="spellStart"/>
            <w:r w:rsidRPr="00EC4EE8">
              <w:rPr>
                <w:rFonts w:ascii="Times New Roman" w:hAnsi="Times New Roman"/>
                <w:sz w:val="28"/>
                <w:szCs w:val="28"/>
              </w:rPr>
              <w:t>Муравьишка</w:t>
            </w:r>
            <w:proofErr w:type="spellEnd"/>
            <w:r w:rsidRPr="00EC4EE8">
              <w:rPr>
                <w:rFonts w:ascii="Times New Roman" w:hAnsi="Times New Roman"/>
                <w:sz w:val="28"/>
                <w:szCs w:val="28"/>
              </w:rPr>
              <w:t xml:space="preserve">» (муз. 3.Компанейца).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Прыжки через веревку.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Бросание мяча от груди (побуждать детей использовать речевую конструкцию «далеко бросил мяч»).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Подвижные игры «Наседка и цыплята», «Кот и мыши»</w:t>
            </w:r>
          </w:p>
        </w:tc>
        <w:tc>
          <w:tcPr>
            <w:tcW w:w="3969" w:type="dxa"/>
            <w:vMerge w:val="restart"/>
            <w:tcBorders>
              <w:top w:val="single" w:sz="6" w:space="0" w:color="000000"/>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Целевая прогулка по территории детского сада «Какая погода на улице?».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Приучение детей к правильному надеванию одежды и обуви, аккуратному складыванию снятой одежды в определенном порядке.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Игра средней подвижности «Карусель» (дети берутся за концы лент круглой «карусели», идут по кругу, ускоряя или замедляя темп по сигналу педагога).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Дидактическая игра «Как беречь свое здоровье»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(педагог показывает детям иллюстрации с изображением детей, нарушающих правила </w:t>
            </w:r>
            <w:proofErr w:type="spellStart"/>
            <w:r w:rsidRPr="00EC4EE8">
              <w:rPr>
                <w:rFonts w:ascii="Times New Roman" w:hAnsi="Times New Roman"/>
                <w:sz w:val="28"/>
                <w:szCs w:val="28"/>
              </w:rPr>
              <w:t>здоровьесбережения</w:t>
            </w:r>
            <w:proofErr w:type="spellEnd"/>
            <w:r w:rsidRPr="00EC4EE8">
              <w:rPr>
                <w:rFonts w:ascii="Times New Roman" w:hAnsi="Times New Roman"/>
                <w:sz w:val="28"/>
                <w:szCs w:val="28"/>
              </w:rPr>
              <w:t xml:space="preserve">, предлагает детям </w:t>
            </w:r>
            <w:proofErr w:type="spellStart"/>
            <w:r w:rsidRPr="00EC4EE8">
              <w:rPr>
                <w:rFonts w:ascii="Times New Roman" w:hAnsi="Times New Roman"/>
                <w:sz w:val="28"/>
                <w:szCs w:val="28"/>
              </w:rPr>
              <w:t>расказать</w:t>
            </w:r>
            <w:proofErr w:type="spellEnd"/>
            <w:r w:rsidRPr="00EC4EE8">
              <w:rPr>
                <w:rFonts w:ascii="Times New Roman" w:hAnsi="Times New Roman"/>
                <w:sz w:val="28"/>
                <w:szCs w:val="28"/>
              </w:rPr>
              <w:t xml:space="preserve"> об изображенном, объясняет, что </w:t>
            </w:r>
            <w:r w:rsidRPr="00EC4EE8">
              <w:rPr>
                <w:rFonts w:ascii="Times New Roman" w:hAnsi="Times New Roman"/>
                <w:sz w:val="28"/>
                <w:szCs w:val="28"/>
              </w:rPr>
              <w:lastRenderedPageBreak/>
              <w:t>следует делать, чтобы не навредить своему здоровью)</w:t>
            </w:r>
          </w:p>
        </w:tc>
      </w:tr>
      <w:tr w:rsidR="00A41762" w:rsidRPr="00EC4EE8" w:rsidTr="005C209F">
        <w:trPr>
          <w:trHeight w:val="2621"/>
        </w:trPr>
        <w:tc>
          <w:tcPr>
            <w:tcW w:w="45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w:t>
            </w:r>
          </w:p>
        </w:tc>
        <w:tc>
          <w:tcPr>
            <w:tcW w:w="1060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Перемена мест в строю.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Ходьба врассыпную на носках.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Бег врассыпную на носках.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ОРУ с цветами в сопровождении музыки Е. </w:t>
            </w:r>
            <w:proofErr w:type="spellStart"/>
            <w:r w:rsidRPr="00EC4EE8">
              <w:rPr>
                <w:rFonts w:ascii="Times New Roman" w:hAnsi="Times New Roman"/>
                <w:sz w:val="28"/>
                <w:szCs w:val="28"/>
              </w:rPr>
              <w:t>Макшанцевой</w:t>
            </w:r>
            <w:proofErr w:type="spellEnd"/>
            <w:r w:rsidRPr="00EC4EE8">
              <w:rPr>
                <w:rFonts w:ascii="Times New Roman" w:hAnsi="Times New Roman"/>
                <w:sz w:val="28"/>
                <w:szCs w:val="28"/>
              </w:rPr>
              <w:t xml:space="preserve"> «Упражнения с цветами».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Ходьба из обруча в обруч.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Прыжки в длину через две линии (расстояние 10-30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Подбрасывание мяча вверх и ловля двумя руками (побуждать детей использовать в речи понятие «высоко»).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w:t>
            </w:r>
            <w:proofErr w:type="spellStart"/>
            <w:r w:rsidRPr="00EC4EE8">
              <w:rPr>
                <w:rFonts w:ascii="Times New Roman" w:hAnsi="Times New Roman"/>
                <w:sz w:val="28"/>
                <w:szCs w:val="28"/>
              </w:rPr>
              <w:t>Перелезание</w:t>
            </w:r>
            <w:proofErr w:type="spellEnd"/>
            <w:r w:rsidRPr="00EC4EE8">
              <w:rPr>
                <w:rFonts w:ascii="Times New Roman" w:hAnsi="Times New Roman"/>
                <w:sz w:val="28"/>
                <w:szCs w:val="28"/>
              </w:rPr>
              <w:t xml:space="preserve"> через бревно.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9. Подвижная игра «Кот и мыши» (с использованием шапочек-мас</w:t>
            </w:r>
            <w:r w:rsidR="00452E13">
              <w:rPr>
                <w:rFonts w:ascii="Times New Roman" w:hAnsi="Times New Roman"/>
                <w:sz w:val="28"/>
                <w:szCs w:val="28"/>
              </w:rPr>
              <w:t>ок с изображением кота и мышек)</w:t>
            </w:r>
          </w:p>
          <w:p w:rsidR="00A41762" w:rsidRPr="00EC4EE8" w:rsidRDefault="00A41762" w:rsidP="00122796">
            <w:pPr>
              <w:pStyle w:val="a3"/>
              <w:rPr>
                <w:rFonts w:ascii="Times New Roman" w:hAnsi="Times New Roman"/>
                <w:sz w:val="28"/>
                <w:szCs w:val="28"/>
              </w:rPr>
            </w:pPr>
          </w:p>
        </w:tc>
        <w:tc>
          <w:tcPr>
            <w:tcW w:w="3969" w:type="dxa"/>
            <w:vMerge/>
            <w:tcBorders>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5C209F">
        <w:trPr>
          <w:trHeight w:val="2621"/>
        </w:trPr>
        <w:tc>
          <w:tcPr>
            <w:tcW w:w="45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3</w:t>
            </w:r>
          </w:p>
        </w:tc>
        <w:tc>
          <w:tcPr>
            <w:tcW w:w="1060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Построение в шеренгу с перестроением в круг.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Ходьба на носках, поднимая колени («по сугробам»), перешагивая через препятствие.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Бег стайкой по кругу с ускорением и замедлением.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Упражнения «Встречи животных в лесу» (имитация движений зайца, волка, медведя, лисы).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Ходьба из обруча в обруч.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Упражнение «Подпрыгни повыше».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Бросание мяча из-за головы.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w:t>
            </w:r>
            <w:proofErr w:type="spellStart"/>
            <w:r w:rsidRPr="00EC4EE8">
              <w:rPr>
                <w:rFonts w:ascii="Times New Roman" w:hAnsi="Times New Roman"/>
                <w:sz w:val="28"/>
                <w:szCs w:val="28"/>
              </w:rPr>
              <w:t>Перелезание</w:t>
            </w:r>
            <w:proofErr w:type="spellEnd"/>
            <w:r w:rsidRPr="00EC4EE8">
              <w:rPr>
                <w:rFonts w:ascii="Times New Roman" w:hAnsi="Times New Roman"/>
                <w:sz w:val="28"/>
                <w:szCs w:val="28"/>
              </w:rPr>
              <w:t xml:space="preserve"> через бревно.</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9. Подвижная игра «Самолеты» (побуждать детей </w:t>
            </w:r>
            <w:r w:rsidR="00452E13">
              <w:rPr>
                <w:rFonts w:ascii="Times New Roman" w:hAnsi="Times New Roman"/>
                <w:sz w:val="28"/>
                <w:szCs w:val="28"/>
              </w:rPr>
              <w:t>длительно произносить звук [у])</w:t>
            </w:r>
          </w:p>
        </w:tc>
        <w:tc>
          <w:tcPr>
            <w:tcW w:w="3969" w:type="dxa"/>
            <w:vMerge/>
            <w:tcBorders>
              <w:left w:val="single" w:sz="6" w:space="0" w:color="000000"/>
              <w:bottom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CA37BE">
        <w:trPr>
          <w:trHeight w:val="298"/>
        </w:trPr>
        <w:tc>
          <w:tcPr>
            <w:tcW w:w="15026" w:type="dxa"/>
            <w:gridSpan w:val="3"/>
            <w:tcBorders>
              <w:top w:val="single" w:sz="6" w:space="0" w:color="000000"/>
              <w:left w:val="single" w:sz="6" w:space="0" w:color="000000"/>
              <w:bottom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lastRenderedPageBreak/>
              <w:t>2-я неделя</w:t>
            </w:r>
          </w:p>
        </w:tc>
      </w:tr>
      <w:tr w:rsidR="00A41762" w:rsidRPr="00EC4EE8" w:rsidTr="0011096A">
        <w:trPr>
          <w:trHeight w:val="3149"/>
        </w:trPr>
        <w:tc>
          <w:tcPr>
            <w:tcW w:w="45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w:t>
            </w:r>
          </w:p>
        </w:tc>
        <w:tc>
          <w:tcPr>
            <w:tcW w:w="1060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Свободное построение.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Ходьба на носках, на внешней стороне стопы.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Упражнение «Пробеги и не сбей кегли».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Отгадывание загадок о животных, имитация движений животных.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Упражнение «По ступенькам» (дети совместно с воспитателем строят ступеньки из крупного деревянного строительного материала).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Прыжки на двух ногах (по дорожке длиной до 2 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Бросание мяча из-за головы.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w:t>
            </w:r>
            <w:proofErr w:type="spellStart"/>
            <w:r w:rsidRPr="00EC4EE8">
              <w:rPr>
                <w:rFonts w:ascii="Times New Roman" w:hAnsi="Times New Roman"/>
                <w:sz w:val="28"/>
                <w:szCs w:val="28"/>
              </w:rPr>
              <w:t>Перелезание</w:t>
            </w:r>
            <w:proofErr w:type="spellEnd"/>
            <w:r w:rsidRPr="00EC4EE8">
              <w:rPr>
                <w:rFonts w:ascii="Times New Roman" w:hAnsi="Times New Roman"/>
                <w:sz w:val="28"/>
                <w:szCs w:val="28"/>
              </w:rPr>
              <w:t xml:space="preserve"> через бревно (высота 20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9. Подвижная игра «Волшебная дудочка» (дудочка играет - все пляшут, перестает играть - все замирают, уд</w:t>
            </w:r>
            <w:r w:rsidR="00452E13">
              <w:rPr>
                <w:rFonts w:ascii="Times New Roman" w:hAnsi="Times New Roman"/>
                <w:sz w:val="28"/>
                <w:szCs w:val="28"/>
              </w:rPr>
              <w:t>ерживая равновесие)</w:t>
            </w:r>
          </w:p>
        </w:tc>
        <w:tc>
          <w:tcPr>
            <w:tcW w:w="3969" w:type="dxa"/>
            <w:vMerge w:val="restart"/>
            <w:tcBorders>
              <w:top w:val="single" w:sz="6" w:space="0" w:color="000000"/>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Дидактическая игра «Для чего нужны глаза, уши...» (формирование представления о назначении каждого органа: глаза - смотреть, уши - слушать, нос - нюхать и т. д.).</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Дыхательная гимнастика «Вдох - выдох».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Мытье рук и лица прохладной водой.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Игра «Купание Наташи» </w:t>
            </w:r>
            <w:r w:rsidRPr="00EC4EE8">
              <w:rPr>
                <w:rFonts w:ascii="Times New Roman" w:hAnsi="Times New Roman"/>
                <w:sz w:val="28"/>
                <w:szCs w:val="28"/>
              </w:rPr>
              <w:lastRenderedPageBreak/>
              <w:t xml:space="preserve">(музыкально-двигательный показ действий купания куклы под пение воспитателя («Наташе, Наташе таз...», </w:t>
            </w:r>
            <w:proofErr w:type="spellStart"/>
            <w:r w:rsidRPr="00EC4EE8">
              <w:rPr>
                <w:rFonts w:ascii="Times New Roman" w:hAnsi="Times New Roman"/>
                <w:sz w:val="28"/>
                <w:szCs w:val="28"/>
              </w:rPr>
              <w:t>рус.нар</w:t>
            </w:r>
            <w:proofErr w:type="spellEnd"/>
            <w:r w:rsidRPr="00EC4EE8">
              <w:rPr>
                <w:rFonts w:ascii="Times New Roman" w:hAnsi="Times New Roman"/>
                <w:sz w:val="28"/>
                <w:szCs w:val="28"/>
              </w:rPr>
              <w:t>. мелодия, сл. Н. Френкель). 5. Целевая прогулка «Физкультура на улице» (дети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выполняют простейшие движения по показу педагога).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Ознакомление с правилами гигиены: нужно мыть руки водой с мылом несколько раз в день; нужно причесываться, вытирать нос платком, аккуратно есть ложкой</w:t>
            </w:r>
          </w:p>
        </w:tc>
      </w:tr>
      <w:tr w:rsidR="00A41762" w:rsidRPr="00EC4EE8" w:rsidTr="0011096A">
        <w:trPr>
          <w:trHeight w:val="2678"/>
        </w:trPr>
        <w:tc>
          <w:tcPr>
            <w:tcW w:w="45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5</w:t>
            </w:r>
          </w:p>
        </w:tc>
        <w:tc>
          <w:tcPr>
            <w:tcW w:w="1060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друг за другом.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врассыпную с остановкой и подпрыгиванием по зрительному сигналу (карточка определенного цвета).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Ходьба врассыпную с выполнением заданий: «Подойдите ко мне», «Бегите ко мне», «Ползите ко мне».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Перестроение в круг.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ОРУ без предметов.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Прыжки в длину (перепрыгивание «ручейка» шириной 15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Бросание маленького мяча в корзину, расположенную в кругу.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Ходьба по гимнастической скамейке и схождение с нее.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9. Подвижная игра «Целься вернее».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10. Пальчиковая гимнастика «Пальчики в лесу»</w:t>
            </w:r>
          </w:p>
        </w:tc>
        <w:tc>
          <w:tcPr>
            <w:tcW w:w="3969" w:type="dxa"/>
            <w:vMerge/>
            <w:tcBorders>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11096A">
        <w:trPr>
          <w:trHeight w:val="2686"/>
        </w:trPr>
        <w:tc>
          <w:tcPr>
            <w:tcW w:w="45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6</w:t>
            </w:r>
          </w:p>
        </w:tc>
        <w:tc>
          <w:tcPr>
            <w:tcW w:w="1060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друг за другом.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врассыпную с остановкой и подпрыгиванием по сигналу (звучащая игрушка).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Ходьба врассыпную с выполнением заданий: «Подойдите ко мне», «Бегите ко мне», «Ползите ко мне».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Перестроение в круг.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ОРУ с султанчиками.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Прыжки на двух ногах через последовательно расположенные гимнастические палки.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Бросание маленького мяча вдаль одной рукой.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Бег за мячом.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9. Подвижная игра «Зайка беленький сидит». </w:t>
            </w:r>
          </w:p>
          <w:p w:rsidR="00A41762" w:rsidRDefault="00A41762" w:rsidP="00122796">
            <w:pPr>
              <w:pStyle w:val="a3"/>
              <w:rPr>
                <w:rFonts w:ascii="Times New Roman" w:hAnsi="Times New Roman"/>
                <w:sz w:val="28"/>
                <w:szCs w:val="28"/>
              </w:rPr>
            </w:pPr>
            <w:r w:rsidRPr="00EC4EE8">
              <w:rPr>
                <w:rFonts w:ascii="Times New Roman" w:hAnsi="Times New Roman"/>
                <w:sz w:val="28"/>
                <w:szCs w:val="28"/>
              </w:rPr>
              <w:t>10. Игра мало</w:t>
            </w:r>
            <w:r w:rsidR="00452E13">
              <w:rPr>
                <w:rFonts w:ascii="Times New Roman" w:hAnsi="Times New Roman"/>
                <w:sz w:val="28"/>
                <w:szCs w:val="28"/>
              </w:rPr>
              <w:t>й подвижности «На кого я похож?</w:t>
            </w: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Pr="00EC4EE8" w:rsidRDefault="00452E13" w:rsidP="00122796">
            <w:pPr>
              <w:pStyle w:val="a3"/>
              <w:rPr>
                <w:rFonts w:ascii="Times New Roman" w:hAnsi="Times New Roman"/>
                <w:sz w:val="28"/>
                <w:szCs w:val="28"/>
              </w:rPr>
            </w:pPr>
          </w:p>
        </w:tc>
        <w:tc>
          <w:tcPr>
            <w:tcW w:w="3969" w:type="dxa"/>
            <w:vMerge/>
            <w:tcBorders>
              <w:left w:val="single" w:sz="6" w:space="0" w:color="000000"/>
              <w:bottom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CA37BE">
        <w:trPr>
          <w:trHeight w:val="307"/>
        </w:trPr>
        <w:tc>
          <w:tcPr>
            <w:tcW w:w="15026" w:type="dxa"/>
            <w:gridSpan w:val="3"/>
            <w:tcBorders>
              <w:top w:val="single" w:sz="6" w:space="0" w:color="000000"/>
              <w:left w:val="single" w:sz="6" w:space="0" w:color="000000"/>
              <w:bottom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lastRenderedPageBreak/>
              <w:t>3-я неделя</w:t>
            </w:r>
          </w:p>
        </w:tc>
      </w:tr>
      <w:tr w:rsidR="00A41762" w:rsidRPr="00EC4EE8" w:rsidTr="00B22867">
        <w:trPr>
          <w:trHeight w:val="2394"/>
        </w:trPr>
        <w:tc>
          <w:tcPr>
            <w:tcW w:w="45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w:t>
            </w:r>
          </w:p>
        </w:tc>
        <w:tc>
          <w:tcPr>
            <w:tcW w:w="1060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друг за другом.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врассыпную с остановкой и подпрыгиванием по сигналу (хлопок в ладоши).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Ходьба врассыпную с выполнением заданий: «Подойдите ко мне», «Бегите ко мне», «Ползите ко мне».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Перестроение в круг.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Игра-исследование «Где погремушка?» (на громкую музыку дети гремят погремушками, на тихую - прячут погремушки за спину).</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ОРУ без предметов.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Прыжки через дорожку шириной 15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Ходьба по гимнастической скамейке.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9</w:t>
            </w:r>
            <w:r w:rsidR="00452E13">
              <w:rPr>
                <w:rFonts w:ascii="Times New Roman" w:hAnsi="Times New Roman"/>
                <w:sz w:val="28"/>
                <w:szCs w:val="28"/>
              </w:rPr>
              <w:t>. Подвижная игра «Через ручеек»</w:t>
            </w:r>
          </w:p>
        </w:tc>
        <w:tc>
          <w:tcPr>
            <w:tcW w:w="3969" w:type="dxa"/>
            <w:vMerge w:val="restart"/>
            <w:tcBorders>
              <w:top w:val="single" w:sz="6" w:space="0" w:color="000000"/>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Дыхательное упражнение «Паровозик» (побуждать детей произносить звукоподражание «туту!»).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Ходьба босиком по «тропе здоровья».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Ознакомление с правилами </w:t>
            </w:r>
            <w:proofErr w:type="spellStart"/>
            <w:r w:rsidRPr="00EC4EE8">
              <w:rPr>
                <w:rFonts w:ascii="Times New Roman" w:hAnsi="Times New Roman"/>
                <w:sz w:val="28"/>
                <w:szCs w:val="28"/>
              </w:rPr>
              <w:t>здоровьесбережения</w:t>
            </w:r>
            <w:proofErr w:type="spellEnd"/>
            <w:r w:rsidRPr="00EC4EE8">
              <w:rPr>
                <w:rFonts w:ascii="Times New Roman" w:hAnsi="Times New Roman"/>
                <w:sz w:val="28"/>
                <w:szCs w:val="28"/>
              </w:rPr>
              <w:t>: нельзя ходить босиком по острым предметам; летом нужно закалять ноги, бегая по песку босиком; каждый день нужно мыть ноги).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Выполнение упражнений для предупреждения плоскостопия: ходьба на носках, ходьба по палке, перекатывание левой и правой стопой поочередно теннисного мячика.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 5. Исполнение музыкально-ритмических движений под плясовую песенку «Уж я топну ногой...»</w:t>
            </w:r>
          </w:p>
        </w:tc>
      </w:tr>
      <w:tr w:rsidR="00A41762" w:rsidRPr="00EC4EE8" w:rsidTr="00B22867">
        <w:trPr>
          <w:trHeight w:val="2394"/>
        </w:trPr>
        <w:tc>
          <w:tcPr>
            <w:tcW w:w="45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w:t>
            </w:r>
          </w:p>
        </w:tc>
        <w:tc>
          <w:tcPr>
            <w:tcW w:w="1060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друг за другом.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врассыпную с остановкой и подпрыгиванием по сигналу.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Ходьба врассыпную с выполнением заданий: «Подойдите ко мне», «Бегите ко мне», «Ползите ко мне».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Перестроение в круг.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ОРУ с погремушками.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Бросание большого мяча вдаль от груди двумя руками из положения стоя.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Бег за мячом.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Подвижная игра «Флажок».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9. Игра</w:t>
            </w:r>
            <w:r w:rsidR="00452E13">
              <w:rPr>
                <w:rFonts w:ascii="Times New Roman" w:hAnsi="Times New Roman"/>
                <w:sz w:val="28"/>
                <w:szCs w:val="28"/>
              </w:rPr>
              <w:t xml:space="preserve"> средней подвижности «Колпачок»</w:t>
            </w:r>
          </w:p>
        </w:tc>
        <w:tc>
          <w:tcPr>
            <w:tcW w:w="3969" w:type="dxa"/>
            <w:vMerge/>
            <w:tcBorders>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452E13">
        <w:trPr>
          <w:trHeight w:val="410"/>
        </w:trPr>
        <w:tc>
          <w:tcPr>
            <w:tcW w:w="45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9</w:t>
            </w:r>
          </w:p>
        </w:tc>
        <w:tc>
          <w:tcPr>
            <w:tcW w:w="1060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парами.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друг за другом.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Ходьба по прямой дорожке (ширина 20 см, длина 2-3 м), с перешагиванием через предметы (высота 10-15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ОРУ без предметов.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Прыжки через две параллельные линии (10-30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Лазание по лестнице-стремянке вверх и вниз (высота 1,5 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7. Бросание мяча через шнур, натянутый на уровне груди (с расстояния 1-1,5 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Подвижная игра с хо</w:t>
            </w:r>
            <w:r w:rsidR="00452E13">
              <w:rPr>
                <w:rFonts w:ascii="Times New Roman" w:hAnsi="Times New Roman"/>
                <w:sz w:val="28"/>
                <w:szCs w:val="28"/>
              </w:rPr>
              <w:t>дьбой и бегом «Перешагни палку»</w:t>
            </w:r>
          </w:p>
        </w:tc>
        <w:tc>
          <w:tcPr>
            <w:tcW w:w="3969" w:type="dxa"/>
            <w:vMerge/>
            <w:tcBorders>
              <w:left w:val="single" w:sz="6" w:space="0" w:color="000000"/>
              <w:bottom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CA37BE">
        <w:trPr>
          <w:trHeight w:val="288"/>
        </w:trPr>
        <w:tc>
          <w:tcPr>
            <w:tcW w:w="15026" w:type="dxa"/>
            <w:gridSpan w:val="3"/>
            <w:tcBorders>
              <w:top w:val="single" w:sz="6" w:space="0" w:color="000000"/>
              <w:left w:val="single" w:sz="6" w:space="0" w:color="000000"/>
              <w:bottom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lastRenderedPageBreak/>
              <w:t>4-я неделя</w:t>
            </w:r>
          </w:p>
        </w:tc>
      </w:tr>
      <w:tr w:rsidR="00A41762" w:rsidRPr="00EC4EE8" w:rsidTr="00B22867">
        <w:trPr>
          <w:trHeight w:val="2352"/>
        </w:trPr>
        <w:tc>
          <w:tcPr>
            <w:tcW w:w="45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10</w:t>
            </w:r>
          </w:p>
        </w:tc>
        <w:tc>
          <w:tcPr>
            <w:tcW w:w="1060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парами.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в прямом направлении.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Ходьба по прямой дорожке (ширина 20 см, длина 2-3 м), с перешагиванием через предметы (высота 10-15 см) с музыкальным сопровождением (русская народная мелодия в обр. Т. Ломовой «Сапожки»).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ОРУ с мячом.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Прыжки вверх с касанием предмета (находящегося на 10-15 см выше поднятой руки).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Лазание по наклонной доске, приподнятой одним концом (на высоту 20-30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Ловля мяча, брошенного воспитателем (с расстояния 50-100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Подвижна</w:t>
            </w:r>
            <w:r w:rsidR="00452E13">
              <w:rPr>
                <w:rFonts w:ascii="Times New Roman" w:hAnsi="Times New Roman"/>
                <w:sz w:val="28"/>
                <w:szCs w:val="28"/>
              </w:rPr>
              <w:t>я игра «Воробышки и автомобиль»</w:t>
            </w:r>
          </w:p>
        </w:tc>
        <w:tc>
          <w:tcPr>
            <w:tcW w:w="3969" w:type="dxa"/>
            <w:vMerge w:val="restart"/>
            <w:tcBorders>
              <w:top w:val="single" w:sz="6" w:space="0" w:color="000000"/>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Чтение и инсценировка стихотворения И. Саксонской «Где мой пальчик».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Выполнение упражнений для пальцев: «Кулачки», «Встряхивание», «Пальчики здороваются», «Массаж пальцев», «Счет пальцев».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Беседа-рассуждение «Зачем нужны руки?».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Дидактическая игра «Чудесный мешочек».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Игра-забава «Жмурки».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Игра «Надуй шарик».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Гимнастика для язычка: цоканье языком, как лошадка; длительное произнесение звука «д-д-д»; «Погладим зубки» (кончиком языка упереться в нёбо, а затем водить им по острому краю верхних и нижних зубов)</w:t>
            </w: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tc>
      </w:tr>
      <w:tr w:rsidR="00A41762" w:rsidRPr="00EC4EE8" w:rsidTr="00B22867">
        <w:trPr>
          <w:trHeight w:val="2426"/>
        </w:trPr>
        <w:tc>
          <w:tcPr>
            <w:tcW w:w="45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11</w:t>
            </w:r>
          </w:p>
        </w:tc>
        <w:tc>
          <w:tcPr>
            <w:tcW w:w="1060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с изменением направления по зрительному ориентиру.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между двумя шнурами (расстояние между ними 25-30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Ходьба по гимнастической скамейке.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ОРУ без предметов.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Прыжки в длину с места с отталкиванием двумя ногами.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Лазание по лестнице-стремянке вверх и вниз (высота 1,5 м; побуждать детей использовать в речи слова «вверх», «вниз»).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Бросание мяча через шнур, натянутый на уровне груди (с расстояния 1-1,5 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Подвижная игра </w:t>
            </w:r>
            <w:r w:rsidR="00452E13">
              <w:rPr>
                <w:rFonts w:ascii="Times New Roman" w:hAnsi="Times New Roman"/>
                <w:sz w:val="28"/>
                <w:szCs w:val="28"/>
              </w:rPr>
              <w:t>с ходьбой и бегом «По тропинке»</w:t>
            </w:r>
          </w:p>
        </w:tc>
        <w:tc>
          <w:tcPr>
            <w:tcW w:w="3969" w:type="dxa"/>
            <w:vMerge/>
            <w:tcBorders>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452E13">
        <w:trPr>
          <w:trHeight w:val="410"/>
        </w:trPr>
        <w:tc>
          <w:tcPr>
            <w:tcW w:w="45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12</w:t>
            </w:r>
          </w:p>
        </w:tc>
        <w:tc>
          <w:tcPr>
            <w:tcW w:w="1060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парами.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между двумя шнурами (расстояние между ними 25-30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Ходьба по прямой дорожке (расстояние </w:t>
            </w:r>
            <w:r w:rsidRPr="00EC4EE8">
              <w:rPr>
                <w:rFonts w:ascii="Times New Roman" w:hAnsi="Times New Roman"/>
                <w:i/>
                <w:iCs/>
                <w:sz w:val="28"/>
                <w:szCs w:val="28"/>
              </w:rPr>
              <w:t xml:space="preserve">2-3 </w:t>
            </w:r>
            <w:r w:rsidRPr="00EC4EE8">
              <w:rPr>
                <w:rFonts w:ascii="Times New Roman" w:hAnsi="Times New Roman"/>
                <w:sz w:val="28"/>
                <w:szCs w:val="28"/>
              </w:rPr>
              <w:t xml:space="preserve">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ОРУ с ленточками (уточнить у детей цвета ленточек).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Прыжки в длину с места с отталкиванием, двумя ногами.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Бросание мяча двумя руками из-за головы.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Подвижная игра с ходьбой и бегом «Птички в гнездышках» с музыкальным </w:t>
            </w:r>
            <w:r w:rsidRPr="00EC4EE8">
              <w:rPr>
                <w:rFonts w:ascii="Times New Roman" w:hAnsi="Times New Roman"/>
                <w:sz w:val="28"/>
                <w:szCs w:val="28"/>
              </w:rPr>
              <w:lastRenderedPageBreak/>
              <w:t xml:space="preserve">сопровождением («Птица и птенчики», </w:t>
            </w:r>
            <w:proofErr w:type="spellStart"/>
            <w:r w:rsidRPr="00EC4EE8">
              <w:rPr>
                <w:rFonts w:ascii="Times New Roman" w:hAnsi="Times New Roman"/>
                <w:sz w:val="28"/>
                <w:szCs w:val="28"/>
              </w:rPr>
              <w:t>муз.Е</w:t>
            </w:r>
            <w:proofErr w:type="spellEnd"/>
            <w:r w:rsidRPr="00EC4EE8">
              <w:rPr>
                <w:rFonts w:ascii="Times New Roman" w:hAnsi="Times New Roman"/>
                <w:sz w:val="28"/>
                <w:szCs w:val="28"/>
              </w:rPr>
              <w:t>. Тиличеевой)</w:t>
            </w:r>
          </w:p>
        </w:tc>
        <w:tc>
          <w:tcPr>
            <w:tcW w:w="3969" w:type="dxa"/>
            <w:vMerge/>
            <w:tcBorders>
              <w:left w:val="single" w:sz="6" w:space="0" w:color="000000"/>
              <w:bottom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CA37BE">
        <w:trPr>
          <w:trHeight w:val="298"/>
        </w:trPr>
        <w:tc>
          <w:tcPr>
            <w:tcW w:w="15026" w:type="dxa"/>
            <w:gridSpan w:val="3"/>
            <w:tcBorders>
              <w:top w:val="single" w:sz="6" w:space="0" w:color="000000"/>
              <w:left w:val="single" w:sz="6" w:space="0" w:color="000000"/>
              <w:bottom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lastRenderedPageBreak/>
              <w:t>Март</w:t>
            </w:r>
          </w:p>
        </w:tc>
      </w:tr>
      <w:tr w:rsidR="00A41762" w:rsidRPr="00EC4EE8" w:rsidTr="00CA37BE">
        <w:trPr>
          <w:trHeight w:val="307"/>
        </w:trPr>
        <w:tc>
          <w:tcPr>
            <w:tcW w:w="15026" w:type="dxa"/>
            <w:gridSpan w:val="3"/>
            <w:tcBorders>
              <w:top w:val="single" w:sz="6" w:space="0" w:color="000000"/>
              <w:left w:val="single" w:sz="6" w:space="0" w:color="000000"/>
              <w:bottom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t>1-я неделя</w:t>
            </w:r>
          </w:p>
        </w:tc>
      </w:tr>
      <w:tr w:rsidR="00A41762" w:rsidRPr="00EC4EE8" w:rsidTr="00B22867">
        <w:trPr>
          <w:trHeight w:val="2460"/>
        </w:trPr>
        <w:tc>
          <w:tcPr>
            <w:tcW w:w="456" w:type="dxa"/>
            <w:tcBorders>
              <w:top w:val="single" w:sz="6" w:space="0" w:color="000000"/>
              <w:left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w:t>
            </w:r>
          </w:p>
        </w:tc>
        <w:tc>
          <w:tcPr>
            <w:tcW w:w="10601" w:type="dxa"/>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Перестроение из шеренги в круг.</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Ходьба по кругу (взявшись за руки) со сменой направления по зрительному сигналу.</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Бег по кругу (взявшись за руки) со сменой направления по сигналу в сопровождении музыкальной композиции «Веселая песенка» (</w:t>
            </w:r>
            <w:proofErr w:type="spellStart"/>
            <w:r w:rsidRPr="00EC4EE8">
              <w:rPr>
                <w:rFonts w:ascii="Times New Roman" w:hAnsi="Times New Roman"/>
                <w:sz w:val="28"/>
                <w:szCs w:val="28"/>
              </w:rPr>
              <w:t>муз.Г</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Левкодимова</w:t>
            </w:r>
            <w:proofErr w:type="spellEnd"/>
            <w:r w:rsidRPr="00EC4EE8">
              <w:rPr>
                <w:rFonts w:ascii="Times New Roman" w:hAnsi="Times New Roman"/>
                <w:sz w:val="28"/>
                <w:szCs w:val="28"/>
              </w:rPr>
              <w:t xml:space="preserve">, сл. И. </w:t>
            </w:r>
            <w:proofErr w:type="spellStart"/>
            <w:r w:rsidRPr="00EC4EE8">
              <w:rPr>
                <w:rFonts w:ascii="Times New Roman" w:hAnsi="Times New Roman"/>
                <w:sz w:val="28"/>
                <w:szCs w:val="28"/>
              </w:rPr>
              <w:t>Черницкой</w:t>
            </w:r>
            <w:proofErr w:type="spellEnd"/>
            <w:r w:rsidRPr="00EC4EE8">
              <w:rPr>
                <w:rFonts w:ascii="Times New Roman" w:hAnsi="Times New Roman"/>
                <w:sz w:val="28"/>
                <w:szCs w:val="28"/>
              </w:rPr>
              <w:t>).</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ОРУ с мячом (уточнить у детей, какой мяч (большой или маленький, тяжелый или легкий, какого цвета)).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Ходьба из обруча в обруч с мячом в руках.</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Прыжки на двух ногах с мячом в руках (до 2 м).</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Бросание мяча из-за головы.</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Игры «Проползи по бревну».</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9. </w:t>
            </w:r>
            <w:r w:rsidR="00452E13">
              <w:rPr>
                <w:rFonts w:ascii="Times New Roman" w:hAnsi="Times New Roman"/>
                <w:sz w:val="28"/>
                <w:szCs w:val="28"/>
              </w:rPr>
              <w:t>Подвижная игра «Брось и догони»</w:t>
            </w:r>
          </w:p>
        </w:tc>
        <w:tc>
          <w:tcPr>
            <w:tcW w:w="3969" w:type="dxa"/>
            <w:vMerge w:val="restart"/>
            <w:tcBorders>
              <w:top w:val="single" w:sz="6" w:space="0" w:color="000000"/>
              <w:left w:val="single" w:sz="6" w:space="0" w:color="000000"/>
              <w:right w:val="single" w:sz="4" w:space="0" w:color="auto"/>
            </w:tcBorders>
            <w:shd w:val="clear" w:color="auto" w:fill="FFFFFF"/>
          </w:tcPr>
          <w:p w:rsidR="00A41762" w:rsidRPr="00EC4EE8" w:rsidRDefault="00A41762" w:rsidP="00122796">
            <w:pPr>
              <w:pStyle w:val="a3"/>
              <w:jc w:val="both"/>
              <w:rPr>
                <w:rFonts w:ascii="Times New Roman" w:hAnsi="Times New Roman"/>
                <w:sz w:val="28"/>
                <w:szCs w:val="28"/>
              </w:rPr>
            </w:pPr>
            <w:r w:rsidRPr="00EC4EE8">
              <w:rPr>
                <w:rFonts w:ascii="Times New Roman" w:hAnsi="Times New Roman"/>
                <w:sz w:val="28"/>
                <w:szCs w:val="28"/>
              </w:rPr>
              <w:t>1. Игра «Сбей пирамиду»</w:t>
            </w:r>
          </w:p>
          <w:p w:rsidR="00A41762" w:rsidRPr="00EC4EE8" w:rsidRDefault="00A41762" w:rsidP="00122796">
            <w:pPr>
              <w:pStyle w:val="a3"/>
              <w:jc w:val="both"/>
              <w:rPr>
                <w:rFonts w:ascii="Times New Roman" w:hAnsi="Times New Roman"/>
                <w:sz w:val="28"/>
                <w:szCs w:val="28"/>
              </w:rPr>
            </w:pPr>
            <w:r w:rsidRPr="00EC4EE8">
              <w:rPr>
                <w:rFonts w:ascii="Times New Roman" w:hAnsi="Times New Roman"/>
                <w:sz w:val="28"/>
                <w:szCs w:val="28"/>
              </w:rPr>
              <w:t>(прокатывание мяча в пирамиду из двух кубиков, построенную детьми под руководством педагога).</w:t>
            </w:r>
          </w:p>
          <w:p w:rsidR="00A41762" w:rsidRPr="00EC4EE8" w:rsidRDefault="00A41762" w:rsidP="00122796">
            <w:pPr>
              <w:pStyle w:val="a3"/>
              <w:jc w:val="both"/>
              <w:rPr>
                <w:rFonts w:ascii="Times New Roman" w:hAnsi="Times New Roman"/>
                <w:sz w:val="28"/>
                <w:szCs w:val="28"/>
              </w:rPr>
            </w:pPr>
            <w:r w:rsidRPr="00EC4EE8">
              <w:rPr>
                <w:rFonts w:ascii="Times New Roman" w:hAnsi="Times New Roman"/>
                <w:sz w:val="28"/>
                <w:szCs w:val="28"/>
              </w:rPr>
              <w:t>2. Ходьба по корригирующим дорожкам.</w:t>
            </w:r>
          </w:p>
          <w:p w:rsidR="00A41762" w:rsidRPr="00EC4EE8" w:rsidRDefault="00A41762" w:rsidP="00122796">
            <w:pPr>
              <w:pStyle w:val="a3"/>
              <w:jc w:val="both"/>
              <w:rPr>
                <w:rFonts w:ascii="Times New Roman" w:hAnsi="Times New Roman"/>
                <w:sz w:val="28"/>
                <w:szCs w:val="28"/>
              </w:rPr>
            </w:pPr>
            <w:r w:rsidRPr="00EC4EE8">
              <w:rPr>
                <w:rFonts w:ascii="Times New Roman" w:hAnsi="Times New Roman"/>
                <w:sz w:val="28"/>
                <w:szCs w:val="28"/>
              </w:rPr>
              <w:t>3. Анкетирование родителей по организации двигательной активности детей дома.</w:t>
            </w:r>
          </w:p>
          <w:p w:rsidR="00A41762" w:rsidRPr="00EC4EE8" w:rsidRDefault="00A41762" w:rsidP="00122796">
            <w:pPr>
              <w:pStyle w:val="a3"/>
              <w:jc w:val="both"/>
              <w:rPr>
                <w:rFonts w:ascii="Times New Roman" w:hAnsi="Times New Roman"/>
                <w:sz w:val="28"/>
                <w:szCs w:val="28"/>
              </w:rPr>
            </w:pPr>
            <w:r w:rsidRPr="00EC4EE8">
              <w:rPr>
                <w:rFonts w:ascii="Times New Roman" w:hAnsi="Times New Roman"/>
                <w:sz w:val="28"/>
                <w:szCs w:val="28"/>
              </w:rPr>
              <w:t>4. Ходьба по территории детского сада.</w:t>
            </w:r>
          </w:p>
          <w:p w:rsidR="00A41762" w:rsidRPr="00EC4EE8" w:rsidRDefault="00A41762" w:rsidP="00122796">
            <w:pPr>
              <w:pStyle w:val="a3"/>
              <w:jc w:val="both"/>
              <w:rPr>
                <w:rFonts w:ascii="Times New Roman" w:hAnsi="Times New Roman"/>
                <w:sz w:val="28"/>
                <w:szCs w:val="28"/>
              </w:rPr>
            </w:pPr>
            <w:r w:rsidRPr="00EC4EE8">
              <w:rPr>
                <w:rFonts w:ascii="Times New Roman" w:hAnsi="Times New Roman"/>
                <w:sz w:val="28"/>
                <w:szCs w:val="28"/>
              </w:rPr>
              <w:t>5. Гимнастика в постели после сна.</w:t>
            </w:r>
          </w:p>
          <w:p w:rsidR="00A41762" w:rsidRPr="00EC4EE8" w:rsidRDefault="00A41762" w:rsidP="00122796">
            <w:pPr>
              <w:pStyle w:val="a3"/>
              <w:jc w:val="both"/>
              <w:rPr>
                <w:rFonts w:ascii="Times New Roman" w:hAnsi="Times New Roman"/>
                <w:sz w:val="28"/>
                <w:szCs w:val="28"/>
              </w:rPr>
            </w:pPr>
            <w:r w:rsidRPr="00EC4EE8">
              <w:rPr>
                <w:rFonts w:ascii="Times New Roman" w:hAnsi="Times New Roman"/>
                <w:sz w:val="28"/>
                <w:szCs w:val="28"/>
              </w:rPr>
              <w:t>6. Дидактическая игра «В какие игры играют на улице?» (педагог показывает детям инвентарь для</w:t>
            </w:r>
          </w:p>
          <w:p w:rsidR="00A41762" w:rsidRPr="00EC4EE8" w:rsidRDefault="00A41762" w:rsidP="00122796">
            <w:pPr>
              <w:pStyle w:val="a3"/>
              <w:jc w:val="both"/>
              <w:rPr>
                <w:rFonts w:ascii="Times New Roman" w:hAnsi="Times New Roman"/>
                <w:sz w:val="28"/>
                <w:szCs w:val="28"/>
              </w:rPr>
            </w:pPr>
            <w:r w:rsidRPr="00EC4EE8">
              <w:rPr>
                <w:rFonts w:ascii="Times New Roman" w:hAnsi="Times New Roman"/>
                <w:sz w:val="28"/>
                <w:szCs w:val="28"/>
              </w:rPr>
              <w:t>прогулок и предлагает рассказать, как можно играть с этими предметами).</w:t>
            </w:r>
          </w:p>
          <w:p w:rsidR="00A41762" w:rsidRPr="00EC4EE8" w:rsidRDefault="00A41762" w:rsidP="00122796">
            <w:pPr>
              <w:pStyle w:val="a3"/>
              <w:jc w:val="both"/>
              <w:rPr>
                <w:rFonts w:ascii="Times New Roman" w:hAnsi="Times New Roman"/>
                <w:sz w:val="28"/>
                <w:szCs w:val="28"/>
              </w:rPr>
            </w:pPr>
            <w:r w:rsidRPr="00EC4EE8">
              <w:rPr>
                <w:rFonts w:ascii="Times New Roman" w:hAnsi="Times New Roman"/>
                <w:sz w:val="28"/>
                <w:szCs w:val="28"/>
              </w:rPr>
              <w:t>7. Подвижные игры</w:t>
            </w:r>
          </w:p>
          <w:p w:rsidR="00A41762" w:rsidRPr="00EC4EE8" w:rsidRDefault="00A41762" w:rsidP="00122796">
            <w:pPr>
              <w:pStyle w:val="a3"/>
              <w:jc w:val="both"/>
              <w:rPr>
                <w:rFonts w:ascii="Times New Roman" w:hAnsi="Times New Roman"/>
                <w:sz w:val="28"/>
                <w:szCs w:val="28"/>
              </w:rPr>
            </w:pPr>
            <w:r w:rsidRPr="00EC4EE8">
              <w:rPr>
                <w:rFonts w:ascii="Times New Roman" w:hAnsi="Times New Roman"/>
                <w:sz w:val="28"/>
                <w:szCs w:val="28"/>
              </w:rPr>
              <w:t>«Птички в гнездышках»,</w:t>
            </w:r>
          </w:p>
          <w:p w:rsidR="00A41762" w:rsidRPr="00EC4EE8" w:rsidRDefault="00A41762" w:rsidP="00122796">
            <w:pPr>
              <w:pStyle w:val="a3"/>
              <w:jc w:val="both"/>
              <w:rPr>
                <w:rFonts w:ascii="Times New Roman" w:hAnsi="Times New Roman"/>
                <w:sz w:val="28"/>
                <w:szCs w:val="28"/>
              </w:rPr>
            </w:pPr>
            <w:r w:rsidRPr="00EC4EE8">
              <w:rPr>
                <w:rFonts w:ascii="Times New Roman" w:hAnsi="Times New Roman"/>
                <w:sz w:val="28"/>
                <w:szCs w:val="28"/>
              </w:rPr>
              <w:lastRenderedPageBreak/>
              <w:t>«Мыши и кот», «Трамвай»</w:t>
            </w:r>
          </w:p>
        </w:tc>
      </w:tr>
      <w:tr w:rsidR="00A41762" w:rsidRPr="00EC4EE8" w:rsidTr="00B22867">
        <w:trPr>
          <w:trHeight w:val="2341"/>
        </w:trPr>
        <w:tc>
          <w:tcPr>
            <w:tcW w:w="456" w:type="dxa"/>
            <w:tcBorders>
              <w:top w:val="single" w:sz="6" w:space="0" w:color="000000"/>
              <w:left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w:t>
            </w:r>
          </w:p>
        </w:tc>
        <w:tc>
          <w:tcPr>
            <w:tcW w:w="10601" w:type="dxa"/>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Перестроение из шеренги в круг.</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Ходьба по кругу (взявшись за руки) со сменой направления по сигналу (звучащая игрушка).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Бег по кругу (взявшись за руки) со сменой направления по сигналу.</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ОРУ с мячом.</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Ходьба с мячом в руках (дети переступают через препятствия из кубиков, построенные под руководством педагога).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Прыжки на двух ногах с мячом в руках (до 2 м).</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Игра «Поймай мяч».</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Подтягивание на скамейке в положении лежа на животе.</w:t>
            </w:r>
          </w:p>
          <w:p w:rsidR="00A41762" w:rsidRPr="00EC4EE8" w:rsidRDefault="00A41762" w:rsidP="00122796">
            <w:pPr>
              <w:pStyle w:val="a3"/>
              <w:rPr>
                <w:rFonts w:ascii="Times New Roman" w:hAnsi="Times New Roman"/>
                <w:sz w:val="28"/>
                <w:szCs w:val="28"/>
                <w:lang w:val="en-US"/>
              </w:rPr>
            </w:pPr>
            <w:r w:rsidRPr="00EC4EE8">
              <w:rPr>
                <w:rFonts w:ascii="Times New Roman" w:hAnsi="Times New Roman"/>
                <w:sz w:val="28"/>
                <w:szCs w:val="28"/>
              </w:rPr>
              <w:t>9. Подвижная игра «Пузырь»</w:t>
            </w:r>
          </w:p>
          <w:p w:rsidR="00A41762" w:rsidRPr="00EC4EE8" w:rsidRDefault="00A41762" w:rsidP="00122796">
            <w:pPr>
              <w:pStyle w:val="a3"/>
              <w:rPr>
                <w:rFonts w:ascii="Times New Roman" w:hAnsi="Times New Roman"/>
                <w:sz w:val="28"/>
                <w:szCs w:val="28"/>
                <w:lang w:val="en-US"/>
              </w:rPr>
            </w:pPr>
          </w:p>
        </w:tc>
        <w:tc>
          <w:tcPr>
            <w:tcW w:w="3969" w:type="dxa"/>
            <w:vMerge/>
            <w:tcBorders>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B22867">
        <w:trPr>
          <w:trHeight w:val="2700"/>
        </w:trPr>
        <w:tc>
          <w:tcPr>
            <w:tcW w:w="456" w:type="dxa"/>
            <w:tcBorders>
              <w:top w:val="single" w:sz="6" w:space="0" w:color="000000"/>
              <w:left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3</w:t>
            </w:r>
          </w:p>
        </w:tc>
        <w:tc>
          <w:tcPr>
            <w:tcW w:w="10601" w:type="dxa"/>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Перестроение из колонны в шеренгу и наоборот.</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Ходьба по наклонной горизонтальной поверхности с перешагиванием через «камешки», «канавки».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Бег с ускорением и замедлением темпа.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Перекат на живот и обратно с мячом в руках.</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Ходьба из обруча в обруч, руки за головой.</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Игра «Допрыгни!».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Ловля мяча, брошенного инструктором (расстояние 100 см).</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Подтягивание на скамейке в положении лежа на животе.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9.</w:t>
            </w:r>
            <w:r w:rsidR="00452E13">
              <w:rPr>
                <w:rFonts w:ascii="Times New Roman" w:hAnsi="Times New Roman"/>
                <w:sz w:val="28"/>
                <w:szCs w:val="28"/>
              </w:rPr>
              <w:t xml:space="preserve"> «Игра с бубном» (</w:t>
            </w:r>
            <w:proofErr w:type="spellStart"/>
            <w:r w:rsidR="00452E13">
              <w:rPr>
                <w:rFonts w:ascii="Times New Roman" w:hAnsi="Times New Roman"/>
                <w:sz w:val="28"/>
                <w:szCs w:val="28"/>
              </w:rPr>
              <w:t>муз.Г</w:t>
            </w:r>
            <w:proofErr w:type="spellEnd"/>
            <w:r w:rsidR="00452E13">
              <w:rPr>
                <w:rFonts w:ascii="Times New Roman" w:hAnsi="Times New Roman"/>
                <w:sz w:val="28"/>
                <w:szCs w:val="28"/>
              </w:rPr>
              <w:t>. Фрида)</w:t>
            </w:r>
          </w:p>
        </w:tc>
        <w:tc>
          <w:tcPr>
            <w:tcW w:w="3969" w:type="dxa"/>
            <w:vMerge/>
            <w:tcBorders>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CA37BE">
        <w:trPr>
          <w:trHeight w:val="288"/>
        </w:trPr>
        <w:tc>
          <w:tcPr>
            <w:tcW w:w="15026" w:type="dxa"/>
            <w:gridSpan w:val="3"/>
            <w:tcBorders>
              <w:top w:val="single" w:sz="6" w:space="0" w:color="000000"/>
              <w:left w:val="single" w:sz="6" w:space="0" w:color="000000"/>
              <w:bottom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lastRenderedPageBreak/>
              <w:t>2-я неделя</w:t>
            </w:r>
          </w:p>
        </w:tc>
      </w:tr>
      <w:tr w:rsidR="00A41762" w:rsidRPr="00EC4EE8" w:rsidTr="00B22867">
        <w:trPr>
          <w:trHeight w:val="3150"/>
        </w:trPr>
        <w:tc>
          <w:tcPr>
            <w:tcW w:w="456" w:type="dxa"/>
            <w:tcBorders>
              <w:top w:val="single" w:sz="6" w:space="0" w:color="000000"/>
              <w:left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w:t>
            </w:r>
          </w:p>
        </w:tc>
        <w:tc>
          <w:tcPr>
            <w:tcW w:w="10601" w:type="dxa"/>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Перестроение из шеренги в круг.</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Ходьба с перешагиванием через препятствия из кубиков.</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Бег «Перемена мест».</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Упражнения с флажками (уточнить у детей цвет флажков).</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Ходьба по ребристой доске.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Прыжки со сменой положения ног.</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Ловля мяча, брошенного инструктором.</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Игра «Собачки» (имитация движений собаки в сопровождении песни «Собачка Жучка» (</w:t>
            </w:r>
            <w:proofErr w:type="spellStart"/>
            <w:r w:rsidRPr="00EC4EE8">
              <w:rPr>
                <w:rFonts w:ascii="Times New Roman" w:hAnsi="Times New Roman"/>
                <w:sz w:val="28"/>
                <w:szCs w:val="28"/>
              </w:rPr>
              <w:t>муз.Н</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Кукловской</w:t>
            </w:r>
            <w:proofErr w:type="spellEnd"/>
            <w:r w:rsidRPr="00EC4EE8">
              <w:rPr>
                <w:rFonts w:ascii="Times New Roman" w:hAnsi="Times New Roman"/>
                <w:sz w:val="28"/>
                <w:szCs w:val="28"/>
              </w:rPr>
              <w:t>, сл. Н. Федорченко).</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9. Подтягивание на скамейке в положении лежа на животе.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10. Подвижная игра «Где звенит?» (с колокольчиком)</w:t>
            </w:r>
          </w:p>
        </w:tc>
        <w:tc>
          <w:tcPr>
            <w:tcW w:w="3969" w:type="dxa"/>
            <w:vMerge w:val="restart"/>
            <w:tcBorders>
              <w:top w:val="single" w:sz="6" w:space="0" w:color="000000"/>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Дыхательные упражнения «Паровозик», «Бабочки».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Подвижная игра «Сбей кеглю».</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Ходьба по массажным коврикам.</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Игра «Перенеси больше предметов» (перенести кубики на свой стул).</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Консультация для родителей «Меры предосторожности при </w:t>
            </w:r>
            <w:r w:rsidRPr="00EC4EE8">
              <w:rPr>
                <w:rFonts w:ascii="Times New Roman" w:hAnsi="Times New Roman"/>
                <w:sz w:val="28"/>
                <w:szCs w:val="28"/>
              </w:rPr>
              <w:lastRenderedPageBreak/>
              <w:t>ОРЗ».</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w:t>
            </w:r>
            <w:proofErr w:type="spellStart"/>
            <w:r w:rsidRPr="00EC4EE8">
              <w:rPr>
                <w:rFonts w:ascii="Times New Roman" w:hAnsi="Times New Roman"/>
                <w:sz w:val="28"/>
                <w:szCs w:val="28"/>
              </w:rPr>
              <w:t>Подлезание</w:t>
            </w:r>
            <w:proofErr w:type="spellEnd"/>
            <w:r w:rsidRPr="00EC4EE8">
              <w:rPr>
                <w:rFonts w:ascii="Times New Roman" w:hAnsi="Times New Roman"/>
                <w:sz w:val="28"/>
                <w:szCs w:val="28"/>
              </w:rPr>
              <w:t xml:space="preserve"> под стулья разной величины, высоты; под палку, положенную на спинки двух</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стульев.</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Игра-путешествие по территории детского сада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с преодолением препятствий: перешагивание ямок, </w:t>
            </w:r>
            <w:proofErr w:type="spellStart"/>
            <w:r w:rsidRPr="00EC4EE8">
              <w:rPr>
                <w:rFonts w:ascii="Times New Roman" w:hAnsi="Times New Roman"/>
                <w:sz w:val="28"/>
                <w:szCs w:val="28"/>
              </w:rPr>
              <w:t>огибание</w:t>
            </w:r>
            <w:proofErr w:type="spellEnd"/>
            <w:r w:rsidRPr="00EC4EE8">
              <w:rPr>
                <w:rFonts w:ascii="Times New Roman" w:hAnsi="Times New Roman"/>
                <w:sz w:val="28"/>
                <w:szCs w:val="28"/>
              </w:rPr>
              <w:t xml:space="preserve"> луж, ходьба по бровкам.</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Самомассаж ручными</w:t>
            </w:r>
          </w:p>
          <w:p w:rsidR="00A41762" w:rsidRPr="00EC4EE8" w:rsidRDefault="00A41762" w:rsidP="00122796">
            <w:pPr>
              <w:pStyle w:val="a3"/>
              <w:rPr>
                <w:rFonts w:ascii="Times New Roman" w:hAnsi="Times New Roman"/>
                <w:sz w:val="28"/>
                <w:szCs w:val="28"/>
              </w:rPr>
            </w:pPr>
            <w:proofErr w:type="spellStart"/>
            <w:r w:rsidRPr="00EC4EE8">
              <w:rPr>
                <w:rFonts w:ascii="Times New Roman" w:hAnsi="Times New Roman"/>
                <w:sz w:val="28"/>
                <w:szCs w:val="28"/>
              </w:rPr>
              <w:t>массажерами</w:t>
            </w:r>
            <w:proofErr w:type="spellEnd"/>
          </w:p>
        </w:tc>
      </w:tr>
      <w:tr w:rsidR="00A41762" w:rsidRPr="00EC4EE8" w:rsidTr="00B22867">
        <w:trPr>
          <w:trHeight w:val="2865"/>
        </w:trPr>
        <w:tc>
          <w:tcPr>
            <w:tcW w:w="456" w:type="dxa"/>
            <w:tcBorders>
              <w:top w:val="single" w:sz="6" w:space="0" w:color="000000"/>
              <w:left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5</w:t>
            </w:r>
          </w:p>
        </w:tc>
        <w:tc>
          <w:tcPr>
            <w:tcW w:w="10601" w:type="dxa"/>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Ходьба друг за другом, врассыпную, парами.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Бег врассыпную.</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Ходьба в сопровождении музыкальной композиции «Солнышко» (</w:t>
            </w:r>
            <w:proofErr w:type="spellStart"/>
            <w:r w:rsidRPr="00EC4EE8">
              <w:rPr>
                <w:rFonts w:ascii="Times New Roman" w:hAnsi="Times New Roman"/>
                <w:sz w:val="28"/>
                <w:szCs w:val="28"/>
              </w:rPr>
              <w:t>муз.Н</w:t>
            </w:r>
            <w:proofErr w:type="spellEnd"/>
            <w:r w:rsidRPr="00EC4EE8">
              <w:rPr>
                <w:rFonts w:ascii="Times New Roman" w:hAnsi="Times New Roman"/>
                <w:sz w:val="28"/>
                <w:szCs w:val="28"/>
              </w:rPr>
              <w:t>. Лукониной).</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Перестроение в круг.</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ОРУ без предметов.</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Перешагивание через шесть палок, лежащих на полу на расстоянии 15 см друг от друга.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Ползание по гимнастической скамейке.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Бросание большого мяча вдаль от груди.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9. Подвижная игра «Поезд» (побуждать детей произносить звукоподражание «Ту-ту!» с разной громкостью).</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10. </w:t>
            </w:r>
            <w:proofErr w:type="spellStart"/>
            <w:r w:rsidRPr="00EC4EE8">
              <w:rPr>
                <w:rFonts w:ascii="Times New Roman" w:hAnsi="Times New Roman"/>
                <w:sz w:val="28"/>
                <w:szCs w:val="28"/>
              </w:rPr>
              <w:t>Пальчикова</w:t>
            </w:r>
            <w:proofErr w:type="spellEnd"/>
            <w:r w:rsidRPr="00EC4EE8">
              <w:rPr>
                <w:rFonts w:ascii="Times New Roman" w:hAnsi="Times New Roman"/>
                <w:sz w:val="28"/>
                <w:szCs w:val="28"/>
              </w:rPr>
              <w:t xml:space="preserve"> гимнастика «Пальчик о пальчик»</w:t>
            </w:r>
          </w:p>
        </w:tc>
        <w:tc>
          <w:tcPr>
            <w:tcW w:w="3969" w:type="dxa"/>
            <w:vMerge/>
            <w:tcBorders>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B22867">
        <w:trPr>
          <w:trHeight w:val="2850"/>
        </w:trPr>
        <w:tc>
          <w:tcPr>
            <w:tcW w:w="456" w:type="dxa"/>
            <w:tcBorders>
              <w:top w:val="single" w:sz="6" w:space="0" w:color="000000"/>
              <w:left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6</w:t>
            </w:r>
          </w:p>
        </w:tc>
        <w:tc>
          <w:tcPr>
            <w:tcW w:w="10601" w:type="dxa"/>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Ходьба друг за другом, врассыпную, парами.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Бег врассыпную.</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Ходьба.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Перестроение в круг.</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ОРУ с обручем.</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Ползание к шнуру, натянутому на высоте 50 см, </w:t>
            </w:r>
            <w:proofErr w:type="spellStart"/>
            <w:r w:rsidRPr="00EC4EE8">
              <w:rPr>
                <w:rFonts w:ascii="Times New Roman" w:hAnsi="Times New Roman"/>
                <w:sz w:val="28"/>
                <w:szCs w:val="28"/>
              </w:rPr>
              <w:t>подлезание</w:t>
            </w:r>
            <w:proofErr w:type="spellEnd"/>
            <w:r w:rsidRPr="00EC4EE8">
              <w:rPr>
                <w:rFonts w:ascii="Times New Roman" w:hAnsi="Times New Roman"/>
                <w:sz w:val="28"/>
                <w:szCs w:val="28"/>
              </w:rPr>
              <w:t xml:space="preserve"> под него.</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Подъем на 1-ю ступеньку гимнастической лестницы и спуск с нее.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Бросание большого мяча («Добрось до стены») на расстояние 2 м.</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9. Подвижная игра «Мой веселый звонкий мяч».</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10. Игра «Принеси мяч (большой и малый)»</w:t>
            </w:r>
          </w:p>
        </w:tc>
        <w:tc>
          <w:tcPr>
            <w:tcW w:w="3969" w:type="dxa"/>
            <w:vMerge/>
            <w:tcBorders>
              <w:left w:val="single" w:sz="6" w:space="0" w:color="000000"/>
              <w:right w:val="single" w:sz="4" w:space="0" w:color="auto"/>
            </w:tcBorders>
            <w:shd w:val="clear" w:color="auto" w:fill="FFFFFF"/>
          </w:tcPr>
          <w:p w:rsidR="00A41762" w:rsidRPr="00EC4EE8" w:rsidRDefault="00A41762" w:rsidP="00122796">
            <w:pPr>
              <w:pStyle w:val="a3"/>
              <w:rPr>
                <w:rFonts w:ascii="Times New Roman" w:hAnsi="Times New Roman"/>
                <w:sz w:val="28"/>
                <w:szCs w:val="28"/>
              </w:rPr>
            </w:pPr>
          </w:p>
        </w:tc>
      </w:tr>
    </w:tbl>
    <w:p w:rsidR="00A41762" w:rsidRDefault="00A41762" w:rsidP="006270E7">
      <w:pPr>
        <w:pStyle w:val="a3"/>
        <w:rPr>
          <w:rFonts w:ascii="Times New Roman" w:hAnsi="Times New Roman"/>
          <w:sz w:val="28"/>
          <w:szCs w:val="28"/>
        </w:rPr>
      </w:pPr>
    </w:p>
    <w:p w:rsidR="00452E13" w:rsidRDefault="00452E13" w:rsidP="006270E7">
      <w:pPr>
        <w:pStyle w:val="a3"/>
        <w:rPr>
          <w:rFonts w:ascii="Times New Roman" w:hAnsi="Times New Roman"/>
          <w:sz w:val="28"/>
          <w:szCs w:val="28"/>
        </w:rPr>
      </w:pPr>
    </w:p>
    <w:p w:rsidR="00452E13" w:rsidRDefault="00452E13" w:rsidP="006270E7">
      <w:pPr>
        <w:pStyle w:val="a3"/>
        <w:rPr>
          <w:rFonts w:ascii="Times New Roman" w:hAnsi="Times New Roman"/>
          <w:sz w:val="28"/>
          <w:szCs w:val="28"/>
        </w:rPr>
      </w:pPr>
    </w:p>
    <w:p w:rsidR="00452E13" w:rsidRDefault="00452E13" w:rsidP="006270E7">
      <w:pPr>
        <w:pStyle w:val="a3"/>
        <w:rPr>
          <w:rFonts w:ascii="Times New Roman" w:hAnsi="Times New Roman"/>
          <w:sz w:val="28"/>
          <w:szCs w:val="28"/>
        </w:rPr>
      </w:pPr>
    </w:p>
    <w:p w:rsidR="00452E13" w:rsidRDefault="00452E13" w:rsidP="006270E7">
      <w:pPr>
        <w:pStyle w:val="a3"/>
        <w:rPr>
          <w:rFonts w:ascii="Times New Roman" w:hAnsi="Times New Roman"/>
          <w:sz w:val="28"/>
          <w:szCs w:val="28"/>
        </w:rPr>
      </w:pPr>
    </w:p>
    <w:p w:rsidR="00452E13" w:rsidRPr="00E56692" w:rsidRDefault="00452E13" w:rsidP="006270E7">
      <w:pPr>
        <w:pStyle w:val="a3"/>
        <w:rPr>
          <w:rFonts w:ascii="Times New Roman" w:hAnsi="Times New Roman"/>
          <w:sz w:val="28"/>
          <w:szCs w:val="28"/>
        </w:rPr>
      </w:pPr>
    </w:p>
    <w:tbl>
      <w:tblPr>
        <w:tblW w:w="15026" w:type="dxa"/>
        <w:tblInd w:w="40" w:type="dxa"/>
        <w:tblLayout w:type="fixed"/>
        <w:tblCellMar>
          <w:left w:w="40" w:type="dxa"/>
          <w:right w:w="40" w:type="dxa"/>
        </w:tblCellMar>
        <w:tblLook w:val="0000" w:firstRow="0" w:lastRow="0" w:firstColumn="0" w:lastColumn="0" w:noHBand="0" w:noVBand="0"/>
      </w:tblPr>
      <w:tblGrid>
        <w:gridCol w:w="557"/>
        <w:gridCol w:w="10"/>
        <w:gridCol w:w="10348"/>
        <w:gridCol w:w="142"/>
        <w:gridCol w:w="3969"/>
      </w:tblGrid>
      <w:tr w:rsidR="00A41762" w:rsidRPr="00EC4EE8" w:rsidTr="00E47086">
        <w:trPr>
          <w:trHeight w:val="298"/>
        </w:trPr>
        <w:tc>
          <w:tcPr>
            <w:tcW w:w="15026" w:type="dxa"/>
            <w:gridSpan w:val="5"/>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lastRenderedPageBreak/>
              <w:t>3-я неделя</w:t>
            </w:r>
          </w:p>
        </w:tc>
      </w:tr>
      <w:tr w:rsidR="00A41762" w:rsidRPr="00EC4EE8" w:rsidTr="00E47086">
        <w:trPr>
          <w:trHeight w:val="2865"/>
        </w:trPr>
        <w:tc>
          <w:tcPr>
            <w:tcW w:w="557" w:type="dxa"/>
            <w:tcBorders>
              <w:top w:val="single" w:sz="6" w:space="0" w:color="000000"/>
              <w:left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w:t>
            </w:r>
          </w:p>
          <w:p w:rsidR="00A41762" w:rsidRPr="00EC4EE8" w:rsidRDefault="00A41762" w:rsidP="00122796">
            <w:pPr>
              <w:pStyle w:val="a3"/>
              <w:rPr>
                <w:rFonts w:ascii="Times New Roman" w:hAnsi="Times New Roman"/>
                <w:sz w:val="28"/>
                <w:szCs w:val="28"/>
              </w:rPr>
            </w:pPr>
          </w:p>
        </w:tc>
        <w:tc>
          <w:tcPr>
            <w:tcW w:w="10500" w:type="dxa"/>
            <w:gridSpan w:val="3"/>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Ходьба друг за другом, врассыпную, парами.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Бег врассыпную.</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Ходьба.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Перестроение в круг.</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ОРУ без предметов.</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Прыжки через дорожку, лежащую на ковре (ширина 15 см).</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Лазание по гимнастической лестнице.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Ходьба с изменением темпа по музыкальному сигналу (бубен или погремушка).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9. Подвижная игра «Целься вернее».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10. Дыхательное упражнение «Бульканье»</w:t>
            </w:r>
          </w:p>
        </w:tc>
        <w:tc>
          <w:tcPr>
            <w:tcW w:w="3969" w:type="dxa"/>
            <w:vMerge w:val="restart"/>
            <w:tcBorders>
              <w:top w:val="single" w:sz="6" w:space="0" w:color="000000"/>
              <w:left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Дидактическая игра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«Что мы надеваем на ноги?» (детям предлагается</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найти среди картинок</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с изображением разных</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предметов обувь).</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Упражнение для предупреждения плоскостопия «Дорожки» (дети ходят босиком по специальным дорожкам: на одной пришиты карандаши, на второй — пробки от пластиковых бутылок, на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третьей - квадратами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вшитый горох).</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Беседа «Как беречь свои ноги».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Зарядка для ног с проговариванием русской</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народной </w:t>
            </w:r>
            <w:proofErr w:type="spellStart"/>
            <w:r w:rsidRPr="00EC4EE8">
              <w:rPr>
                <w:rFonts w:ascii="Times New Roman" w:hAnsi="Times New Roman"/>
                <w:sz w:val="28"/>
                <w:szCs w:val="28"/>
              </w:rPr>
              <w:t>потешки</w:t>
            </w:r>
            <w:proofErr w:type="spellEnd"/>
            <w:r w:rsidRPr="00EC4EE8">
              <w:rPr>
                <w:rFonts w:ascii="Times New Roman" w:hAnsi="Times New Roman"/>
                <w:sz w:val="28"/>
                <w:szCs w:val="28"/>
              </w:rPr>
              <w:t xml:space="preserve"> «Еду,</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еду к бабе, к деду...».</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5. Дыхательные упражнения «Надуем шарик»,</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«Гуси шипят», «Насос»</w:t>
            </w:r>
          </w:p>
        </w:tc>
      </w:tr>
      <w:tr w:rsidR="00A41762" w:rsidRPr="00EC4EE8" w:rsidTr="00E47086">
        <w:trPr>
          <w:trHeight w:val="3180"/>
        </w:trPr>
        <w:tc>
          <w:tcPr>
            <w:tcW w:w="557" w:type="dxa"/>
            <w:tcBorders>
              <w:left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w:t>
            </w:r>
          </w:p>
        </w:tc>
        <w:tc>
          <w:tcPr>
            <w:tcW w:w="10500" w:type="dxa"/>
            <w:gridSpan w:val="3"/>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Ходьба друг за другом, врассыпную, парами.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Бег врассыпную.</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Ходьба.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Перестроение в круг.</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ОРУ с большими мячами.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Прыжки из обруча в обруч, расположенные вплотную друг к другу.</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Ползание по гимнастической скамейке на ладонях и коленях.</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Прохождение через тоннель (наклониться).</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9. Подвижная игра «Обезьянки».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10. Имитация движений животных (зайца и медведя) под музыкальную композицию «Зайцы и медведь» (муз. Т. По-</w:t>
            </w:r>
          </w:p>
          <w:p w:rsidR="00A41762" w:rsidRPr="00EC4EE8" w:rsidRDefault="00A41762" w:rsidP="00122796">
            <w:pPr>
              <w:pStyle w:val="a3"/>
              <w:rPr>
                <w:rFonts w:ascii="Times New Roman" w:hAnsi="Times New Roman"/>
                <w:sz w:val="28"/>
                <w:szCs w:val="28"/>
              </w:rPr>
            </w:pPr>
            <w:proofErr w:type="spellStart"/>
            <w:r w:rsidRPr="00EC4EE8">
              <w:rPr>
                <w:rFonts w:ascii="Times New Roman" w:hAnsi="Times New Roman"/>
                <w:sz w:val="28"/>
                <w:szCs w:val="28"/>
              </w:rPr>
              <w:t>патенко</w:t>
            </w:r>
            <w:proofErr w:type="spellEnd"/>
            <w:r w:rsidRPr="00EC4EE8">
              <w:rPr>
                <w:rFonts w:ascii="Times New Roman" w:hAnsi="Times New Roman"/>
                <w:sz w:val="28"/>
                <w:szCs w:val="28"/>
              </w:rPr>
              <w:t>)</w:t>
            </w:r>
          </w:p>
        </w:tc>
        <w:tc>
          <w:tcPr>
            <w:tcW w:w="3969" w:type="dxa"/>
            <w:vMerge/>
            <w:tcBorders>
              <w:left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E47086">
        <w:trPr>
          <w:trHeight w:val="2610"/>
        </w:trPr>
        <w:tc>
          <w:tcPr>
            <w:tcW w:w="557" w:type="dxa"/>
            <w:tcBorders>
              <w:top w:val="single" w:sz="6" w:space="0" w:color="000000"/>
              <w:left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9</w:t>
            </w:r>
          </w:p>
        </w:tc>
        <w:tc>
          <w:tcPr>
            <w:tcW w:w="10500" w:type="dxa"/>
            <w:gridSpan w:val="3"/>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Ходьба с обхождением предметов.</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Бег в колонне по одному.</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Кружение в медленном темпе с предметом в руках под музыкальную композицию «Покружись и поклонись» (муз.</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В. </w:t>
            </w:r>
            <w:proofErr w:type="spellStart"/>
            <w:r w:rsidRPr="00EC4EE8">
              <w:rPr>
                <w:rFonts w:ascii="Times New Roman" w:hAnsi="Times New Roman"/>
                <w:sz w:val="28"/>
                <w:szCs w:val="28"/>
              </w:rPr>
              <w:t>Герчик</w:t>
            </w:r>
            <w:proofErr w:type="spellEnd"/>
            <w:r w:rsidRPr="00EC4EE8">
              <w:rPr>
                <w:rFonts w:ascii="Times New Roman" w:hAnsi="Times New Roman"/>
                <w:sz w:val="28"/>
                <w:szCs w:val="28"/>
              </w:rPr>
              <w:t>).</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ОРУ с ленточками (уточнить у детей цвета ленточек).</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Прыжки в высоту с места.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Ползание на четвереньках по гимнастической скамейке.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Метание мячей правой и левой рукой.</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Подвижная игра с разнообразным</w:t>
            </w:r>
            <w:r w:rsidR="00452E13">
              <w:rPr>
                <w:rFonts w:ascii="Times New Roman" w:hAnsi="Times New Roman"/>
                <w:sz w:val="28"/>
                <w:szCs w:val="28"/>
              </w:rPr>
              <w:t>и движениями и пением «Заинька»</w:t>
            </w:r>
          </w:p>
        </w:tc>
        <w:tc>
          <w:tcPr>
            <w:tcW w:w="3969" w:type="dxa"/>
            <w:vMerge/>
            <w:tcBorders>
              <w:left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E47086">
        <w:trPr>
          <w:trHeight w:val="288"/>
        </w:trPr>
        <w:tc>
          <w:tcPr>
            <w:tcW w:w="15026" w:type="dxa"/>
            <w:gridSpan w:val="5"/>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lastRenderedPageBreak/>
              <w:t>4-я неделя</w:t>
            </w:r>
          </w:p>
        </w:tc>
      </w:tr>
      <w:tr w:rsidR="00A41762" w:rsidRPr="00EC4EE8" w:rsidTr="00452E13">
        <w:trPr>
          <w:trHeight w:val="1118"/>
        </w:trPr>
        <w:tc>
          <w:tcPr>
            <w:tcW w:w="557"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10</w:t>
            </w:r>
          </w:p>
        </w:tc>
        <w:tc>
          <w:tcPr>
            <w:tcW w:w="10500" w:type="dxa"/>
            <w:gridSpan w:val="3"/>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с переходом на бег и наоборот в сопровождении музыкальной композиции «Марш и бег» (муз. Е. Тиличеевой).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в прямом направлении.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Ходьба по бревну (ширина 20-25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ОРУ без предметов.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Прыжки через две параллельные линии (10-30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Лазанье по наклонной доске, приподнятой одним концом на высоту 20-30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Катание мяча двумя руками стоя, сидя (расстояние 50-100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Исполнение музыкально-ритмических движений под музыку М. </w:t>
            </w:r>
            <w:proofErr w:type="spellStart"/>
            <w:r w:rsidRPr="00EC4EE8">
              <w:rPr>
                <w:rFonts w:ascii="Times New Roman" w:hAnsi="Times New Roman"/>
                <w:sz w:val="28"/>
                <w:szCs w:val="28"/>
              </w:rPr>
              <w:t>Раухвергера</w:t>
            </w:r>
            <w:proofErr w:type="spellEnd"/>
            <w:r w:rsidRPr="00EC4EE8">
              <w:rPr>
                <w:rFonts w:ascii="Times New Roman" w:hAnsi="Times New Roman"/>
                <w:sz w:val="28"/>
                <w:szCs w:val="28"/>
              </w:rPr>
              <w:t xml:space="preserve"> «Прогулка и пляска».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9. Подвижная игра с бросанием и ловлей мяча </w:t>
            </w:r>
            <w:r w:rsidR="00452E13">
              <w:rPr>
                <w:rFonts w:ascii="Times New Roman" w:hAnsi="Times New Roman"/>
                <w:sz w:val="28"/>
                <w:szCs w:val="28"/>
              </w:rPr>
              <w:t>«Мяч в кругу»</w:t>
            </w:r>
          </w:p>
        </w:tc>
        <w:tc>
          <w:tcPr>
            <w:tcW w:w="3969" w:type="dxa"/>
            <w:vMerge w:val="restart"/>
            <w:tcBorders>
              <w:top w:val="single" w:sz="6" w:space="0" w:color="000000"/>
              <w:left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Игра «Сбей пирамиду» (прокатывание мяча в пирамиду из двух кубиков, построенную детьми под руководством педагога).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Ходьба по корригирующим дорожкам. 3. Анкетирование родителей по организации двигательной активности детей дома.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Ходьба по территории детского сада.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Гимнастика в постели после сна.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Дидактическая игра «В какие игры играют на улице?» (педагог показывает детям инвентарь для прогулок и </w:t>
            </w:r>
            <w:r w:rsidRPr="00EC4EE8">
              <w:rPr>
                <w:rFonts w:ascii="Times New Roman" w:hAnsi="Times New Roman"/>
                <w:sz w:val="28"/>
                <w:szCs w:val="28"/>
              </w:rPr>
              <w:lastRenderedPageBreak/>
              <w:t xml:space="preserve">предлагает рассказать, как можно играть с этими предметами).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Подвижные игры «Птички в гнезд</w:t>
            </w:r>
            <w:r w:rsidR="00452E13">
              <w:rPr>
                <w:rFonts w:ascii="Times New Roman" w:hAnsi="Times New Roman"/>
                <w:sz w:val="28"/>
                <w:szCs w:val="28"/>
              </w:rPr>
              <w:t>ышках», «Мыши и кот», «Трамвай»</w:t>
            </w:r>
          </w:p>
        </w:tc>
      </w:tr>
      <w:tr w:rsidR="00A41762" w:rsidRPr="00EC4EE8" w:rsidTr="00E47086">
        <w:trPr>
          <w:trHeight w:val="2237"/>
        </w:trPr>
        <w:tc>
          <w:tcPr>
            <w:tcW w:w="557"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11</w:t>
            </w:r>
          </w:p>
        </w:tc>
        <w:tc>
          <w:tcPr>
            <w:tcW w:w="10500" w:type="dxa"/>
            <w:gridSpan w:val="3"/>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с обхождением предметов (дети по просьбе педагога называют предметы, которые обходят).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в прямом направлении.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Ходьба по прямой дорожке (ширина 20 см, длина 2-3 м), с перешагиванием через предметы (высота 10-15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ОРУ с флажками (уточнить у детей цвет флажков).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Прыжки в длину с места с отталкиванием двумя ногами.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6. </w:t>
            </w:r>
            <w:proofErr w:type="spellStart"/>
            <w:r w:rsidRPr="00EC4EE8">
              <w:rPr>
                <w:rFonts w:ascii="Times New Roman" w:hAnsi="Times New Roman"/>
                <w:sz w:val="28"/>
                <w:szCs w:val="28"/>
              </w:rPr>
              <w:t>Подлезание</w:t>
            </w:r>
            <w:proofErr w:type="spellEnd"/>
            <w:r w:rsidRPr="00EC4EE8">
              <w:rPr>
                <w:rFonts w:ascii="Times New Roman" w:hAnsi="Times New Roman"/>
                <w:sz w:val="28"/>
                <w:szCs w:val="28"/>
              </w:rPr>
              <w:t xml:space="preserve"> под веревку (высота ЗО^Ш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Метание набивных мешочков правой и левой рукой.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Подвижная иг</w:t>
            </w:r>
            <w:r w:rsidR="00452E13">
              <w:rPr>
                <w:rFonts w:ascii="Times New Roman" w:hAnsi="Times New Roman"/>
                <w:sz w:val="28"/>
                <w:szCs w:val="28"/>
              </w:rPr>
              <w:t>ра с бегом «Принеси предмет»</w:t>
            </w:r>
          </w:p>
        </w:tc>
        <w:tc>
          <w:tcPr>
            <w:tcW w:w="3969" w:type="dxa"/>
            <w:vMerge/>
            <w:tcBorders>
              <w:left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E47086">
        <w:trPr>
          <w:trHeight w:val="2515"/>
        </w:trPr>
        <w:tc>
          <w:tcPr>
            <w:tcW w:w="557"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lastRenderedPageBreak/>
              <w:t>12</w:t>
            </w:r>
          </w:p>
        </w:tc>
        <w:tc>
          <w:tcPr>
            <w:tcW w:w="10500" w:type="dxa"/>
            <w:gridSpan w:val="3"/>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врассыпную.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между двумя шнурами (расстояние между ними 25-30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Ходьба по бревну (ширина 20-25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ОРУ с платочками под музыку (на усмотрение педагога).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Игра «Мой веселый звонкий мяч».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Ползание на четвереньках по гимнастической скамейке.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Метание мячей правой и левой рукой.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Подвижн</w:t>
            </w:r>
            <w:r w:rsidR="00452E13">
              <w:rPr>
                <w:rFonts w:ascii="Times New Roman" w:hAnsi="Times New Roman"/>
                <w:sz w:val="28"/>
                <w:szCs w:val="28"/>
              </w:rPr>
              <w:t>ая игра с бегом «Птички летают»</w:t>
            </w:r>
          </w:p>
        </w:tc>
        <w:tc>
          <w:tcPr>
            <w:tcW w:w="3969" w:type="dxa"/>
            <w:vMerge/>
            <w:tcBorders>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E47086">
        <w:trPr>
          <w:trHeight w:val="288"/>
        </w:trPr>
        <w:tc>
          <w:tcPr>
            <w:tcW w:w="15026" w:type="dxa"/>
            <w:gridSpan w:val="5"/>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Апрель</w:t>
            </w:r>
          </w:p>
        </w:tc>
      </w:tr>
      <w:tr w:rsidR="00A41762" w:rsidRPr="00EC4EE8" w:rsidTr="00E47086">
        <w:trPr>
          <w:trHeight w:val="288"/>
        </w:trPr>
        <w:tc>
          <w:tcPr>
            <w:tcW w:w="15026" w:type="dxa"/>
            <w:gridSpan w:val="5"/>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1-я неделя</w:t>
            </w:r>
          </w:p>
        </w:tc>
      </w:tr>
      <w:tr w:rsidR="00A41762" w:rsidRPr="00EC4EE8" w:rsidTr="00E47086">
        <w:trPr>
          <w:trHeight w:val="2640"/>
        </w:trPr>
        <w:tc>
          <w:tcPr>
            <w:tcW w:w="557" w:type="dxa"/>
            <w:tcBorders>
              <w:top w:val="single" w:sz="6" w:space="0" w:color="000000"/>
              <w:left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w:t>
            </w:r>
          </w:p>
        </w:tc>
        <w:tc>
          <w:tcPr>
            <w:tcW w:w="10500" w:type="dxa"/>
            <w:gridSpan w:val="3"/>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Музыкально-двигательная игра «Барабан» под музыку Д. </w:t>
            </w:r>
            <w:proofErr w:type="spellStart"/>
            <w:r w:rsidRPr="00EC4EE8">
              <w:rPr>
                <w:rFonts w:ascii="Times New Roman" w:hAnsi="Times New Roman"/>
                <w:sz w:val="28"/>
                <w:szCs w:val="28"/>
              </w:rPr>
              <w:t>Кабалевского</w:t>
            </w:r>
            <w:proofErr w:type="spellEnd"/>
            <w:r w:rsidRPr="00EC4EE8">
              <w:rPr>
                <w:rFonts w:ascii="Times New Roman" w:hAnsi="Times New Roman"/>
                <w:sz w:val="28"/>
                <w:szCs w:val="28"/>
              </w:rPr>
              <w:t xml:space="preserve"> «Барабан» (выполнение действия по по</w:t>
            </w:r>
            <w:r w:rsidRPr="00EC4EE8">
              <w:rPr>
                <w:rFonts w:ascii="Times New Roman" w:hAnsi="Times New Roman"/>
                <w:sz w:val="28"/>
                <w:szCs w:val="28"/>
              </w:rPr>
              <w:softHyphen/>
              <w:t xml:space="preserve">строению на различение динамики).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Ходьба с дополнительным заданием с остановкой по сигналу, поворот вокруг себя.</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Бег в медленном темпе (30-40 с, расстояние до 80 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Игра с солнечными зайчиками (педагог показывает зеркалом солнечных зайчиков, а дети их «ловят»).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Ходьба с ящика на ящик (высота 10-15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Прыжки со сменой положения ног (ноги врозь - вместе).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Перебрасывание мяча через веревку, находящуюся на уровне груди ребенка (расстояние 1-1,5 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Лазание по гимнастической скамейке.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9. Подвижная игра «Лошадки»</w:t>
            </w:r>
          </w:p>
        </w:tc>
        <w:tc>
          <w:tcPr>
            <w:tcW w:w="3969" w:type="dxa"/>
            <w:vMerge w:val="restart"/>
            <w:tcBorders>
              <w:top w:val="single" w:sz="6" w:space="0" w:color="000000"/>
              <w:left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Дыхательные упражне</w:t>
            </w:r>
            <w:r w:rsidRPr="00EC4EE8">
              <w:rPr>
                <w:rFonts w:ascii="Times New Roman" w:hAnsi="Times New Roman"/>
                <w:sz w:val="28"/>
                <w:szCs w:val="28"/>
              </w:rPr>
              <w:softHyphen/>
              <w:t>ния «Петушок», «Паровоз». 2. Игра «Разбери крупу».</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Ходьба по массажным коврикам.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Игровые действия «Доползи до зайки», прыжки - «Достань до зайки».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Консультация для родителей «Организация двигательного досуга детей на прогулке».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w:t>
            </w:r>
            <w:proofErr w:type="spellStart"/>
            <w:r w:rsidRPr="00EC4EE8">
              <w:rPr>
                <w:rFonts w:ascii="Times New Roman" w:hAnsi="Times New Roman"/>
                <w:sz w:val="28"/>
                <w:szCs w:val="28"/>
              </w:rPr>
              <w:t>Подлезание</w:t>
            </w:r>
            <w:proofErr w:type="spellEnd"/>
            <w:r w:rsidRPr="00EC4EE8">
              <w:rPr>
                <w:rFonts w:ascii="Times New Roman" w:hAnsi="Times New Roman"/>
                <w:sz w:val="28"/>
                <w:szCs w:val="28"/>
              </w:rPr>
              <w:t xml:space="preserve"> под доской, </w:t>
            </w:r>
            <w:r w:rsidRPr="00EC4EE8">
              <w:rPr>
                <w:rFonts w:ascii="Times New Roman" w:hAnsi="Times New Roman"/>
                <w:sz w:val="28"/>
                <w:szCs w:val="28"/>
              </w:rPr>
              <w:lastRenderedPageBreak/>
              <w:t xml:space="preserve">положенной на спинки стульев разной высоты.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Ходьба боком по шнуру, расположенному по кругу. 8. Подъем и спуск по ступенькам лестницы (уточнить у детей правила безопасности при подъеме и спуске с лестницы).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9. Броски большого мяча в корзину, расстояние 1,5 м</w:t>
            </w: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tc>
      </w:tr>
      <w:tr w:rsidR="00A41762" w:rsidRPr="00EC4EE8" w:rsidTr="00E47086">
        <w:trPr>
          <w:trHeight w:val="854"/>
        </w:trPr>
        <w:tc>
          <w:tcPr>
            <w:tcW w:w="557"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2</w:t>
            </w:r>
          </w:p>
        </w:tc>
        <w:tc>
          <w:tcPr>
            <w:tcW w:w="10500" w:type="dxa"/>
            <w:gridSpan w:val="3"/>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Музыкально-двигательная игра «Барабан» под музыку Г. Фрида «Барабан» (выполнение действий по построению на различение динамики).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Ходьба с дополнительным заданием (с остановкой по сигналу), поворот вокруг себя.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Бег в медленном темпе (30^0 с, расстояние до 80 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Игра с солнечными зайчиками (педагог показывает зеркалом солнечных зайчиков, а дети их «ловят»).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Ходьба с ящика на ящик (высота 10-15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Прыжки со сменой положения ног (врозь - вместе).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Удар мяча о стену (или щит) и ловля его двумя руками.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Лазание по лестнице-стремянке и спуск с нее.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9. Игра с прыжками «Заинька» (с использованием шапоч</w:t>
            </w:r>
            <w:r w:rsidR="00452E13">
              <w:rPr>
                <w:rFonts w:ascii="Times New Roman" w:hAnsi="Times New Roman"/>
                <w:sz w:val="28"/>
                <w:szCs w:val="28"/>
              </w:rPr>
              <w:t>ек-масок с изображением зайцев)</w:t>
            </w:r>
          </w:p>
        </w:tc>
        <w:tc>
          <w:tcPr>
            <w:tcW w:w="3969" w:type="dxa"/>
            <w:vMerge/>
            <w:tcBorders>
              <w:left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E47086">
        <w:trPr>
          <w:trHeight w:val="854"/>
        </w:trPr>
        <w:tc>
          <w:tcPr>
            <w:tcW w:w="557" w:type="dxa"/>
            <w:tcBorders>
              <w:top w:val="single" w:sz="6" w:space="0" w:color="000000"/>
              <w:left w:val="single" w:sz="6" w:space="0" w:color="000000"/>
              <w:bottom w:val="single" w:sz="6" w:space="0" w:color="000000"/>
            </w:tcBorders>
            <w:shd w:val="clear" w:color="auto" w:fill="FFFFFF"/>
            <w:vAlign w:val="center"/>
          </w:tcPr>
          <w:p w:rsidR="00A41762"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3</w:t>
            </w: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Pr="00EC4EE8" w:rsidRDefault="00452E13" w:rsidP="00122796">
            <w:pPr>
              <w:pStyle w:val="a3"/>
              <w:rPr>
                <w:rFonts w:ascii="Times New Roman" w:hAnsi="Times New Roman"/>
                <w:sz w:val="28"/>
                <w:szCs w:val="28"/>
              </w:rPr>
            </w:pPr>
          </w:p>
        </w:tc>
        <w:tc>
          <w:tcPr>
            <w:tcW w:w="10500" w:type="dxa"/>
            <w:gridSpan w:val="3"/>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Построение в шеренгу по флажку-сигналу того или иного цвета.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Ходьба с высоким подниманием колен.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Бег со сменой темпа по звуковому сигналу (бубен, погремушка или дудочка).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Игра с «волшебной палочкой» (педагог взмахивает «волшебной палочкой» и называет действие, которое должны выполнить дети).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Ходьба с ящика на ящик (высота 10-15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Перебрасывание мяча через веревку, находящуюся на уровне груди ребенка (расстояние 1-1,5 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Лазание по лестнице-стремянке и спуск с нее. </w:t>
            </w:r>
          </w:p>
          <w:p w:rsidR="00A41762" w:rsidRDefault="00A41762" w:rsidP="00122796">
            <w:pPr>
              <w:pStyle w:val="a3"/>
              <w:rPr>
                <w:rFonts w:ascii="Times New Roman" w:hAnsi="Times New Roman"/>
                <w:sz w:val="28"/>
                <w:szCs w:val="28"/>
              </w:rPr>
            </w:pPr>
            <w:r w:rsidRPr="00EC4EE8">
              <w:rPr>
                <w:rFonts w:ascii="Times New Roman" w:hAnsi="Times New Roman"/>
                <w:sz w:val="28"/>
                <w:szCs w:val="28"/>
              </w:rPr>
              <w:t>8. Подвижная игр</w:t>
            </w:r>
            <w:r w:rsidR="00452E13">
              <w:rPr>
                <w:rFonts w:ascii="Times New Roman" w:hAnsi="Times New Roman"/>
                <w:sz w:val="28"/>
                <w:szCs w:val="28"/>
              </w:rPr>
              <w:t>а «Лошадки»</w:t>
            </w: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Pr="00EC4EE8" w:rsidRDefault="00452E13" w:rsidP="00122796">
            <w:pPr>
              <w:pStyle w:val="a3"/>
              <w:rPr>
                <w:rFonts w:ascii="Times New Roman" w:hAnsi="Times New Roman"/>
                <w:sz w:val="28"/>
                <w:szCs w:val="28"/>
              </w:rPr>
            </w:pPr>
          </w:p>
        </w:tc>
        <w:tc>
          <w:tcPr>
            <w:tcW w:w="3969" w:type="dxa"/>
            <w:vMerge/>
            <w:tcBorders>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E47086">
        <w:trPr>
          <w:trHeight w:val="288"/>
        </w:trPr>
        <w:tc>
          <w:tcPr>
            <w:tcW w:w="15026" w:type="dxa"/>
            <w:gridSpan w:val="5"/>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lastRenderedPageBreak/>
              <w:t>2-я неделя</w:t>
            </w:r>
          </w:p>
        </w:tc>
      </w:tr>
      <w:tr w:rsidR="00A41762" w:rsidRPr="00EC4EE8" w:rsidTr="00E47086">
        <w:trPr>
          <w:trHeight w:val="2678"/>
        </w:trPr>
        <w:tc>
          <w:tcPr>
            <w:tcW w:w="567" w:type="dxa"/>
            <w:gridSpan w:val="2"/>
            <w:tcBorders>
              <w:top w:val="single" w:sz="6" w:space="0" w:color="000000"/>
              <w:left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w:t>
            </w:r>
          </w:p>
        </w:tc>
        <w:tc>
          <w:tcPr>
            <w:tcW w:w="10490" w:type="dxa"/>
            <w:gridSpan w:val="2"/>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Построение в круг по флажку-сигналу определенного цвета.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Ходьба приставным шагом.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Бег со сменой темпа по сигналу.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Игра с «волшебной палочкой» (педагог взмахивает «волшебной палочкой» и называет действие, которое должны выполнить дети).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Игра «Прыжки из кружка в кружок».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Прямой галоп.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Бросание предметов в цель (расстояние 1 м) одной рукой.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Лазание по лестнице-стремянке и спуск с нее.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9. Подвижная игра «Лошадки»</w:t>
            </w:r>
          </w:p>
        </w:tc>
        <w:tc>
          <w:tcPr>
            <w:tcW w:w="3969" w:type="dxa"/>
            <w:vMerge w:val="restart"/>
            <w:tcBorders>
              <w:top w:val="single" w:sz="6" w:space="0" w:color="000000"/>
              <w:left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Выполнение ритмических движений, соответ</w:t>
            </w:r>
            <w:r w:rsidRPr="00EC4EE8">
              <w:rPr>
                <w:rFonts w:ascii="Times New Roman" w:hAnsi="Times New Roman"/>
                <w:sz w:val="28"/>
                <w:szCs w:val="28"/>
              </w:rPr>
              <w:softHyphen/>
              <w:t>ствующих тексту стихо</w:t>
            </w:r>
            <w:r w:rsidRPr="00EC4EE8">
              <w:rPr>
                <w:rFonts w:ascii="Times New Roman" w:hAnsi="Times New Roman"/>
                <w:sz w:val="28"/>
                <w:szCs w:val="28"/>
              </w:rPr>
              <w:softHyphen/>
              <w:t>творения «Мишка косо</w:t>
            </w:r>
            <w:r w:rsidRPr="00EC4EE8">
              <w:rPr>
                <w:rFonts w:ascii="Times New Roman" w:hAnsi="Times New Roman"/>
                <w:sz w:val="28"/>
                <w:szCs w:val="28"/>
              </w:rPr>
              <w:softHyphen/>
              <w:t>лапый по лесу идет...».</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Дидактическая игра «Выбери одежду для куклы Андрюши и куклы Катюши» (используются картинки с изображением одежды).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Пальчиковая гимнастика «Оладушки».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Игровая ситуация: воспитатель и доктор Айболит объясняют детям, почему нужно мыть овощи и фрукты.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Малоподвижная игра «Поймай мяч».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Гимнастика в постели.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Ползание с </w:t>
            </w:r>
            <w:proofErr w:type="spellStart"/>
            <w:r w:rsidRPr="00EC4EE8">
              <w:rPr>
                <w:rFonts w:ascii="Times New Roman" w:hAnsi="Times New Roman"/>
                <w:sz w:val="28"/>
                <w:szCs w:val="28"/>
              </w:rPr>
              <w:t>подлезанием</w:t>
            </w:r>
            <w:proofErr w:type="spellEnd"/>
            <w:r w:rsidRPr="00EC4EE8">
              <w:rPr>
                <w:rFonts w:ascii="Times New Roman" w:hAnsi="Times New Roman"/>
                <w:sz w:val="28"/>
                <w:szCs w:val="28"/>
              </w:rPr>
              <w:t xml:space="preserve"> под препятствия (большой и маленький стул)</w:t>
            </w: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tc>
      </w:tr>
      <w:tr w:rsidR="00A41762" w:rsidRPr="00EC4EE8" w:rsidTr="00E47086">
        <w:trPr>
          <w:trHeight w:val="1411"/>
        </w:trPr>
        <w:tc>
          <w:tcPr>
            <w:tcW w:w="567" w:type="dxa"/>
            <w:gridSpan w:val="2"/>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w:t>
            </w:r>
          </w:p>
        </w:tc>
        <w:tc>
          <w:tcPr>
            <w:tcW w:w="10490"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друг за другом с высоким подниманием коленей, на носочках (под украинскую народную мелодию в обр. Р. </w:t>
            </w:r>
            <w:proofErr w:type="spellStart"/>
            <w:r w:rsidRPr="00EC4EE8">
              <w:rPr>
                <w:rFonts w:ascii="Times New Roman" w:hAnsi="Times New Roman"/>
                <w:sz w:val="28"/>
                <w:szCs w:val="28"/>
              </w:rPr>
              <w:t>Леденева</w:t>
            </w:r>
            <w:proofErr w:type="spellEnd"/>
            <w:r w:rsidRPr="00EC4EE8">
              <w:rPr>
                <w:rFonts w:ascii="Times New Roman" w:hAnsi="Times New Roman"/>
                <w:sz w:val="28"/>
                <w:szCs w:val="28"/>
              </w:rPr>
              <w:t xml:space="preserve"> «Стукалка»).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по периметру площадки, врассыпную.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Ходьба врассыпную.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Перестроение в круг.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ОРУ без предметов.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Лазание по гимнастической стенке.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w:t>
            </w:r>
            <w:proofErr w:type="spellStart"/>
            <w:r w:rsidRPr="00EC4EE8">
              <w:rPr>
                <w:rFonts w:ascii="Times New Roman" w:hAnsi="Times New Roman"/>
                <w:sz w:val="28"/>
                <w:szCs w:val="28"/>
              </w:rPr>
              <w:t>Перелезание</w:t>
            </w:r>
            <w:proofErr w:type="spellEnd"/>
            <w:r w:rsidRPr="00EC4EE8">
              <w:rPr>
                <w:rFonts w:ascii="Times New Roman" w:hAnsi="Times New Roman"/>
                <w:sz w:val="28"/>
                <w:szCs w:val="28"/>
              </w:rPr>
              <w:t xml:space="preserve"> через гимнастическую скамейку.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w:t>
            </w:r>
            <w:proofErr w:type="spellStart"/>
            <w:r w:rsidRPr="00EC4EE8">
              <w:rPr>
                <w:rFonts w:ascii="Times New Roman" w:hAnsi="Times New Roman"/>
                <w:sz w:val="28"/>
                <w:szCs w:val="28"/>
              </w:rPr>
              <w:t>Подлезание</w:t>
            </w:r>
            <w:proofErr w:type="spellEnd"/>
            <w:r w:rsidRPr="00EC4EE8">
              <w:rPr>
                <w:rFonts w:ascii="Times New Roman" w:hAnsi="Times New Roman"/>
                <w:sz w:val="28"/>
                <w:szCs w:val="28"/>
              </w:rPr>
              <w:t xml:space="preserve"> под дугу высотой 40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9. Подвижная игра «Целься вернее».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10. П</w:t>
            </w:r>
            <w:r w:rsidR="00452E13">
              <w:rPr>
                <w:rFonts w:ascii="Times New Roman" w:hAnsi="Times New Roman"/>
                <w:sz w:val="28"/>
                <w:szCs w:val="28"/>
              </w:rPr>
              <w:t>альчиковая гимнастика «Ладушки»</w:t>
            </w:r>
          </w:p>
        </w:tc>
        <w:tc>
          <w:tcPr>
            <w:tcW w:w="3969" w:type="dxa"/>
            <w:vMerge/>
            <w:tcBorders>
              <w:left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E47086">
        <w:trPr>
          <w:trHeight w:val="1411"/>
        </w:trPr>
        <w:tc>
          <w:tcPr>
            <w:tcW w:w="567" w:type="dxa"/>
            <w:gridSpan w:val="2"/>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w:t>
            </w:r>
          </w:p>
        </w:tc>
        <w:tc>
          <w:tcPr>
            <w:tcW w:w="10490"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друг за другом с высоким подниманием коленей, на носочках.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по периметру площадки, врассыпную.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Ходьба врассыпную в сопровождении песни «Солнышко» (русская народная мелодия в обр. М. Иорданского, слова народные).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Перестроение в круг.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ОРУ с султанчиками.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Прыжки в длину с места через «ручеек» шириной 20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7. </w:t>
            </w:r>
            <w:proofErr w:type="spellStart"/>
            <w:r w:rsidRPr="00EC4EE8">
              <w:rPr>
                <w:rFonts w:ascii="Times New Roman" w:hAnsi="Times New Roman"/>
                <w:sz w:val="28"/>
                <w:szCs w:val="28"/>
              </w:rPr>
              <w:t>Подлезание</w:t>
            </w:r>
            <w:proofErr w:type="spellEnd"/>
            <w:r w:rsidRPr="00EC4EE8">
              <w:rPr>
                <w:rFonts w:ascii="Times New Roman" w:hAnsi="Times New Roman"/>
                <w:sz w:val="28"/>
                <w:szCs w:val="28"/>
              </w:rPr>
              <w:t xml:space="preserve"> под дугу высотой 50 см, под дугу высотой 40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w:t>
            </w:r>
            <w:proofErr w:type="spellStart"/>
            <w:r w:rsidRPr="00EC4EE8">
              <w:rPr>
                <w:rFonts w:ascii="Times New Roman" w:hAnsi="Times New Roman"/>
                <w:sz w:val="28"/>
                <w:szCs w:val="28"/>
              </w:rPr>
              <w:t>Перелезание</w:t>
            </w:r>
            <w:proofErr w:type="spellEnd"/>
            <w:r w:rsidRPr="00EC4EE8">
              <w:rPr>
                <w:rFonts w:ascii="Times New Roman" w:hAnsi="Times New Roman"/>
                <w:sz w:val="28"/>
                <w:szCs w:val="28"/>
              </w:rPr>
              <w:t xml:space="preserve"> через гимнастическую скамейку.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9. Подвижная игра «Воробышки и автомобиль».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10. Словесно-двигательная игра «Наши уточки с утра...» с проговариванием однои</w:t>
            </w:r>
            <w:r w:rsidR="00452E13">
              <w:rPr>
                <w:rFonts w:ascii="Times New Roman" w:hAnsi="Times New Roman"/>
                <w:sz w:val="28"/>
                <w:szCs w:val="28"/>
              </w:rPr>
              <w:t xml:space="preserve">менной русской народной </w:t>
            </w:r>
            <w:proofErr w:type="spellStart"/>
            <w:r w:rsidR="00452E13">
              <w:rPr>
                <w:rFonts w:ascii="Times New Roman" w:hAnsi="Times New Roman"/>
                <w:sz w:val="28"/>
                <w:szCs w:val="28"/>
              </w:rPr>
              <w:t>потешки</w:t>
            </w:r>
            <w:proofErr w:type="spellEnd"/>
          </w:p>
        </w:tc>
        <w:tc>
          <w:tcPr>
            <w:tcW w:w="3969" w:type="dxa"/>
            <w:vMerge/>
            <w:tcBorders>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E47086">
        <w:trPr>
          <w:trHeight w:val="298"/>
        </w:trPr>
        <w:tc>
          <w:tcPr>
            <w:tcW w:w="15026" w:type="dxa"/>
            <w:gridSpan w:val="5"/>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lastRenderedPageBreak/>
              <w:t>3-я неделя</w:t>
            </w:r>
          </w:p>
        </w:tc>
      </w:tr>
      <w:tr w:rsidR="00A41762" w:rsidRPr="00EC4EE8" w:rsidTr="00E47086">
        <w:trPr>
          <w:trHeight w:val="2880"/>
        </w:trPr>
        <w:tc>
          <w:tcPr>
            <w:tcW w:w="567" w:type="dxa"/>
            <w:gridSpan w:val="2"/>
            <w:tcBorders>
              <w:top w:val="single" w:sz="6" w:space="0" w:color="000000"/>
              <w:left w:val="single" w:sz="6" w:space="0" w:color="000000"/>
              <w:bottom w:val="nil"/>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w:t>
            </w:r>
          </w:p>
        </w:tc>
        <w:tc>
          <w:tcPr>
            <w:tcW w:w="10490" w:type="dxa"/>
            <w:gridSpan w:val="2"/>
            <w:tcBorders>
              <w:top w:val="single" w:sz="6" w:space="0" w:color="000000"/>
              <w:left w:val="single" w:sz="6" w:space="0" w:color="000000"/>
              <w:bottom w:val="nil"/>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друг за другом с высоким подниманием коленей, на носочках.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по краю площадки, врассыпную.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Ходьба врассыпную.</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Перестроение в круг; музыкально-ритмическая импровизация под музыку П. И. Чайковского «Апрель».</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ОРУ без предметов.</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Лазание по гимнастической стенке.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Ходьба через палки, расположенные на досках, лежащих на полу.</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Бросание маленького мяча вдаль от плеча одной рукой.</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9. Словесно-двигательная игра «Заинька, походи...» с проговариванием одноименной </w:t>
            </w:r>
            <w:proofErr w:type="spellStart"/>
            <w:r w:rsidRPr="00EC4EE8">
              <w:rPr>
                <w:rFonts w:ascii="Times New Roman" w:hAnsi="Times New Roman"/>
                <w:sz w:val="28"/>
                <w:szCs w:val="28"/>
              </w:rPr>
              <w:t>потешки</w:t>
            </w:r>
            <w:proofErr w:type="spellEnd"/>
            <w:r w:rsidRPr="00EC4EE8">
              <w:rPr>
                <w:rFonts w:ascii="Times New Roman" w:hAnsi="Times New Roman"/>
                <w:sz w:val="28"/>
                <w:szCs w:val="28"/>
              </w:rPr>
              <w:t>.</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10. Дыхательное упражнение «Надуем шарик»</w:t>
            </w:r>
          </w:p>
        </w:tc>
        <w:tc>
          <w:tcPr>
            <w:tcW w:w="3969" w:type="dxa"/>
            <w:vMerge w:val="restart"/>
            <w:tcBorders>
              <w:top w:val="single" w:sz="6" w:space="0" w:color="000000"/>
              <w:left w:val="single" w:sz="6" w:space="0" w:color="000000"/>
              <w:bottom w:val="nil"/>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Чтение и инсценировка стихотворения Г. Сапгира «Кошка».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Выполнение упражнений для пальцев: «Кулачки», «Встряхивание»,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«Пальчики здороваются»,</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«Массаж пальцев», «Счет</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пальцев».</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Беседа-рассуждение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«Зачем нужны ноги?».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Дидактическая игра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«Чудесный мешочек».</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Игра-забава «Зайчики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пляшут».</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Игровая ситуация «Купание куклы Кати».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Гимнастика для язычка: «Непослушный язычок» (покусать язык),</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«Вкусное варенье» (облизать широким языком</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верхнюю губу).</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Лазание по гимнастической стенке (4-6 ступеней), бросание и ловля большого и малого мячей</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(уточнить у детей величину мячей, какой мяч удобнее держать в руках)</w:t>
            </w:r>
          </w:p>
        </w:tc>
      </w:tr>
      <w:tr w:rsidR="00A41762" w:rsidRPr="00EC4EE8" w:rsidTr="00E47086">
        <w:trPr>
          <w:trHeight w:val="2580"/>
        </w:trPr>
        <w:tc>
          <w:tcPr>
            <w:tcW w:w="567" w:type="dxa"/>
            <w:gridSpan w:val="2"/>
            <w:tcBorders>
              <w:top w:val="single" w:sz="6" w:space="0" w:color="000000"/>
              <w:left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8</w:t>
            </w:r>
          </w:p>
        </w:tc>
        <w:tc>
          <w:tcPr>
            <w:tcW w:w="10490" w:type="dxa"/>
            <w:gridSpan w:val="2"/>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Ходьба друг за другом с высоким подниманием коленей, на носочках.</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Бег по краю площадки, врассыпную.</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Ходьба врассыпную.</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Перестроение в круг.</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ОРУ с малым мячом (уточнить у детей величину, цвет, форму мяча).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Прыжки вверх до игрушки, подвешенной на 10-15 см выше вытянутой руки ребенка.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w:t>
            </w:r>
            <w:proofErr w:type="spellStart"/>
            <w:r w:rsidRPr="00EC4EE8">
              <w:rPr>
                <w:rFonts w:ascii="Times New Roman" w:hAnsi="Times New Roman"/>
                <w:sz w:val="28"/>
                <w:szCs w:val="28"/>
              </w:rPr>
              <w:t>Подлезание</w:t>
            </w:r>
            <w:proofErr w:type="spellEnd"/>
            <w:r w:rsidRPr="00EC4EE8">
              <w:rPr>
                <w:rFonts w:ascii="Times New Roman" w:hAnsi="Times New Roman"/>
                <w:sz w:val="28"/>
                <w:szCs w:val="28"/>
              </w:rPr>
              <w:t xml:space="preserve"> поочередно под дуги высотой 50 см, 40 см, под шнур 30 см.</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Подвижная игра «Перешагни через палку».</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9. Игра средней подвижности «К куклам в гости мы идем»</w:t>
            </w:r>
          </w:p>
        </w:tc>
        <w:tc>
          <w:tcPr>
            <w:tcW w:w="3969" w:type="dxa"/>
            <w:vMerge/>
            <w:tcBorders>
              <w:left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E47086">
        <w:trPr>
          <w:trHeight w:val="3105"/>
        </w:trPr>
        <w:tc>
          <w:tcPr>
            <w:tcW w:w="567" w:type="dxa"/>
            <w:gridSpan w:val="2"/>
            <w:tcBorders>
              <w:top w:val="single" w:sz="6" w:space="0" w:color="000000"/>
              <w:left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lastRenderedPageBreak/>
              <w:t>9</w:t>
            </w:r>
          </w:p>
        </w:tc>
        <w:tc>
          <w:tcPr>
            <w:tcW w:w="10490" w:type="dxa"/>
            <w:gridSpan w:val="2"/>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Ходьба с обхождением предметов.</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Инсценировка считалки: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На скамейке у окошка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Кошка, глазки открывай,</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Улеглась и дремлет кошка.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День зарядкой начинай.</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Бег в колонне по одному.</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ОРУ с погремушками.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Ходьба по гимнастической скамейке.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Ползание на четвереньках по прямой (расстояние 3-4 м).</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Бросание мяча через сетку, натянутую на уровне роста ребенка.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Подвижная игра (на развитие ориентировки</w:t>
            </w:r>
            <w:r w:rsidR="00452E13">
              <w:rPr>
                <w:rFonts w:ascii="Times New Roman" w:hAnsi="Times New Roman"/>
                <w:sz w:val="28"/>
                <w:szCs w:val="28"/>
              </w:rPr>
              <w:t xml:space="preserve"> в пространстве) «Найди флажок»</w:t>
            </w:r>
          </w:p>
        </w:tc>
        <w:tc>
          <w:tcPr>
            <w:tcW w:w="3969" w:type="dxa"/>
            <w:vMerge/>
            <w:tcBorders>
              <w:left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E47086">
        <w:trPr>
          <w:trHeight w:val="288"/>
        </w:trPr>
        <w:tc>
          <w:tcPr>
            <w:tcW w:w="15026" w:type="dxa"/>
            <w:gridSpan w:val="5"/>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lastRenderedPageBreak/>
              <w:t>4-я неделя</w:t>
            </w:r>
          </w:p>
        </w:tc>
      </w:tr>
      <w:tr w:rsidR="00A41762" w:rsidRPr="00EC4EE8" w:rsidTr="00E47086">
        <w:trPr>
          <w:trHeight w:val="2325"/>
        </w:trPr>
        <w:tc>
          <w:tcPr>
            <w:tcW w:w="567" w:type="dxa"/>
            <w:gridSpan w:val="2"/>
            <w:tcBorders>
              <w:top w:val="single" w:sz="6" w:space="0" w:color="000000"/>
              <w:left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10</w:t>
            </w:r>
          </w:p>
        </w:tc>
        <w:tc>
          <w:tcPr>
            <w:tcW w:w="10490" w:type="dxa"/>
            <w:gridSpan w:val="2"/>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Ходьба приставным шагом вперед.</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Бег друг за другом.</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ОРУ с шишками.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Игра средней подвижности «Зайка серенький сидит».</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Лазание по гимнастической стенке вверх и вниз (высота 1,5 м) удобным способом.</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Метание набивных мешочков правой и левой рукой.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Оздоровительная ходьба: по ребристой доске, перешагивание через палки, лежащие на полу, ходьба на пятках, «змейкой», боком приставным шагом, </w:t>
            </w:r>
            <w:proofErr w:type="spellStart"/>
            <w:r w:rsidRPr="00EC4EE8">
              <w:rPr>
                <w:rFonts w:ascii="Times New Roman" w:hAnsi="Times New Roman"/>
                <w:sz w:val="28"/>
                <w:szCs w:val="28"/>
              </w:rPr>
              <w:t>проползание</w:t>
            </w:r>
            <w:proofErr w:type="spellEnd"/>
            <w:r w:rsidRPr="00EC4EE8">
              <w:rPr>
                <w:rFonts w:ascii="Times New Roman" w:hAnsi="Times New Roman"/>
                <w:sz w:val="28"/>
                <w:szCs w:val="28"/>
              </w:rPr>
              <w:t xml:space="preserve"> под дуги, легкий бег.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Подвижная игра (с подпрыгиванием) «Через ручеек»</w:t>
            </w:r>
          </w:p>
          <w:p w:rsidR="00A41762" w:rsidRPr="00EC4EE8" w:rsidRDefault="00A41762" w:rsidP="00122796">
            <w:pPr>
              <w:pStyle w:val="a3"/>
              <w:rPr>
                <w:rFonts w:ascii="Times New Roman" w:hAnsi="Times New Roman"/>
                <w:sz w:val="28"/>
                <w:szCs w:val="28"/>
              </w:rPr>
            </w:pPr>
          </w:p>
        </w:tc>
        <w:tc>
          <w:tcPr>
            <w:tcW w:w="3969" w:type="dxa"/>
            <w:vMerge w:val="restart"/>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Целевая прогулка по</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территории детского сада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«Что делают птицы и насекомые весной».</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Приучение детей к правильному надеванию одежды и обуви, аккуратному складыванию снятой одежды в определенном порядке.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Дидактическая игра «Как беречь свое здоровье» (педагог </w:t>
            </w:r>
            <w:r w:rsidRPr="00EC4EE8">
              <w:rPr>
                <w:rFonts w:ascii="Times New Roman" w:hAnsi="Times New Roman"/>
                <w:sz w:val="28"/>
                <w:szCs w:val="28"/>
              </w:rPr>
              <w:lastRenderedPageBreak/>
              <w:t xml:space="preserve">показывает иллюстрации с изображением детей, нарушающих правила </w:t>
            </w:r>
            <w:proofErr w:type="spellStart"/>
            <w:r w:rsidRPr="00EC4EE8">
              <w:rPr>
                <w:rFonts w:ascii="Times New Roman" w:hAnsi="Times New Roman"/>
                <w:sz w:val="28"/>
                <w:szCs w:val="28"/>
              </w:rPr>
              <w:t>здоровьесбережения</w:t>
            </w:r>
            <w:proofErr w:type="spellEnd"/>
            <w:r w:rsidRPr="00EC4EE8">
              <w:rPr>
                <w:rFonts w:ascii="Times New Roman" w:hAnsi="Times New Roman"/>
                <w:sz w:val="28"/>
                <w:szCs w:val="28"/>
              </w:rPr>
              <w:t xml:space="preserve">, предлагает рассказать об изображенном, объясняет, что следует делать, чтобы не навредить своему здоровью).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Ходьба и бег босиком по ковру, перешагивание препятствий (из 2-3 ку</w:t>
            </w:r>
            <w:r w:rsidRPr="00EC4EE8">
              <w:rPr>
                <w:rFonts w:ascii="Times New Roman" w:hAnsi="Times New Roman"/>
                <w:sz w:val="28"/>
                <w:szCs w:val="28"/>
              </w:rPr>
              <w:softHyphen/>
              <w:t>биков, составленных детьми в виде башенок)</w:t>
            </w: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tc>
      </w:tr>
      <w:tr w:rsidR="00A41762" w:rsidRPr="00EC4EE8" w:rsidTr="00E47086">
        <w:trPr>
          <w:trHeight w:val="2394"/>
        </w:trPr>
        <w:tc>
          <w:tcPr>
            <w:tcW w:w="567" w:type="dxa"/>
            <w:gridSpan w:val="2"/>
            <w:tcBorders>
              <w:top w:val="single" w:sz="6" w:space="0" w:color="000000"/>
              <w:left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11</w:t>
            </w:r>
          </w:p>
        </w:tc>
        <w:tc>
          <w:tcPr>
            <w:tcW w:w="10490" w:type="dxa"/>
            <w:gridSpan w:val="2"/>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приставным шагом в стороны.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в колонне по одному.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Ходьба по прямой дорожке (ширина 20 см, длина 2-3 м) с перешагиванием через предметы (высота 10-15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Прыжки через шнур.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Ползание на четвереньках по гимнастической скамейке.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Бросание мяча через шнур, натянутый на уровне груди (с расстояния 1-1,5 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ОРУ с флажками (уточнить у детей цвет флажков).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9. «Прятки с платочками» (русская народная мелодия в обр. Р. </w:t>
            </w:r>
            <w:proofErr w:type="spellStart"/>
            <w:r w:rsidRPr="00EC4EE8">
              <w:rPr>
                <w:rFonts w:ascii="Times New Roman" w:hAnsi="Times New Roman"/>
                <w:sz w:val="28"/>
                <w:szCs w:val="28"/>
              </w:rPr>
              <w:t>Рустамова</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10. Подви</w:t>
            </w:r>
            <w:r w:rsidR="00452E13">
              <w:rPr>
                <w:rFonts w:ascii="Times New Roman" w:hAnsi="Times New Roman"/>
                <w:sz w:val="28"/>
                <w:szCs w:val="28"/>
              </w:rPr>
              <w:t>жная игра с бегом «По тропинке»</w:t>
            </w:r>
          </w:p>
        </w:tc>
        <w:tc>
          <w:tcPr>
            <w:tcW w:w="3969" w:type="dxa"/>
            <w:vMerge/>
            <w:tcBorders>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E47086">
        <w:trPr>
          <w:trHeight w:val="2525"/>
        </w:trPr>
        <w:tc>
          <w:tcPr>
            <w:tcW w:w="567" w:type="dxa"/>
            <w:gridSpan w:val="2"/>
            <w:tcBorders>
              <w:top w:val="single" w:sz="6" w:space="0" w:color="000000"/>
              <w:left w:val="single" w:sz="6" w:space="0" w:color="000000"/>
            </w:tcBorders>
            <w:shd w:val="clear" w:color="auto" w:fill="FFFFFF"/>
            <w:vAlign w:val="center"/>
          </w:tcPr>
          <w:p w:rsidR="00A41762"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12</w:t>
            </w: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Pr="00EC4EE8" w:rsidRDefault="00452E13" w:rsidP="00122796">
            <w:pPr>
              <w:pStyle w:val="a3"/>
              <w:rPr>
                <w:rFonts w:ascii="Times New Roman" w:hAnsi="Times New Roman"/>
                <w:sz w:val="28"/>
                <w:szCs w:val="28"/>
              </w:rPr>
            </w:pPr>
          </w:p>
        </w:tc>
        <w:tc>
          <w:tcPr>
            <w:tcW w:w="10490" w:type="dxa"/>
            <w:gridSpan w:val="2"/>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парами под русскую народную мелодию в обр. М. </w:t>
            </w:r>
            <w:proofErr w:type="spellStart"/>
            <w:r w:rsidRPr="00EC4EE8">
              <w:rPr>
                <w:rFonts w:ascii="Times New Roman" w:hAnsi="Times New Roman"/>
                <w:sz w:val="28"/>
                <w:szCs w:val="28"/>
              </w:rPr>
              <w:t>Раухвергера</w:t>
            </w:r>
            <w:proofErr w:type="spellEnd"/>
            <w:r w:rsidRPr="00EC4EE8">
              <w:rPr>
                <w:rFonts w:ascii="Times New Roman" w:hAnsi="Times New Roman"/>
                <w:sz w:val="28"/>
                <w:szCs w:val="28"/>
              </w:rPr>
              <w:t xml:space="preserve"> «Маленький хоровод».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врассыпную.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Ходьба по прямой дорожке (расстояние 3-4 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Игра «Через ручеек».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Лазание по гимнастической стенке вверх и вниз (высота 1,5 м) удобным способом (побуждать детей использовать слова «вверх», «вниз»).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Бросание мяча через сетку, натянутую на уровне роста ребенка.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ОРУ с мячом (уточнить у детей величину и цвет мяча). </w:t>
            </w:r>
          </w:p>
          <w:p w:rsidR="00A41762" w:rsidRDefault="00A41762" w:rsidP="00122796">
            <w:pPr>
              <w:pStyle w:val="a3"/>
              <w:rPr>
                <w:rFonts w:ascii="Times New Roman" w:hAnsi="Times New Roman"/>
                <w:sz w:val="28"/>
                <w:szCs w:val="28"/>
              </w:rPr>
            </w:pPr>
            <w:r w:rsidRPr="00EC4EE8">
              <w:rPr>
                <w:rFonts w:ascii="Times New Roman" w:hAnsi="Times New Roman"/>
                <w:sz w:val="28"/>
                <w:szCs w:val="28"/>
              </w:rPr>
              <w:t>8. Подвижная игра с разнообразны</w:t>
            </w:r>
            <w:r w:rsidR="00452E13">
              <w:rPr>
                <w:rFonts w:ascii="Times New Roman" w:hAnsi="Times New Roman"/>
                <w:sz w:val="28"/>
                <w:szCs w:val="28"/>
              </w:rPr>
              <w:t>ми движениями и пением «Флажок»</w:t>
            </w: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Pr="00EC4EE8" w:rsidRDefault="00452E13" w:rsidP="00122796">
            <w:pPr>
              <w:pStyle w:val="a3"/>
              <w:rPr>
                <w:rFonts w:ascii="Times New Roman" w:hAnsi="Times New Roman"/>
                <w:sz w:val="28"/>
                <w:szCs w:val="28"/>
              </w:rPr>
            </w:pPr>
          </w:p>
        </w:tc>
        <w:tc>
          <w:tcPr>
            <w:tcW w:w="3969" w:type="dxa"/>
            <w:vMerge/>
            <w:tcBorders>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E47086">
        <w:trPr>
          <w:trHeight w:val="288"/>
        </w:trPr>
        <w:tc>
          <w:tcPr>
            <w:tcW w:w="15026" w:type="dxa"/>
            <w:gridSpan w:val="5"/>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lastRenderedPageBreak/>
              <w:t>Май</w:t>
            </w:r>
          </w:p>
        </w:tc>
      </w:tr>
      <w:tr w:rsidR="00A41762" w:rsidRPr="00EC4EE8" w:rsidTr="00E47086">
        <w:trPr>
          <w:trHeight w:val="288"/>
        </w:trPr>
        <w:tc>
          <w:tcPr>
            <w:tcW w:w="15026" w:type="dxa"/>
            <w:gridSpan w:val="5"/>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t>1-я неделя</w:t>
            </w:r>
          </w:p>
        </w:tc>
      </w:tr>
      <w:tr w:rsidR="00A41762" w:rsidRPr="00EC4EE8" w:rsidTr="00E47086">
        <w:trPr>
          <w:trHeight w:val="2381"/>
        </w:trPr>
        <w:tc>
          <w:tcPr>
            <w:tcW w:w="567" w:type="dxa"/>
            <w:gridSpan w:val="2"/>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w:t>
            </w:r>
          </w:p>
        </w:tc>
        <w:tc>
          <w:tcPr>
            <w:tcW w:w="10490"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Размыкание и смыкание при построении обычным шагом.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Ходьба по профилактической дорожке (предупреждение плоскостопия).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Бег с дополнительным заданием: догонять убегающих.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ОРУ «Игра с солнышком и ветерком» (на скамейке).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Подъем на возвышение и спуск с него (высота до 25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Прямой галоп.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Бросание предметов в цель (расстояние 1 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Упражнение «Проползи и не задень».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9. Под</w:t>
            </w:r>
            <w:r w:rsidR="00452E13">
              <w:rPr>
                <w:rFonts w:ascii="Times New Roman" w:hAnsi="Times New Roman"/>
                <w:sz w:val="28"/>
                <w:szCs w:val="28"/>
              </w:rPr>
              <w:t>вижная игра «Солнышко и дождик»</w:t>
            </w:r>
          </w:p>
        </w:tc>
        <w:tc>
          <w:tcPr>
            <w:tcW w:w="3969" w:type="dxa"/>
            <w:vMerge w:val="restart"/>
            <w:tcBorders>
              <w:top w:val="single" w:sz="6" w:space="0" w:color="000000"/>
              <w:left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Приучение детей к использованию индивидуальных предметов(носовой платок, салфетка, полотенце, расческа, горшок).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Дидактическая игра «Как беречь наши ноги и руки?».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Гимнастика для глаз (дети следят за предме</w:t>
            </w:r>
            <w:r w:rsidRPr="00EC4EE8">
              <w:rPr>
                <w:rFonts w:ascii="Times New Roman" w:hAnsi="Times New Roman"/>
                <w:sz w:val="28"/>
                <w:szCs w:val="28"/>
              </w:rPr>
              <w:softHyphen/>
              <w:t xml:space="preserve">том, который педагог медленно передвигает в пространстве).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Мытье рук и лица прохладной водой.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Дидактическая игра «Разноцветные флажки» (педагог дает каждому ребенку выбрать и при</w:t>
            </w:r>
            <w:r w:rsidRPr="00EC4EE8">
              <w:rPr>
                <w:rFonts w:ascii="Times New Roman" w:hAnsi="Times New Roman"/>
                <w:sz w:val="28"/>
                <w:szCs w:val="28"/>
              </w:rPr>
              <w:softHyphen/>
              <w:t>нести флажок определен</w:t>
            </w:r>
            <w:r w:rsidRPr="00EC4EE8">
              <w:rPr>
                <w:rFonts w:ascii="Times New Roman" w:hAnsi="Times New Roman"/>
                <w:sz w:val="28"/>
                <w:szCs w:val="28"/>
              </w:rPr>
              <w:softHyphen/>
              <w:t xml:space="preserve">ного цвета).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Импровизация «Танец с балалайками» (русская народная мелодия «Светит месяц»)</w:t>
            </w: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tc>
      </w:tr>
      <w:tr w:rsidR="00A41762" w:rsidRPr="00EC4EE8" w:rsidTr="00E47086">
        <w:trPr>
          <w:trHeight w:val="2726"/>
        </w:trPr>
        <w:tc>
          <w:tcPr>
            <w:tcW w:w="567" w:type="dxa"/>
            <w:gridSpan w:val="2"/>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w:t>
            </w:r>
          </w:p>
        </w:tc>
        <w:tc>
          <w:tcPr>
            <w:tcW w:w="10490"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Размыкание и смыкание при построении обычным шагом.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Ходьба по палке.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Бег с дополнительным заданием: убегать от догоняющих.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ОРУ «Игра с солнышком и ветерком» (на скамейке).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Подъем на возвышение и спуск с него (высота до 25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Прямой галоп.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Бросание предметов в цель (расстояние 1 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Влезание на гимнастическую стенку удобным способом.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9. Подвижная игра «Самолеты» в сопровождении музыкальной композиции «Самолет» (</w:t>
            </w:r>
            <w:proofErr w:type="spellStart"/>
            <w:r w:rsidRPr="00EC4EE8">
              <w:rPr>
                <w:rFonts w:ascii="Times New Roman" w:hAnsi="Times New Roman"/>
                <w:sz w:val="28"/>
                <w:szCs w:val="28"/>
              </w:rPr>
              <w:t>муз.Е</w:t>
            </w:r>
            <w:proofErr w:type="spellEnd"/>
            <w:r w:rsidRPr="00EC4EE8">
              <w:rPr>
                <w:rFonts w:ascii="Times New Roman" w:hAnsi="Times New Roman"/>
                <w:sz w:val="28"/>
                <w:szCs w:val="28"/>
              </w:rPr>
              <w:t>.</w:t>
            </w:r>
            <w:r w:rsidR="00452E13">
              <w:rPr>
                <w:rFonts w:ascii="Times New Roman" w:hAnsi="Times New Roman"/>
                <w:sz w:val="28"/>
                <w:szCs w:val="28"/>
              </w:rPr>
              <w:t xml:space="preserve"> Тиличеевой, сл. Н. Найденовой)</w:t>
            </w:r>
          </w:p>
        </w:tc>
        <w:tc>
          <w:tcPr>
            <w:tcW w:w="3969" w:type="dxa"/>
            <w:vMerge/>
            <w:tcBorders>
              <w:left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452E13">
        <w:trPr>
          <w:trHeight w:val="410"/>
        </w:trPr>
        <w:tc>
          <w:tcPr>
            <w:tcW w:w="567" w:type="dxa"/>
            <w:gridSpan w:val="2"/>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w:t>
            </w:r>
          </w:p>
        </w:tc>
        <w:tc>
          <w:tcPr>
            <w:tcW w:w="10490"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Построение по команде инструктора.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Ходьба приставным шагом вперед в сопровождении музыкальной композиции «Зашагали ножки» (</w:t>
            </w:r>
            <w:proofErr w:type="spellStart"/>
            <w:r w:rsidRPr="00EC4EE8">
              <w:rPr>
                <w:rFonts w:ascii="Times New Roman" w:hAnsi="Times New Roman"/>
                <w:sz w:val="28"/>
                <w:szCs w:val="28"/>
              </w:rPr>
              <w:t>муз.М</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Раухвергера</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Бег на скорость (расстояние до 10 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ОРУ «Рыбаки».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Подъем на возвышение и спуск с него (высота до 25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Прямой галоп.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7. Метание на дальность правой и левой рукой (2,5-3 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Влезание на гимнастическую стенку удобным способом.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9. Подвижна</w:t>
            </w:r>
            <w:r w:rsidR="00452E13">
              <w:rPr>
                <w:rFonts w:ascii="Times New Roman" w:hAnsi="Times New Roman"/>
                <w:sz w:val="28"/>
                <w:szCs w:val="28"/>
              </w:rPr>
              <w:t>я игра «Воробышки и автомобиль»</w:t>
            </w:r>
          </w:p>
        </w:tc>
        <w:tc>
          <w:tcPr>
            <w:tcW w:w="3969" w:type="dxa"/>
            <w:vMerge/>
            <w:tcBorders>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E47086">
        <w:trPr>
          <w:trHeight w:val="288"/>
        </w:trPr>
        <w:tc>
          <w:tcPr>
            <w:tcW w:w="15026" w:type="dxa"/>
            <w:gridSpan w:val="5"/>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lastRenderedPageBreak/>
              <w:t>2-я неделя</w:t>
            </w:r>
          </w:p>
        </w:tc>
      </w:tr>
      <w:tr w:rsidR="00A41762" w:rsidRPr="00EC4EE8" w:rsidTr="00E47086">
        <w:trPr>
          <w:trHeight w:val="1910"/>
        </w:trPr>
        <w:tc>
          <w:tcPr>
            <w:tcW w:w="567" w:type="dxa"/>
            <w:gridSpan w:val="2"/>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w:t>
            </w:r>
          </w:p>
        </w:tc>
        <w:tc>
          <w:tcPr>
            <w:tcW w:w="10490"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Построение по команде инструктора.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Ходьба по толстому шнуру.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Бег с указанием на игровой образ («Побежим тихо, как мышки» и т. п.).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ОРУ «Упражнения с цветами» (</w:t>
            </w:r>
            <w:proofErr w:type="spellStart"/>
            <w:r w:rsidRPr="00EC4EE8">
              <w:rPr>
                <w:rFonts w:ascii="Times New Roman" w:hAnsi="Times New Roman"/>
                <w:sz w:val="28"/>
                <w:szCs w:val="28"/>
              </w:rPr>
              <w:t>муз.М</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Раухвергера</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Подъем на возвышение и спуск с него (высота до 25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Прыжки в длину с места.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Метание на дальность правой и левой рукой (2,5-3 м).</w:t>
            </w:r>
          </w:p>
        </w:tc>
        <w:tc>
          <w:tcPr>
            <w:tcW w:w="3969" w:type="dxa"/>
            <w:vMerge w:val="restart"/>
            <w:tcBorders>
              <w:top w:val="single" w:sz="6" w:space="0" w:color="000000"/>
              <w:left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Выполнение игровых действий по подражанию «Где же наши ручки?».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Дыхательное упражне</w:t>
            </w:r>
            <w:r w:rsidRPr="00EC4EE8">
              <w:rPr>
                <w:rFonts w:ascii="Times New Roman" w:hAnsi="Times New Roman"/>
                <w:sz w:val="28"/>
                <w:szCs w:val="28"/>
              </w:rPr>
              <w:softHyphen/>
              <w:t xml:space="preserve">ние «Пчелка».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Гимнастика после сна «</w:t>
            </w:r>
            <w:proofErr w:type="spellStart"/>
            <w:r w:rsidRPr="00EC4EE8">
              <w:rPr>
                <w:rFonts w:ascii="Times New Roman" w:hAnsi="Times New Roman"/>
                <w:sz w:val="28"/>
                <w:szCs w:val="28"/>
              </w:rPr>
              <w:t>Потягушки-потягушеньки</w:t>
            </w:r>
            <w:proofErr w:type="spellEnd"/>
            <w:r w:rsidRPr="00EC4EE8">
              <w:rPr>
                <w:rFonts w:ascii="Times New Roman" w:hAnsi="Times New Roman"/>
                <w:sz w:val="28"/>
                <w:szCs w:val="28"/>
              </w:rPr>
              <w:t>».</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Игра на прогулке «Вертушки» (детям предлагается подуть на вертушки или подставить их ветру).</w:t>
            </w: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tc>
      </w:tr>
      <w:tr w:rsidR="00A41762" w:rsidRPr="00EC4EE8" w:rsidTr="00E47086">
        <w:trPr>
          <w:trHeight w:val="2775"/>
        </w:trPr>
        <w:tc>
          <w:tcPr>
            <w:tcW w:w="567" w:type="dxa"/>
            <w:gridSpan w:val="2"/>
            <w:tcBorders>
              <w:top w:val="single" w:sz="6" w:space="0" w:color="000000"/>
              <w:left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w:t>
            </w:r>
          </w:p>
        </w:tc>
        <w:tc>
          <w:tcPr>
            <w:tcW w:w="10490" w:type="dxa"/>
            <w:gridSpan w:val="2"/>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друг за другом по периметру площадки, на носках, врассыпную.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друг за другом, врассыпную.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Ходьба парами.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ОРУ с большим мячом.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Ходьба между мячами, расположенными в шахматном порядке.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Бросание большого мяча от груди двумя руками вдаль.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Имитация движений зайца и кошки в сопровождении музыкальных композиций («Серый зайка умывается», муз. М. </w:t>
            </w:r>
            <w:proofErr w:type="spellStart"/>
            <w:r w:rsidRPr="00EC4EE8">
              <w:rPr>
                <w:rFonts w:ascii="Times New Roman" w:hAnsi="Times New Roman"/>
                <w:sz w:val="28"/>
                <w:szCs w:val="28"/>
              </w:rPr>
              <w:t>Красева</w:t>
            </w:r>
            <w:proofErr w:type="spellEnd"/>
            <w:r w:rsidRPr="00EC4EE8">
              <w:rPr>
                <w:rFonts w:ascii="Times New Roman" w:hAnsi="Times New Roman"/>
                <w:sz w:val="28"/>
                <w:szCs w:val="28"/>
              </w:rPr>
              <w:t xml:space="preserve">; «Серенькая кошечка», муз. В. Витлина).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Подвижная игра «Не наступи на линию».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9. Пальчиковая гимнастика «Оладушки»</w:t>
            </w:r>
          </w:p>
        </w:tc>
        <w:tc>
          <w:tcPr>
            <w:tcW w:w="3969" w:type="dxa"/>
            <w:vMerge/>
            <w:tcBorders>
              <w:left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452E13">
        <w:trPr>
          <w:trHeight w:val="410"/>
        </w:trPr>
        <w:tc>
          <w:tcPr>
            <w:tcW w:w="567" w:type="dxa"/>
            <w:gridSpan w:val="2"/>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w:t>
            </w:r>
          </w:p>
        </w:tc>
        <w:tc>
          <w:tcPr>
            <w:tcW w:w="10490"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друг за другом по периметру площадки, на носках, врассыпную.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друг за другом, врассыпную.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Ходьба парами.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ОРУ «Зарядка» (</w:t>
            </w:r>
            <w:proofErr w:type="spellStart"/>
            <w:r w:rsidRPr="00EC4EE8">
              <w:rPr>
                <w:rFonts w:ascii="Times New Roman" w:hAnsi="Times New Roman"/>
                <w:sz w:val="28"/>
                <w:szCs w:val="28"/>
              </w:rPr>
              <w:t>муз.Е</w:t>
            </w:r>
            <w:proofErr w:type="spellEnd"/>
            <w:r w:rsidRPr="00EC4EE8">
              <w:rPr>
                <w:rFonts w:ascii="Times New Roman" w:hAnsi="Times New Roman"/>
                <w:sz w:val="28"/>
                <w:szCs w:val="28"/>
              </w:rPr>
              <w:t xml:space="preserve">. Тиличеевой, сл. Л. Мироновой).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Бросание вдаль мешочка с песком через шнур, расположенный на высоте 1 м, с расстояния 1,5 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w:t>
            </w:r>
            <w:proofErr w:type="spellStart"/>
            <w:r w:rsidRPr="00EC4EE8">
              <w:rPr>
                <w:rFonts w:ascii="Times New Roman" w:hAnsi="Times New Roman"/>
                <w:sz w:val="28"/>
                <w:szCs w:val="28"/>
              </w:rPr>
              <w:t>Подлезание</w:t>
            </w:r>
            <w:proofErr w:type="spellEnd"/>
            <w:r w:rsidRPr="00EC4EE8">
              <w:rPr>
                <w:rFonts w:ascii="Times New Roman" w:hAnsi="Times New Roman"/>
                <w:sz w:val="28"/>
                <w:szCs w:val="28"/>
              </w:rPr>
              <w:t xml:space="preserve"> под шнур.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Бег за мешочком.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8. Подвижная игра «Воробышки и автомобиль».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9. Игра малой подвижности «Петушок».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10. Дыха</w:t>
            </w:r>
            <w:r w:rsidR="00FC054E">
              <w:rPr>
                <w:rFonts w:ascii="Times New Roman" w:hAnsi="Times New Roman"/>
                <w:sz w:val="28"/>
                <w:szCs w:val="28"/>
              </w:rPr>
              <w:t>тельное упражнение «Пароход»</w:t>
            </w:r>
          </w:p>
        </w:tc>
        <w:tc>
          <w:tcPr>
            <w:tcW w:w="3969" w:type="dxa"/>
            <w:vMerge/>
            <w:tcBorders>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E47086">
        <w:trPr>
          <w:trHeight w:val="278"/>
        </w:trPr>
        <w:tc>
          <w:tcPr>
            <w:tcW w:w="15026" w:type="dxa"/>
            <w:gridSpan w:val="5"/>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lastRenderedPageBreak/>
              <w:t>3-я неделя</w:t>
            </w:r>
          </w:p>
        </w:tc>
      </w:tr>
      <w:tr w:rsidR="00A41762" w:rsidRPr="00EC4EE8" w:rsidTr="00E47086">
        <w:trPr>
          <w:trHeight w:val="2371"/>
        </w:trPr>
        <w:tc>
          <w:tcPr>
            <w:tcW w:w="557"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w:t>
            </w:r>
          </w:p>
        </w:tc>
        <w:tc>
          <w:tcPr>
            <w:tcW w:w="10500" w:type="dxa"/>
            <w:gridSpan w:val="3"/>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друг за другом по периметру площадки, на носках, врассыпную.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друг за другом, врассыпную.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Ходьба парами.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ОРУ «Игра с погремушками» (И. Кишко).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Бросание мешочков в цель: высота 1 м, расстояние 1,5 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Прокатывание мяча воспитателю с расстояния 1,5 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Бег с мячом.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Подвижная игра «Прокати мяч до стены».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9. </w:t>
            </w:r>
            <w:r w:rsidR="00452E13">
              <w:rPr>
                <w:rFonts w:ascii="Times New Roman" w:hAnsi="Times New Roman"/>
                <w:sz w:val="28"/>
                <w:szCs w:val="28"/>
              </w:rPr>
              <w:t>Дыхательное упражнение «Бабочка»</w:t>
            </w:r>
          </w:p>
        </w:tc>
        <w:tc>
          <w:tcPr>
            <w:tcW w:w="3969" w:type="dxa"/>
            <w:vMerge w:val="restart"/>
            <w:tcBorders>
              <w:top w:val="single" w:sz="6" w:space="0" w:color="000000"/>
              <w:left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Игра «Сбей башенку» (прокатывание мяча в ба</w:t>
            </w:r>
            <w:r w:rsidRPr="00EC4EE8">
              <w:rPr>
                <w:rFonts w:ascii="Times New Roman" w:hAnsi="Times New Roman"/>
                <w:sz w:val="28"/>
                <w:szCs w:val="28"/>
              </w:rPr>
              <w:softHyphen/>
              <w:t xml:space="preserve">шенку из трех кубиков, построенную детьми под руководством педагога).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Ходьба по корриги</w:t>
            </w:r>
            <w:r w:rsidRPr="00EC4EE8">
              <w:rPr>
                <w:rFonts w:ascii="Times New Roman" w:hAnsi="Times New Roman"/>
                <w:sz w:val="28"/>
                <w:szCs w:val="28"/>
              </w:rPr>
              <w:softHyphen/>
              <w:t xml:space="preserve">рующим дорожкам.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Дыхательные упражне</w:t>
            </w:r>
            <w:r w:rsidRPr="00EC4EE8">
              <w:rPr>
                <w:rFonts w:ascii="Times New Roman" w:hAnsi="Times New Roman"/>
                <w:sz w:val="28"/>
                <w:szCs w:val="28"/>
              </w:rPr>
              <w:softHyphen/>
              <w:t>ния «Шар лопнул», «Ве</w:t>
            </w:r>
            <w:r w:rsidRPr="00EC4EE8">
              <w:rPr>
                <w:rFonts w:ascii="Times New Roman" w:hAnsi="Times New Roman"/>
                <w:sz w:val="28"/>
                <w:szCs w:val="28"/>
              </w:rPr>
              <w:softHyphen/>
              <w:t>тер», «Подуем на шари</w:t>
            </w:r>
            <w:r w:rsidRPr="00EC4EE8">
              <w:rPr>
                <w:rFonts w:ascii="Times New Roman" w:hAnsi="Times New Roman"/>
                <w:sz w:val="28"/>
                <w:szCs w:val="28"/>
              </w:rPr>
              <w:softHyphen/>
              <w:t xml:space="preserve">ки». 4. Ходьба по территории детского сада.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Гимнастика в постели после сна.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Дидактическая игра «Какие предметы нужны взрослым для работы?»</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(педагог показывает предметы для работы по</w:t>
            </w:r>
            <w:r w:rsidRPr="00EC4EE8">
              <w:rPr>
                <w:rFonts w:ascii="Times New Roman" w:hAnsi="Times New Roman"/>
                <w:sz w:val="28"/>
                <w:szCs w:val="28"/>
              </w:rPr>
              <w:softHyphen/>
              <w:t>вара, няни, дворника, па</w:t>
            </w:r>
            <w:r w:rsidRPr="00EC4EE8">
              <w:rPr>
                <w:rFonts w:ascii="Times New Roman" w:hAnsi="Times New Roman"/>
                <w:sz w:val="28"/>
                <w:szCs w:val="28"/>
              </w:rPr>
              <w:softHyphen/>
              <w:t>рикмахера; дети называ</w:t>
            </w:r>
            <w:r w:rsidRPr="00EC4EE8">
              <w:rPr>
                <w:rFonts w:ascii="Times New Roman" w:hAnsi="Times New Roman"/>
                <w:sz w:val="28"/>
                <w:szCs w:val="28"/>
              </w:rPr>
              <w:softHyphen/>
              <w:t>ют предметы и говорят, кому они принадлежат)</w:t>
            </w:r>
          </w:p>
        </w:tc>
      </w:tr>
      <w:tr w:rsidR="00A41762" w:rsidRPr="00EC4EE8" w:rsidTr="00E47086">
        <w:trPr>
          <w:trHeight w:val="2381"/>
        </w:trPr>
        <w:tc>
          <w:tcPr>
            <w:tcW w:w="557"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w:t>
            </w:r>
          </w:p>
        </w:tc>
        <w:tc>
          <w:tcPr>
            <w:tcW w:w="10500" w:type="dxa"/>
            <w:gridSpan w:val="3"/>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друг за другом по периметру площадки, на носках, врассыпную.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друг за другом, врассыпную.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Ходьба парами.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ОРУ с султанчиками.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Повороты вправо-влево с передачей мяча.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Прыжки на двух ногах с продвижением вперед.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Бег между шнурами (ширина 30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Подвижная игра «Попади в воротца».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9. Игра средней подвижности «Позвони в колокольчик»</w:t>
            </w:r>
          </w:p>
        </w:tc>
        <w:tc>
          <w:tcPr>
            <w:tcW w:w="3969" w:type="dxa"/>
            <w:vMerge/>
            <w:tcBorders>
              <w:left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452E13">
        <w:trPr>
          <w:trHeight w:val="410"/>
        </w:trPr>
        <w:tc>
          <w:tcPr>
            <w:tcW w:w="557"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9</w:t>
            </w:r>
          </w:p>
        </w:tc>
        <w:tc>
          <w:tcPr>
            <w:tcW w:w="10500" w:type="dxa"/>
            <w:gridSpan w:val="3"/>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приставным шагом вперед.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в прямом направлении.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Ходьба по гимнастической скамейке.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ОРУ с шишками.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Лазанье по наклонной доске, приподнятой одним концом на высоту 20-30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Метание предметов в горизонтальную цель двумя руками (правой и левой) с расстояния 1 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7. Подвижная игра с бегом «Солнышко и дождик» (</w:t>
            </w:r>
            <w:proofErr w:type="spellStart"/>
            <w:r w:rsidRPr="00EC4EE8">
              <w:rPr>
                <w:rFonts w:ascii="Times New Roman" w:hAnsi="Times New Roman"/>
                <w:sz w:val="28"/>
                <w:szCs w:val="28"/>
              </w:rPr>
              <w:t>муз.М</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Раухвергера</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Дыхательная гимнастика (на усмотрение педагога)</w:t>
            </w:r>
          </w:p>
        </w:tc>
        <w:tc>
          <w:tcPr>
            <w:tcW w:w="3969" w:type="dxa"/>
            <w:vMerge/>
            <w:tcBorders>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E47086">
        <w:trPr>
          <w:trHeight w:val="288"/>
        </w:trPr>
        <w:tc>
          <w:tcPr>
            <w:tcW w:w="15026" w:type="dxa"/>
            <w:gridSpan w:val="5"/>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lastRenderedPageBreak/>
              <w:t>4-я неделя</w:t>
            </w:r>
          </w:p>
        </w:tc>
      </w:tr>
      <w:tr w:rsidR="00A41762" w:rsidRPr="00EC4EE8" w:rsidTr="00E47086">
        <w:trPr>
          <w:trHeight w:val="2171"/>
        </w:trPr>
        <w:tc>
          <w:tcPr>
            <w:tcW w:w="557"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10</w:t>
            </w:r>
          </w:p>
        </w:tc>
        <w:tc>
          <w:tcPr>
            <w:tcW w:w="10358"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приставным шагом в стороны.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с изменением направления.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Ходьба по бревну (ширина 20-25 см).</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ОРУ с кубиками; построение из кубиков поезда.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Прыжки через две параллельные линии (10-30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w:t>
            </w:r>
            <w:proofErr w:type="spellStart"/>
            <w:r w:rsidRPr="00EC4EE8">
              <w:rPr>
                <w:rFonts w:ascii="Times New Roman" w:hAnsi="Times New Roman"/>
                <w:sz w:val="28"/>
                <w:szCs w:val="28"/>
              </w:rPr>
              <w:t>Перелезание</w:t>
            </w:r>
            <w:proofErr w:type="spellEnd"/>
            <w:r w:rsidRPr="00EC4EE8">
              <w:rPr>
                <w:rFonts w:ascii="Times New Roman" w:hAnsi="Times New Roman"/>
                <w:sz w:val="28"/>
                <w:szCs w:val="28"/>
              </w:rPr>
              <w:t xml:space="preserve"> через бревно (ширина 20 см, длина 2-3 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Бросание мяча двумя руками разными способами (из-за головы, от груди, снизу).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Подвижная игра с бегом в воротца</w:t>
            </w:r>
          </w:p>
        </w:tc>
        <w:tc>
          <w:tcPr>
            <w:tcW w:w="4111" w:type="dxa"/>
            <w:gridSpan w:val="2"/>
            <w:vMerge w:val="restart"/>
            <w:tcBorders>
              <w:top w:val="single" w:sz="6" w:space="0" w:color="000000"/>
              <w:left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Путешествие по территории детского сада с преодолением подъемов на пригорок.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Ходьба босиком по «Тропе здоровья».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Ознакомление с правилами </w:t>
            </w:r>
            <w:proofErr w:type="spellStart"/>
            <w:r w:rsidRPr="00EC4EE8">
              <w:rPr>
                <w:rFonts w:ascii="Times New Roman" w:hAnsi="Times New Roman"/>
                <w:sz w:val="28"/>
                <w:szCs w:val="28"/>
              </w:rPr>
              <w:t>здоровьесбережения</w:t>
            </w:r>
            <w:proofErr w:type="spellEnd"/>
            <w:r w:rsidRPr="00EC4EE8">
              <w:rPr>
                <w:rFonts w:ascii="Times New Roman" w:hAnsi="Times New Roman"/>
                <w:sz w:val="28"/>
                <w:szCs w:val="28"/>
              </w:rPr>
              <w:t>: нельзя ходить босиком по острым предметам; летом нужно закалять ноги, бегая по песку босиком; каждый день нужно мыть ноги).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 4. Выполнение упражне</w:t>
            </w:r>
            <w:r w:rsidRPr="00EC4EE8">
              <w:rPr>
                <w:rFonts w:ascii="Times New Roman" w:hAnsi="Times New Roman"/>
                <w:sz w:val="28"/>
                <w:szCs w:val="28"/>
              </w:rPr>
              <w:softHyphen/>
              <w:t xml:space="preserve">ний для предупреждения плоскостопия: ходьба на носках, ходьба по палке, перекатывание левой и правой стопой поочередно теннисного мячика.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Консультация для родителей по теме «Организация физкультурного досуга в кругу семьи в летний период»</w:t>
            </w:r>
          </w:p>
        </w:tc>
      </w:tr>
      <w:tr w:rsidR="00A41762" w:rsidRPr="00EC4EE8" w:rsidTr="00E47086">
        <w:trPr>
          <w:trHeight w:val="2054"/>
        </w:trPr>
        <w:tc>
          <w:tcPr>
            <w:tcW w:w="557"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11</w:t>
            </w:r>
          </w:p>
        </w:tc>
        <w:tc>
          <w:tcPr>
            <w:tcW w:w="10358"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с переходом на бег и наоборот.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Игра «Птички в гнездышках».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Лазанье по гимнастической стенке вверх и вниз (высота 1,5 м) удобным способом.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ОРУ с кубиками.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Ловля мяча, брошенного педагогом (с расстояния 50-100 см).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Прокатывание мяча в маленькие и большие ворота с расстояния 1,5 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Подвижная игра с разнообразными движениями и пением «Поезд».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Дыхательное уп</w:t>
            </w:r>
            <w:r w:rsidR="00452E13">
              <w:rPr>
                <w:rFonts w:ascii="Times New Roman" w:hAnsi="Times New Roman"/>
                <w:sz w:val="28"/>
                <w:szCs w:val="28"/>
              </w:rPr>
              <w:t xml:space="preserve">ражнение «Надуем </w:t>
            </w:r>
            <w:proofErr w:type="spellStart"/>
            <w:r w:rsidR="00452E13">
              <w:rPr>
                <w:rFonts w:ascii="Times New Roman" w:hAnsi="Times New Roman"/>
                <w:sz w:val="28"/>
                <w:szCs w:val="28"/>
              </w:rPr>
              <w:t>пузик-арбузик</w:t>
            </w:r>
            <w:proofErr w:type="spellEnd"/>
            <w:r w:rsidR="00452E13">
              <w:rPr>
                <w:rFonts w:ascii="Times New Roman" w:hAnsi="Times New Roman"/>
                <w:sz w:val="28"/>
                <w:szCs w:val="28"/>
              </w:rPr>
              <w:t>»</w:t>
            </w:r>
          </w:p>
        </w:tc>
        <w:tc>
          <w:tcPr>
            <w:tcW w:w="4111" w:type="dxa"/>
            <w:gridSpan w:val="2"/>
            <w:vMerge/>
            <w:tcBorders>
              <w:left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FC054E">
        <w:trPr>
          <w:trHeight w:val="410"/>
        </w:trPr>
        <w:tc>
          <w:tcPr>
            <w:tcW w:w="557"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12</w:t>
            </w:r>
          </w:p>
        </w:tc>
        <w:tc>
          <w:tcPr>
            <w:tcW w:w="10358"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Ходьба приставным шагом вперед.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Бег в колонне по одному.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Кружение в медленном темпе (с предметом в руках).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Прыжки вверх с касанием предмета, находящегося на 10-15 см выше поднятой руки.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Ползание на четвереньках по гимнастической скамейке.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Метание предметов в горизонтальную цель двумя руками (правой и левой) с расстояния 1 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Подвижная игра «Поезд».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Дыхательное упражнение «Веселые пружинки»</w:t>
            </w:r>
          </w:p>
        </w:tc>
        <w:tc>
          <w:tcPr>
            <w:tcW w:w="4111" w:type="dxa"/>
            <w:gridSpan w:val="2"/>
            <w:vMerge/>
            <w:tcBorders>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p>
        </w:tc>
      </w:tr>
    </w:tbl>
    <w:p w:rsidR="00A41762" w:rsidRPr="00FC054E" w:rsidRDefault="00FC054E" w:rsidP="00FC054E">
      <w:pPr>
        <w:pStyle w:val="a3"/>
        <w:jc w:val="center"/>
        <w:rPr>
          <w:rFonts w:ascii="Times New Roman" w:hAnsi="Times New Roman"/>
          <w:b/>
          <w:sz w:val="28"/>
          <w:szCs w:val="28"/>
        </w:rPr>
      </w:pPr>
      <w:r w:rsidRPr="00FC054E">
        <w:rPr>
          <w:rFonts w:ascii="Times New Roman" w:hAnsi="Times New Roman"/>
          <w:b/>
          <w:sz w:val="28"/>
          <w:szCs w:val="28"/>
        </w:rPr>
        <w:lastRenderedPageBreak/>
        <w:t>2.2</w:t>
      </w:r>
      <w:r w:rsidR="00A41762" w:rsidRPr="00FC054E">
        <w:rPr>
          <w:rFonts w:ascii="Times New Roman" w:hAnsi="Times New Roman"/>
          <w:b/>
          <w:sz w:val="28"/>
          <w:szCs w:val="28"/>
        </w:rPr>
        <w:t>. СОЦИАЛЬНО - КОММУНИКАТИВНОЕ РАЗВИТИЕ</w:t>
      </w:r>
    </w:p>
    <w:p w:rsidR="00A41762" w:rsidRPr="00E56692" w:rsidRDefault="00A41762" w:rsidP="006270E7">
      <w:pPr>
        <w:pStyle w:val="a3"/>
        <w:rPr>
          <w:rFonts w:ascii="Times New Roman" w:hAnsi="Times New Roman"/>
          <w:sz w:val="28"/>
          <w:szCs w:val="28"/>
        </w:rPr>
      </w:pPr>
    </w:p>
    <w:p w:rsidR="00A41762" w:rsidRPr="00E56692" w:rsidRDefault="00A41762" w:rsidP="00452E13">
      <w:pPr>
        <w:pStyle w:val="a3"/>
        <w:ind w:firstLine="709"/>
        <w:jc w:val="both"/>
        <w:rPr>
          <w:rFonts w:ascii="Times New Roman" w:hAnsi="Times New Roman"/>
          <w:sz w:val="28"/>
          <w:szCs w:val="28"/>
        </w:rPr>
      </w:pPr>
      <w:r w:rsidRPr="00E56692">
        <w:rPr>
          <w:rFonts w:ascii="Times New Roman" w:hAnsi="Times New Roman"/>
          <w:sz w:val="28"/>
          <w:szCs w:val="28"/>
        </w:rPr>
        <w:t xml:space="preserve"> Задачи социально - коммуникативного  развития детей решаются дошкольной педагогикой через осознание взаимосвязи их психических особенностей с воспитанием и обучением. Среди показателей социально-коммуникативного  развития дошкольников исследователи отмечают адекватные способы общения с близкими взрослыми, социальную компетентность, или социальную зрелость, в единстве её мотивационного, когнитивного и поведенческого компонентов, ориентировку в окружающем предметном мире, в представлениях о самом себе, о событиях собственной жизни и своей деятельности, а также о явлениях общественной жизни.</w:t>
      </w:r>
    </w:p>
    <w:p w:rsidR="00A41762" w:rsidRPr="00E56692" w:rsidRDefault="00A41762" w:rsidP="00452E13">
      <w:pPr>
        <w:pStyle w:val="a3"/>
        <w:ind w:firstLine="709"/>
        <w:jc w:val="both"/>
        <w:rPr>
          <w:rFonts w:ascii="Times New Roman" w:hAnsi="Times New Roman"/>
          <w:sz w:val="28"/>
          <w:szCs w:val="28"/>
        </w:rPr>
      </w:pPr>
      <w:r w:rsidRPr="00E56692">
        <w:rPr>
          <w:rFonts w:ascii="Times New Roman" w:hAnsi="Times New Roman"/>
          <w:sz w:val="28"/>
          <w:szCs w:val="28"/>
        </w:rPr>
        <w:t>Усвоение ребёнком общественного опыта происходит в процессе становления предметно-игровой деятельности, продуктивных её видов, обучения. Познание окружающей жизни протекает в игре, в том числе сюжетной.</w:t>
      </w:r>
    </w:p>
    <w:p w:rsidR="00A41762" w:rsidRPr="00E56692" w:rsidRDefault="00A41762" w:rsidP="00452E13">
      <w:pPr>
        <w:pStyle w:val="a3"/>
        <w:ind w:firstLine="709"/>
        <w:jc w:val="both"/>
        <w:rPr>
          <w:rFonts w:ascii="Times New Roman" w:hAnsi="Times New Roman"/>
          <w:sz w:val="28"/>
          <w:szCs w:val="28"/>
        </w:rPr>
      </w:pPr>
      <w:r w:rsidRPr="00E56692">
        <w:rPr>
          <w:rFonts w:ascii="Times New Roman" w:hAnsi="Times New Roman"/>
          <w:sz w:val="28"/>
          <w:szCs w:val="28"/>
        </w:rPr>
        <w:t>Именно в этот период (с 2 до 3 лет) малыш начинает осознавать, что имеет индивидуальное имя, которое слышит, узнаёт, ласковые варианты которого знает. Ребёнок выделяет себя как персону.</w:t>
      </w:r>
    </w:p>
    <w:p w:rsidR="00A41762" w:rsidRPr="00E56692" w:rsidRDefault="00A41762" w:rsidP="00452E13">
      <w:pPr>
        <w:pStyle w:val="a3"/>
        <w:ind w:firstLine="709"/>
        <w:jc w:val="both"/>
        <w:rPr>
          <w:rFonts w:ascii="Times New Roman" w:hAnsi="Times New Roman"/>
          <w:sz w:val="28"/>
          <w:szCs w:val="28"/>
        </w:rPr>
      </w:pPr>
      <w:r w:rsidRPr="00E56692">
        <w:rPr>
          <w:rFonts w:ascii="Times New Roman" w:hAnsi="Times New Roman"/>
          <w:sz w:val="28"/>
          <w:szCs w:val="28"/>
        </w:rPr>
        <w:t xml:space="preserve">Образовательная область «Социально - коммуникативное развитие» включает в себя направления:  «Социализация», «Труд», «Безопасность», содержание которых направлено на формирование положительного отношения к труду, развитие у детей познавательных интересов, интеллектуальное развитие. Эти </w:t>
      </w:r>
      <w:proofErr w:type="spellStart"/>
      <w:r w:rsidRPr="00E56692">
        <w:rPr>
          <w:rFonts w:ascii="Times New Roman" w:hAnsi="Times New Roman"/>
          <w:bCs/>
          <w:sz w:val="28"/>
          <w:szCs w:val="28"/>
        </w:rPr>
        <w:t>цели</w:t>
      </w:r>
      <w:r w:rsidRPr="00E56692">
        <w:rPr>
          <w:rFonts w:ascii="Times New Roman" w:hAnsi="Times New Roman"/>
          <w:sz w:val="28"/>
          <w:szCs w:val="28"/>
        </w:rPr>
        <w:t>достигаются</w:t>
      </w:r>
      <w:proofErr w:type="spellEnd"/>
      <w:r w:rsidRPr="00E56692">
        <w:rPr>
          <w:rFonts w:ascii="Times New Roman" w:hAnsi="Times New Roman"/>
          <w:sz w:val="28"/>
          <w:szCs w:val="28"/>
        </w:rPr>
        <w:t xml:space="preserve"> через решение следующих задач:</w:t>
      </w:r>
    </w:p>
    <w:p w:rsidR="00A41762" w:rsidRPr="00E56692" w:rsidRDefault="00A41762" w:rsidP="00452E13">
      <w:pPr>
        <w:pStyle w:val="a3"/>
        <w:ind w:firstLine="709"/>
        <w:jc w:val="both"/>
        <w:rPr>
          <w:rFonts w:ascii="Times New Roman" w:hAnsi="Times New Roman"/>
          <w:sz w:val="28"/>
          <w:szCs w:val="28"/>
        </w:rPr>
      </w:pPr>
      <w:r w:rsidRPr="00E56692">
        <w:rPr>
          <w:rFonts w:ascii="Times New Roman" w:hAnsi="Times New Roman"/>
          <w:sz w:val="28"/>
          <w:szCs w:val="28"/>
        </w:rPr>
        <w:t>- развитие игровой деятельности детей;</w:t>
      </w:r>
    </w:p>
    <w:p w:rsidR="00A41762" w:rsidRPr="00E56692" w:rsidRDefault="00A41762" w:rsidP="00452E13">
      <w:pPr>
        <w:pStyle w:val="a3"/>
        <w:ind w:firstLine="709"/>
        <w:jc w:val="both"/>
        <w:rPr>
          <w:rFonts w:ascii="Times New Roman" w:hAnsi="Times New Roman"/>
          <w:sz w:val="28"/>
          <w:szCs w:val="28"/>
        </w:rPr>
      </w:pPr>
      <w:r w:rsidRPr="00E56692">
        <w:rPr>
          <w:rFonts w:ascii="Times New Roman" w:hAnsi="Times New Roman"/>
          <w:sz w:val="28"/>
          <w:szCs w:val="28"/>
        </w:rPr>
        <w:t>- приобщение к элементарным общепринятым нормам и правилам взаимоотношения со сверстниками и взрослыми (в том числе моральным);</w:t>
      </w:r>
    </w:p>
    <w:p w:rsidR="00A41762" w:rsidRPr="00E56692" w:rsidRDefault="00A41762" w:rsidP="00452E13">
      <w:pPr>
        <w:pStyle w:val="a3"/>
        <w:ind w:firstLine="709"/>
        <w:jc w:val="both"/>
        <w:rPr>
          <w:rFonts w:ascii="Times New Roman" w:hAnsi="Times New Roman"/>
          <w:sz w:val="28"/>
          <w:szCs w:val="28"/>
        </w:rPr>
      </w:pPr>
      <w:r w:rsidRPr="00E56692">
        <w:rPr>
          <w:rFonts w:ascii="Times New Roman" w:hAnsi="Times New Roman"/>
          <w:sz w:val="28"/>
          <w:szCs w:val="28"/>
        </w:rPr>
        <w:t>- формирование тендерной, семейной, гражданской принадлежности, патриотических чувств, чувства принадлежности к мировому сообществу;</w:t>
      </w:r>
    </w:p>
    <w:p w:rsidR="00A41762" w:rsidRPr="00E56692" w:rsidRDefault="00A41762" w:rsidP="00452E13">
      <w:pPr>
        <w:pStyle w:val="a3"/>
        <w:ind w:firstLine="709"/>
        <w:jc w:val="both"/>
        <w:rPr>
          <w:rFonts w:ascii="Times New Roman" w:hAnsi="Times New Roman"/>
          <w:sz w:val="28"/>
          <w:szCs w:val="28"/>
        </w:rPr>
      </w:pPr>
      <w:r w:rsidRPr="00E56692">
        <w:rPr>
          <w:rFonts w:ascii="Times New Roman" w:hAnsi="Times New Roman"/>
          <w:sz w:val="28"/>
          <w:szCs w:val="28"/>
        </w:rPr>
        <w:t>- развитие трудовой деятельности;</w:t>
      </w:r>
    </w:p>
    <w:p w:rsidR="00A41762" w:rsidRPr="00E56692" w:rsidRDefault="00A41762" w:rsidP="00452E13">
      <w:pPr>
        <w:pStyle w:val="a3"/>
        <w:ind w:firstLine="709"/>
        <w:jc w:val="both"/>
        <w:rPr>
          <w:rFonts w:ascii="Times New Roman" w:hAnsi="Times New Roman"/>
          <w:sz w:val="28"/>
          <w:szCs w:val="28"/>
        </w:rPr>
      </w:pPr>
      <w:r w:rsidRPr="00E56692">
        <w:rPr>
          <w:rFonts w:ascii="Times New Roman" w:hAnsi="Times New Roman"/>
          <w:sz w:val="28"/>
          <w:szCs w:val="28"/>
        </w:rPr>
        <w:t>- воспитание ценностного отношения к собственному труду, труду других людей и его результатам;</w:t>
      </w:r>
    </w:p>
    <w:p w:rsidR="00A41762" w:rsidRPr="00E56692" w:rsidRDefault="00A41762" w:rsidP="00452E13">
      <w:pPr>
        <w:pStyle w:val="a3"/>
        <w:ind w:firstLine="709"/>
        <w:jc w:val="both"/>
        <w:rPr>
          <w:rFonts w:ascii="Times New Roman" w:hAnsi="Times New Roman"/>
          <w:sz w:val="28"/>
          <w:szCs w:val="28"/>
        </w:rPr>
      </w:pPr>
      <w:r w:rsidRPr="00E56692">
        <w:rPr>
          <w:rFonts w:ascii="Times New Roman" w:hAnsi="Times New Roman"/>
          <w:sz w:val="28"/>
          <w:szCs w:val="28"/>
        </w:rPr>
        <w:t>- формирование первичных представлений о труде взрослых, его роли в обществе и жизни каждого человека;</w:t>
      </w:r>
    </w:p>
    <w:p w:rsidR="00A41762" w:rsidRPr="00E56692" w:rsidRDefault="00A41762" w:rsidP="00452E13">
      <w:pPr>
        <w:pStyle w:val="a3"/>
        <w:ind w:firstLine="709"/>
        <w:jc w:val="both"/>
        <w:rPr>
          <w:rFonts w:ascii="Times New Roman" w:hAnsi="Times New Roman"/>
          <w:sz w:val="28"/>
          <w:szCs w:val="28"/>
        </w:rPr>
      </w:pPr>
      <w:r w:rsidRPr="00E56692">
        <w:rPr>
          <w:rFonts w:ascii="Times New Roman" w:hAnsi="Times New Roman"/>
          <w:sz w:val="28"/>
          <w:szCs w:val="28"/>
        </w:rPr>
        <w:t>- формирование представлений об опасных для человека и окружающего мира природы ситуациях и способах поведения в них;</w:t>
      </w:r>
    </w:p>
    <w:p w:rsidR="00A41762" w:rsidRPr="00E56692" w:rsidRDefault="00A41762" w:rsidP="00452E13">
      <w:pPr>
        <w:pStyle w:val="a3"/>
        <w:ind w:firstLine="709"/>
        <w:jc w:val="both"/>
        <w:rPr>
          <w:rFonts w:ascii="Times New Roman" w:hAnsi="Times New Roman"/>
          <w:sz w:val="28"/>
          <w:szCs w:val="28"/>
        </w:rPr>
      </w:pPr>
      <w:r w:rsidRPr="00E56692">
        <w:rPr>
          <w:rFonts w:ascii="Times New Roman" w:hAnsi="Times New Roman"/>
          <w:sz w:val="28"/>
          <w:szCs w:val="28"/>
        </w:rPr>
        <w:t>- приобщение к правилам безопасного для человека и окружающего мира природы поведения;</w:t>
      </w:r>
    </w:p>
    <w:p w:rsidR="00A41762" w:rsidRPr="00E56692" w:rsidRDefault="00A41762" w:rsidP="00452E13">
      <w:pPr>
        <w:pStyle w:val="a3"/>
        <w:ind w:firstLine="709"/>
        <w:jc w:val="both"/>
        <w:rPr>
          <w:rFonts w:ascii="Times New Roman" w:hAnsi="Times New Roman"/>
          <w:sz w:val="28"/>
          <w:szCs w:val="28"/>
        </w:rPr>
      </w:pPr>
      <w:r w:rsidRPr="00E56692">
        <w:rPr>
          <w:rFonts w:ascii="Times New Roman" w:hAnsi="Times New Roman"/>
          <w:sz w:val="28"/>
          <w:szCs w:val="28"/>
        </w:rPr>
        <w:t>- передача детям знаний о правилах безопасности дорожного движения в качестве пешехода и пассажира транспортного средства;</w:t>
      </w:r>
    </w:p>
    <w:p w:rsidR="00A41762" w:rsidRPr="00E56692" w:rsidRDefault="00A41762" w:rsidP="00452E13">
      <w:pPr>
        <w:pStyle w:val="a3"/>
        <w:ind w:firstLine="709"/>
        <w:jc w:val="both"/>
        <w:rPr>
          <w:rFonts w:ascii="Times New Roman" w:hAnsi="Times New Roman"/>
          <w:sz w:val="28"/>
          <w:szCs w:val="28"/>
        </w:rPr>
      </w:pPr>
      <w:r w:rsidRPr="00E56692">
        <w:rPr>
          <w:rFonts w:ascii="Times New Roman" w:hAnsi="Times New Roman"/>
          <w:sz w:val="28"/>
          <w:szCs w:val="28"/>
        </w:rPr>
        <w:lastRenderedPageBreak/>
        <w:t>-  формирование осторожного и осмотрительного отношения к потенциально опасным для человека и окружающего мира природы ситуациям.</w:t>
      </w:r>
    </w:p>
    <w:p w:rsidR="00A41762" w:rsidRPr="00E56692" w:rsidRDefault="00A41762" w:rsidP="00452E13">
      <w:pPr>
        <w:pStyle w:val="a3"/>
        <w:ind w:firstLine="709"/>
        <w:jc w:val="both"/>
        <w:rPr>
          <w:rFonts w:ascii="Times New Roman" w:hAnsi="Times New Roman"/>
          <w:sz w:val="28"/>
          <w:szCs w:val="28"/>
        </w:rPr>
      </w:pPr>
      <w:r w:rsidRPr="00E56692">
        <w:rPr>
          <w:rFonts w:ascii="Times New Roman" w:hAnsi="Times New Roman"/>
          <w:sz w:val="28"/>
          <w:szCs w:val="28"/>
        </w:rPr>
        <w:t>К концу года дети первой младшей группы могут:</w:t>
      </w:r>
    </w:p>
    <w:p w:rsidR="00A41762" w:rsidRPr="00E56692" w:rsidRDefault="00A41762" w:rsidP="00452E13">
      <w:pPr>
        <w:pStyle w:val="a3"/>
        <w:ind w:firstLine="709"/>
        <w:jc w:val="both"/>
        <w:rPr>
          <w:rFonts w:ascii="Times New Roman" w:hAnsi="Times New Roman"/>
          <w:sz w:val="28"/>
          <w:szCs w:val="28"/>
        </w:rPr>
      </w:pPr>
      <w:r w:rsidRPr="00E56692">
        <w:rPr>
          <w:rFonts w:ascii="Times New Roman" w:hAnsi="Times New Roman"/>
          <w:sz w:val="28"/>
          <w:szCs w:val="28"/>
        </w:rPr>
        <w:t>• играть рядом, не мешая друг другу, подражать действиям сверстников;</w:t>
      </w:r>
    </w:p>
    <w:p w:rsidR="00A41762" w:rsidRPr="00E56692" w:rsidRDefault="00A41762" w:rsidP="00452E13">
      <w:pPr>
        <w:pStyle w:val="a3"/>
        <w:ind w:firstLine="709"/>
        <w:jc w:val="both"/>
        <w:rPr>
          <w:rFonts w:ascii="Times New Roman" w:hAnsi="Times New Roman"/>
          <w:sz w:val="28"/>
          <w:szCs w:val="28"/>
        </w:rPr>
      </w:pPr>
      <w:r w:rsidRPr="00E56692">
        <w:rPr>
          <w:rFonts w:ascii="Times New Roman" w:hAnsi="Times New Roman"/>
          <w:sz w:val="28"/>
          <w:szCs w:val="28"/>
        </w:rPr>
        <w:t>•  эмоционально откликаться на игру, предложенную взрослым, подражать его действиям, принимать игровую задачу;</w:t>
      </w:r>
    </w:p>
    <w:p w:rsidR="00A41762" w:rsidRPr="00E56692" w:rsidRDefault="00A41762" w:rsidP="00452E13">
      <w:pPr>
        <w:pStyle w:val="a3"/>
        <w:ind w:firstLine="709"/>
        <w:jc w:val="both"/>
        <w:rPr>
          <w:rFonts w:ascii="Times New Roman" w:hAnsi="Times New Roman"/>
          <w:sz w:val="28"/>
          <w:szCs w:val="28"/>
        </w:rPr>
      </w:pPr>
      <w:r w:rsidRPr="00E56692">
        <w:rPr>
          <w:rFonts w:ascii="Times New Roman" w:hAnsi="Times New Roman"/>
          <w:sz w:val="28"/>
          <w:szCs w:val="28"/>
        </w:rPr>
        <w:t>•  самостоятельно выполнять игровые действия с предметами, осуществлять перенос действий с объекта на объект;</w:t>
      </w:r>
    </w:p>
    <w:p w:rsidR="00A41762" w:rsidRPr="00E56692" w:rsidRDefault="00A41762" w:rsidP="00452E13">
      <w:pPr>
        <w:pStyle w:val="a3"/>
        <w:ind w:firstLine="709"/>
        <w:jc w:val="both"/>
        <w:rPr>
          <w:rFonts w:ascii="Times New Roman" w:hAnsi="Times New Roman"/>
          <w:sz w:val="28"/>
          <w:szCs w:val="28"/>
        </w:rPr>
      </w:pPr>
      <w:r w:rsidRPr="00E56692">
        <w:rPr>
          <w:rFonts w:ascii="Times New Roman" w:hAnsi="Times New Roman"/>
          <w:sz w:val="28"/>
          <w:szCs w:val="28"/>
        </w:rPr>
        <w:t>• использовать в игре замещение недостающего предмета;</w:t>
      </w:r>
    </w:p>
    <w:p w:rsidR="00A41762" w:rsidRPr="00E56692" w:rsidRDefault="00A41762" w:rsidP="00452E13">
      <w:pPr>
        <w:pStyle w:val="a3"/>
        <w:ind w:firstLine="709"/>
        <w:jc w:val="both"/>
        <w:rPr>
          <w:rFonts w:ascii="Times New Roman" w:hAnsi="Times New Roman"/>
          <w:sz w:val="28"/>
          <w:szCs w:val="28"/>
        </w:rPr>
      </w:pPr>
      <w:r w:rsidRPr="00E56692">
        <w:rPr>
          <w:rFonts w:ascii="Times New Roman" w:hAnsi="Times New Roman"/>
          <w:sz w:val="28"/>
          <w:szCs w:val="28"/>
        </w:rPr>
        <w:t>• общаться в диалоге с воспитателем;</w:t>
      </w:r>
    </w:p>
    <w:p w:rsidR="00A41762" w:rsidRPr="00E56692" w:rsidRDefault="00A41762" w:rsidP="00452E13">
      <w:pPr>
        <w:pStyle w:val="a3"/>
        <w:ind w:firstLine="709"/>
        <w:jc w:val="both"/>
        <w:rPr>
          <w:rFonts w:ascii="Times New Roman" w:hAnsi="Times New Roman"/>
          <w:sz w:val="28"/>
          <w:szCs w:val="28"/>
        </w:rPr>
      </w:pPr>
      <w:r w:rsidRPr="00E56692">
        <w:rPr>
          <w:rFonts w:ascii="Times New Roman" w:hAnsi="Times New Roman"/>
          <w:sz w:val="28"/>
          <w:szCs w:val="28"/>
        </w:rPr>
        <w:t>• в самостоятельной игре сопровождать речью свои действия;</w:t>
      </w:r>
    </w:p>
    <w:p w:rsidR="00A41762" w:rsidRPr="00E56692" w:rsidRDefault="00A41762" w:rsidP="00452E13">
      <w:pPr>
        <w:pStyle w:val="a3"/>
        <w:ind w:firstLine="709"/>
        <w:jc w:val="both"/>
        <w:rPr>
          <w:rFonts w:ascii="Times New Roman" w:hAnsi="Times New Roman"/>
          <w:sz w:val="28"/>
          <w:szCs w:val="28"/>
        </w:rPr>
      </w:pPr>
      <w:r w:rsidRPr="00E56692">
        <w:rPr>
          <w:rFonts w:ascii="Times New Roman" w:hAnsi="Times New Roman"/>
          <w:sz w:val="28"/>
          <w:szCs w:val="28"/>
        </w:rPr>
        <w:t>• следить за действиями героев кукольного театра;</w:t>
      </w:r>
    </w:p>
    <w:p w:rsidR="00A41762" w:rsidRPr="00E56692" w:rsidRDefault="00A41762" w:rsidP="00452E13">
      <w:pPr>
        <w:pStyle w:val="a3"/>
        <w:ind w:firstLine="709"/>
        <w:jc w:val="both"/>
        <w:rPr>
          <w:rFonts w:ascii="Times New Roman" w:hAnsi="Times New Roman"/>
          <w:sz w:val="28"/>
          <w:szCs w:val="28"/>
        </w:rPr>
      </w:pPr>
      <w:r w:rsidRPr="00E56692">
        <w:rPr>
          <w:rFonts w:ascii="Times New Roman" w:hAnsi="Times New Roman"/>
          <w:sz w:val="28"/>
          <w:szCs w:val="28"/>
        </w:rPr>
        <w:t>• выполнять простейшие трудовые действия (с помощью педагогов);</w:t>
      </w:r>
    </w:p>
    <w:p w:rsidR="00A41762" w:rsidRPr="00E56692" w:rsidRDefault="00A41762" w:rsidP="00452E13">
      <w:pPr>
        <w:pStyle w:val="a3"/>
        <w:ind w:firstLine="709"/>
        <w:jc w:val="both"/>
        <w:rPr>
          <w:rFonts w:ascii="Times New Roman" w:hAnsi="Times New Roman"/>
          <w:sz w:val="28"/>
          <w:szCs w:val="28"/>
        </w:rPr>
      </w:pPr>
      <w:r w:rsidRPr="00E56692">
        <w:rPr>
          <w:rFonts w:ascii="Times New Roman" w:hAnsi="Times New Roman"/>
          <w:sz w:val="28"/>
          <w:szCs w:val="28"/>
        </w:rPr>
        <w:t>• наблюдать за трудовыми процессами воспитателя в уголке природы;</w:t>
      </w:r>
    </w:p>
    <w:p w:rsidR="00A41762" w:rsidRPr="00E56692" w:rsidRDefault="00A41762" w:rsidP="00452E13">
      <w:pPr>
        <w:pStyle w:val="a3"/>
        <w:ind w:firstLine="709"/>
        <w:jc w:val="both"/>
        <w:rPr>
          <w:rFonts w:ascii="Times New Roman" w:hAnsi="Times New Roman"/>
          <w:sz w:val="28"/>
          <w:szCs w:val="28"/>
        </w:rPr>
      </w:pPr>
      <w:r w:rsidRPr="00E56692">
        <w:rPr>
          <w:rFonts w:ascii="Times New Roman" w:hAnsi="Times New Roman"/>
          <w:sz w:val="28"/>
          <w:szCs w:val="28"/>
        </w:rPr>
        <w:t>• соблюдать элементарные правила поведения в детском саду;</w:t>
      </w:r>
    </w:p>
    <w:p w:rsidR="00A41762" w:rsidRDefault="00A41762" w:rsidP="00452E13">
      <w:pPr>
        <w:pStyle w:val="a3"/>
        <w:ind w:firstLine="709"/>
        <w:jc w:val="both"/>
        <w:rPr>
          <w:rFonts w:ascii="Times New Roman" w:hAnsi="Times New Roman"/>
          <w:sz w:val="28"/>
          <w:szCs w:val="28"/>
        </w:rPr>
      </w:pPr>
      <w:r w:rsidRPr="00E56692">
        <w:rPr>
          <w:rFonts w:ascii="Times New Roman" w:hAnsi="Times New Roman"/>
          <w:sz w:val="28"/>
          <w:szCs w:val="28"/>
        </w:rPr>
        <w:t>• соблюдать элементарные правила взаимодействия с растениями и животными</w:t>
      </w:r>
      <w:r w:rsidRPr="00E56692">
        <w:rPr>
          <w:rStyle w:val="ab"/>
          <w:rFonts w:ascii="Times New Roman" w:hAnsi="Times New Roman"/>
          <w:color w:val="000000"/>
          <w:sz w:val="28"/>
          <w:szCs w:val="28"/>
        </w:rPr>
        <w:footnoteReference w:id="5"/>
      </w:r>
      <w:r w:rsidRPr="00E56692">
        <w:rPr>
          <w:rFonts w:ascii="Times New Roman" w:hAnsi="Times New Roman"/>
          <w:sz w:val="28"/>
          <w:szCs w:val="28"/>
        </w:rPr>
        <w:t>.</w:t>
      </w:r>
    </w:p>
    <w:p w:rsidR="00A41762" w:rsidRDefault="00A41762" w:rsidP="00452E13">
      <w:pPr>
        <w:pStyle w:val="a3"/>
        <w:ind w:firstLine="709"/>
        <w:jc w:val="both"/>
        <w:rPr>
          <w:rFonts w:ascii="Times New Roman" w:hAnsi="Times New Roman"/>
          <w:sz w:val="28"/>
          <w:szCs w:val="28"/>
        </w:rPr>
      </w:pPr>
    </w:p>
    <w:p w:rsidR="00FC054E" w:rsidRPr="00E56692" w:rsidRDefault="00FC054E" w:rsidP="00452E13">
      <w:pPr>
        <w:pStyle w:val="a3"/>
        <w:ind w:firstLine="709"/>
        <w:jc w:val="both"/>
        <w:rPr>
          <w:rFonts w:ascii="Times New Roman" w:hAnsi="Times New Roman"/>
          <w:sz w:val="28"/>
          <w:szCs w:val="28"/>
        </w:rPr>
      </w:pPr>
    </w:p>
    <w:p w:rsidR="00A41762" w:rsidRPr="00E56692" w:rsidRDefault="00A41762" w:rsidP="006270E7">
      <w:pPr>
        <w:pStyle w:val="a3"/>
        <w:rPr>
          <w:rFonts w:ascii="Times New Roman" w:hAnsi="Times New Roman"/>
          <w:sz w:val="28"/>
          <w:szCs w:val="28"/>
        </w:rPr>
      </w:pPr>
    </w:p>
    <w:p w:rsidR="00A41762" w:rsidRPr="00E56692" w:rsidRDefault="00A41762" w:rsidP="00452E13">
      <w:pPr>
        <w:pStyle w:val="a3"/>
        <w:jc w:val="center"/>
        <w:rPr>
          <w:rFonts w:ascii="Times New Roman" w:hAnsi="Times New Roman"/>
          <w:b/>
          <w:bCs/>
          <w:sz w:val="28"/>
          <w:szCs w:val="28"/>
        </w:rPr>
      </w:pPr>
      <w:r w:rsidRPr="00E56692">
        <w:rPr>
          <w:rFonts w:ascii="Times New Roman" w:hAnsi="Times New Roman"/>
          <w:b/>
          <w:bCs/>
          <w:sz w:val="28"/>
          <w:szCs w:val="28"/>
        </w:rPr>
        <w:t>ТЕМАТИЧЕСКОЕ ПЛАНИРОВАНИЕ ОРГАНИЗОВАННОЙ ОБРАЗОВАТЕЛЬНОЙ ДЕЯТЕЛЬНОСТИ (СОДЕРЖАНИЕ П</w:t>
      </w:r>
      <w:r w:rsidR="00452E13">
        <w:rPr>
          <w:rFonts w:ascii="Times New Roman" w:hAnsi="Times New Roman"/>
          <w:b/>
          <w:bCs/>
          <w:sz w:val="28"/>
          <w:szCs w:val="28"/>
        </w:rPr>
        <w:t>СИХОЛОГО-ПЕДАГОГИЧЕСКОЙ РАБОТЫ)</w:t>
      </w:r>
    </w:p>
    <w:tbl>
      <w:tblPr>
        <w:tblW w:w="15168" w:type="dxa"/>
        <w:tblInd w:w="-34" w:type="dxa"/>
        <w:tblLayout w:type="fixed"/>
        <w:tblLook w:val="0000" w:firstRow="0" w:lastRow="0" w:firstColumn="0" w:lastColumn="0" w:noHBand="0" w:noVBand="0"/>
      </w:tblPr>
      <w:tblGrid>
        <w:gridCol w:w="4395"/>
        <w:gridCol w:w="531"/>
        <w:gridCol w:w="1879"/>
        <w:gridCol w:w="3118"/>
        <w:gridCol w:w="5245"/>
      </w:tblGrid>
      <w:tr w:rsidR="00A41762" w:rsidRPr="00EC4EE8" w:rsidTr="00E47086">
        <w:tc>
          <w:tcPr>
            <w:tcW w:w="15168" w:type="dxa"/>
            <w:gridSpan w:val="5"/>
            <w:tcBorders>
              <w:top w:val="single" w:sz="4" w:space="0" w:color="000000"/>
              <w:left w:val="single" w:sz="4" w:space="0" w:color="000000"/>
              <w:bottom w:val="single" w:sz="4" w:space="0" w:color="000000"/>
              <w:right w:val="single" w:sz="4" w:space="0" w:color="000000"/>
            </w:tcBorders>
          </w:tcPr>
          <w:p w:rsidR="00A41762" w:rsidRPr="00EC4EE8" w:rsidRDefault="00A41762" w:rsidP="004E6006">
            <w:pPr>
              <w:pStyle w:val="a3"/>
              <w:jc w:val="center"/>
              <w:rPr>
                <w:rFonts w:ascii="Times New Roman" w:hAnsi="Times New Roman"/>
                <w:b/>
                <w:sz w:val="28"/>
                <w:szCs w:val="28"/>
              </w:rPr>
            </w:pPr>
            <w:r w:rsidRPr="00EC4EE8">
              <w:rPr>
                <w:rFonts w:ascii="Times New Roman" w:hAnsi="Times New Roman"/>
                <w:b/>
                <w:sz w:val="28"/>
                <w:szCs w:val="28"/>
              </w:rPr>
              <w:t>Содержание образовательной деятельности (виды интегративной деятельности направлений «Социализация», «Труд» и «Безопасность»)</w:t>
            </w:r>
          </w:p>
        </w:tc>
      </w:tr>
      <w:tr w:rsidR="00A41762" w:rsidRPr="00EC4EE8" w:rsidTr="00E47086">
        <w:tc>
          <w:tcPr>
            <w:tcW w:w="4926" w:type="dxa"/>
            <w:gridSpan w:val="2"/>
            <w:tcBorders>
              <w:top w:val="single" w:sz="4" w:space="0" w:color="000000"/>
              <w:left w:val="single" w:sz="4" w:space="0" w:color="000000"/>
              <w:bottom w:val="single" w:sz="4" w:space="0" w:color="000000"/>
            </w:tcBorders>
          </w:tcPr>
          <w:p w:rsidR="00A41762" w:rsidRPr="00EC4EE8" w:rsidRDefault="00A41762" w:rsidP="004E6006">
            <w:pPr>
              <w:pStyle w:val="a3"/>
              <w:jc w:val="center"/>
              <w:rPr>
                <w:rFonts w:ascii="Times New Roman" w:hAnsi="Times New Roman"/>
                <w:b/>
                <w:sz w:val="28"/>
                <w:szCs w:val="28"/>
              </w:rPr>
            </w:pPr>
            <w:r w:rsidRPr="00EC4EE8">
              <w:rPr>
                <w:rFonts w:ascii="Times New Roman" w:hAnsi="Times New Roman"/>
                <w:b/>
                <w:sz w:val="28"/>
                <w:szCs w:val="28"/>
              </w:rPr>
              <w:t>Социализация</w:t>
            </w:r>
          </w:p>
        </w:tc>
        <w:tc>
          <w:tcPr>
            <w:tcW w:w="1879" w:type="dxa"/>
            <w:tcBorders>
              <w:top w:val="single" w:sz="4" w:space="0" w:color="000000"/>
              <w:left w:val="single" w:sz="4" w:space="0" w:color="000000"/>
              <w:bottom w:val="single" w:sz="4" w:space="0" w:color="000000"/>
            </w:tcBorders>
          </w:tcPr>
          <w:p w:rsidR="00A41762" w:rsidRPr="00EC4EE8" w:rsidRDefault="00A41762" w:rsidP="004E6006">
            <w:pPr>
              <w:pStyle w:val="a3"/>
              <w:jc w:val="center"/>
              <w:rPr>
                <w:rFonts w:ascii="Times New Roman" w:hAnsi="Times New Roman"/>
                <w:b/>
                <w:sz w:val="28"/>
                <w:szCs w:val="28"/>
              </w:rPr>
            </w:pPr>
            <w:r w:rsidRPr="00EC4EE8">
              <w:rPr>
                <w:rFonts w:ascii="Times New Roman" w:hAnsi="Times New Roman"/>
                <w:b/>
                <w:sz w:val="28"/>
                <w:szCs w:val="28"/>
              </w:rPr>
              <w:t>Труд</w:t>
            </w:r>
          </w:p>
        </w:tc>
        <w:tc>
          <w:tcPr>
            <w:tcW w:w="8363" w:type="dxa"/>
            <w:gridSpan w:val="2"/>
            <w:tcBorders>
              <w:top w:val="single" w:sz="4" w:space="0" w:color="000000"/>
              <w:left w:val="single" w:sz="4" w:space="0" w:color="000000"/>
              <w:bottom w:val="single" w:sz="4" w:space="0" w:color="000000"/>
              <w:right w:val="single" w:sz="4" w:space="0" w:color="000000"/>
            </w:tcBorders>
          </w:tcPr>
          <w:p w:rsidR="00A41762" w:rsidRPr="00EC4EE8" w:rsidRDefault="00A41762" w:rsidP="004E6006">
            <w:pPr>
              <w:pStyle w:val="a3"/>
              <w:ind w:left="-749" w:firstLine="749"/>
              <w:jc w:val="center"/>
              <w:rPr>
                <w:rFonts w:ascii="Times New Roman" w:hAnsi="Times New Roman"/>
                <w:b/>
                <w:sz w:val="28"/>
                <w:szCs w:val="28"/>
              </w:rPr>
            </w:pPr>
            <w:r w:rsidRPr="00EC4EE8">
              <w:rPr>
                <w:rFonts w:ascii="Times New Roman" w:hAnsi="Times New Roman"/>
                <w:b/>
                <w:sz w:val="28"/>
                <w:szCs w:val="28"/>
              </w:rPr>
              <w:t>Безопасность</w:t>
            </w:r>
          </w:p>
        </w:tc>
      </w:tr>
      <w:tr w:rsidR="00A41762" w:rsidRPr="00EC4EE8" w:rsidTr="00E47086">
        <w:tc>
          <w:tcPr>
            <w:tcW w:w="4926" w:type="dxa"/>
            <w:gridSpan w:val="2"/>
            <w:tcBorders>
              <w:top w:val="single" w:sz="4" w:space="0" w:color="000000"/>
              <w:left w:val="single" w:sz="4" w:space="0" w:color="000000"/>
              <w:bottom w:val="single" w:sz="4" w:space="0" w:color="000000"/>
            </w:tcBorders>
          </w:tcPr>
          <w:p w:rsidR="00A41762" w:rsidRPr="00EC4EE8" w:rsidRDefault="00A41762" w:rsidP="004E6006">
            <w:pPr>
              <w:pStyle w:val="a3"/>
              <w:jc w:val="center"/>
              <w:rPr>
                <w:rFonts w:ascii="Times New Roman" w:hAnsi="Times New Roman"/>
                <w:b/>
                <w:sz w:val="28"/>
                <w:szCs w:val="28"/>
              </w:rPr>
            </w:pPr>
            <w:r w:rsidRPr="00EC4EE8">
              <w:rPr>
                <w:rFonts w:ascii="Times New Roman" w:hAnsi="Times New Roman"/>
                <w:b/>
                <w:sz w:val="28"/>
                <w:szCs w:val="28"/>
              </w:rPr>
              <w:t>1</w:t>
            </w:r>
          </w:p>
        </w:tc>
        <w:tc>
          <w:tcPr>
            <w:tcW w:w="1879" w:type="dxa"/>
            <w:tcBorders>
              <w:top w:val="single" w:sz="4" w:space="0" w:color="000000"/>
              <w:left w:val="single" w:sz="4" w:space="0" w:color="000000"/>
              <w:bottom w:val="single" w:sz="4" w:space="0" w:color="000000"/>
            </w:tcBorders>
          </w:tcPr>
          <w:p w:rsidR="00A41762" w:rsidRPr="00EC4EE8" w:rsidRDefault="00A41762" w:rsidP="004E6006">
            <w:pPr>
              <w:pStyle w:val="a3"/>
              <w:jc w:val="center"/>
              <w:rPr>
                <w:rFonts w:ascii="Times New Roman" w:hAnsi="Times New Roman"/>
                <w:b/>
                <w:sz w:val="28"/>
                <w:szCs w:val="28"/>
              </w:rPr>
            </w:pPr>
            <w:r w:rsidRPr="00EC4EE8">
              <w:rPr>
                <w:rFonts w:ascii="Times New Roman" w:hAnsi="Times New Roman"/>
                <w:b/>
                <w:sz w:val="28"/>
                <w:szCs w:val="28"/>
              </w:rPr>
              <w:t>2</w:t>
            </w:r>
          </w:p>
        </w:tc>
        <w:tc>
          <w:tcPr>
            <w:tcW w:w="8363" w:type="dxa"/>
            <w:gridSpan w:val="2"/>
            <w:tcBorders>
              <w:top w:val="single" w:sz="4" w:space="0" w:color="000000"/>
              <w:left w:val="single" w:sz="4" w:space="0" w:color="000000"/>
              <w:bottom w:val="single" w:sz="4" w:space="0" w:color="000000"/>
              <w:right w:val="single" w:sz="4" w:space="0" w:color="000000"/>
            </w:tcBorders>
          </w:tcPr>
          <w:p w:rsidR="00A41762" w:rsidRPr="00EC4EE8" w:rsidRDefault="00A41762" w:rsidP="004E6006">
            <w:pPr>
              <w:pStyle w:val="a3"/>
              <w:jc w:val="center"/>
              <w:rPr>
                <w:rFonts w:ascii="Times New Roman" w:hAnsi="Times New Roman"/>
                <w:b/>
                <w:sz w:val="28"/>
                <w:szCs w:val="28"/>
              </w:rPr>
            </w:pPr>
            <w:r w:rsidRPr="00EC4EE8">
              <w:rPr>
                <w:rFonts w:ascii="Times New Roman" w:hAnsi="Times New Roman"/>
                <w:b/>
                <w:sz w:val="28"/>
                <w:szCs w:val="28"/>
              </w:rPr>
              <w:t>3</w:t>
            </w:r>
          </w:p>
        </w:tc>
      </w:tr>
      <w:tr w:rsidR="00A41762" w:rsidRPr="00EC4EE8" w:rsidTr="00E47086">
        <w:tc>
          <w:tcPr>
            <w:tcW w:w="15168" w:type="dxa"/>
            <w:gridSpan w:val="5"/>
            <w:tcBorders>
              <w:top w:val="single" w:sz="4" w:space="0" w:color="000000"/>
              <w:left w:val="single" w:sz="4" w:space="0" w:color="000000"/>
              <w:bottom w:val="single" w:sz="4" w:space="0" w:color="000000"/>
              <w:right w:val="single" w:sz="4" w:space="0" w:color="000000"/>
            </w:tcBorders>
          </w:tcPr>
          <w:p w:rsidR="00A41762" w:rsidRPr="00EC4EE8" w:rsidRDefault="00A41762" w:rsidP="00FC054E">
            <w:pPr>
              <w:pStyle w:val="a3"/>
              <w:spacing w:line="276" w:lineRule="auto"/>
              <w:jc w:val="both"/>
              <w:rPr>
                <w:rFonts w:ascii="Times New Roman" w:hAnsi="Times New Roman"/>
                <w:sz w:val="28"/>
                <w:szCs w:val="28"/>
              </w:rPr>
            </w:pPr>
            <w:r w:rsidRPr="00EC4EE8">
              <w:rPr>
                <w:rFonts w:ascii="Times New Roman" w:hAnsi="Times New Roman"/>
                <w:sz w:val="28"/>
                <w:szCs w:val="28"/>
              </w:rPr>
              <w:t xml:space="preserve">Целевые ориентиры развития ребенка : проявляет желание играть в подвижные игры с простым содержанием, интерес к окружающему миру природы, эмоциональную отзывчивость на доступные возрасту литературно-художественные, музыкальные произведения; 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 принимает участие в играх разного </w:t>
            </w:r>
            <w:r w:rsidRPr="00EC4EE8">
              <w:rPr>
                <w:rFonts w:ascii="Times New Roman" w:hAnsi="Times New Roman"/>
                <w:sz w:val="28"/>
                <w:szCs w:val="28"/>
              </w:rPr>
              <w:lastRenderedPageBreak/>
              <w:t>вида, в продуктивной деятельности, пользуется индивидуальными предметами, соблюдает элемен</w:t>
            </w:r>
            <w:r w:rsidRPr="00EC4EE8">
              <w:rPr>
                <w:rFonts w:ascii="Times New Roman" w:hAnsi="Times New Roman"/>
                <w:sz w:val="28"/>
                <w:szCs w:val="28"/>
              </w:rPr>
              <w:softHyphen/>
              <w:t>тарные правила поведения во время еды, умывания; с интересом слушает рассказы воспитателя, рассматривает картинки, иллюстрации; имеет первичное представление об элементарных правилах поведения в детском саду, дома, на улице и соблюдает их, выполняет простейшие поручения взрослого</w:t>
            </w:r>
            <w:r w:rsidRPr="00EC4EE8">
              <w:rPr>
                <w:rStyle w:val="ab"/>
                <w:rFonts w:ascii="Times New Roman" w:hAnsi="Times New Roman"/>
                <w:color w:val="000000"/>
                <w:sz w:val="28"/>
                <w:szCs w:val="28"/>
              </w:rPr>
              <w:footnoteReference w:id="6"/>
            </w:r>
            <w:r w:rsidRPr="00EC4EE8">
              <w:rPr>
                <w:rFonts w:ascii="Times New Roman" w:hAnsi="Times New Roman"/>
                <w:sz w:val="28"/>
                <w:szCs w:val="28"/>
              </w:rPr>
              <w:t>. Программные задачи: побуждать играть рядом со сверстниками, не мешая им, принимать игровую задачу, самостоятельно выполнять игровые действия с предметами, осуществлять перенос действия с объекта на объект, использовать в игре замещение недостающего предмета; формировать навыки общения в диалоге с воспитателем, в игре; учить следить за действиями героев кукольного театра, выполнять простейшие трудовые действия (с помощью педагогов), наблюдать за трудовыми процессами взрослого в уголке природы; учить элементарным правилам поведения в детском саду, правилам взаимодействия с растениями и животными, правилам дорожного движения, способствовать их соблюдению.</w:t>
            </w:r>
          </w:p>
        </w:tc>
      </w:tr>
      <w:tr w:rsidR="00A41762" w:rsidRPr="00EC4EE8" w:rsidTr="00E47086">
        <w:tc>
          <w:tcPr>
            <w:tcW w:w="15168" w:type="dxa"/>
            <w:gridSpan w:val="5"/>
            <w:tcBorders>
              <w:top w:val="single" w:sz="4" w:space="0" w:color="000000"/>
              <w:left w:val="single" w:sz="4" w:space="0" w:color="000000"/>
              <w:bottom w:val="single" w:sz="4" w:space="0" w:color="000000"/>
              <w:right w:val="single" w:sz="4" w:space="0" w:color="000000"/>
            </w:tcBorders>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lastRenderedPageBreak/>
              <w:t>Сентябрь</w:t>
            </w:r>
          </w:p>
        </w:tc>
      </w:tr>
      <w:tr w:rsidR="00A41762" w:rsidRPr="00EC4EE8" w:rsidTr="00E47086">
        <w:tc>
          <w:tcPr>
            <w:tcW w:w="15168" w:type="dxa"/>
            <w:gridSpan w:val="5"/>
            <w:tcBorders>
              <w:top w:val="single" w:sz="4" w:space="0" w:color="000000"/>
              <w:left w:val="single" w:sz="4" w:space="0" w:color="000000"/>
              <w:bottom w:val="single" w:sz="4" w:space="0" w:color="000000"/>
              <w:right w:val="single" w:sz="4" w:space="0" w:color="000000"/>
            </w:tcBorders>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1-я неделя</w:t>
            </w:r>
          </w:p>
        </w:tc>
      </w:tr>
      <w:tr w:rsidR="00452E13" w:rsidRPr="00EC4EE8" w:rsidTr="00452E13">
        <w:trPr>
          <w:trHeight w:val="8211"/>
        </w:trPr>
        <w:tc>
          <w:tcPr>
            <w:tcW w:w="4395" w:type="dxa"/>
            <w:tcBorders>
              <w:top w:val="single" w:sz="4" w:space="0" w:color="000000"/>
              <w:left w:val="single" w:sz="4" w:space="0" w:color="000000"/>
            </w:tcBorders>
          </w:tcPr>
          <w:p w:rsidR="00452E13" w:rsidRPr="00EC4EE8" w:rsidRDefault="00452E13" w:rsidP="00122796">
            <w:pPr>
              <w:pStyle w:val="a3"/>
              <w:jc w:val="both"/>
              <w:rPr>
                <w:rFonts w:ascii="Times New Roman" w:hAnsi="Times New Roman"/>
                <w:sz w:val="28"/>
                <w:szCs w:val="28"/>
              </w:rPr>
            </w:pPr>
            <w:r w:rsidRPr="00EC4EE8">
              <w:rPr>
                <w:rFonts w:ascii="Times New Roman" w:hAnsi="Times New Roman"/>
                <w:sz w:val="28"/>
                <w:szCs w:val="28"/>
              </w:rPr>
              <w:lastRenderedPageBreak/>
              <w:t>1. Сюжетно-ролевые игры «Семья», «Готовим обед».</w:t>
            </w:r>
          </w:p>
          <w:p w:rsidR="00452E13" w:rsidRPr="00EC4EE8" w:rsidRDefault="00452E13" w:rsidP="00122796">
            <w:pPr>
              <w:pStyle w:val="a3"/>
              <w:jc w:val="both"/>
              <w:rPr>
                <w:rFonts w:ascii="Times New Roman" w:hAnsi="Times New Roman"/>
                <w:sz w:val="28"/>
                <w:szCs w:val="28"/>
              </w:rPr>
            </w:pPr>
            <w:r w:rsidRPr="00EC4EE8">
              <w:rPr>
                <w:rFonts w:ascii="Times New Roman" w:hAnsi="Times New Roman"/>
                <w:sz w:val="28"/>
                <w:szCs w:val="28"/>
              </w:rPr>
              <w:t>2. Подвижные игры «Птички, летите ко мне», «Солнце и дождик».</w:t>
            </w:r>
          </w:p>
          <w:p w:rsidR="00452E13" w:rsidRPr="00EC4EE8" w:rsidRDefault="00452E13" w:rsidP="00122796">
            <w:pPr>
              <w:pStyle w:val="a3"/>
              <w:jc w:val="both"/>
              <w:rPr>
                <w:rFonts w:ascii="Times New Roman" w:hAnsi="Times New Roman"/>
                <w:sz w:val="28"/>
                <w:szCs w:val="28"/>
              </w:rPr>
            </w:pPr>
            <w:r w:rsidRPr="00EC4EE8">
              <w:rPr>
                <w:rFonts w:ascii="Times New Roman" w:hAnsi="Times New Roman"/>
                <w:sz w:val="28"/>
                <w:szCs w:val="28"/>
              </w:rPr>
              <w:t>3.Театрализованная игра «Концерт для игрушек» (с использованием музыкальных инструментов).</w:t>
            </w:r>
          </w:p>
          <w:p w:rsidR="00452E13" w:rsidRPr="00EC4EE8" w:rsidRDefault="00452E13" w:rsidP="00122796">
            <w:pPr>
              <w:pStyle w:val="a3"/>
              <w:jc w:val="both"/>
              <w:rPr>
                <w:rFonts w:ascii="Times New Roman" w:hAnsi="Times New Roman"/>
                <w:sz w:val="28"/>
                <w:szCs w:val="28"/>
              </w:rPr>
            </w:pPr>
            <w:r w:rsidRPr="00EC4EE8">
              <w:rPr>
                <w:rFonts w:ascii="Times New Roman" w:hAnsi="Times New Roman"/>
                <w:sz w:val="28"/>
                <w:szCs w:val="28"/>
              </w:rPr>
              <w:t>4. Дидактические игры «Найди мишку» (среди изображений разных игрушек дети находят мишек), «Найди домики для мишек» (дети соотносят по величине плоскостные фигурки домиков и мишек).</w:t>
            </w:r>
          </w:p>
          <w:p w:rsidR="00452E13" w:rsidRPr="00EC4EE8" w:rsidRDefault="00452E13" w:rsidP="00122796">
            <w:pPr>
              <w:pStyle w:val="a3"/>
              <w:jc w:val="both"/>
              <w:rPr>
                <w:rFonts w:ascii="Times New Roman" w:hAnsi="Times New Roman"/>
                <w:sz w:val="28"/>
                <w:szCs w:val="28"/>
              </w:rPr>
            </w:pPr>
            <w:r w:rsidRPr="00EC4EE8">
              <w:rPr>
                <w:rFonts w:ascii="Times New Roman" w:hAnsi="Times New Roman"/>
                <w:sz w:val="28"/>
                <w:szCs w:val="28"/>
              </w:rPr>
              <w:t>5. Русская народная хороводная игра «Кто у нас хороший?».</w:t>
            </w:r>
          </w:p>
          <w:p w:rsidR="00452E13" w:rsidRPr="00EC4EE8" w:rsidRDefault="00452E13" w:rsidP="00122796">
            <w:pPr>
              <w:pStyle w:val="a3"/>
              <w:jc w:val="both"/>
              <w:rPr>
                <w:rFonts w:ascii="Times New Roman" w:hAnsi="Times New Roman"/>
                <w:sz w:val="28"/>
                <w:szCs w:val="28"/>
              </w:rPr>
            </w:pPr>
            <w:r w:rsidRPr="00EC4EE8">
              <w:rPr>
                <w:rFonts w:ascii="Times New Roman" w:hAnsi="Times New Roman"/>
                <w:sz w:val="28"/>
                <w:szCs w:val="28"/>
              </w:rPr>
              <w:t xml:space="preserve">6. Игровая ситуация «Помоги товарищу». </w:t>
            </w:r>
          </w:p>
          <w:p w:rsidR="00452E13" w:rsidRPr="00EC4EE8" w:rsidRDefault="00452E13" w:rsidP="00122796">
            <w:pPr>
              <w:pStyle w:val="a3"/>
              <w:jc w:val="both"/>
              <w:rPr>
                <w:rFonts w:ascii="Times New Roman" w:hAnsi="Times New Roman"/>
                <w:sz w:val="28"/>
                <w:szCs w:val="28"/>
              </w:rPr>
            </w:pPr>
            <w:r w:rsidRPr="00EC4EE8">
              <w:rPr>
                <w:rFonts w:ascii="Times New Roman" w:hAnsi="Times New Roman"/>
                <w:sz w:val="28"/>
                <w:szCs w:val="28"/>
              </w:rPr>
              <w:t xml:space="preserve">7. Знакомство с членами семьи (учить называть свое имя и имена членов семьи). </w:t>
            </w:r>
          </w:p>
          <w:p w:rsidR="00452E13" w:rsidRDefault="00452E13" w:rsidP="00122796">
            <w:pPr>
              <w:pStyle w:val="a3"/>
              <w:jc w:val="both"/>
              <w:rPr>
                <w:rFonts w:ascii="Times New Roman" w:hAnsi="Times New Roman"/>
                <w:sz w:val="28"/>
                <w:szCs w:val="28"/>
              </w:rPr>
            </w:pPr>
            <w:r w:rsidRPr="00EC4EE8">
              <w:rPr>
                <w:rFonts w:ascii="Times New Roman" w:hAnsi="Times New Roman"/>
                <w:sz w:val="28"/>
                <w:szCs w:val="28"/>
              </w:rPr>
              <w:t xml:space="preserve">8. Рисование </w:t>
            </w:r>
            <w:r>
              <w:rPr>
                <w:rFonts w:ascii="Times New Roman" w:hAnsi="Times New Roman"/>
                <w:sz w:val="28"/>
                <w:szCs w:val="28"/>
              </w:rPr>
              <w:t>«Красивая картинка для игрушек</w:t>
            </w:r>
          </w:p>
          <w:p w:rsidR="00452E13" w:rsidRDefault="00452E13" w:rsidP="00122796">
            <w:pPr>
              <w:pStyle w:val="a3"/>
              <w:jc w:val="both"/>
              <w:rPr>
                <w:rFonts w:ascii="Times New Roman" w:hAnsi="Times New Roman"/>
                <w:sz w:val="28"/>
                <w:szCs w:val="28"/>
              </w:rPr>
            </w:pPr>
          </w:p>
          <w:p w:rsidR="00452E13" w:rsidRDefault="00452E13" w:rsidP="00122796">
            <w:pPr>
              <w:pStyle w:val="a3"/>
              <w:jc w:val="both"/>
              <w:rPr>
                <w:rFonts w:ascii="Times New Roman" w:hAnsi="Times New Roman"/>
                <w:sz w:val="28"/>
                <w:szCs w:val="28"/>
              </w:rPr>
            </w:pPr>
          </w:p>
          <w:p w:rsidR="00452E13" w:rsidRDefault="00452E13" w:rsidP="00122796">
            <w:pPr>
              <w:pStyle w:val="a3"/>
              <w:jc w:val="both"/>
              <w:rPr>
                <w:rFonts w:ascii="Times New Roman" w:hAnsi="Times New Roman"/>
                <w:sz w:val="28"/>
                <w:szCs w:val="28"/>
              </w:rPr>
            </w:pPr>
          </w:p>
          <w:p w:rsidR="00452E13" w:rsidRPr="00EC4EE8" w:rsidRDefault="00452E13" w:rsidP="00122796">
            <w:pPr>
              <w:pStyle w:val="a3"/>
              <w:jc w:val="both"/>
              <w:rPr>
                <w:rFonts w:ascii="Times New Roman" w:hAnsi="Times New Roman"/>
                <w:sz w:val="28"/>
                <w:szCs w:val="28"/>
              </w:rPr>
            </w:pPr>
          </w:p>
        </w:tc>
        <w:tc>
          <w:tcPr>
            <w:tcW w:w="5528" w:type="dxa"/>
            <w:gridSpan w:val="3"/>
            <w:tcBorders>
              <w:top w:val="single" w:sz="4" w:space="0" w:color="000000"/>
              <w:left w:val="single" w:sz="4" w:space="0" w:color="000000"/>
            </w:tcBorders>
          </w:tcPr>
          <w:p w:rsidR="00452E13" w:rsidRPr="00EC4EE8" w:rsidRDefault="00452E13" w:rsidP="00122796">
            <w:pPr>
              <w:pStyle w:val="a3"/>
              <w:jc w:val="both"/>
              <w:rPr>
                <w:rFonts w:ascii="Times New Roman" w:hAnsi="Times New Roman"/>
                <w:sz w:val="28"/>
                <w:szCs w:val="28"/>
              </w:rPr>
            </w:pPr>
            <w:r w:rsidRPr="00EC4EE8">
              <w:rPr>
                <w:rFonts w:ascii="Times New Roman" w:hAnsi="Times New Roman"/>
                <w:sz w:val="28"/>
                <w:szCs w:val="28"/>
              </w:rPr>
              <w:t>1. Дидактические игры «Оденем куклу», «Уберем кукольную одежду на место».</w:t>
            </w:r>
          </w:p>
          <w:p w:rsidR="00452E13" w:rsidRPr="00EC4EE8" w:rsidRDefault="00452E13" w:rsidP="00122796">
            <w:pPr>
              <w:pStyle w:val="a3"/>
              <w:jc w:val="both"/>
              <w:rPr>
                <w:rFonts w:ascii="Times New Roman" w:hAnsi="Times New Roman"/>
                <w:sz w:val="28"/>
                <w:szCs w:val="28"/>
              </w:rPr>
            </w:pPr>
            <w:r w:rsidRPr="00EC4EE8">
              <w:rPr>
                <w:rFonts w:ascii="Times New Roman" w:hAnsi="Times New Roman"/>
                <w:sz w:val="28"/>
                <w:szCs w:val="28"/>
              </w:rPr>
              <w:t>2. Наведение порядка в групповой комнате перед выходом на прогулку.</w:t>
            </w:r>
          </w:p>
          <w:p w:rsidR="00452E13" w:rsidRPr="00EC4EE8" w:rsidRDefault="00452E13" w:rsidP="00122796">
            <w:pPr>
              <w:pStyle w:val="a3"/>
              <w:jc w:val="both"/>
              <w:rPr>
                <w:rFonts w:ascii="Times New Roman" w:hAnsi="Times New Roman"/>
                <w:sz w:val="28"/>
                <w:szCs w:val="28"/>
              </w:rPr>
            </w:pPr>
            <w:r w:rsidRPr="00EC4EE8">
              <w:rPr>
                <w:rFonts w:ascii="Times New Roman" w:hAnsi="Times New Roman"/>
                <w:sz w:val="28"/>
                <w:szCs w:val="28"/>
              </w:rPr>
              <w:t>3. Наблюдение на прогулке за старшими дошкольниками, убирающими сухую траву с участка.</w:t>
            </w:r>
          </w:p>
          <w:p w:rsidR="00452E13" w:rsidRPr="00EC4EE8" w:rsidRDefault="00452E13" w:rsidP="00122796">
            <w:pPr>
              <w:pStyle w:val="a3"/>
              <w:jc w:val="both"/>
              <w:rPr>
                <w:rFonts w:ascii="Times New Roman" w:hAnsi="Times New Roman"/>
                <w:sz w:val="28"/>
                <w:szCs w:val="28"/>
              </w:rPr>
            </w:pPr>
            <w:r w:rsidRPr="00EC4EE8">
              <w:rPr>
                <w:rFonts w:ascii="Times New Roman" w:hAnsi="Times New Roman"/>
                <w:sz w:val="28"/>
                <w:szCs w:val="28"/>
              </w:rPr>
              <w:t>4. Выполнение поручений воспитателя (положи игрушку на полку, подними карандаш из-под стола, сложи кубики в коробку и т. д.).</w:t>
            </w:r>
          </w:p>
          <w:p w:rsidR="00452E13" w:rsidRPr="00EC4EE8" w:rsidRDefault="00452E13" w:rsidP="00122796">
            <w:pPr>
              <w:pStyle w:val="a3"/>
              <w:jc w:val="both"/>
              <w:rPr>
                <w:rFonts w:ascii="Times New Roman" w:hAnsi="Times New Roman"/>
                <w:sz w:val="28"/>
                <w:szCs w:val="28"/>
              </w:rPr>
            </w:pPr>
            <w:r w:rsidRPr="00EC4EE8">
              <w:rPr>
                <w:rFonts w:ascii="Times New Roman" w:hAnsi="Times New Roman"/>
                <w:sz w:val="28"/>
                <w:szCs w:val="28"/>
              </w:rPr>
              <w:t>5. Знакомство с трудом няни, наблюдение за тем, как няня моет посуду, подметает пол и т. д.</w:t>
            </w:r>
          </w:p>
          <w:p w:rsidR="00452E13" w:rsidRPr="00EC4EE8" w:rsidRDefault="00452E13" w:rsidP="00122796">
            <w:pPr>
              <w:pStyle w:val="a3"/>
              <w:jc w:val="both"/>
              <w:rPr>
                <w:rFonts w:ascii="Times New Roman" w:hAnsi="Times New Roman"/>
                <w:sz w:val="28"/>
                <w:szCs w:val="28"/>
              </w:rPr>
            </w:pPr>
            <w:r w:rsidRPr="00EC4EE8">
              <w:rPr>
                <w:rFonts w:ascii="Times New Roman" w:hAnsi="Times New Roman"/>
                <w:sz w:val="28"/>
                <w:szCs w:val="28"/>
              </w:rPr>
              <w:t xml:space="preserve">6. Уход за комнатными растениями: дети под руководством воспитателя рыхлят палочкой землю в цветочном горшке, наблюдают, как взрослые вытирают пыль с листочков, поливают цветы из лейки. </w:t>
            </w:r>
          </w:p>
          <w:p w:rsidR="00452E13" w:rsidRPr="00EC4EE8" w:rsidRDefault="00452E13" w:rsidP="00122796">
            <w:pPr>
              <w:pStyle w:val="a3"/>
              <w:jc w:val="both"/>
              <w:rPr>
                <w:rFonts w:ascii="Times New Roman" w:hAnsi="Times New Roman"/>
                <w:sz w:val="28"/>
                <w:szCs w:val="28"/>
              </w:rPr>
            </w:pPr>
            <w:r w:rsidRPr="00EC4EE8">
              <w:rPr>
                <w:rFonts w:ascii="Times New Roman" w:hAnsi="Times New Roman"/>
                <w:sz w:val="28"/>
                <w:szCs w:val="28"/>
              </w:rPr>
              <w:t>7. Рассматривание иллюстрации с изображением врача, повара, воспитателя, парикмахера, продавца</w:t>
            </w:r>
          </w:p>
        </w:tc>
        <w:tc>
          <w:tcPr>
            <w:tcW w:w="5245" w:type="dxa"/>
            <w:tcBorders>
              <w:top w:val="single" w:sz="4" w:space="0" w:color="000000"/>
              <w:left w:val="single" w:sz="4" w:space="0" w:color="000000"/>
              <w:right w:val="single" w:sz="4" w:space="0" w:color="000000"/>
            </w:tcBorders>
          </w:tcPr>
          <w:p w:rsidR="00452E13" w:rsidRPr="00EC4EE8" w:rsidRDefault="00452E13" w:rsidP="00122796">
            <w:pPr>
              <w:pStyle w:val="a3"/>
              <w:jc w:val="both"/>
              <w:rPr>
                <w:rFonts w:ascii="Times New Roman" w:hAnsi="Times New Roman"/>
                <w:sz w:val="28"/>
                <w:szCs w:val="28"/>
              </w:rPr>
            </w:pPr>
            <w:r w:rsidRPr="00EC4EE8">
              <w:rPr>
                <w:rFonts w:ascii="Times New Roman" w:hAnsi="Times New Roman"/>
                <w:sz w:val="28"/>
                <w:szCs w:val="28"/>
              </w:rPr>
              <w:t>1. Знакомство с элементарными правилами по</w:t>
            </w:r>
            <w:r w:rsidRPr="00EC4EE8">
              <w:rPr>
                <w:rFonts w:ascii="Times New Roman" w:hAnsi="Times New Roman"/>
                <w:sz w:val="28"/>
                <w:szCs w:val="28"/>
              </w:rPr>
              <w:softHyphen/>
              <w:t>ведения в детском саду: играть с детьми, не ме</w:t>
            </w:r>
            <w:r w:rsidRPr="00EC4EE8">
              <w:rPr>
                <w:rFonts w:ascii="Times New Roman" w:hAnsi="Times New Roman"/>
                <w:sz w:val="28"/>
                <w:szCs w:val="28"/>
              </w:rPr>
              <w:softHyphen/>
              <w:t>шая им и не причиняя боль; уходить из детского сада только с родителями.</w:t>
            </w:r>
          </w:p>
          <w:p w:rsidR="00452E13" w:rsidRPr="00EC4EE8" w:rsidRDefault="00452E13" w:rsidP="00122796">
            <w:pPr>
              <w:pStyle w:val="a3"/>
              <w:jc w:val="both"/>
              <w:rPr>
                <w:rFonts w:ascii="Times New Roman" w:hAnsi="Times New Roman"/>
                <w:sz w:val="28"/>
                <w:szCs w:val="28"/>
              </w:rPr>
            </w:pPr>
            <w:r w:rsidRPr="00EC4EE8">
              <w:rPr>
                <w:rFonts w:ascii="Times New Roman" w:hAnsi="Times New Roman"/>
                <w:sz w:val="28"/>
                <w:szCs w:val="28"/>
              </w:rPr>
              <w:t>2. Наблюдение за попугаем в клетке, рассматри</w:t>
            </w:r>
            <w:r w:rsidRPr="00EC4EE8">
              <w:rPr>
                <w:rFonts w:ascii="Times New Roman" w:hAnsi="Times New Roman"/>
                <w:sz w:val="28"/>
                <w:szCs w:val="28"/>
              </w:rPr>
              <w:softHyphen/>
              <w:t>вание комнатных растений в групповой комнате (формирование элементарных представлений</w:t>
            </w:r>
          </w:p>
          <w:p w:rsidR="00452E13" w:rsidRPr="00EC4EE8" w:rsidRDefault="00452E13" w:rsidP="00122796">
            <w:pPr>
              <w:pStyle w:val="a3"/>
              <w:jc w:val="both"/>
              <w:rPr>
                <w:rFonts w:ascii="Times New Roman" w:hAnsi="Times New Roman"/>
                <w:sz w:val="28"/>
                <w:szCs w:val="28"/>
              </w:rPr>
            </w:pPr>
            <w:r w:rsidRPr="00EC4EE8">
              <w:rPr>
                <w:rFonts w:ascii="Times New Roman" w:hAnsi="Times New Roman"/>
                <w:sz w:val="28"/>
                <w:szCs w:val="28"/>
              </w:rPr>
              <w:t>о способах взаимодействия с растениями и жи</w:t>
            </w:r>
            <w:r w:rsidRPr="00EC4EE8">
              <w:rPr>
                <w:rFonts w:ascii="Times New Roman" w:hAnsi="Times New Roman"/>
                <w:sz w:val="28"/>
                <w:szCs w:val="28"/>
              </w:rPr>
              <w:softHyphen/>
              <w:t>вотными: рассматривать растения, не нанося им вреда, наблюдать за животными, не беспокоя их и не причиняя им вреда).</w:t>
            </w:r>
          </w:p>
          <w:p w:rsidR="00452E13" w:rsidRPr="00EC4EE8" w:rsidRDefault="00452E13" w:rsidP="00122796">
            <w:pPr>
              <w:pStyle w:val="a3"/>
              <w:jc w:val="both"/>
              <w:rPr>
                <w:rFonts w:ascii="Times New Roman" w:hAnsi="Times New Roman"/>
                <w:sz w:val="28"/>
                <w:szCs w:val="28"/>
              </w:rPr>
            </w:pPr>
            <w:r w:rsidRPr="00EC4EE8">
              <w:rPr>
                <w:rFonts w:ascii="Times New Roman" w:hAnsi="Times New Roman"/>
                <w:sz w:val="28"/>
                <w:szCs w:val="28"/>
              </w:rPr>
              <w:t>3. Чтение русской народной сказки «Козлятки и волк» (обр. К. Ушинского)</w:t>
            </w:r>
          </w:p>
          <w:p w:rsidR="00452E13" w:rsidRPr="00EC4EE8" w:rsidRDefault="00452E13" w:rsidP="00122796">
            <w:pPr>
              <w:pStyle w:val="a3"/>
              <w:jc w:val="both"/>
              <w:rPr>
                <w:rFonts w:ascii="Times New Roman" w:hAnsi="Times New Roman"/>
                <w:sz w:val="28"/>
                <w:szCs w:val="28"/>
              </w:rPr>
            </w:pPr>
            <w:r w:rsidRPr="00EC4EE8">
              <w:rPr>
                <w:rFonts w:ascii="Times New Roman" w:hAnsi="Times New Roman"/>
                <w:sz w:val="28"/>
                <w:szCs w:val="28"/>
              </w:rPr>
              <w:t>4. Подвижная игра «Воробышки и автомобиль».</w:t>
            </w:r>
          </w:p>
          <w:p w:rsidR="00452E13" w:rsidRPr="00EC4EE8" w:rsidRDefault="00452E13" w:rsidP="00122796">
            <w:pPr>
              <w:pStyle w:val="a3"/>
              <w:jc w:val="both"/>
              <w:rPr>
                <w:rFonts w:ascii="Times New Roman" w:hAnsi="Times New Roman"/>
                <w:sz w:val="28"/>
                <w:szCs w:val="28"/>
              </w:rPr>
            </w:pPr>
            <w:r w:rsidRPr="00EC4EE8">
              <w:rPr>
                <w:rFonts w:ascii="Times New Roman" w:hAnsi="Times New Roman"/>
                <w:sz w:val="28"/>
                <w:szCs w:val="28"/>
              </w:rPr>
              <w:t>5. Дидактическая игра «Найди маму для щенка (котенка, козленка, поросенка)»</w:t>
            </w:r>
          </w:p>
        </w:tc>
      </w:tr>
      <w:tr w:rsidR="00A41762" w:rsidRPr="00EC4EE8" w:rsidTr="00E47086">
        <w:tblPrEx>
          <w:tblCellMar>
            <w:left w:w="0" w:type="dxa"/>
            <w:right w:w="0" w:type="dxa"/>
          </w:tblCellMar>
        </w:tblPrEx>
        <w:trPr>
          <w:trHeight w:val="278"/>
        </w:trPr>
        <w:tc>
          <w:tcPr>
            <w:tcW w:w="15168" w:type="dxa"/>
            <w:gridSpan w:val="5"/>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lastRenderedPageBreak/>
              <w:t>2-я неделя</w:t>
            </w:r>
          </w:p>
        </w:tc>
      </w:tr>
      <w:tr w:rsidR="00A41762" w:rsidRPr="00EC4EE8" w:rsidTr="00E47086">
        <w:tblPrEx>
          <w:tblCellMar>
            <w:left w:w="0" w:type="dxa"/>
            <w:right w:w="0" w:type="dxa"/>
          </w:tblCellMar>
        </w:tblPrEx>
        <w:trPr>
          <w:trHeight w:val="4548"/>
        </w:trPr>
        <w:tc>
          <w:tcPr>
            <w:tcW w:w="4395"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Сюжетно-ролевые игры «Больница», «Детский сад».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Подвижные игры «Цыплята и кот», «Солнышко и дождик».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3.Театрализованная игра «Куклы танцуют» под русскую народную песню «Ах вы сени...» (в обр. В. </w:t>
            </w:r>
            <w:proofErr w:type="spellStart"/>
            <w:r w:rsidRPr="00EC4EE8">
              <w:rPr>
                <w:rFonts w:ascii="Times New Roman" w:hAnsi="Times New Roman"/>
                <w:sz w:val="28"/>
                <w:szCs w:val="28"/>
              </w:rPr>
              <w:t>Агафонникова</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Дидактические игры «Окошки» (дети соотносят изображенный силуэт фигуры с вырезанными фигурами и накладывают их на подходящий силуэт).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Игровая ситуация «Игрушки ложатся спать» (дети качают на руках любимые игрушки под му</w:t>
            </w:r>
            <w:r w:rsidRPr="00EC4EE8">
              <w:rPr>
                <w:rFonts w:ascii="Times New Roman" w:hAnsi="Times New Roman"/>
                <w:sz w:val="28"/>
                <w:szCs w:val="28"/>
              </w:rPr>
              <w:softHyphen/>
              <w:t xml:space="preserve">зыку С. </w:t>
            </w:r>
            <w:proofErr w:type="spellStart"/>
            <w:r w:rsidRPr="00EC4EE8">
              <w:rPr>
                <w:rFonts w:ascii="Times New Roman" w:hAnsi="Times New Roman"/>
                <w:sz w:val="28"/>
                <w:szCs w:val="28"/>
              </w:rPr>
              <w:t>Разоренова</w:t>
            </w:r>
            <w:proofErr w:type="spellEnd"/>
            <w:r w:rsidRPr="00EC4EE8">
              <w:rPr>
                <w:rFonts w:ascii="Times New Roman" w:hAnsi="Times New Roman"/>
                <w:sz w:val="28"/>
                <w:szCs w:val="28"/>
              </w:rPr>
              <w:t xml:space="preserve"> «Колыбельная»).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Экскурсия по группе для Петрушки.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Чтение стихотворения В. </w:t>
            </w:r>
            <w:proofErr w:type="spellStart"/>
            <w:r w:rsidRPr="00EC4EE8">
              <w:rPr>
                <w:rFonts w:ascii="Times New Roman" w:hAnsi="Times New Roman"/>
                <w:sz w:val="28"/>
                <w:szCs w:val="28"/>
              </w:rPr>
              <w:t>Берестова</w:t>
            </w:r>
            <w:proofErr w:type="spellEnd"/>
            <w:r w:rsidRPr="00EC4EE8">
              <w:rPr>
                <w:rFonts w:ascii="Times New Roman" w:hAnsi="Times New Roman"/>
                <w:sz w:val="28"/>
                <w:szCs w:val="28"/>
              </w:rPr>
              <w:t xml:space="preserve"> «Больная кукла».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Прослушивание песни «Кто нас крепко любит?» (</w:t>
            </w:r>
            <w:proofErr w:type="spellStart"/>
            <w:r w:rsidRPr="00EC4EE8">
              <w:rPr>
                <w:rFonts w:ascii="Times New Roman" w:hAnsi="Times New Roman"/>
                <w:sz w:val="28"/>
                <w:szCs w:val="28"/>
              </w:rPr>
              <w:t>муз.и</w:t>
            </w:r>
            <w:proofErr w:type="spellEnd"/>
            <w:r w:rsidRPr="00EC4EE8">
              <w:rPr>
                <w:rFonts w:ascii="Times New Roman" w:hAnsi="Times New Roman"/>
                <w:sz w:val="28"/>
                <w:szCs w:val="28"/>
                <w:lang w:val="en-US"/>
              </w:rPr>
              <w:t>c</w:t>
            </w:r>
            <w:r w:rsidRPr="00EC4EE8">
              <w:rPr>
                <w:rFonts w:ascii="Times New Roman" w:hAnsi="Times New Roman"/>
                <w:sz w:val="28"/>
                <w:szCs w:val="28"/>
              </w:rPr>
              <w:t>л. И. Арсеева)</w:t>
            </w:r>
          </w:p>
          <w:p w:rsidR="00A41762" w:rsidRDefault="00A41762" w:rsidP="00122796">
            <w:pPr>
              <w:pStyle w:val="a3"/>
              <w:rPr>
                <w:rFonts w:ascii="Times New Roman" w:hAnsi="Times New Roman"/>
                <w:sz w:val="28"/>
                <w:szCs w:val="28"/>
              </w:rPr>
            </w:pPr>
          </w:p>
          <w:p w:rsidR="00452E13" w:rsidRPr="00EC4EE8" w:rsidRDefault="00452E13" w:rsidP="00122796">
            <w:pPr>
              <w:pStyle w:val="a3"/>
              <w:rPr>
                <w:rFonts w:ascii="Times New Roman" w:hAnsi="Times New Roman"/>
                <w:sz w:val="28"/>
                <w:szCs w:val="28"/>
              </w:rPr>
            </w:pPr>
          </w:p>
        </w:tc>
        <w:tc>
          <w:tcPr>
            <w:tcW w:w="5528" w:type="dxa"/>
            <w:gridSpan w:val="3"/>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Дидактические игры «Поможем кукле раздеться после прогулки», «Научим куклу убирать одежду и обувь на место».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Складывание игрушек для прогулки в корзину.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Наблюдение на прогулке за старшими дошкольниками, подметающими дорожки.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Выполнение поручений воспитателя (сложи карандаши в коробку, посади игрушку на стульчик, возьми с полочки книгу и положи на стол).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Знакомство с трудом няни, наблюдение за тем, как няня накрывает на стол, моет пол.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Наблюдение за тем, как воспитатель наводит порядок в клетке попугая.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Сюжетная игра «Помощники» (дети под руководством воспитателя показывают жестами, как нужно помогать маме, няне: «подметают», «моют посуду», «вытирают стол»).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8. Игровая ситуация «Накрываем стол к обеду» (с использованием игрушечной посуды) </w:t>
            </w:r>
          </w:p>
        </w:tc>
        <w:tc>
          <w:tcPr>
            <w:tcW w:w="5245"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Знакомство с элементарными правилами поведения в детском саду: нельзя брать в рот несъедобные предметы, нельзя засовывать в нос и ухо какие-либо предметы.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Наблюдение за аквариумными рыбками, рассматривание комнатных растений в групповой комнате (формирование элементарных представлений о способах взаимодействия с растениями и животными: рассматривать рас</w:t>
            </w:r>
            <w:r w:rsidRPr="00EC4EE8">
              <w:rPr>
                <w:rFonts w:ascii="Times New Roman" w:hAnsi="Times New Roman"/>
                <w:sz w:val="28"/>
                <w:szCs w:val="28"/>
              </w:rPr>
              <w:softHyphen/>
              <w:t xml:space="preserve">тения, не нанося им вреда, наблюдать за животными, не беспокоя их и не причиняя им вреда).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Подвижные игры «Через ручеек», «Зайка беленький сидит».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Дидактическая игра «Найди маму для цыпленка (утенка, гусенка)».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Наблюдение за игровой ситуацией «Петрушка срывает цветы с комнатных растений», «Куклы играют с пуговицами»</w:t>
            </w:r>
          </w:p>
        </w:tc>
      </w:tr>
    </w:tbl>
    <w:p w:rsidR="00A41762" w:rsidRPr="00E56692" w:rsidRDefault="00A41762" w:rsidP="006270E7">
      <w:pPr>
        <w:pStyle w:val="a3"/>
        <w:rPr>
          <w:rFonts w:ascii="Times New Roman" w:hAnsi="Times New Roman"/>
          <w:sz w:val="28"/>
          <w:szCs w:val="28"/>
        </w:rPr>
      </w:pPr>
    </w:p>
    <w:tbl>
      <w:tblPr>
        <w:tblW w:w="15141" w:type="dxa"/>
        <w:tblInd w:w="-107" w:type="dxa"/>
        <w:tblLayout w:type="fixed"/>
        <w:tblCellMar>
          <w:left w:w="0" w:type="dxa"/>
          <w:right w:w="0" w:type="dxa"/>
        </w:tblCellMar>
        <w:tblLook w:val="0000" w:firstRow="0" w:lastRow="0" w:firstColumn="0" w:lastColumn="0" w:noHBand="0" w:noVBand="0"/>
      </w:tblPr>
      <w:tblGrid>
        <w:gridCol w:w="4368"/>
        <w:gridCol w:w="5528"/>
        <w:gridCol w:w="5245"/>
      </w:tblGrid>
      <w:tr w:rsidR="00A41762" w:rsidRPr="00EC4EE8" w:rsidTr="00E47086">
        <w:trPr>
          <w:trHeight w:val="278"/>
        </w:trPr>
        <w:tc>
          <w:tcPr>
            <w:tcW w:w="15141" w:type="dxa"/>
            <w:gridSpan w:val="3"/>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tabs>
                <w:tab w:val="left" w:pos="10747"/>
              </w:tabs>
              <w:ind w:left="-27" w:firstLine="27"/>
              <w:rPr>
                <w:rFonts w:ascii="Times New Roman" w:hAnsi="Times New Roman"/>
                <w:b/>
                <w:bCs/>
                <w:sz w:val="28"/>
                <w:szCs w:val="28"/>
              </w:rPr>
            </w:pPr>
            <w:r w:rsidRPr="00EC4EE8">
              <w:rPr>
                <w:rFonts w:ascii="Times New Roman" w:hAnsi="Times New Roman"/>
                <w:b/>
                <w:sz w:val="28"/>
                <w:szCs w:val="28"/>
              </w:rPr>
              <w:lastRenderedPageBreak/>
              <w:t xml:space="preserve">3-я </w:t>
            </w:r>
            <w:r w:rsidRPr="00EC4EE8">
              <w:rPr>
                <w:rFonts w:ascii="Times New Roman" w:hAnsi="Times New Roman"/>
                <w:b/>
                <w:bCs/>
                <w:sz w:val="28"/>
                <w:szCs w:val="28"/>
              </w:rPr>
              <w:t>неделя</w:t>
            </w:r>
            <w:r w:rsidRPr="00EC4EE8">
              <w:rPr>
                <w:rFonts w:ascii="Times New Roman" w:hAnsi="Times New Roman"/>
                <w:b/>
                <w:bCs/>
                <w:sz w:val="28"/>
                <w:szCs w:val="28"/>
              </w:rPr>
              <w:tab/>
            </w:r>
          </w:p>
        </w:tc>
      </w:tr>
      <w:tr w:rsidR="00A41762" w:rsidRPr="00EC4EE8" w:rsidTr="00E47086">
        <w:trPr>
          <w:trHeight w:val="3942"/>
        </w:trPr>
        <w:tc>
          <w:tcPr>
            <w:tcW w:w="4368" w:type="dxa"/>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Сюжетно-ролевые игры «Магазин», «Принимаем гостей».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Подвижные игры «По тропинке», «Мой веселый звонкий мяч».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Театрализованная игра «Цыплята ищут маму» с музыкальным сопровождением «Цыплята» (</w:t>
            </w:r>
            <w:proofErr w:type="spellStart"/>
            <w:r w:rsidRPr="00EC4EE8">
              <w:rPr>
                <w:rFonts w:ascii="Times New Roman" w:hAnsi="Times New Roman"/>
                <w:sz w:val="28"/>
                <w:szCs w:val="28"/>
              </w:rPr>
              <w:t>муз.А</w:t>
            </w:r>
            <w:proofErr w:type="spellEnd"/>
            <w:r w:rsidRPr="00EC4EE8">
              <w:rPr>
                <w:rFonts w:ascii="Times New Roman" w:hAnsi="Times New Roman"/>
                <w:sz w:val="28"/>
                <w:szCs w:val="28"/>
              </w:rPr>
              <w:t>. Филиппенко, сл. Т. Волгиной).</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Дидактические игры «Чего не стало?», «Чудесный мешочек».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Игровая ситуация «Игрушки готовятся к обеду»: убирают игрушки, моют руки и т. д.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Конструирование башенки из 5-8 кубиков разной величины.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Чтение стихотворения А. </w:t>
            </w:r>
            <w:proofErr w:type="spellStart"/>
            <w:r w:rsidRPr="00EC4EE8">
              <w:rPr>
                <w:rFonts w:ascii="Times New Roman" w:hAnsi="Times New Roman"/>
                <w:sz w:val="28"/>
                <w:szCs w:val="28"/>
              </w:rPr>
              <w:t>Барто</w:t>
            </w:r>
            <w:proofErr w:type="spellEnd"/>
            <w:r w:rsidRPr="00EC4EE8">
              <w:rPr>
                <w:rFonts w:ascii="Times New Roman" w:hAnsi="Times New Roman"/>
                <w:sz w:val="28"/>
                <w:szCs w:val="28"/>
              </w:rPr>
              <w:t xml:space="preserve"> «Кто как кричит».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 Рисование желтых цыплят способом отпечатывания формы (круглый кусок поролона, комок ваты или бумаги)</w:t>
            </w:r>
          </w:p>
        </w:tc>
        <w:tc>
          <w:tcPr>
            <w:tcW w:w="5528" w:type="dxa"/>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Обучение детей аккуратному складыванию вещей в шкафчик.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Оказание детьми посильной помощи няне: расстановка хлебниц (без хлеба) и </w:t>
            </w:r>
            <w:proofErr w:type="spellStart"/>
            <w:r w:rsidRPr="00EC4EE8">
              <w:rPr>
                <w:rFonts w:ascii="Times New Roman" w:hAnsi="Times New Roman"/>
                <w:sz w:val="28"/>
                <w:szCs w:val="28"/>
              </w:rPr>
              <w:t>салфетниц</w:t>
            </w:r>
            <w:proofErr w:type="spellEnd"/>
            <w:r w:rsidRPr="00EC4EE8">
              <w:rPr>
                <w:rFonts w:ascii="Times New Roman" w:hAnsi="Times New Roman"/>
                <w:sz w:val="28"/>
                <w:szCs w:val="28"/>
              </w:rPr>
              <w:t xml:space="preserve"> перед обедом.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Наблюдение на прогулке за тем, как старшие дошкольники оказывают посильную помощь дворнику.</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Выполнение поручений воспитателя (сложить книги в стопочку, собрать пирамидку и поставить ее на полочку и т. д.).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Знакомство с трудом няни, наблюдение за тем, как няня заправляет постель, ровно ставит стульчики к столам, вытирает с полок пыль.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Сюжетная игра «Постираем кукольную одежду».</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 7. Дидактическая игра «Что делала (делает) няня?» (дети называют трудовые действия: моет посуду, приносит еду, подметает пол)</w:t>
            </w:r>
          </w:p>
        </w:tc>
        <w:tc>
          <w:tcPr>
            <w:tcW w:w="5245" w:type="dxa"/>
            <w:tcBorders>
              <w:top w:val="single" w:sz="6" w:space="0" w:color="000000"/>
              <w:left w:val="single" w:sz="6" w:space="0" w:color="000000"/>
            </w:tcBorders>
            <w:shd w:val="clear" w:color="auto" w:fill="FFFFFF"/>
          </w:tcPr>
          <w:p w:rsidR="00A41762" w:rsidRPr="00EC4EE8" w:rsidRDefault="00A41762" w:rsidP="00122796">
            <w:pPr>
              <w:pStyle w:val="a3"/>
              <w:tabs>
                <w:tab w:val="left" w:pos="-283"/>
              </w:tabs>
              <w:rPr>
                <w:rFonts w:ascii="Times New Roman" w:hAnsi="Times New Roman"/>
                <w:sz w:val="28"/>
                <w:szCs w:val="28"/>
              </w:rPr>
            </w:pPr>
            <w:r w:rsidRPr="00EC4EE8">
              <w:rPr>
                <w:rFonts w:ascii="Times New Roman" w:hAnsi="Times New Roman"/>
                <w:sz w:val="28"/>
                <w:szCs w:val="28"/>
              </w:rPr>
              <w:t xml:space="preserve">1. Знакомство с элементарными правилами безопасного передвижения в помещении: быть осторожными при спуске и подъеме по лестнице; держаться за перила.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Наблюдение за животными в зооуголке (формирование элементарных представлений о способах взаимодействия с растениями и животными: рассматривать растения, не нанося</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им вреда, наблюдать за животными, не беспокоя их и не причиняя им вреда).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Подвижные игры «Кто тише», «Прокати мяч».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Сюжетная игра на макете «Машины едут по дороге».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Наблюдение за игровой ситуацией «Петрушка хочет поймать аквариумную рыбку», «Куклы мешают друг другу играть»</w:t>
            </w:r>
          </w:p>
        </w:tc>
      </w:tr>
      <w:tr w:rsidR="00A41762" w:rsidRPr="00EC4EE8" w:rsidTr="00E47086">
        <w:trPr>
          <w:trHeight w:val="326"/>
        </w:trPr>
        <w:tc>
          <w:tcPr>
            <w:tcW w:w="15141" w:type="dxa"/>
            <w:gridSpan w:val="3"/>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4-я неделя</w:t>
            </w:r>
          </w:p>
        </w:tc>
      </w:tr>
      <w:tr w:rsidR="00A41762" w:rsidRPr="00EC4EE8" w:rsidTr="00E47086">
        <w:trPr>
          <w:trHeight w:val="885"/>
        </w:trPr>
        <w:tc>
          <w:tcPr>
            <w:tcW w:w="4368"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Сюжетно-ролевые игры «Мы строители», «Поездка на автобусе».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Подвижные игры «Доползи до погремушки», «Птички в гнездышках».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3. Театрализованная игра «Кошка и котята» с музыкальным сопровождением «Кошка» (муз. Ан. Александрова, сл. Н. Френкель).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Дидактические игры «Теплый - холодный», «Легкий - тяжелый».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Игровая ситуация «Купание куклы Кати», «Постираем кукле платье».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Рассматривание предметов мебели в группе.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Организация коллективной игры с игрушками с целью воспитания доброжелательных взаимоотношений со сверстниками</w:t>
            </w:r>
          </w:p>
        </w:tc>
        <w:tc>
          <w:tcPr>
            <w:tcW w:w="5528" w:type="dxa"/>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1. Выполнение детьми простейших трудовых действий: собрать мусор, протереть пластмассовые дощечки для лепки, сложить книги на полочку.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Наблюдение за работой дворника </w:t>
            </w:r>
            <w:r w:rsidRPr="00EC4EE8">
              <w:rPr>
                <w:rFonts w:ascii="Times New Roman" w:hAnsi="Times New Roman"/>
                <w:sz w:val="28"/>
                <w:szCs w:val="28"/>
              </w:rPr>
              <w:lastRenderedPageBreak/>
              <w:t xml:space="preserve">(садовника).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Выполнение поручений воспитателя по уборке игрушек.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Знакомство с трудом повара, рассматривание картинок с изображением труда повара.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Дидактическая игра «Найди картинку» (дети среди множества картинок находят изображение повара).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Сюжетная игра «Помогаем куклам накрыть на стол».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Приучение детей к самостоятельности: убирать за собой игрушки, одеваться с небольшой помо</w:t>
            </w:r>
            <w:r w:rsidRPr="00EC4EE8">
              <w:rPr>
                <w:rFonts w:ascii="Times New Roman" w:hAnsi="Times New Roman"/>
                <w:sz w:val="28"/>
                <w:szCs w:val="28"/>
              </w:rPr>
              <w:softHyphen/>
              <w:t>щью взрослого и т. д.</w:t>
            </w:r>
          </w:p>
          <w:p w:rsidR="00A41762" w:rsidRPr="00EC4EE8" w:rsidRDefault="00A41762" w:rsidP="00122796">
            <w:pPr>
              <w:pStyle w:val="a3"/>
              <w:rPr>
                <w:rFonts w:ascii="Times New Roman" w:hAnsi="Times New Roman"/>
                <w:sz w:val="28"/>
                <w:szCs w:val="28"/>
              </w:rPr>
            </w:pPr>
          </w:p>
        </w:tc>
        <w:tc>
          <w:tcPr>
            <w:tcW w:w="5245" w:type="dxa"/>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1. Знакомство с элементарными правилами безопасности дорожного движения (дать детям элементарные представления о правилах до</w:t>
            </w:r>
            <w:r w:rsidRPr="00EC4EE8">
              <w:rPr>
                <w:rFonts w:ascii="Times New Roman" w:hAnsi="Times New Roman"/>
                <w:sz w:val="28"/>
                <w:szCs w:val="28"/>
              </w:rPr>
              <w:softHyphen/>
              <w:t xml:space="preserve">рожного движения: автомобили движутся по дороге, светофор </w:t>
            </w:r>
            <w:r w:rsidRPr="00EC4EE8">
              <w:rPr>
                <w:rFonts w:ascii="Times New Roman" w:hAnsi="Times New Roman"/>
                <w:sz w:val="28"/>
                <w:szCs w:val="28"/>
              </w:rPr>
              <w:lastRenderedPageBreak/>
              <w:t xml:space="preserve">регулирует движение транспорта и пешеходов).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Дидактическая игра «Светофор» (познакомить с сигналами светофора).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Сюжетная игра на макете «Автомобили и светофор».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Подвижная игра «Воробышки и автомобиль».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Дидактическая игра-лабиринт «Помоги зайчику перейти улицу».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Чтение стихотворения А. </w:t>
            </w:r>
            <w:proofErr w:type="spellStart"/>
            <w:r w:rsidRPr="00EC4EE8">
              <w:rPr>
                <w:rFonts w:ascii="Times New Roman" w:hAnsi="Times New Roman"/>
                <w:sz w:val="28"/>
                <w:szCs w:val="28"/>
              </w:rPr>
              <w:t>Барто</w:t>
            </w:r>
            <w:proofErr w:type="spellEnd"/>
            <w:r w:rsidRPr="00EC4EE8">
              <w:rPr>
                <w:rFonts w:ascii="Times New Roman" w:hAnsi="Times New Roman"/>
                <w:sz w:val="28"/>
                <w:szCs w:val="28"/>
              </w:rPr>
              <w:t xml:space="preserve"> «Грузовик». Инсценировка стихотворения с игрушками</w:t>
            </w:r>
          </w:p>
        </w:tc>
      </w:tr>
    </w:tbl>
    <w:p w:rsidR="00A41762" w:rsidRPr="00E56692" w:rsidRDefault="00A41762" w:rsidP="006270E7">
      <w:pPr>
        <w:pStyle w:val="a3"/>
        <w:rPr>
          <w:rFonts w:ascii="Times New Roman" w:hAnsi="Times New Roman"/>
          <w:sz w:val="28"/>
          <w:szCs w:val="28"/>
        </w:rPr>
      </w:pPr>
    </w:p>
    <w:tbl>
      <w:tblPr>
        <w:tblW w:w="14999" w:type="dxa"/>
        <w:tblInd w:w="-107" w:type="dxa"/>
        <w:tblLayout w:type="fixed"/>
        <w:tblCellMar>
          <w:left w:w="0" w:type="dxa"/>
          <w:right w:w="0" w:type="dxa"/>
        </w:tblCellMar>
        <w:tblLook w:val="0000" w:firstRow="0" w:lastRow="0" w:firstColumn="0" w:lastColumn="0" w:noHBand="0" w:noVBand="0"/>
      </w:tblPr>
      <w:tblGrid>
        <w:gridCol w:w="4368"/>
        <w:gridCol w:w="5528"/>
        <w:gridCol w:w="5103"/>
      </w:tblGrid>
      <w:tr w:rsidR="00A41762" w:rsidRPr="00EC4EE8" w:rsidTr="00E47086">
        <w:trPr>
          <w:trHeight w:val="222"/>
        </w:trPr>
        <w:tc>
          <w:tcPr>
            <w:tcW w:w="14999" w:type="dxa"/>
            <w:gridSpan w:val="3"/>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Октябрь</w:t>
            </w:r>
          </w:p>
        </w:tc>
      </w:tr>
      <w:tr w:rsidR="00A41762" w:rsidRPr="00EC4EE8" w:rsidTr="00E47086">
        <w:trPr>
          <w:trHeight w:val="317"/>
        </w:trPr>
        <w:tc>
          <w:tcPr>
            <w:tcW w:w="14999" w:type="dxa"/>
            <w:gridSpan w:val="3"/>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1-я неделя</w:t>
            </w:r>
          </w:p>
        </w:tc>
      </w:tr>
      <w:tr w:rsidR="00A41762" w:rsidRPr="00EC4EE8" w:rsidTr="00E47086">
        <w:trPr>
          <w:trHeight w:val="1068"/>
        </w:trPr>
        <w:tc>
          <w:tcPr>
            <w:tcW w:w="4368"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Сюжетно-ролевые игры «Больница», «Магазин».</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Подвижные игры «По тропинке», «Мой веселый звонкий мяч».</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Дидактические игры «Что звучит?», «Чудесный мешочек».</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Игровая ситуация «Игрушки готовятся ко сну».</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Рассматривание предметов разного цвета, находящихся в </w:t>
            </w:r>
            <w:r w:rsidRPr="00EC4EE8">
              <w:rPr>
                <w:rFonts w:ascii="Times New Roman" w:hAnsi="Times New Roman"/>
                <w:sz w:val="28"/>
                <w:szCs w:val="28"/>
              </w:rPr>
              <w:lastRenderedPageBreak/>
              <w:t>группе.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Чтение немецкой народной песенки «Три веселых братца» (перевод с нем. Л. Яхнина).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Коллективная игра «Паровозик» (дети становятся друг за другом, держатся за плечи впереди стоящего и двигаются за воспитателем)</w:t>
            </w:r>
          </w:p>
        </w:tc>
        <w:tc>
          <w:tcPr>
            <w:tcW w:w="5528" w:type="dxa"/>
            <w:tcBorders>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1. Дидактические игры «Накроем стол для игрушек», «Уберем посуду (игрушечную) после обеда».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Оказание детьми посильной помощи няне: расстановка хлебниц (без хлеба) и </w:t>
            </w:r>
            <w:proofErr w:type="spellStart"/>
            <w:r w:rsidRPr="00EC4EE8">
              <w:rPr>
                <w:rFonts w:ascii="Times New Roman" w:hAnsi="Times New Roman"/>
                <w:sz w:val="28"/>
                <w:szCs w:val="28"/>
              </w:rPr>
              <w:t>салфетниц</w:t>
            </w:r>
            <w:proofErr w:type="spellEnd"/>
            <w:r w:rsidRPr="00EC4EE8">
              <w:rPr>
                <w:rFonts w:ascii="Times New Roman" w:hAnsi="Times New Roman"/>
                <w:sz w:val="28"/>
                <w:szCs w:val="28"/>
              </w:rPr>
              <w:t xml:space="preserve"> перед обедом.</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Наблюдение на прогулке за тем, как старшие дошкольники оказывают посильную помощь дворнику.</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Выполнение поручений воспитателя (подними игрушки с пола, посади большую </w:t>
            </w:r>
            <w:r w:rsidRPr="00EC4EE8">
              <w:rPr>
                <w:rFonts w:ascii="Times New Roman" w:hAnsi="Times New Roman"/>
                <w:sz w:val="28"/>
                <w:szCs w:val="28"/>
              </w:rPr>
              <w:lastRenderedPageBreak/>
              <w:t>игрушку на стульчик, а маленькую - на полочку).</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Наблюдение затем, как воспитатель поливает цветы и рыхлит землю в цветочных горшках.</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Приучение детей к самостоятельности: убирать за собой игрушки, одеваться с небольшой помо</w:t>
            </w:r>
            <w:r w:rsidRPr="00EC4EE8">
              <w:rPr>
                <w:rFonts w:ascii="Times New Roman" w:hAnsi="Times New Roman"/>
                <w:sz w:val="28"/>
                <w:szCs w:val="28"/>
              </w:rPr>
              <w:softHyphen/>
              <w:t>щью взрослого и т. д.</w:t>
            </w:r>
          </w:p>
        </w:tc>
        <w:tc>
          <w:tcPr>
            <w:tcW w:w="5103" w:type="dxa"/>
            <w:tcBorders>
              <w:left w:val="single" w:sz="6" w:space="0" w:color="000000"/>
            </w:tcBorders>
            <w:shd w:val="clear" w:color="auto" w:fill="FFFFFF"/>
          </w:tcPr>
          <w:p w:rsidR="00A41762" w:rsidRPr="00EC4EE8" w:rsidRDefault="00A41762" w:rsidP="00122796">
            <w:pPr>
              <w:pStyle w:val="a3"/>
              <w:tabs>
                <w:tab w:val="left" w:pos="3544"/>
              </w:tabs>
              <w:rPr>
                <w:rFonts w:ascii="Times New Roman" w:hAnsi="Times New Roman"/>
                <w:sz w:val="28"/>
                <w:szCs w:val="28"/>
              </w:rPr>
            </w:pPr>
            <w:r w:rsidRPr="00EC4EE8">
              <w:rPr>
                <w:rFonts w:ascii="Times New Roman" w:hAnsi="Times New Roman"/>
                <w:sz w:val="28"/>
                <w:szCs w:val="28"/>
              </w:rPr>
              <w:lastRenderedPageBreak/>
              <w:t>1. Повторение элементарных правил поведения: нельзя брать в рот несъедобные предметы, нельзя засовывать в нос или ухо какие-либо предметы.</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Наблюдение за аквариумными рыбками, рассматривание комнатных растений в групповой комнате (формирование элементарных представлений о способах взаимодействия</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с растениями и животными: рассматривать растения, не нанося им вреда, наблюдать за животными, не беспокоя их и не причиняя им вреда).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Подвижные игры «Через ручеек», «Прокати мяч».</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Дидактическая игра «Найди маму для теленка (козленка, щенка)».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Чтение стихотворения Н. Пику левой «Надувала кошка шар...»</w:t>
            </w:r>
          </w:p>
        </w:tc>
      </w:tr>
      <w:tr w:rsidR="00A41762" w:rsidRPr="00EC4EE8" w:rsidTr="00E47086">
        <w:trPr>
          <w:trHeight w:val="213"/>
        </w:trPr>
        <w:tc>
          <w:tcPr>
            <w:tcW w:w="14999" w:type="dxa"/>
            <w:gridSpan w:val="3"/>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lastRenderedPageBreak/>
              <w:t>2-я неделя</w:t>
            </w:r>
          </w:p>
        </w:tc>
      </w:tr>
      <w:tr w:rsidR="00A41762" w:rsidRPr="00EC4EE8" w:rsidTr="00452E13">
        <w:trPr>
          <w:trHeight w:val="65"/>
        </w:trPr>
        <w:tc>
          <w:tcPr>
            <w:tcW w:w="4368"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Сюжетно-ролевые игры «Строители», «Принимаем гостей».</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Подвижные игры «Обезьянки», «Лови мяч».</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Самостоятельные игры с персонажами-игрушками.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Дидактические игры «Геометрическая мозаика», «Разрезные картинки».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Инсценировка «Ребята гуляют» (дети парами проходят по группе под музыкальное сопровож</w:t>
            </w:r>
            <w:r w:rsidRPr="00EC4EE8">
              <w:rPr>
                <w:rFonts w:ascii="Times New Roman" w:hAnsi="Times New Roman"/>
                <w:sz w:val="28"/>
                <w:szCs w:val="28"/>
              </w:rPr>
              <w:softHyphen/>
              <w:t>дение «Погуляем» (</w:t>
            </w:r>
            <w:proofErr w:type="spellStart"/>
            <w:r w:rsidRPr="00EC4EE8">
              <w:rPr>
                <w:rFonts w:ascii="Times New Roman" w:hAnsi="Times New Roman"/>
                <w:sz w:val="28"/>
                <w:szCs w:val="28"/>
              </w:rPr>
              <w:t>муз.И</w:t>
            </w:r>
            <w:proofErr w:type="spellEnd"/>
            <w:r w:rsidRPr="00EC4EE8">
              <w:rPr>
                <w:rFonts w:ascii="Times New Roman" w:hAnsi="Times New Roman"/>
                <w:sz w:val="28"/>
                <w:szCs w:val="28"/>
              </w:rPr>
              <w:t xml:space="preserve">. Арсеева, сл. И. </w:t>
            </w:r>
            <w:proofErr w:type="spellStart"/>
            <w:r w:rsidRPr="00EC4EE8">
              <w:rPr>
                <w:rFonts w:ascii="Times New Roman" w:hAnsi="Times New Roman"/>
                <w:sz w:val="28"/>
                <w:szCs w:val="28"/>
              </w:rPr>
              <w:t>Черницкой</w:t>
            </w:r>
            <w:proofErr w:type="spellEnd"/>
            <w:r w:rsidRPr="00EC4EE8">
              <w:rPr>
                <w:rFonts w:ascii="Times New Roman" w:hAnsi="Times New Roman"/>
                <w:sz w:val="28"/>
                <w:szCs w:val="28"/>
              </w:rPr>
              <w:t>)).</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Игры на развитие мелкой моторики рук (шнуровки, игрушки с пуговицами, молниями, крючками и т. д.)</w:t>
            </w:r>
          </w:p>
        </w:tc>
        <w:tc>
          <w:tcPr>
            <w:tcW w:w="5528" w:type="dxa"/>
            <w:tcBorders>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Выполнение детьми простейших трудовых действий: собрать цветные карандаши после рисования, протереть кукольную посуду тряпочкой, сложить книги на место.</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Наблюдение за работой дворника (садовника).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Выполнение поручений воспитателя (принеси такую же игрушку, большой (маленький) мяч, куклу в синем платье).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Оказание детьми посильной помощи няне во время накрывания на стол.</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Дидактическая игра «Что делал (делает) дворник?» (дети называют трудовые действия: подметает дорожки, убирает мусор, опавшую листву и т. д.).</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Приучение детей к самосто</w:t>
            </w:r>
            <w:r w:rsidR="00452E13">
              <w:rPr>
                <w:rFonts w:ascii="Times New Roman" w:hAnsi="Times New Roman"/>
                <w:sz w:val="28"/>
                <w:szCs w:val="28"/>
              </w:rPr>
              <w:t>ятельному одеванию и раздеванию</w:t>
            </w:r>
          </w:p>
        </w:tc>
        <w:tc>
          <w:tcPr>
            <w:tcW w:w="5103" w:type="dxa"/>
            <w:tcBorders>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Знакомство с элементарными правилами безопасности дорожного движения (дать детям элементарные представления о правилах до</w:t>
            </w:r>
            <w:r w:rsidRPr="00EC4EE8">
              <w:rPr>
                <w:rFonts w:ascii="Times New Roman" w:hAnsi="Times New Roman"/>
                <w:sz w:val="28"/>
                <w:szCs w:val="28"/>
              </w:rPr>
              <w:softHyphen/>
              <w:t xml:space="preserve">рожного движения: автомобили </w:t>
            </w:r>
            <w:proofErr w:type="spellStart"/>
            <w:r w:rsidRPr="00EC4EE8">
              <w:rPr>
                <w:rFonts w:ascii="Times New Roman" w:hAnsi="Times New Roman"/>
                <w:sz w:val="28"/>
                <w:szCs w:val="28"/>
              </w:rPr>
              <w:t>движутсяпо</w:t>
            </w:r>
            <w:proofErr w:type="spellEnd"/>
            <w:r w:rsidRPr="00EC4EE8">
              <w:rPr>
                <w:rFonts w:ascii="Times New Roman" w:hAnsi="Times New Roman"/>
                <w:sz w:val="28"/>
                <w:szCs w:val="28"/>
              </w:rPr>
              <w:t xml:space="preserve"> дороге, светофор регулирует движение транспорта и пешеходов).</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Подвижная игра «Чья машина появится первой».</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Конструирование «Машина».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Сравнение автомобиля и грузовой машины (по картинкам, игрушечным машинам).</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Игровая ситуация «Угадай по звуку» (учить отличать звук машины от других звуков).</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Сюжетная игра на макете «Автомобили и светофор»</w:t>
            </w:r>
          </w:p>
        </w:tc>
      </w:tr>
    </w:tbl>
    <w:p w:rsidR="00A41762" w:rsidRPr="00E56692" w:rsidRDefault="00A41762" w:rsidP="006270E7">
      <w:pPr>
        <w:pStyle w:val="a3"/>
        <w:rPr>
          <w:rFonts w:ascii="Times New Roman" w:hAnsi="Times New Roman"/>
          <w:sz w:val="28"/>
          <w:szCs w:val="28"/>
        </w:rPr>
      </w:pPr>
    </w:p>
    <w:tbl>
      <w:tblPr>
        <w:tblW w:w="14999" w:type="dxa"/>
        <w:tblInd w:w="-107" w:type="dxa"/>
        <w:tblLayout w:type="fixed"/>
        <w:tblCellMar>
          <w:left w:w="0" w:type="dxa"/>
          <w:right w:w="0" w:type="dxa"/>
        </w:tblCellMar>
        <w:tblLook w:val="0000" w:firstRow="0" w:lastRow="0" w:firstColumn="0" w:lastColumn="0" w:noHBand="0" w:noVBand="0"/>
      </w:tblPr>
      <w:tblGrid>
        <w:gridCol w:w="4368"/>
        <w:gridCol w:w="5528"/>
        <w:gridCol w:w="142"/>
        <w:gridCol w:w="4961"/>
      </w:tblGrid>
      <w:tr w:rsidR="00A41762" w:rsidRPr="00EC4EE8" w:rsidTr="00E47086">
        <w:trPr>
          <w:trHeight w:val="288"/>
        </w:trPr>
        <w:tc>
          <w:tcPr>
            <w:tcW w:w="14999" w:type="dxa"/>
            <w:gridSpan w:val="4"/>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sz w:val="28"/>
                <w:szCs w:val="28"/>
              </w:rPr>
              <w:t>3-я</w:t>
            </w:r>
            <w:r w:rsidRPr="00EC4EE8">
              <w:rPr>
                <w:rFonts w:ascii="Times New Roman" w:hAnsi="Times New Roman"/>
                <w:b/>
                <w:bCs/>
                <w:sz w:val="28"/>
                <w:szCs w:val="28"/>
              </w:rPr>
              <w:t>неделя</w:t>
            </w:r>
          </w:p>
        </w:tc>
      </w:tr>
      <w:tr w:rsidR="00A41762" w:rsidRPr="00EC4EE8" w:rsidTr="00B71805">
        <w:trPr>
          <w:trHeight w:val="1536"/>
        </w:trPr>
        <w:tc>
          <w:tcPr>
            <w:tcW w:w="4368"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Пальчиковая гимнастика «Этот пальчик – де</w:t>
            </w:r>
            <w:r w:rsidRPr="00EC4EE8">
              <w:rPr>
                <w:rFonts w:ascii="Times New Roman" w:hAnsi="Times New Roman"/>
                <w:sz w:val="28"/>
                <w:szCs w:val="28"/>
              </w:rPr>
              <w:softHyphen/>
              <w:t xml:space="preserve">душка…».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Сюжетно-ролевая игра «Семья».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Подвижные игры «Попади в воротца», «Найди флажок».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Инсценировка русской народной сказки «Козлятки и волк» (обр. К. Ушинского).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Дидактические игры «Что звучит?», «Чудесный мешочек».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Организация коллективной игры с игрушками с целью воспитания доброжелательных взаимоотношений со сверстниками.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Рассматривание кукольной верхней одежды, соответствующей сезону</w:t>
            </w:r>
          </w:p>
        </w:tc>
        <w:tc>
          <w:tcPr>
            <w:tcW w:w="5528"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Дидактическая игра «Научим куклу убирать одежду и обувь на место».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Наблюдение на прогулке за старшими дошкольниками, подметающими дорожки.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Выполнение поручений воспитателя (принеси лейку для полива растений, вытри тряпочкой полку, разложи коробки с карандашами на столе). 4. Знакомство с трудом няни, наблюдение за тем, как няня накрывает на стол, моет пол.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Чтение польской народной песенки «Сапожник» (обр. Б. </w:t>
            </w:r>
            <w:proofErr w:type="spellStart"/>
            <w:r w:rsidRPr="00EC4EE8">
              <w:rPr>
                <w:rFonts w:ascii="Times New Roman" w:hAnsi="Times New Roman"/>
                <w:sz w:val="28"/>
                <w:szCs w:val="28"/>
              </w:rPr>
              <w:t>Заходера</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Игровая ситуация «Стираем одежду и чистим обувь» (с использованием кукольной одежды и обуви)</w:t>
            </w:r>
          </w:p>
        </w:tc>
        <w:tc>
          <w:tcPr>
            <w:tcW w:w="5103"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Повторение элементарных правил безопасного передвижения в помещении: быть осторожными при спуске и подъеме по лестнице; держаться за перила.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Наблюдение за животными в зооуголке (формирование элементарных представлений о способах взаимодействия с растениями и животными: рассматривать растения, не нанося им вреда, наблюдать за животными, не беспокоя их и не причиняя им вреда).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Подвижные игры «Не переползай линию!», «Целься точнее!».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Наблюдение за игровой ситуацией «Куклы мешают друг другу играть» (обсудить с детьми правила взаимодействия со сверстниками, на</w:t>
            </w:r>
            <w:r w:rsidRPr="00EC4EE8">
              <w:rPr>
                <w:rFonts w:ascii="Times New Roman" w:hAnsi="Times New Roman"/>
                <w:sz w:val="28"/>
                <w:szCs w:val="28"/>
              </w:rPr>
              <w:softHyphen/>
              <w:t>помнить, что нужно играть, не мешая друг другу)</w:t>
            </w:r>
          </w:p>
        </w:tc>
      </w:tr>
      <w:tr w:rsidR="00A41762" w:rsidRPr="00EC4EE8" w:rsidTr="00E47086">
        <w:trPr>
          <w:trHeight w:val="288"/>
        </w:trPr>
        <w:tc>
          <w:tcPr>
            <w:tcW w:w="14999" w:type="dxa"/>
            <w:gridSpan w:val="4"/>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4-я неделя</w:t>
            </w:r>
          </w:p>
        </w:tc>
      </w:tr>
      <w:tr w:rsidR="00A41762" w:rsidRPr="00EC4EE8" w:rsidTr="00E47086">
        <w:trPr>
          <w:trHeight w:val="570"/>
        </w:trPr>
        <w:tc>
          <w:tcPr>
            <w:tcW w:w="4368"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Сюжетно-ролевые игры «У куклы Кати день рождения», «Больница».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Подвижные игры «Поезд», «Заинька» (под рус. Нар. Мелодию «Зайка»).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3. Инсценировка стихотворения А. </w:t>
            </w:r>
            <w:proofErr w:type="spellStart"/>
            <w:r w:rsidRPr="00EC4EE8">
              <w:rPr>
                <w:rFonts w:ascii="Times New Roman" w:hAnsi="Times New Roman"/>
                <w:sz w:val="28"/>
                <w:szCs w:val="28"/>
              </w:rPr>
              <w:t>Барто</w:t>
            </w:r>
            <w:proofErr w:type="spellEnd"/>
            <w:r w:rsidRPr="00EC4EE8">
              <w:rPr>
                <w:rFonts w:ascii="Times New Roman" w:hAnsi="Times New Roman"/>
                <w:sz w:val="28"/>
                <w:szCs w:val="28"/>
              </w:rPr>
              <w:t xml:space="preserve"> «Бычок».</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 4. Дидактические игры: складывание пирамидки из 5-8 колец разной величины; складывание узо</w:t>
            </w:r>
            <w:r w:rsidRPr="00EC4EE8">
              <w:rPr>
                <w:rFonts w:ascii="Times New Roman" w:hAnsi="Times New Roman"/>
                <w:sz w:val="28"/>
                <w:szCs w:val="28"/>
              </w:rPr>
              <w:softHyphen/>
              <w:t xml:space="preserve">ра из геометрической мозаики.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Игровая ситуация «Игрушки готовятся к обеду».. 6. Чтение стихотворения А. </w:t>
            </w:r>
            <w:proofErr w:type="spellStart"/>
            <w:r w:rsidRPr="00EC4EE8">
              <w:rPr>
                <w:rFonts w:ascii="Times New Roman" w:hAnsi="Times New Roman"/>
                <w:sz w:val="28"/>
                <w:szCs w:val="28"/>
              </w:rPr>
              <w:t>Барто</w:t>
            </w:r>
            <w:proofErr w:type="spellEnd"/>
            <w:r w:rsidRPr="00EC4EE8">
              <w:rPr>
                <w:rFonts w:ascii="Times New Roman" w:hAnsi="Times New Roman"/>
                <w:sz w:val="28"/>
                <w:szCs w:val="28"/>
              </w:rPr>
              <w:t xml:space="preserve"> «Лошадка».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Рисование колец для пирамидки</w:t>
            </w:r>
          </w:p>
        </w:tc>
        <w:tc>
          <w:tcPr>
            <w:tcW w:w="5670" w:type="dxa"/>
            <w:gridSpan w:val="2"/>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1. Дидактические игры «Оденем куклу», «Уберем кукольную одежду на место».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Наведение порядка в групповой комнате перед выходом на прогулку.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Наблюдение на прогулке за старшими дошкольниками, собирающими игрушки.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4. Выполнение поручений воспитателя по уборке игрушек в группе.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Знакомство с трудом няни, наблюдение за тем, как няня моет посуду, подметает пол и т. д.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Уход за комнатными растениями: дети под руководством воспитателя рыхлят палочкой землю в цветочном горшке, наблюдают, как взрослые вытирают пыль с листочков, поливают цветы из лейки</w:t>
            </w: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tc>
        <w:tc>
          <w:tcPr>
            <w:tcW w:w="4961" w:type="dxa"/>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1. Повторение элементарных правил поведения в детском саду: играть с детьми, не мешая им и не причиняя боль; уходить из детского сада только с родителями.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Наблюдение за попугаем в клетке, </w:t>
            </w:r>
            <w:r w:rsidRPr="00EC4EE8">
              <w:rPr>
                <w:rFonts w:ascii="Times New Roman" w:hAnsi="Times New Roman"/>
                <w:sz w:val="28"/>
                <w:szCs w:val="28"/>
              </w:rPr>
              <w:lastRenderedPageBreak/>
              <w:t>рассмат</w:t>
            </w:r>
            <w:r w:rsidRPr="00EC4EE8">
              <w:rPr>
                <w:rFonts w:ascii="Times New Roman" w:hAnsi="Times New Roman"/>
                <w:sz w:val="28"/>
                <w:szCs w:val="28"/>
              </w:rPr>
              <w:softHyphen/>
              <w:t>ривание комнатных растений в групповой комнате (формирование элементарных пред</w:t>
            </w:r>
            <w:r w:rsidRPr="00EC4EE8">
              <w:rPr>
                <w:rFonts w:ascii="Times New Roman" w:hAnsi="Times New Roman"/>
                <w:sz w:val="28"/>
                <w:szCs w:val="28"/>
              </w:rPr>
              <w:softHyphen/>
              <w:t>ставлений о способах взаимодействия с расте</w:t>
            </w:r>
            <w:r w:rsidRPr="00EC4EE8">
              <w:rPr>
                <w:rFonts w:ascii="Times New Roman" w:hAnsi="Times New Roman"/>
                <w:sz w:val="28"/>
                <w:szCs w:val="28"/>
              </w:rPr>
              <w:softHyphen/>
              <w:t xml:space="preserve">ниями и животными).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Чтение русской народной сказки «Теремок» (обр. М. Булатова).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Подвижная игра «Солнышко и дождик»</w:t>
            </w:r>
          </w:p>
        </w:tc>
      </w:tr>
    </w:tbl>
    <w:p w:rsidR="00A41762" w:rsidRPr="00E56692" w:rsidRDefault="00A41762" w:rsidP="006270E7">
      <w:pPr>
        <w:pStyle w:val="a3"/>
        <w:rPr>
          <w:rFonts w:ascii="Times New Roman" w:hAnsi="Times New Roman"/>
          <w:sz w:val="28"/>
          <w:szCs w:val="28"/>
        </w:rPr>
      </w:pPr>
    </w:p>
    <w:tbl>
      <w:tblPr>
        <w:tblW w:w="14999" w:type="dxa"/>
        <w:tblInd w:w="-107" w:type="dxa"/>
        <w:tblLayout w:type="fixed"/>
        <w:tblCellMar>
          <w:left w:w="0" w:type="dxa"/>
          <w:right w:w="0" w:type="dxa"/>
        </w:tblCellMar>
        <w:tblLook w:val="0000" w:firstRow="0" w:lastRow="0" w:firstColumn="0" w:lastColumn="0" w:noHBand="0" w:noVBand="0"/>
      </w:tblPr>
      <w:tblGrid>
        <w:gridCol w:w="4510"/>
        <w:gridCol w:w="5528"/>
        <w:gridCol w:w="4961"/>
      </w:tblGrid>
      <w:tr w:rsidR="00A41762" w:rsidRPr="00EC4EE8" w:rsidTr="00E47086">
        <w:trPr>
          <w:trHeight w:val="386"/>
        </w:trPr>
        <w:tc>
          <w:tcPr>
            <w:tcW w:w="14999" w:type="dxa"/>
            <w:gridSpan w:val="3"/>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Ноябрь</w:t>
            </w:r>
          </w:p>
        </w:tc>
      </w:tr>
      <w:tr w:rsidR="00A41762" w:rsidRPr="00EC4EE8" w:rsidTr="00E47086">
        <w:trPr>
          <w:trHeight w:val="268"/>
        </w:trPr>
        <w:tc>
          <w:tcPr>
            <w:tcW w:w="14999" w:type="dxa"/>
            <w:gridSpan w:val="3"/>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1-я неделя</w:t>
            </w:r>
          </w:p>
        </w:tc>
      </w:tr>
      <w:tr w:rsidR="00A41762" w:rsidRPr="00EC4EE8" w:rsidTr="00E47086">
        <w:trPr>
          <w:trHeight w:val="567"/>
        </w:trPr>
        <w:tc>
          <w:tcPr>
            <w:tcW w:w="4510"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Сюжетно-ролевые игры «Семья», «Магазин».</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Подвижные игры «Птички и дождик», «Мой веселый звонкий мяч».</w:t>
            </w:r>
          </w:p>
          <w:p w:rsidR="00A41762" w:rsidRPr="00EC4EE8" w:rsidRDefault="00A41762" w:rsidP="00122796">
            <w:pPr>
              <w:pStyle w:val="a3"/>
              <w:ind w:right="-284"/>
              <w:rPr>
                <w:rFonts w:ascii="Times New Roman" w:hAnsi="Times New Roman"/>
                <w:sz w:val="28"/>
                <w:szCs w:val="28"/>
              </w:rPr>
            </w:pPr>
            <w:r w:rsidRPr="00EC4EE8">
              <w:rPr>
                <w:rFonts w:ascii="Times New Roman" w:hAnsi="Times New Roman"/>
                <w:sz w:val="28"/>
                <w:szCs w:val="28"/>
              </w:rPr>
              <w:t>3. Ознакомление со свойствами мокрого и сухого песка (в помещении).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Игры с песком (детям предлагается вылепить из мокрого песка куличики для кукол).</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Рассматривание предметов разного цвета, на</w:t>
            </w:r>
            <w:r w:rsidRPr="00EC4EE8">
              <w:rPr>
                <w:rFonts w:ascii="Times New Roman" w:hAnsi="Times New Roman"/>
                <w:sz w:val="28"/>
                <w:szCs w:val="28"/>
              </w:rPr>
              <w:softHyphen/>
              <w:t>ходящихся в группе (воспитатель предлагает най</w:t>
            </w:r>
            <w:r w:rsidRPr="00EC4EE8">
              <w:rPr>
                <w:rFonts w:ascii="Times New Roman" w:hAnsi="Times New Roman"/>
                <w:sz w:val="28"/>
                <w:szCs w:val="28"/>
              </w:rPr>
              <w:softHyphen/>
              <w:t>ти предметы желтого, зеленого цвета).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6. Чтение русской народной сказки (на выбор воспитателя или детей).</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Коллективная игра «Раздувайся, пузырь...»</w:t>
            </w:r>
          </w:p>
        </w:tc>
        <w:tc>
          <w:tcPr>
            <w:tcW w:w="5528" w:type="dxa"/>
            <w:tcBorders>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1.  Выполнение детьми простейших трудовых действий: складывание одежды в шкафчик после прогулки, уборка игрушек.</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Наблюдение за действиями воспитателя (полив цветов, изготовление дидактического материла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к занятию).</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Выполнение поручений воспитателя (принеси игрушки - зайку и мишку, посади игрушки на стульчики, накорми зайку и мишку кашей).</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Оказание детьми посильной помощи няне во время </w:t>
            </w:r>
            <w:proofErr w:type="spellStart"/>
            <w:r w:rsidRPr="00EC4EE8">
              <w:rPr>
                <w:rFonts w:ascii="Times New Roman" w:hAnsi="Times New Roman"/>
                <w:sz w:val="28"/>
                <w:szCs w:val="28"/>
              </w:rPr>
              <w:t>застилания</w:t>
            </w:r>
            <w:proofErr w:type="spellEnd"/>
            <w:r w:rsidRPr="00EC4EE8">
              <w:rPr>
                <w:rFonts w:ascii="Times New Roman" w:hAnsi="Times New Roman"/>
                <w:sz w:val="28"/>
                <w:szCs w:val="28"/>
              </w:rPr>
              <w:t xml:space="preserve"> постелей.</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Дидактическая игра «Что мы надеваем на </w:t>
            </w:r>
            <w:r w:rsidRPr="00EC4EE8">
              <w:rPr>
                <w:rFonts w:ascii="Times New Roman" w:hAnsi="Times New Roman"/>
                <w:sz w:val="28"/>
                <w:szCs w:val="28"/>
              </w:rPr>
              <w:lastRenderedPageBreak/>
              <w:t>но</w:t>
            </w:r>
            <w:r w:rsidRPr="00EC4EE8">
              <w:rPr>
                <w:rFonts w:ascii="Times New Roman" w:hAnsi="Times New Roman"/>
                <w:sz w:val="28"/>
                <w:szCs w:val="28"/>
              </w:rPr>
              <w:softHyphen/>
              <w:t>ги?» (воспитатель предлагает детям из всех кар</w:t>
            </w:r>
            <w:r w:rsidRPr="00EC4EE8">
              <w:rPr>
                <w:rFonts w:ascii="Times New Roman" w:hAnsi="Times New Roman"/>
                <w:sz w:val="28"/>
                <w:szCs w:val="28"/>
              </w:rPr>
              <w:softHyphen/>
              <w:t>точек выбрать те, на которых изображены пред</w:t>
            </w:r>
            <w:r w:rsidRPr="00EC4EE8">
              <w:rPr>
                <w:rFonts w:ascii="Times New Roman" w:hAnsi="Times New Roman"/>
                <w:sz w:val="28"/>
                <w:szCs w:val="28"/>
              </w:rPr>
              <w:softHyphen/>
              <w:t>меты обуви; дети находят и называют).</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Приучение детей к самостоятельному одеванию и раздеванию</w:t>
            </w:r>
          </w:p>
        </w:tc>
        <w:tc>
          <w:tcPr>
            <w:tcW w:w="4961" w:type="dxa"/>
            <w:tcBorders>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1. Уточнение правил безопасности во время игр с песком: не брать песок в рот, не обсы</w:t>
            </w:r>
            <w:r w:rsidRPr="00EC4EE8">
              <w:rPr>
                <w:rFonts w:ascii="Times New Roman" w:hAnsi="Times New Roman"/>
                <w:sz w:val="28"/>
                <w:szCs w:val="28"/>
              </w:rPr>
              <w:softHyphen/>
              <w:t>паться песком, не тереть глаза руками.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Упражнения для глаз: отведи глаза в сторону (за рукой воспитателя), поморгай, закрой глаза, зажмурься, широко открой глаза.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Беседа «Как беречь глаза?». Рассматривание иллюстративного материала по теме беседы.</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Дидактическая игра «Как беречь глаза?»: воспитатель раскладывает обратной стороной вверх картинки с </w:t>
            </w:r>
            <w:r w:rsidRPr="00EC4EE8">
              <w:rPr>
                <w:rFonts w:ascii="Times New Roman" w:hAnsi="Times New Roman"/>
                <w:sz w:val="28"/>
                <w:szCs w:val="28"/>
              </w:rPr>
              <w:lastRenderedPageBreak/>
              <w:t>правилами гигиены и безо</w:t>
            </w:r>
            <w:r w:rsidRPr="00EC4EE8">
              <w:rPr>
                <w:rFonts w:ascii="Times New Roman" w:hAnsi="Times New Roman"/>
                <w:sz w:val="28"/>
                <w:szCs w:val="28"/>
              </w:rPr>
              <w:softHyphen/>
              <w:t>пасности глаз. Дети берут по одной картинке, рассматривают и объясняют ее содержание (с помощью воспитателя)</w:t>
            </w:r>
          </w:p>
        </w:tc>
      </w:tr>
      <w:tr w:rsidR="00A41762" w:rsidRPr="00EC4EE8" w:rsidTr="00E47086">
        <w:trPr>
          <w:trHeight w:val="366"/>
        </w:trPr>
        <w:tc>
          <w:tcPr>
            <w:tcW w:w="14999" w:type="dxa"/>
            <w:gridSpan w:val="3"/>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sz w:val="28"/>
                <w:szCs w:val="28"/>
              </w:rPr>
              <w:lastRenderedPageBreak/>
              <w:t xml:space="preserve">2-я </w:t>
            </w:r>
            <w:r w:rsidRPr="00EC4EE8">
              <w:rPr>
                <w:rFonts w:ascii="Times New Roman" w:hAnsi="Times New Roman"/>
                <w:b/>
                <w:bCs/>
                <w:sz w:val="28"/>
                <w:szCs w:val="28"/>
              </w:rPr>
              <w:t>неделя</w:t>
            </w:r>
          </w:p>
        </w:tc>
      </w:tr>
      <w:tr w:rsidR="00A41762" w:rsidRPr="00EC4EE8" w:rsidTr="0010538C">
        <w:trPr>
          <w:trHeight w:val="5930"/>
        </w:trPr>
        <w:tc>
          <w:tcPr>
            <w:tcW w:w="4510"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Подвижные игры «Лови мяч», «Птички в гнез</w:t>
            </w:r>
            <w:r w:rsidRPr="00EC4EE8">
              <w:rPr>
                <w:rFonts w:ascii="Times New Roman" w:hAnsi="Times New Roman"/>
                <w:sz w:val="28"/>
                <w:szCs w:val="28"/>
              </w:rPr>
              <w:softHyphen/>
              <w:t>дышках».</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Самостоятельные игры с персонажами-игрушками.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Дидактические игры на развитие внимания и памяти (дети рассматривают картинки, находят изображения, названные воспитателем, запомина</w:t>
            </w:r>
            <w:r w:rsidRPr="00EC4EE8">
              <w:rPr>
                <w:rFonts w:ascii="Times New Roman" w:hAnsi="Times New Roman"/>
                <w:sz w:val="28"/>
                <w:szCs w:val="28"/>
              </w:rPr>
              <w:softHyphen/>
              <w:t>ют несколько картинок, затем называют их).</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Сюжетно-ролевая игра «Дети посещают врача» (обсудить правила поведения в больнице).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Игры на развитие мелкой моторики руки (шну</w:t>
            </w:r>
            <w:r w:rsidRPr="00EC4EE8">
              <w:rPr>
                <w:rFonts w:ascii="Times New Roman" w:hAnsi="Times New Roman"/>
                <w:sz w:val="28"/>
                <w:szCs w:val="28"/>
              </w:rPr>
              <w:softHyphen/>
              <w:t>ровки, игрушки с пуговиц</w:t>
            </w:r>
            <w:r w:rsidR="00452E13">
              <w:rPr>
                <w:rFonts w:ascii="Times New Roman" w:hAnsi="Times New Roman"/>
                <w:sz w:val="28"/>
                <w:szCs w:val="28"/>
              </w:rPr>
              <w:t>ами, молниями, крюч</w:t>
            </w:r>
            <w:r w:rsidR="00452E13">
              <w:rPr>
                <w:rFonts w:ascii="Times New Roman" w:hAnsi="Times New Roman"/>
                <w:sz w:val="28"/>
                <w:szCs w:val="28"/>
              </w:rPr>
              <w:softHyphen/>
              <w:t>ками т. д.)</w:t>
            </w: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tc>
        <w:tc>
          <w:tcPr>
            <w:tcW w:w="5528" w:type="dxa"/>
            <w:tcBorders>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Дидактическая игра «Научим куклу наводить порядок в комнате».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Наблюдение на прогулке за старшими дошколь</w:t>
            </w:r>
            <w:r w:rsidRPr="00EC4EE8">
              <w:rPr>
                <w:rFonts w:ascii="Times New Roman" w:hAnsi="Times New Roman"/>
                <w:sz w:val="28"/>
                <w:szCs w:val="28"/>
              </w:rPr>
              <w:softHyphen/>
              <w:t>никами, подметающими дорожки.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Выполнение поручений воспитателя (принеси лейку для полива растений, вытри тряпочкой пол</w:t>
            </w:r>
            <w:r w:rsidRPr="00EC4EE8">
              <w:rPr>
                <w:rFonts w:ascii="Times New Roman" w:hAnsi="Times New Roman"/>
                <w:sz w:val="28"/>
                <w:szCs w:val="28"/>
              </w:rPr>
              <w:softHyphen/>
              <w:t>ку, разложи коробки с карандашами на столе).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Конструирование кроваток из кирпичиков для игрушек.</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Рассматривание картинок с изображением представителей разных профессий (врач, строи</w:t>
            </w:r>
            <w:r w:rsidRPr="00EC4EE8">
              <w:rPr>
                <w:rFonts w:ascii="Times New Roman" w:hAnsi="Times New Roman"/>
                <w:sz w:val="28"/>
                <w:szCs w:val="28"/>
              </w:rPr>
              <w:softHyphen/>
              <w:t>тель, продавец, дворник, повар).</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Подвижная игра «Повтори движения»</w:t>
            </w:r>
          </w:p>
        </w:tc>
        <w:tc>
          <w:tcPr>
            <w:tcW w:w="4961" w:type="dxa"/>
            <w:tcBorders>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Повторение элементарных правил безопас</w:t>
            </w:r>
            <w:r w:rsidRPr="00EC4EE8">
              <w:rPr>
                <w:rFonts w:ascii="Times New Roman" w:hAnsi="Times New Roman"/>
                <w:sz w:val="28"/>
                <w:szCs w:val="28"/>
              </w:rPr>
              <w:softHyphen/>
              <w:t>ного передвижения в помещении: быть осто</w:t>
            </w:r>
            <w:r w:rsidRPr="00EC4EE8">
              <w:rPr>
                <w:rFonts w:ascii="Times New Roman" w:hAnsi="Times New Roman"/>
                <w:sz w:val="28"/>
                <w:szCs w:val="28"/>
              </w:rPr>
              <w:softHyphen/>
              <w:t>рожными при спуске и подъеме по лестнице; держаться за перила.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Уточнение правил одевания по сезону на примере куклы (дети подбирают кукле одежду и обувь, соответствующую сезону, и помогают воспитателю одеть и обуть куклу).</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Подвижные игры «Не переползай линию!», «Зайка серенький сидит».</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Наблюдение за птицами, насекомыми во время прогулки (уточнить, что ловить птиц и насекомых нельзя, нельзя беспокоить их</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и причинять им вред)</w:t>
            </w:r>
          </w:p>
        </w:tc>
      </w:tr>
    </w:tbl>
    <w:p w:rsidR="00A41762" w:rsidRPr="00E47086" w:rsidRDefault="00A41762" w:rsidP="006270E7">
      <w:pPr>
        <w:pStyle w:val="a3"/>
        <w:rPr>
          <w:rFonts w:ascii="Times New Roman" w:hAnsi="Times New Roman"/>
          <w:sz w:val="28"/>
          <w:szCs w:val="28"/>
        </w:rPr>
      </w:pPr>
    </w:p>
    <w:p w:rsidR="00A41762" w:rsidRPr="00E56692" w:rsidRDefault="00A41762" w:rsidP="006270E7">
      <w:pPr>
        <w:pStyle w:val="a3"/>
        <w:rPr>
          <w:rFonts w:ascii="Times New Roman" w:hAnsi="Times New Roman"/>
          <w:sz w:val="28"/>
          <w:szCs w:val="28"/>
          <w:lang w:val="en-US"/>
        </w:rPr>
      </w:pPr>
    </w:p>
    <w:tbl>
      <w:tblPr>
        <w:tblW w:w="14999" w:type="dxa"/>
        <w:tblInd w:w="-107" w:type="dxa"/>
        <w:tblLayout w:type="fixed"/>
        <w:tblCellMar>
          <w:left w:w="0" w:type="dxa"/>
          <w:right w:w="0" w:type="dxa"/>
        </w:tblCellMar>
        <w:tblLook w:val="0000" w:firstRow="0" w:lastRow="0" w:firstColumn="0" w:lastColumn="0" w:noHBand="0" w:noVBand="0"/>
      </w:tblPr>
      <w:tblGrid>
        <w:gridCol w:w="4510"/>
        <w:gridCol w:w="141"/>
        <w:gridCol w:w="142"/>
        <w:gridCol w:w="5245"/>
        <w:gridCol w:w="4961"/>
      </w:tblGrid>
      <w:tr w:rsidR="00A41762" w:rsidRPr="00EC4EE8" w:rsidTr="00E47086">
        <w:trPr>
          <w:trHeight w:val="278"/>
        </w:trPr>
        <w:tc>
          <w:tcPr>
            <w:tcW w:w="14999" w:type="dxa"/>
            <w:gridSpan w:val="5"/>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lastRenderedPageBreak/>
              <w:t>3-я неделя</w:t>
            </w:r>
          </w:p>
        </w:tc>
      </w:tr>
      <w:tr w:rsidR="00A41762" w:rsidRPr="00EC4EE8" w:rsidTr="0010538C">
        <w:trPr>
          <w:trHeight w:val="260"/>
        </w:trPr>
        <w:tc>
          <w:tcPr>
            <w:tcW w:w="4510"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Пальчиковая гимнастика «Этот пальчик - де</w:t>
            </w:r>
            <w:r w:rsidRPr="00EC4EE8">
              <w:rPr>
                <w:rFonts w:ascii="Times New Roman" w:hAnsi="Times New Roman"/>
                <w:sz w:val="28"/>
                <w:szCs w:val="28"/>
              </w:rPr>
              <w:softHyphen/>
              <w:t xml:space="preserve">душка. ..».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Сюжетно-ролевая игра «Семья».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Подвижные игры «Принеси предмет», «Найди флажок».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Инсценировка русской народной сказки «Козлятки и волк» (обр. К. Ушинского).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Дидактические игры «Чудесный мешочек», «Найди предмет желтого (зеленого, красного) цвета».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Организация коллективной игры с игрушками с целью воспитания доброжелательных взаимоотношений со сверстниками.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 7. Выполнение движений, соответствующих тексту русской народной песенки «Заинька, походи...»</w:t>
            </w: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p w:rsidR="00A41762" w:rsidRDefault="00A41762"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Pr="00EC4EE8" w:rsidRDefault="00452E13"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tc>
        <w:tc>
          <w:tcPr>
            <w:tcW w:w="5528" w:type="dxa"/>
            <w:gridSpan w:val="3"/>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Дидактическая игра «Что умеет делать повар?». 2. Выполнение поручений воспитателя (принеси одну куклу, один мяч, отнеси в корзину одну кеглю и т. д.).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Знакомство с трудом няни, наблюдение за тем, как няня подметает пол, накрывает на стол перед завтраком, обедом.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Коллективная уборка в игровом уголке.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Выполнение музыкально-ритмических движений под музыкальное сопровождение «Вот как мы умеем!» (</w:t>
            </w:r>
            <w:proofErr w:type="spellStart"/>
            <w:r w:rsidRPr="00EC4EE8">
              <w:rPr>
                <w:rFonts w:ascii="Times New Roman" w:hAnsi="Times New Roman"/>
                <w:sz w:val="28"/>
                <w:szCs w:val="28"/>
              </w:rPr>
              <w:t>муз.Е</w:t>
            </w:r>
            <w:proofErr w:type="spellEnd"/>
            <w:r w:rsidRPr="00EC4EE8">
              <w:rPr>
                <w:rFonts w:ascii="Times New Roman" w:hAnsi="Times New Roman"/>
                <w:sz w:val="28"/>
                <w:szCs w:val="28"/>
              </w:rPr>
              <w:t xml:space="preserve">. Тиличеевой, сл. Н. Френкель).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Рассматривание сюжетных картинок с изображением людей, которые выполняют работу на огороде, в саду осенью.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Слушание рассказа воспитателя о том, как трудятся животные во время подготовки к зиме</w:t>
            </w:r>
          </w:p>
        </w:tc>
        <w:tc>
          <w:tcPr>
            <w:tcW w:w="496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Повторение элементарных правил безопас</w:t>
            </w:r>
            <w:r w:rsidRPr="00EC4EE8">
              <w:rPr>
                <w:rFonts w:ascii="Times New Roman" w:hAnsi="Times New Roman"/>
                <w:sz w:val="28"/>
                <w:szCs w:val="28"/>
              </w:rPr>
              <w:softHyphen/>
              <w:t>ного передвижения в помещении: быть осто</w:t>
            </w:r>
            <w:r w:rsidRPr="00EC4EE8">
              <w:rPr>
                <w:rFonts w:ascii="Times New Roman" w:hAnsi="Times New Roman"/>
                <w:sz w:val="28"/>
                <w:szCs w:val="28"/>
              </w:rPr>
              <w:softHyphen/>
              <w:t xml:space="preserve">рожными при спуске и подъеме по лестнице; держаться за перила.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Наблюдение за животными в зооуголке (формирование элементарных представлений о способах взаимодействия с растениями и жи</w:t>
            </w:r>
            <w:r w:rsidRPr="00EC4EE8">
              <w:rPr>
                <w:rFonts w:ascii="Times New Roman" w:hAnsi="Times New Roman"/>
                <w:sz w:val="28"/>
                <w:szCs w:val="28"/>
              </w:rPr>
              <w:softHyphen/>
              <w:t>вотными: рассматривать растения, не нанося им вреда, наблюдать за животными, не беспо</w:t>
            </w:r>
            <w:r w:rsidRPr="00EC4EE8">
              <w:rPr>
                <w:rFonts w:ascii="Times New Roman" w:hAnsi="Times New Roman"/>
                <w:sz w:val="28"/>
                <w:szCs w:val="28"/>
              </w:rPr>
              <w:softHyphen/>
              <w:t xml:space="preserve">коя их и не причиняя им вреда).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Ознакомление детей с правилами поведения в общественном транспорте.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Обсуждение ситуации «дети бросают друг в друга игрушки, песок» (объяснить правила взаимодействия детей в игре)</w:t>
            </w:r>
          </w:p>
        </w:tc>
      </w:tr>
      <w:tr w:rsidR="00A41762" w:rsidRPr="00EC4EE8" w:rsidTr="00E47086">
        <w:trPr>
          <w:trHeight w:val="269"/>
        </w:trPr>
        <w:tc>
          <w:tcPr>
            <w:tcW w:w="14999" w:type="dxa"/>
            <w:gridSpan w:val="5"/>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lastRenderedPageBreak/>
              <w:t>4 –я неделя</w:t>
            </w:r>
          </w:p>
        </w:tc>
      </w:tr>
      <w:tr w:rsidR="00A41762" w:rsidRPr="00EC4EE8" w:rsidTr="00E47086">
        <w:trPr>
          <w:trHeight w:val="3583"/>
        </w:trPr>
        <w:tc>
          <w:tcPr>
            <w:tcW w:w="4510"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Сюжетно-ролевые игры «Больница», «Цветоч</w:t>
            </w:r>
            <w:r w:rsidRPr="00EC4EE8">
              <w:rPr>
                <w:rFonts w:ascii="Times New Roman" w:hAnsi="Times New Roman"/>
                <w:sz w:val="28"/>
                <w:szCs w:val="28"/>
              </w:rPr>
              <w:softHyphen/>
              <w:t>ный магазин».</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 2. Подвижная игра «Заинька» (под </w:t>
            </w:r>
            <w:proofErr w:type="spellStart"/>
            <w:r w:rsidRPr="00EC4EE8">
              <w:rPr>
                <w:rFonts w:ascii="Times New Roman" w:hAnsi="Times New Roman"/>
                <w:sz w:val="28"/>
                <w:szCs w:val="28"/>
              </w:rPr>
              <w:t>рус.нар</w:t>
            </w:r>
            <w:proofErr w:type="spellEnd"/>
            <w:r w:rsidRPr="00EC4EE8">
              <w:rPr>
                <w:rFonts w:ascii="Times New Roman" w:hAnsi="Times New Roman"/>
                <w:sz w:val="28"/>
                <w:szCs w:val="28"/>
              </w:rPr>
              <w:t>. ме</w:t>
            </w:r>
            <w:r w:rsidRPr="00EC4EE8">
              <w:rPr>
                <w:rFonts w:ascii="Times New Roman" w:hAnsi="Times New Roman"/>
                <w:sz w:val="28"/>
                <w:szCs w:val="28"/>
              </w:rPr>
              <w:softHyphen/>
              <w:t xml:space="preserve">лодию «Зайка»).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Инсценировка стихотворения А. </w:t>
            </w:r>
            <w:proofErr w:type="spellStart"/>
            <w:r w:rsidRPr="00EC4EE8">
              <w:rPr>
                <w:rFonts w:ascii="Times New Roman" w:hAnsi="Times New Roman"/>
                <w:sz w:val="28"/>
                <w:szCs w:val="28"/>
              </w:rPr>
              <w:t>Барто</w:t>
            </w:r>
            <w:proofErr w:type="spellEnd"/>
            <w:r w:rsidRPr="00EC4EE8">
              <w:rPr>
                <w:rFonts w:ascii="Times New Roman" w:hAnsi="Times New Roman"/>
                <w:sz w:val="28"/>
                <w:szCs w:val="28"/>
              </w:rPr>
              <w:t xml:space="preserve"> «Ло</w:t>
            </w:r>
            <w:r w:rsidRPr="00EC4EE8">
              <w:rPr>
                <w:rFonts w:ascii="Times New Roman" w:hAnsi="Times New Roman"/>
                <w:sz w:val="28"/>
                <w:szCs w:val="28"/>
              </w:rPr>
              <w:softHyphen/>
              <w:t xml:space="preserve">шадка».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Дидактические игры: складывание узора из геометрической мозаики, осязательное обследо</w:t>
            </w:r>
            <w:r w:rsidRPr="00EC4EE8">
              <w:rPr>
                <w:rFonts w:ascii="Times New Roman" w:hAnsi="Times New Roman"/>
                <w:sz w:val="28"/>
                <w:szCs w:val="28"/>
              </w:rPr>
              <w:softHyphen/>
              <w:t xml:space="preserve">вание предмета с закрытыми глазами («Отгадай, что это?»).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Формирование умения здороваться и прощать</w:t>
            </w:r>
            <w:r w:rsidRPr="00EC4EE8">
              <w:rPr>
                <w:rFonts w:ascii="Times New Roman" w:hAnsi="Times New Roman"/>
                <w:sz w:val="28"/>
                <w:szCs w:val="28"/>
              </w:rPr>
              <w:softHyphen/>
              <w:t>ся (по напоминанию взрослого); излагать собст</w:t>
            </w:r>
            <w:r w:rsidRPr="00EC4EE8">
              <w:rPr>
                <w:rFonts w:ascii="Times New Roman" w:hAnsi="Times New Roman"/>
                <w:sz w:val="28"/>
                <w:szCs w:val="28"/>
              </w:rPr>
              <w:softHyphen/>
              <w:t xml:space="preserve">венные просьбы спокойно, употребляя слова «спасибо», «пожалуйста». </w:t>
            </w:r>
          </w:p>
          <w:p w:rsidR="00A41762" w:rsidRDefault="00A41762" w:rsidP="00122796">
            <w:pPr>
              <w:pStyle w:val="a3"/>
              <w:rPr>
                <w:rFonts w:ascii="Times New Roman" w:hAnsi="Times New Roman"/>
                <w:sz w:val="28"/>
                <w:szCs w:val="28"/>
              </w:rPr>
            </w:pPr>
            <w:r w:rsidRPr="00EC4EE8">
              <w:rPr>
                <w:rFonts w:ascii="Times New Roman" w:hAnsi="Times New Roman"/>
                <w:sz w:val="28"/>
                <w:szCs w:val="28"/>
              </w:rPr>
              <w:t>6. Игра «</w:t>
            </w:r>
            <w:r w:rsidR="00452E13">
              <w:rPr>
                <w:rFonts w:ascii="Times New Roman" w:hAnsi="Times New Roman"/>
                <w:sz w:val="28"/>
                <w:szCs w:val="28"/>
              </w:rPr>
              <w:t>Назови свое имя (имя товарища)»</w:t>
            </w: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Default="00452E13" w:rsidP="00122796">
            <w:pPr>
              <w:pStyle w:val="a3"/>
              <w:rPr>
                <w:rFonts w:ascii="Times New Roman" w:hAnsi="Times New Roman"/>
                <w:sz w:val="28"/>
                <w:szCs w:val="28"/>
              </w:rPr>
            </w:pPr>
          </w:p>
          <w:p w:rsidR="00452E13" w:rsidRPr="00EC4EE8" w:rsidRDefault="00452E13" w:rsidP="00122796">
            <w:pPr>
              <w:pStyle w:val="a3"/>
              <w:rPr>
                <w:rFonts w:ascii="Times New Roman" w:hAnsi="Times New Roman"/>
                <w:sz w:val="28"/>
                <w:szCs w:val="28"/>
              </w:rPr>
            </w:pPr>
          </w:p>
        </w:tc>
        <w:tc>
          <w:tcPr>
            <w:tcW w:w="5528" w:type="dxa"/>
            <w:gridSpan w:val="3"/>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Дидактическая игра «Оденем куклу нарядно».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Конструирование из кубиков и кирпичиков полочки для кукольной обуви.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Наблюдение на прогулке за старшими дошкольниками, собирающими игрушки.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Рассматривание сюжетных картинок с изображением людей, выполняющих разные трудовые действия (дети с помощью воспитателя описы</w:t>
            </w:r>
            <w:r w:rsidRPr="00EC4EE8">
              <w:rPr>
                <w:rFonts w:ascii="Times New Roman" w:hAnsi="Times New Roman"/>
                <w:sz w:val="28"/>
                <w:szCs w:val="28"/>
              </w:rPr>
              <w:softHyphen/>
              <w:t xml:space="preserve">вают изображенное на картинке).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Сюжетная игра « Поможем повару пригото</w:t>
            </w:r>
            <w:r w:rsidRPr="00EC4EE8">
              <w:rPr>
                <w:rFonts w:ascii="Times New Roman" w:hAnsi="Times New Roman"/>
                <w:sz w:val="28"/>
                <w:szCs w:val="28"/>
              </w:rPr>
              <w:softHyphen/>
              <w:t>вить суп (компот)».</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 6. Уход за комнатными растениями: дети под руко</w:t>
            </w:r>
            <w:r w:rsidRPr="00EC4EE8">
              <w:rPr>
                <w:rFonts w:ascii="Times New Roman" w:hAnsi="Times New Roman"/>
                <w:sz w:val="28"/>
                <w:szCs w:val="28"/>
              </w:rPr>
              <w:softHyphen/>
              <w:t>водством воспитателя рыхлят палочкой землю в цветочном горшке, наблюдают, как взрослые вытирают пыль с листочков, поливают цветы из лейки</w:t>
            </w: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tc>
        <w:tc>
          <w:tcPr>
            <w:tcW w:w="496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p>
        </w:tc>
      </w:tr>
      <w:tr w:rsidR="00A41762" w:rsidRPr="00EC4EE8" w:rsidTr="00E47086">
        <w:trPr>
          <w:trHeight w:val="278"/>
        </w:trPr>
        <w:tc>
          <w:tcPr>
            <w:tcW w:w="14999" w:type="dxa"/>
            <w:gridSpan w:val="5"/>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lastRenderedPageBreak/>
              <w:t>Декабрь</w:t>
            </w:r>
          </w:p>
        </w:tc>
      </w:tr>
      <w:tr w:rsidR="00A41762" w:rsidRPr="00EC4EE8" w:rsidTr="00E47086">
        <w:trPr>
          <w:trHeight w:val="278"/>
        </w:trPr>
        <w:tc>
          <w:tcPr>
            <w:tcW w:w="14999" w:type="dxa"/>
            <w:gridSpan w:val="5"/>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1-я неделя</w:t>
            </w:r>
          </w:p>
        </w:tc>
      </w:tr>
      <w:tr w:rsidR="00A41762" w:rsidRPr="00EC4EE8" w:rsidTr="00E47086">
        <w:trPr>
          <w:trHeight w:val="2638"/>
        </w:trPr>
        <w:tc>
          <w:tcPr>
            <w:tcW w:w="4510"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Сюжетно-ролевые игры «Больница», «Магазин». 2. Подвижные игры «Догони клубочек», «Идем за мышкой».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Дидактические игры «Что звучит?», «Чудес</w:t>
            </w:r>
            <w:r w:rsidRPr="00EC4EE8">
              <w:rPr>
                <w:rFonts w:ascii="Times New Roman" w:hAnsi="Times New Roman"/>
                <w:sz w:val="28"/>
                <w:szCs w:val="28"/>
              </w:rPr>
              <w:softHyphen/>
              <w:t>ный мешочек».</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 4. Выполнение игровых на действий по подража</w:t>
            </w:r>
            <w:r w:rsidRPr="00EC4EE8">
              <w:rPr>
                <w:rFonts w:ascii="Times New Roman" w:hAnsi="Times New Roman"/>
                <w:sz w:val="28"/>
                <w:szCs w:val="28"/>
              </w:rPr>
              <w:softHyphen/>
              <w:t xml:space="preserve">нию: «Ладошки», «Большие ноги».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Рассматривание предметов разной величины, находящихся в группе.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Коллективная игра «Поезд» (дети становятся друг за другом, держатся за плечи впереди стоя</w:t>
            </w:r>
            <w:r w:rsidRPr="00EC4EE8">
              <w:rPr>
                <w:rFonts w:ascii="Times New Roman" w:hAnsi="Times New Roman"/>
                <w:sz w:val="28"/>
                <w:szCs w:val="28"/>
              </w:rPr>
              <w:softHyphen/>
              <w:t>щего и двигаются за воспитателем)</w:t>
            </w:r>
          </w:p>
          <w:p w:rsidR="00A41762" w:rsidRPr="00EC4EE8" w:rsidRDefault="00A41762" w:rsidP="00122796">
            <w:pPr>
              <w:pStyle w:val="a3"/>
              <w:rPr>
                <w:rFonts w:ascii="Times New Roman" w:hAnsi="Times New Roman"/>
                <w:sz w:val="28"/>
                <w:szCs w:val="28"/>
              </w:rPr>
            </w:pPr>
          </w:p>
        </w:tc>
        <w:tc>
          <w:tcPr>
            <w:tcW w:w="5528" w:type="dxa"/>
            <w:gridSpan w:val="3"/>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Дидактические игры «Выполни задание» (дети выполняют манипуляции с игрушками по зада</w:t>
            </w:r>
            <w:r w:rsidRPr="00EC4EE8">
              <w:rPr>
                <w:rFonts w:ascii="Times New Roman" w:hAnsi="Times New Roman"/>
                <w:sz w:val="28"/>
                <w:szCs w:val="28"/>
              </w:rPr>
              <w:softHyphen/>
              <w:t xml:space="preserve">нию педагога), «У кого такой предмет?».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Наведение порядка в групповой комнате перед выходом на прогулку.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Наблюдение на прогулке за старшими дошколь</w:t>
            </w:r>
            <w:r w:rsidRPr="00EC4EE8">
              <w:rPr>
                <w:rFonts w:ascii="Times New Roman" w:hAnsi="Times New Roman"/>
                <w:sz w:val="28"/>
                <w:szCs w:val="28"/>
              </w:rPr>
              <w:softHyphen/>
              <w:t xml:space="preserve">никами, убирающими снег со скамеек.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Знакомство с трудом дворника зимой (убрать с дорожек снег, лед, посыпать их песком и т. д.).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Уход за комнатными растениями под руковод</w:t>
            </w:r>
            <w:r w:rsidRPr="00EC4EE8">
              <w:rPr>
                <w:rFonts w:ascii="Times New Roman" w:hAnsi="Times New Roman"/>
                <w:sz w:val="28"/>
                <w:szCs w:val="28"/>
              </w:rPr>
              <w:softHyphen/>
              <w:t>ством педагога</w:t>
            </w:r>
          </w:p>
        </w:tc>
        <w:tc>
          <w:tcPr>
            <w:tcW w:w="496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Уточнение правил безопасности во время игр на улице: не кидать друг в друга снежки, камни, палки.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Дидактическая игра «Что умеют делать руки?». 3. Беседа « Как беречь руки?» (рассматривание иллюстративного материала по теме беседы).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Чтение стихотворения А. </w:t>
            </w:r>
            <w:proofErr w:type="spellStart"/>
            <w:r w:rsidRPr="00EC4EE8">
              <w:rPr>
                <w:rFonts w:ascii="Times New Roman" w:hAnsi="Times New Roman"/>
                <w:sz w:val="28"/>
                <w:szCs w:val="28"/>
              </w:rPr>
              <w:t>Барто</w:t>
            </w:r>
            <w:proofErr w:type="spellEnd"/>
            <w:r w:rsidRPr="00EC4EE8">
              <w:rPr>
                <w:rFonts w:ascii="Times New Roman" w:hAnsi="Times New Roman"/>
                <w:sz w:val="28"/>
                <w:szCs w:val="28"/>
              </w:rPr>
              <w:t xml:space="preserve"> «Грузовик».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Игра «Найди машину, которую назову» (за</w:t>
            </w:r>
            <w:r w:rsidRPr="00EC4EE8">
              <w:rPr>
                <w:rFonts w:ascii="Times New Roman" w:hAnsi="Times New Roman"/>
                <w:sz w:val="28"/>
                <w:szCs w:val="28"/>
              </w:rPr>
              <w:softHyphen/>
              <w:t>крепить умение различать машины - автомо</w:t>
            </w:r>
            <w:r w:rsidRPr="00EC4EE8">
              <w:rPr>
                <w:rFonts w:ascii="Times New Roman" w:hAnsi="Times New Roman"/>
                <w:sz w:val="28"/>
                <w:szCs w:val="28"/>
              </w:rPr>
              <w:softHyphen/>
              <w:t xml:space="preserve">били легковые и грузовые).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Обсуждение «Чем опасна дорога зимой»</w:t>
            </w:r>
          </w:p>
        </w:tc>
      </w:tr>
      <w:tr w:rsidR="00A41762" w:rsidRPr="00EC4EE8" w:rsidTr="00E47086">
        <w:trPr>
          <w:trHeight w:val="278"/>
        </w:trPr>
        <w:tc>
          <w:tcPr>
            <w:tcW w:w="14999" w:type="dxa"/>
            <w:gridSpan w:val="5"/>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2-я неделя</w:t>
            </w:r>
          </w:p>
        </w:tc>
      </w:tr>
      <w:tr w:rsidR="00A41762" w:rsidRPr="00EC4EE8" w:rsidTr="00FC054E">
        <w:trPr>
          <w:trHeight w:val="1402"/>
        </w:trPr>
        <w:tc>
          <w:tcPr>
            <w:tcW w:w="4510"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Сюжетные игры «Матрешка в гости к нам пришла», «Строим дом для игрушки».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Подвижные игры «Поймай бабочку», «Лови мяч».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Самостоятельные игры с персонажами-игрушками.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Дидактические игры «Разрезные картинки», «Составь пирамиду».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Инсценировка «У ребяток ручки </w:t>
            </w:r>
            <w:r w:rsidRPr="00EC4EE8">
              <w:rPr>
                <w:rFonts w:ascii="Times New Roman" w:hAnsi="Times New Roman"/>
                <w:sz w:val="28"/>
                <w:szCs w:val="28"/>
              </w:rPr>
              <w:lastRenderedPageBreak/>
              <w:t>хлопают» (</w:t>
            </w:r>
            <w:proofErr w:type="spellStart"/>
            <w:r w:rsidRPr="00EC4EE8">
              <w:rPr>
                <w:rFonts w:ascii="Times New Roman" w:hAnsi="Times New Roman"/>
                <w:sz w:val="28"/>
                <w:szCs w:val="28"/>
              </w:rPr>
              <w:t>муз.Е</w:t>
            </w:r>
            <w:proofErr w:type="spellEnd"/>
            <w:r w:rsidRPr="00EC4EE8">
              <w:rPr>
                <w:rFonts w:ascii="Times New Roman" w:hAnsi="Times New Roman"/>
                <w:sz w:val="28"/>
                <w:szCs w:val="28"/>
              </w:rPr>
              <w:t xml:space="preserve">. Тиличеевой, сл. Ю. Островского).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Дидактическая игра «На чем люди ездят?»</w:t>
            </w:r>
          </w:p>
        </w:tc>
        <w:tc>
          <w:tcPr>
            <w:tcW w:w="5528" w:type="dxa"/>
            <w:gridSpan w:val="3"/>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1. Дидактическая игра «Поможем кукле одеться на прогулку» (дети под руководством педагога выбирают кукольную зимнюю одежду, обувь и одевают куклу).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Складывание игрушек для зимней прогулки в корзину.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Рассматривание комнатных растений, беседа об уходе за ними.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Выполнение поручений воспитателя (принеси цветные карандаши, большой </w:t>
            </w:r>
            <w:r w:rsidRPr="00EC4EE8">
              <w:rPr>
                <w:rFonts w:ascii="Times New Roman" w:hAnsi="Times New Roman"/>
                <w:sz w:val="28"/>
                <w:szCs w:val="28"/>
              </w:rPr>
              <w:lastRenderedPageBreak/>
              <w:t xml:space="preserve">красный мяч, куклу и расческу и т. д.).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Игра «Вопрос-ответ» с демонстрацией предметных картинок</w:t>
            </w:r>
          </w:p>
        </w:tc>
        <w:tc>
          <w:tcPr>
            <w:tcW w:w="496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1. Сюжетная игра «Мы едем на автобусе» (уточнить правила безопасного поведения во время поездки на автобусе).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Конструирование из строительного материа</w:t>
            </w:r>
            <w:r w:rsidRPr="00EC4EE8">
              <w:rPr>
                <w:rFonts w:ascii="Times New Roman" w:hAnsi="Times New Roman"/>
                <w:sz w:val="28"/>
                <w:szCs w:val="28"/>
              </w:rPr>
              <w:softHyphen/>
              <w:t xml:space="preserve">ла «Узкая и широкая дорожки на улице».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Беседа «Чего нельзя делать на прогулке?».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Рассматривание картины «Зимой на </w:t>
            </w:r>
            <w:r w:rsidRPr="00EC4EE8">
              <w:rPr>
                <w:rFonts w:ascii="Times New Roman" w:hAnsi="Times New Roman"/>
                <w:sz w:val="28"/>
                <w:szCs w:val="28"/>
              </w:rPr>
              <w:lastRenderedPageBreak/>
              <w:t>прогулке». 5. Дидактическая игра «Угадай, на чем пове</w:t>
            </w:r>
            <w:r w:rsidRPr="00EC4EE8">
              <w:rPr>
                <w:rFonts w:ascii="Times New Roman" w:hAnsi="Times New Roman"/>
                <w:sz w:val="28"/>
                <w:szCs w:val="28"/>
              </w:rPr>
              <w:softHyphen/>
              <w:t>зешь».</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 6. Уточнение правил безопасности во время совместных игр в группе</w:t>
            </w:r>
          </w:p>
        </w:tc>
      </w:tr>
      <w:tr w:rsidR="00A41762" w:rsidRPr="00EC4EE8" w:rsidTr="00E47086">
        <w:trPr>
          <w:trHeight w:val="278"/>
        </w:trPr>
        <w:tc>
          <w:tcPr>
            <w:tcW w:w="14999" w:type="dxa"/>
            <w:gridSpan w:val="5"/>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lastRenderedPageBreak/>
              <w:t>3-я неделя</w:t>
            </w:r>
          </w:p>
        </w:tc>
      </w:tr>
      <w:tr w:rsidR="00A41762" w:rsidRPr="00EC4EE8" w:rsidTr="00FC054E">
        <w:trPr>
          <w:trHeight w:val="5172"/>
        </w:trPr>
        <w:tc>
          <w:tcPr>
            <w:tcW w:w="4510"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Сюжетно-ролевые игры «Магазин», «Больни</w:t>
            </w:r>
            <w:r w:rsidRPr="00EC4EE8">
              <w:rPr>
                <w:rFonts w:ascii="Times New Roman" w:hAnsi="Times New Roman"/>
                <w:sz w:val="28"/>
                <w:szCs w:val="28"/>
              </w:rPr>
              <w:softHyphen/>
              <w:t>ца». 2. Подвижные игры «Птички и дождик», «Маши</w:t>
            </w:r>
            <w:r w:rsidRPr="00EC4EE8">
              <w:rPr>
                <w:rFonts w:ascii="Times New Roman" w:hAnsi="Times New Roman"/>
                <w:sz w:val="28"/>
                <w:szCs w:val="28"/>
              </w:rPr>
              <w:softHyphen/>
              <w:t>ны едут».</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Ознакомление со свойствами мокрого и сухого песка (в помещении).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Игры с природным материалом (детям предла</w:t>
            </w:r>
            <w:r w:rsidRPr="00EC4EE8">
              <w:rPr>
                <w:rFonts w:ascii="Times New Roman" w:hAnsi="Times New Roman"/>
                <w:sz w:val="28"/>
                <w:szCs w:val="28"/>
              </w:rPr>
              <w:softHyphen/>
              <w:t>гаются для игры шишки, желуди и т. д.).</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Рассматривание предметов разного цвета, на</w:t>
            </w:r>
            <w:r w:rsidRPr="00EC4EE8">
              <w:rPr>
                <w:rFonts w:ascii="Times New Roman" w:hAnsi="Times New Roman"/>
                <w:sz w:val="28"/>
                <w:szCs w:val="28"/>
              </w:rPr>
              <w:softHyphen/>
              <w:t>ходящихся в группе (воспитатель предлагает найти предметы красного (синего) цвета).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Коллективная игра «Птички летают»</w:t>
            </w:r>
          </w:p>
        </w:tc>
        <w:tc>
          <w:tcPr>
            <w:tcW w:w="5528" w:type="dxa"/>
            <w:gridSpan w:val="3"/>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Обучение детей аккуратному складыванию вещей в шкафчик. 2. Дидактические игры «Что куда поставим?», «Что лишнее?». 3. Наблюдение на прогулке за тем, как старшие дошкольники оказывают посильную помощь дворнику.</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Выполнение поручений воспитателя (убрать кукольную одежду, посуду на места и т. д.).</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Сюжетная игра «Приготовим обед для игрушек».</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Дидактическая игра «Что делал (делает) двор</w:t>
            </w:r>
            <w:r w:rsidRPr="00EC4EE8">
              <w:rPr>
                <w:rFonts w:ascii="Times New Roman" w:hAnsi="Times New Roman"/>
                <w:sz w:val="28"/>
                <w:szCs w:val="28"/>
              </w:rPr>
              <w:softHyphen/>
              <w:t xml:space="preserve">ник?» (дети называют трудовые действия: чистит </w:t>
            </w:r>
            <w:r w:rsidR="00FC054E">
              <w:rPr>
                <w:rFonts w:ascii="Times New Roman" w:hAnsi="Times New Roman"/>
                <w:sz w:val="28"/>
                <w:szCs w:val="28"/>
              </w:rPr>
              <w:t>дорожки, убирает мусор и т. д.)</w:t>
            </w:r>
          </w:p>
          <w:p w:rsidR="00A41762" w:rsidRPr="00EC4EE8" w:rsidRDefault="00A41762" w:rsidP="00122796">
            <w:pPr>
              <w:pStyle w:val="a3"/>
              <w:rPr>
                <w:rFonts w:ascii="Times New Roman" w:hAnsi="Times New Roman"/>
                <w:sz w:val="28"/>
                <w:szCs w:val="28"/>
              </w:rPr>
            </w:pPr>
          </w:p>
        </w:tc>
        <w:tc>
          <w:tcPr>
            <w:tcW w:w="4961" w:type="dxa"/>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Повторение элементарных правил безопасного передвижения в помещении: быть осторожны</w:t>
            </w:r>
            <w:r w:rsidRPr="00EC4EE8">
              <w:rPr>
                <w:rFonts w:ascii="Times New Roman" w:hAnsi="Times New Roman"/>
                <w:sz w:val="28"/>
                <w:szCs w:val="28"/>
              </w:rPr>
              <w:softHyphen/>
              <w:t>ми при спуске и подъеме по лестнице; держаться за перила. 2. Наблюдение за животными в зооуголке (формирование элементарных представлений о особах взаимодействия с растениями и жи</w:t>
            </w:r>
            <w:r w:rsidRPr="00EC4EE8">
              <w:rPr>
                <w:rFonts w:ascii="Times New Roman" w:hAnsi="Times New Roman"/>
                <w:sz w:val="28"/>
                <w:szCs w:val="28"/>
              </w:rPr>
              <w:softHyphen/>
              <w:t>вотными).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Знакомство с правилами дорожного движения: игры «Лучший пешеход», «Собери светофор».</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Обсуждение ситуации: дети мешают друг дру</w:t>
            </w:r>
            <w:r w:rsidRPr="00EC4EE8">
              <w:rPr>
                <w:rFonts w:ascii="Times New Roman" w:hAnsi="Times New Roman"/>
                <w:sz w:val="28"/>
                <w:szCs w:val="28"/>
              </w:rPr>
              <w:softHyphen/>
              <w:t>гу играть, забирают друг у друга игрушки (объ</w:t>
            </w:r>
            <w:r w:rsidRPr="00EC4EE8">
              <w:rPr>
                <w:rFonts w:ascii="Times New Roman" w:hAnsi="Times New Roman"/>
                <w:sz w:val="28"/>
                <w:szCs w:val="28"/>
              </w:rPr>
              <w:softHyphen/>
              <w:t>яснить правила взаимодействия детей в игре)</w:t>
            </w:r>
          </w:p>
        </w:tc>
      </w:tr>
      <w:tr w:rsidR="00A41762" w:rsidRPr="00EC4EE8" w:rsidTr="00E47086">
        <w:trPr>
          <w:trHeight w:val="219"/>
        </w:trPr>
        <w:tc>
          <w:tcPr>
            <w:tcW w:w="14999" w:type="dxa"/>
            <w:gridSpan w:val="5"/>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4-я неделя</w:t>
            </w:r>
          </w:p>
        </w:tc>
      </w:tr>
      <w:tr w:rsidR="00A41762" w:rsidRPr="00EC4EE8" w:rsidTr="00E47086">
        <w:trPr>
          <w:trHeight w:val="1898"/>
        </w:trPr>
        <w:tc>
          <w:tcPr>
            <w:tcW w:w="4510"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Сюжетно-ролевые игры «Строители», «Парик</w:t>
            </w:r>
            <w:r w:rsidRPr="00EC4EE8">
              <w:rPr>
                <w:rFonts w:ascii="Times New Roman" w:hAnsi="Times New Roman"/>
                <w:sz w:val="28"/>
                <w:szCs w:val="28"/>
              </w:rPr>
              <w:softHyphen/>
              <w:t>махерская».</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Подвижные игры «Найди флажок», «Не пере</w:t>
            </w:r>
            <w:r w:rsidRPr="00EC4EE8">
              <w:rPr>
                <w:rFonts w:ascii="Times New Roman" w:hAnsi="Times New Roman"/>
                <w:sz w:val="28"/>
                <w:szCs w:val="28"/>
              </w:rPr>
              <w:softHyphen/>
              <w:t>ползай линию!».</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Самостоятельные игры с персонажами-игруш</w:t>
            </w:r>
            <w:r w:rsidRPr="00EC4EE8">
              <w:rPr>
                <w:rFonts w:ascii="Times New Roman" w:hAnsi="Times New Roman"/>
                <w:sz w:val="28"/>
                <w:szCs w:val="28"/>
              </w:rPr>
              <w:softHyphen/>
              <w:t>ками.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4. Дидактические игры «Покажи игрушку синего (красного, желтого) цвета», «Найди картинку».</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Ходьба за воспитателем подгруппами, всей группой, парами по кругу, обходя предметы, с перешагиванием предметов.</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Игры на развитие мелкой моторики рук (шну</w:t>
            </w:r>
            <w:r w:rsidRPr="00EC4EE8">
              <w:rPr>
                <w:rFonts w:ascii="Times New Roman" w:hAnsi="Times New Roman"/>
                <w:sz w:val="28"/>
                <w:szCs w:val="28"/>
              </w:rPr>
              <w:softHyphen/>
              <w:t>ровки, игрушки с пуговицами, молниями, крюч</w:t>
            </w:r>
            <w:r w:rsidRPr="00EC4EE8">
              <w:rPr>
                <w:rFonts w:ascii="Times New Roman" w:hAnsi="Times New Roman"/>
                <w:sz w:val="28"/>
                <w:szCs w:val="28"/>
              </w:rPr>
              <w:softHyphen/>
              <w:t>ками т. д.)</w:t>
            </w:r>
          </w:p>
        </w:tc>
        <w:tc>
          <w:tcPr>
            <w:tcW w:w="5528" w:type="dxa"/>
            <w:gridSpan w:val="3"/>
            <w:tcBorders>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1. Выполнение детьми простейших трудовых действий: собрать мусор, сложить книги на по</w:t>
            </w:r>
            <w:r w:rsidRPr="00EC4EE8">
              <w:rPr>
                <w:rFonts w:ascii="Times New Roman" w:hAnsi="Times New Roman"/>
                <w:sz w:val="28"/>
                <w:szCs w:val="28"/>
              </w:rPr>
              <w:softHyphen/>
              <w:t>лочку, убрать краски после рисования.</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Знакомство с трудом повара, рассматривание игрушечных или настоящих предметов, которые повар использует на </w:t>
            </w:r>
            <w:r w:rsidRPr="00EC4EE8">
              <w:rPr>
                <w:rFonts w:ascii="Times New Roman" w:hAnsi="Times New Roman"/>
                <w:sz w:val="28"/>
                <w:szCs w:val="28"/>
              </w:rPr>
              <w:lastRenderedPageBreak/>
              <w:t>кухне.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Дидактическая игра «Найди картинку» (дети среди множества картинок находят ту, которую назовет педагог).</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Посадка лука в ящики с землей.</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Приучение детей к самостоятельности: убирать за собой игрушки, одеваться с небольшой помо</w:t>
            </w:r>
            <w:r w:rsidRPr="00EC4EE8">
              <w:rPr>
                <w:rFonts w:ascii="Times New Roman" w:hAnsi="Times New Roman"/>
                <w:sz w:val="28"/>
                <w:szCs w:val="28"/>
              </w:rPr>
              <w:softHyphen/>
              <w:t>щью взрослого и т. д.</w:t>
            </w:r>
          </w:p>
          <w:p w:rsidR="00A41762" w:rsidRPr="00EC4EE8" w:rsidRDefault="00A41762" w:rsidP="00122796">
            <w:pPr>
              <w:pStyle w:val="a3"/>
              <w:rPr>
                <w:rFonts w:ascii="Times New Roman" w:hAnsi="Times New Roman"/>
                <w:i/>
                <w:iCs/>
                <w:sz w:val="28"/>
                <w:szCs w:val="28"/>
              </w:rPr>
            </w:pPr>
            <w:r w:rsidRPr="00EC4EE8">
              <w:rPr>
                <w:rFonts w:ascii="Times New Roman" w:hAnsi="Times New Roman"/>
                <w:sz w:val="28"/>
                <w:szCs w:val="28"/>
              </w:rPr>
              <w:t>6. Игра «Будь внимателен». Ситуация: сок нали</w:t>
            </w:r>
            <w:r w:rsidRPr="00EC4EE8">
              <w:rPr>
                <w:rFonts w:ascii="Times New Roman" w:hAnsi="Times New Roman"/>
                <w:sz w:val="28"/>
                <w:szCs w:val="28"/>
              </w:rPr>
              <w:softHyphen/>
              <w:t xml:space="preserve">ли в стакан. Где сок? </w:t>
            </w:r>
            <w:r w:rsidRPr="00EC4EE8">
              <w:rPr>
                <w:rFonts w:ascii="Times New Roman" w:hAnsi="Times New Roman"/>
                <w:i/>
                <w:iCs/>
                <w:sz w:val="28"/>
                <w:szCs w:val="28"/>
              </w:rPr>
              <w:t>(В стакане.)</w:t>
            </w:r>
          </w:p>
          <w:p w:rsidR="00A41762" w:rsidRPr="00EC4EE8" w:rsidRDefault="00A41762" w:rsidP="00122796">
            <w:pPr>
              <w:pStyle w:val="a3"/>
              <w:rPr>
                <w:rFonts w:ascii="Times New Roman" w:hAnsi="Times New Roman"/>
                <w:i/>
                <w:iCs/>
                <w:sz w:val="28"/>
                <w:szCs w:val="28"/>
              </w:rPr>
            </w:pPr>
          </w:p>
          <w:p w:rsidR="00A41762" w:rsidRPr="00EC4EE8" w:rsidRDefault="00A41762" w:rsidP="00122796">
            <w:pPr>
              <w:pStyle w:val="a3"/>
              <w:rPr>
                <w:rFonts w:ascii="Times New Roman" w:hAnsi="Times New Roman"/>
                <w:i/>
                <w:iCs/>
                <w:sz w:val="28"/>
                <w:szCs w:val="28"/>
              </w:rPr>
            </w:pPr>
          </w:p>
        </w:tc>
        <w:tc>
          <w:tcPr>
            <w:tcW w:w="4961" w:type="dxa"/>
            <w:tcBorders>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1. Повторение элементарных правил поведения в детском саду: играть с детьми, не мешая им</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и не причиняя боль; уходить из детского сада только с родителями.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Наблюдение за рыбками (или </w:t>
            </w:r>
            <w:r w:rsidRPr="00EC4EE8">
              <w:rPr>
                <w:rFonts w:ascii="Times New Roman" w:hAnsi="Times New Roman"/>
                <w:sz w:val="28"/>
                <w:szCs w:val="28"/>
              </w:rPr>
              <w:lastRenderedPageBreak/>
              <w:t>черепахами) в аквариуме (формирование элементарных представлений о способах взаимодействия</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с растениями и животными: рассматривать рас</w:t>
            </w:r>
            <w:r w:rsidRPr="00EC4EE8">
              <w:rPr>
                <w:rFonts w:ascii="Times New Roman" w:hAnsi="Times New Roman"/>
                <w:sz w:val="28"/>
                <w:szCs w:val="28"/>
              </w:rPr>
              <w:softHyphen/>
              <w:t>тения, не нанося им вреда, наблюдать за жи</w:t>
            </w:r>
            <w:r w:rsidRPr="00EC4EE8">
              <w:rPr>
                <w:rFonts w:ascii="Times New Roman" w:hAnsi="Times New Roman"/>
                <w:sz w:val="28"/>
                <w:szCs w:val="28"/>
              </w:rPr>
              <w:softHyphen/>
              <w:t>вотными, не беспокоя их и не причиняя им вре</w:t>
            </w:r>
            <w:r w:rsidRPr="00EC4EE8">
              <w:rPr>
                <w:rFonts w:ascii="Times New Roman" w:hAnsi="Times New Roman"/>
                <w:sz w:val="28"/>
                <w:szCs w:val="28"/>
              </w:rPr>
              <w:softHyphen/>
              <w:t>да).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Подвижная игра «Солнышко и дождик».</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Составление рассказа о том, как нужно вести себя на улице, в общественных местах</w:t>
            </w:r>
          </w:p>
        </w:tc>
      </w:tr>
      <w:tr w:rsidR="00A41762" w:rsidRPr="00EC4EE8" w:rsidTr="00E47086">
        <w:trPr>
          <w:trHeight w:val="231"/>
        </w:trPr>
        <w:tc>
          <w:tcPr>
            <w:tcW w:w="14999" w:type="dxa"/>
            <w:gridSpan w:val="5"/>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lastRenderedPageBreak/>
              <w:t>Январь</w:t>
            </w:r>
          </w:p>
        </w:tc>
      </w:tr>
      <w:tr w:rsidR="00A41762" w:rsidRPr="00EC4EE8" w:rsidTr="00E47086">
        <w:trPr>
          <w:trHeight w:val="219"/>
        </w:trPr>
        <w:tc>
          <w:tcPr>
            <w:tcW w:w="14999" w:type="dxa"/>
            <w:gridSpan w:val="5"/>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1-я неделя</w:t>
            </w:r>
          </w:p>
        </w:tc>
      </w:tr>
      <w:tr w:rsidR="00A41762" w:rsidRPr="00EC4EE8" w:rsidTr="00FC054E">
        <w:trPr>
          <w:trHeight w:val="835"/>
        </w:trPr>
        <w:tc>
          <w:tcPr>
            <w:tcW w:w="4651" w:type="dxa"/>
            <w:gridSpan w:val="2"/>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Сюжетные игры «У игрушек праздник», «Ай</w:t>
            </w:r>
            <w:r w:rsidRPr="00EC4EE8">
              <w:rPr>
                <w:rFonts w:ascii="Times New Roman" w:hAnsi="Times New Roman"/>
                <w:sz w:val="28"/>
                <w:szCs w:val="28"/>
              </w:rPr>
              <w:softHyphen/>
              <w:t>болит лечит зверей».</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Подвижные игры «Поезд», «Флажок».</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Инсценировка русской народной </w:t>
            </w:r>
            <w:proofErr w:type="spellStart"/>
            <w:r w:rsidRPr="00EC4EE8">
              <w:rPr>
                <w:rFonts w:ascii="Times New Roman" w:hAnsi="Times New Roman"/>
                <w:sz w:val="28"/>
                <w:szCs w:val="28"/>
              </w:rPr>
              <w:t>потешки</w:t>
            </w:r>
            <w:proofErr w:type="spellEnd"/>
            <w:r w:rsidRPr="00EC4EE8">
              <w:rPr>
                <w:rFonts w:ascii="Times New Roman" w:hAnsi="Times New Roman"/>
                <w:sz w:val="28"/>
                <w:szCs w:val="28"/>
              </w:rPr>
              <w:t>:  «</w:t>
            </w:r>
            <w:proofErr w:type="spellStart"/>
            <w:r w:rsidRPr="00EC4EE8">
              <w:rPr>
                <w:rFonts w:ascii="Times New Roman" w:hAnsi="Times New Roman"/>
                <w:sz w:val="28"/>
                <w:szCs w:val="28"/>
              </w:rPr>
              <w:t>Огуречик</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огуречик</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Дидактические игры: складывание пирамидки из 5-8 колец разной величины, складывание узо</w:t>
            </w:r>
            <w:r w:rsidRPr="00EC4EE8">
              <w:rPr>
                <w:rFonts w:ascii="Times New Roman" w:hAnsi="Times New Roman"/>
                <w:sz w:val="28"/>
                <w:szCs w:val="28"/>
              </w:rPr>
              <w:softHyphen/>
              <w:t xml:space="preserve">ра из геометрических фигур.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Игровое упражнение «Кто внимательный».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Наблюдение сюжетно-ролевой игры «Шофер».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7. Рисование бус для кукол (дети </w:t>
            </w:r>
            <w:r w:rsidRPr="00EC4EE8">
              <w:rPr>
                <w:rFonts w:ascii="Times New Roman" w:hAnsi="Times New Roman"/>
                <w:sz w:val="28"/>
                <w:szCs w:val="28"/>
              </w:rPr>
              <w:lastRenderedPageBreak/>
              <w:t>изображают кружочки на нарисованной линии)</w:t>
            </w:r>
          </w:p>
        </w:tc>
        <w:tc>
          <w:tcPr>
            <w:tcW w:w="5387" w:type="dxa"/>
            <w:gridSpan w:val="2"/>
            <w:tcBorders>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1. Дидактические игры «Напоим Чебурашку ча</w:t>
            </w:r>
            <w:r w:rsidRPr="00EC4EE8">
              <w:rPr>
                <w:rFonts w:ascii="Times New Roman" w:hAnsi="Times New Roman"/>
                <w:sz w:val="28"/>
                <w:szCs w:val="28"/>
              </w:rPr>
              <w:softHyphen/>
              <w:t>ем», «Назови как можно больше предметов».</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Наблюдение на прогулке за старшими </w:t>
            </w:r>
            <w:proofErr w:type="spellStart"/>
            <w:r w:rsidRPr="00EC4EE8">
              <w:rPr>
                <w:rFonts w:ascii="Times New Roman" w:hAnsi="Times New Roman"/>
                <w:sz w:val="28"/>
                <w:szCs w:val="28"/>
              </w:rPr>
              <w:t>дошколь</w:t>
            </w:r>
            <w:proofErr w:type="spellEnd"/>
            <w:r w:rsidRPr="00EC4EE8">
              <w:rPr>
                <w:rFonts w:ascii="Times New Roman" w:hAnsi="Times New Roman"/>
                <w:sz w:val="28"/>
                <w:szCs w:val="28"/>
              </w:rPr>
              <w:t>-</w:t>
            </w:r>
          </w:p>
          <w:p w:rsidR="00A41762" w:rsidRPr="00EC4EE8" w:rsidRDefault="00A41762" w:rsidP="00122796">
            <w:pPr>
              <w:pStyle w:val="a3"/>
              <w:rPr>
                <w:rFonts w:ascii="Times New Roman" w:hAnsi="Times New Roman"/>
                <w:sz w:val="28"/>
                <w:szCs w:val="28"/>
              </w:rPr>
            </w:pPr>
            <w:proofErr w:type="spellStart"/>
            <w:r w:rsidRPr="00EC4EE8">
              <w:rPr>
                <w:rFonts w:ascii="Times New Roman" w:hAnsi="Times New Roman"/>
                <w:sz w:val="28"/>
                <w:szCs w:val="28"/>
              </w:rPr>
              <w:t>никами</w:t>
            </w:r>
            <w:proofErr w:type="spellEnd"/>
            <w:r w:rsidRPr="00EC4EE8">
              <w:rPr>
                <w:rFonts w:ascii="Times New Roman" w:hAnsi="Times New Roman"/>
                <w:sz w:val="28"/>
                <w:szCs w:val="28"/>
              </w:rPr>
              <w:t xml:space="preserve">, собирающими игрушки.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Выполнение поручений воспитателя по уборке игрушек в группе.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Подвижно-развивающая игра «Расти, расти, лучок».</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Уход за комнатными растениями: дети под руко</w:t>
            </w:r>
            <w:r w:rsidRPr="00EC4EE8">
              <w:rPr>
                <w:rFonts w:ascii="Times New Roman" w:hAnsi="Times New Roman"/>
                <w:sz w:val="28"/>
                <w:szCs w:val="28"/>
              </w:rPr>
              <w:softHyphen/>
              <w:t>водством воспитателя рыхлят палочкой землю в цветочном горшке, наблюдают, как взрослые выти</w:t>
            </w:r>
            <w:r w:rsidRPr="00EC4EE8">
              <w:rPr>
                <w:rFonts w:ascii="Times New Roman" w:hAnsi="Times New Roman"/>
                <w:sz w:val="28"/>
                <w:szCs w:val="28"/>
              </w:rPr>
              <w:softHyphen/>
              <w:t xml:space="preserve">рают пыль с листочков, поливают цветы из лейки. 6. </w:t>
            </w:r>
            <w:r w:rsidRPr="00EC4EE8">
              <w:rPr>
                <w:rFonts w:ascii="Times New Roman" w:hAnsi="Times New Roman"/>
                <w:sz w:val="28"/>
                <w:szCs w:val="28"/>
              </w:rPr>
              <w:lastRenderedPageBreak/>
              <w:t>Беседа «Домашние животные и уход за ними»</w:t>
            </w:r>
          </w:p>
          <w:p w:rsidR="00A41762" w:rsidRPr="00EC4EE8" w:rsidRDefault="00A41762" w:rsidP="00122796">
            <w:pPr>
              <w:pStyle w:val="a3"/>
              <w:rPr>
                <w:rFonts w:ascii="Times New Roman" w:hAnsi="Times New Roman"/>
                <w:sz w:val="28"/>
                <w:szCs w:val="28"/>
              </w:rPr>
            </w:pPr>
          </w:p>
        </w:tc>
        <w:tc>
          <w:tcPr>
            <w:tcW w:w="4961" w:type="dxa"/>
            <w:tcBorders>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1. Рисование по замыслу (уточнить у детей пра</w:t>
            </w:r>
            <w:r w:rsidRPr="00EC4EE8">
              <w:rPr>
                <w:rFonts w:ascii="Times New Roman" w:hAnsi="Times New Roman"/>
                <w:sz w:val="28"/>
                <w:szCs w:val="28"/>
              </w:rPr>
              <w:softHyphen/>
              <w:t>вила безопасного поведения во время изобрази</w:t>
            </w:r>
            <w:r w:rsidRPr="00EC4EE8">
              <w:rPr>
                <w:rFonts w:ascii="Times New Roman" w:hAnsi="Times New Roman"/>
                <w:sz w:val="28"/>
                <w:szCs w:val="28"/>
              </w:rPr>
              <w:softHyphen/>
              <w:t>тельной деятельности).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Чтение сказки Л. Н. Толстого «Три медведя». 3. Подвижная игра «Воробышки и автомобиль». 4. Дидактическая игра «Чья мама? Чей ма</w:t>
            </w:r>
            <w:r w:rsidRPr="00EC4EE8">
              <w:rPr>
                <w:rFonts w:ascii="Times New Roman" w:hAnsi="Times New Roman"/>
                <w:sz w:val="28"/>
                <w:szCs w:val="28"/>
              </w:rPr>
              <w:softHyphen/>
              <w:t>лыш?» (уточнить названия животных и их де</w:t>
            </w:r>
            <w:r w:rsidRPr="00EC4EE8">
              <w:rPr>
                <w:rFonts w:ascii="Times New Roman" w:hAnsi="Times New Roman"/>
                <w:sz w:val="28"/>
                <w:szCs w:val="28"/>
              </w:rPr>
              <w:softHyphen/>
              <w:t>тенышей, повторить правила поведения с жи</w:t>
            </w:r>
            <w:r w:rsidRPr="00EC4EE8">
              <w:rPr>
                <w:rFonts w:ascii="Times New Roman" w:hAnsi="Times New Roman"/>
                <w:sz w:val="28"/>
                <w:szCs w:val="28"/>
              </w:rPr>
              <w:softHyphen/>
              <w:t xml:space="preserve">вотными).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Наблюдение за игровой ситуацией «Куклы надевают летнюю одежду на прогулку зимой» (уточнить правила одевания по погоде)</w:t>
            </w:r>
          </w:p>
        </w:tc>
      </w:tr>
      <w:tr w:rsidR="00A41762" w:rsidRPr="00EC4EE8" w:rsidTr="00E47086">
        <w:trPr>
          <w:trHeight w:val="298"/>
        </w:trPr>
        <w:tc>
          <w:tcPr>
            <w:tcW w:w="14999" w:type="dxa"/>
            <w:gridSpan w:val="5"/>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lastRenderedPageBreak/>
              <w:t>2-я неделя</w:t>
            </w:r>
          </w:p>
        </w:tc>
      </w:tr>
      <w:tr w:rsidR="00A41762" w:rsidRPr="00EC4EE8" w:rsidTr="00E47086">
        <w:trPr>
          <w:trHeight w:val="3044"/>
        </w:trPr>
        <w:tc>
          <w:tcPr>
            <w:tcW w:w="4651"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Сюжетно-ролевая игра «Семья».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Подвижные игры «Птички в гнездышках», «Найди флажок».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Инсценировка четверостишия: Мы по лесу шли, шли -Подберезовик нашли. Раз грибок и два грибок Положили в кузовок.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Дидактическая игра «Устроим кукле комнату».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Организация коллективной игры с игрушками с целью воспитания доброжелательных взаимо</w:t>
            </w:r>
            <w:r w:rsidRPr="00EC4EE8">
              <w:rPr>
                <w:rFonts w:ascii="Times New Roman" w:hAnsi="Times New Roman"/>
                <w:sz w:val="28"/>
                <w:szCs w:val="28"/>
              </w:rPr>
              <w:softHyphen/>
              <w:t xml:space="preserve">отношений со сверстниками.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Игры с солнечным зайчиком (педагог показыва</w:t>
            </w:r>
            <w:r w:rsidRPr="00EC4EE8">
              <w:rPr>
                <w:rFonts w:ascii="Times New Roman" w:hAnsi="Times New Roman"/>
                <w:sz w:val="28"/>
                <w:szCs w:val="28"/>
              </w:rPr>
              <w:softHyphen/>
              <w:t xml:space="preserve">ет, как с помощью зеркала на стенах и потолке появляется </w:t>
            </w:r>
            <w:r w:rsidR="00FC054E">
              <w:rPr>
                <w:rFonts w:ascii="Times New Roman" w:hAnsi="Times New Roman"/>
                <w:sz w:val="28"/>
                <w:szCs w:val="28"/>
              </w:rPr>
              <w:t>солнечный зайчик; дети «ловят»)</w:t>
            </w:r>
          </w:p>
        </w:tc>
        <w:tc>
          <w:tcPr>
            <w:tcW w:w="5387"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Дидактическая игра «Что умеет делать мама (бабушка)?».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Коллективная уборка в игровом уголке.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Наблюдение за ростом и развитием перьев лука. 4. Рассматривание сюжетных картинок с изображением людей, которые работают на улицах города зимой.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Слушание рассказа воспитателя о том, как тру</w:t>
            </w:r>
            <w:r w:rsidRPr="00EC4EE8">
              <w:rPr>
                <w:rFonts w:ascii="Times New Roman" w:hAnsi="Times New Roman"/>
                <w:sz w:val="28"/>
                <w:szCs w:val="28"/>
              </w:rPr>
              <w:softHyphen/>
              <w:t xml:space="preserve">дятся работники прачечной детского сада.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Сюжетная игра «Постираем кукле платье».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Конструирование мебели из строительного ма</w:t>
            </w:r>
            <w:r w:rsidRPr="00EC4EE8">
              <w:rPr>
                <w:rFonts w:ascii="Times New Roman" w:hAnsi="Times New Roman"/>
                <w:sz w:val="28"/>
                <w:szCs w:val="28"/>
              </w:rPr>
              <w:softHyphen/>
              <w:t>терила (для кукол)</w:t>
            </w:r>
          </w:p>
        </w:tc>
        <w:tc>
          <w:tcPr>
            <w:tcW w:w="496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Подвижные игры «Через ручеек», «Зайка серенький сидит».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Рассматривание иллюстраций по теме «Пешеход переходит улицу».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Целевая прогулка: наблюдение затем, что происходит на улице; уточнить правила поведения на улице: не выходить за пределы детского сада без родителей или воспитателей, не подходить к незнакомым взрослым, не брать предлагаемые ими угощения, игрушки</w:t>
            </w:r>
          </w:p>
        </w:tc>
      </w:tr>
      <w:tr w:rsidR="00A41762" w:rsidRPr="00EC4EE8" w:rsidTr="00E47086">
        <w:trPr>
          <w:trHeight w:val="288"/>
        </w:trPr>
        <w:tc>
          <w:tcPr>
            <w:tcW w:w="14999" w:type="dxa"/>
            <w:gridSpan w:val="5"/>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sz w:val="28"/>
                <w:szCs w:val="28"/>
              </w:rPr>
              <w:t xml:space="preserve">3-я </w:t>
            </w:r>
            <w:r w:rsidRPr="00EC4EE8">
              <w:rPr>
                <w:rFonts w:ascii="Times New Roman" w:hAnsi="Times New Roman"/>
                <w:b/>
                <w:bCs/>
                <w:sz w:val="28"/>
                <w:szCs w:val="28"/>
              </w:rPr>
              <w:t>неделя</w:t>
            </w:r>
          </w:p>
        </w:tc>
      </w:tr>
      <w:tr w:rsidR="00A41762" w:rsidRPr="00EC4EE8" w:rsidTr="00E47086">
        <w:trPr>
          <w:trHeight w:val="503"/>
        </w:trPr>
        <w:tc>
          <w:tcPr>
            <w:tcW w:w="4651"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Подвижные игры «Непослушные мячи», «Мышки-шалунишки».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Самостоятельные игры с персонажами-игрушками.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Дидактические игры на развитие внимания и памяти (дети </w:t>
            </w:r>
            <w:r w:rsidRPr="00EC4EE8">
              <w:rPr>
                <w:rFonts w:ascii="Times New Roman" w:hAnsi="Times New Roman"/>
                <w:sz w:val="28"/>
                <w:szCs w:val="28"/>
              </w:rPr>
              <w:lastRenderedPageBreak/>
              <w:t>рассматривают предметы, называют их, запоминают; затем педагог убирает предметы, а дети называют то, что запомнили).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Сюжетно-</w:t>
            </w:r>
            <w:proofErr w:type="spellStart"/>
            <w:r w:rsidRPr="00EC4EE8">
              <w:rPr>
                <w:rFonts w:ascii="Times New Roman" w:hAnsi="Times New Roman"/>
                <w:sz w:val="28"/>
                <w:szCs w:val="28"/>
              </w:rPr>
              <w:t>ролерая</w:t>
            </w:r>
            <w:proofErr w:type="spellEnd"/>
            <w:r w:rsidRPr="00EC4EE8">
              <w:rPr>
                <w:rFonts w:ascii="Times New Roman" w:hAnsi="Times New Roman"/>
                <w:sz w:val="28"/>
                <w:szCs w:val="28"/>
              </w:rPr>
              <w:t xml:space="preserve"> игра «Дети пришли в мага</w:t>
            </w:r>
            <w:r w:rsidRPr="00EC4EE8">
              <w:rPr>
                <w:rFonts w:ascii="Times New Roman" w:hAnsi="Times New Roman"/>
                <w:sz w:val="28"/>
                <w:szCs w:val="28"/>
              </w:rPr>
              <w:softHyphen/>
              <w:t>зин» (обсудить правила поведения в магазине).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Исполнение парного танца («Парный танец», русская народная мелодия в обр. Е. Тиличеевой)</w:t>
            </w:r>
          </w:p>
        </w:tc>
        <w:tc>
          <w:tcPr>
            <w:tcW w:w="5387" w:type="dxa"/>
            <w:gridSpan w:val="2"/>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1. Целевая прогулка «Подкормим птиц зимой» (формировать желание помогать птицам в зим</w:t>
            </w:r>
            <w:r w:rsidRPr="00EC4EE8">
              <w:rPr>
                <w:rFonts w:ascii="Times New Roman" w:hAnsi="Times New Roman"/>
                <w:sz w:val="28"/>
                <w:szCs w:val="28"/>
              </w:rPr>
              <w:softHyphen/>
              <w:t xml:space="preserve">ний период, закрепить знание названий птиц).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Рассматривание сюжетных картинок с изображением людей, выполняющих разные </w:t>
            </w:r>
            <w:r w:rsidRPr="00EC4EE8">
              <w:rPr>
                <w:rFonts w:ascii="Times New Roman" w:hAnsi="Times New Roman"/>
                <w:sz w:val="28"/>
                <w:szCs w:val="28"/>
              </w:rPr>
              <w:lastRenderedPageBreak/>
              <w:t>трудовые действия (дети с помощью воспитателя описы</w:t>
            </w:r>
            <w:r w:rsidRPr="00EC4EE8">
              <w:rPr>
                <w:rFonts w:ascii="Times New Roman" w:hAnsi="Times New Roman"/>
                <w:sz w:val="28"/>
                <w:szCs w:val="28"/>
              </w:rPr>
              <w:softHyphen/>
              <w:t xml:space="preserve">вают изображенное на картинке).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Уход за комнатными растениями: дети под ру</w:t>
            </w:r>
            <w:r w:rsidRPr="00EC4EE8">
              <w:rPr>
                <w:rFonts w:ascii="Times New Roman" w:hAnsi="Times New Roman"/>
                <w:sz w:val="28"/>
                <w:szCs w:val="28"/>
              </w:rPr>
              <w:softHyphen/>
              <w:t>ководством воспитателя рыхлят палочкой землю в цветочном горшке, наблюдают, как взрослые вытирают пыль с листочков, поливают цветы из лейки)</w:t>
            </w: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tc>
        <w:tc>
          <w:tcPr>
            <w:tcW w:w="4961" w:type="dxa"/>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1. Подвижно-дидактическая игра «Пешеход переходит улицу».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Формирование элементарных представле</w:t>
            </w:r>
            <w:r w:rsidRPr="00EC4EE8">
              <w:rPr>
                <w:rFonts w:ascii="Times New Roman" w:hAnsi="Times New Roman"/>
                <w:sz w:val="28"/>
                <w:szCs w:val="28"/>
              </w:rPr>
              <w:softHyphen/>
              <w:t xml:space="preserve">ний о способах взаимодействия с растениями и животными (рассматривать растения, не </w:t>
            </w:r>
            <w:r w:rsidRPr="00EC4EE8">
              <w:rPr>
                <w:rFonts w:ascii="Times New Roman" w:hAnsi="Times New Roman"/>
                <w:sz w:val="28"/>
                <w:szCs w:val="28"/>
              </w:rPr>
              <w:lastRenderedPageBreak/>
              <w:t>нанося им вреда, наблюдать за животными, не беспо</w:t>
            </w:r>
            <w:r w:rsidRPr="00EC4EE8">
              <w:rPr>
                <w:rFonts w:ascii="Times New Roman" w:hAnsi="Times New Roman"/>
                <w:sz w:val="28"/>
                <w:szCs w:val="28"/>
              </w:rPr>
              <w:softHyphen/>
              <w:t>коя их и не причиняя им вреда).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Чтение русской народной сказки «Козлятки и волк» (обр. К. Ушинского).</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Подвижные игры «Мяч в кругу», «Попади в во</w:t>
            </w:r>
            <w:r w:rsidRPr="00EC4EE8">
              <w:rPr>
                <w:rFonts w:ascii="Times New Roman" w:hAnsi="Times New Roman"/>
                <w:sz w:val="28"/>
                <w:szCs w:val="28"/>
              </w:rPr>
              <w:softHyphen/>
              <w:t xml:space="preserve">ротца» (уточнить правила безопасного поведения во время коллективной подвижной игры) </w:t>
            </w:r>
          </w:p>
        </w:tc>
      </w:tr>
      <w:tr w:rsidR="00A41762" w:rsidRPr="00EC4EE8" w:rsidTr="00E47086">
        <w:trPr>
          <w:trHeight w:val="502"/>
        </w:trPr>
        <w:tc>
          <w:tcPr>
            <w:tcW w:w="14999" w:type="dxa"/>
            <w:gridSpan w:val="5"/>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lastRenderedPageBreak/>
              <w:t>4-я неделя</w:t>
            </w:r>
          </w:p>
        </w:tc>
      </w:tr>
      <w:tr w:rsidR="00A41762" w:rsidRPr="00EC4EE8" w:rsidTr="00E47086">
        <w:trPr>
          <w:trHeight w:val="231"/>
        </w:trPr>
        <w:tc>
          <w:tcPr>
            <w:tcW w:w="4651"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Сюжетно-ролевые игры «Больница», «Мага</w:t>
            </w:r>
            <w:r w:rsidRPr="00EC4EE8">
              <w:rPr>
                <w:rFonts w:ascii="Times New Roman" w:hAnsi="Times New Roman"/>
                <w:sz w:val="28"/>
                <w:szCs w:val="28"/>
              </w:rPr>
              <w:softHyphen/>
              <w:t>зин».</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Игровое развлечение «Зимние забавы».</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Дидактические игры «Что звучит?», «Где фла</w:t>
            </w:r>
            <w:r w:rsidRPr="00EC4EE8">
              <w:rPr>
                <w:rFonts w:ascii="Times New Roman" w:hAnsi="Times New Roman"/>
                <w:sz w:val="28"/>
                <w:szCs w:val="28"/>
              </w:rPr>
              <w:softHyphen/>
              <w:t>жок?».</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Игровая ситуация «Игрушки готовятся к про</w:t>
            </w:r>
            <w:r w:rsidRPr="00EC4EE8">
              <w:rPr>
                <w:rFonts w:ascii="Times New Roman" w:hAnsi="Times New Roman"/>
                <w:sz w:val="28"/>
                <w:szCs w:val="28"/>
              </w:rPr>
              <w:softHyphen/>
              <w:t>гулке».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Рассматривание предметов разного назначения (посуда, игрушки, книги), находящихся в группе.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«Упражнения со снежками» (русская народная мелодия).</w:t>
            </w:r>
          </w:p>
          <w:p w:rsidR="00A41762" w:rsidRDefault="00A41762" w:rsidP="00122796">
            <w:pPr>
              <w:pStyle w:val="a3"/>
              <w:rPr>
                <w:rFonts w:ascii="Times New Roman" w:hAnsi="Times New Roman"/>
                <w:sz w:val="28"/>
                <w:szCs w:val="28"/>
              </w:rPr>
            </w:pPr>
            <w:r w:rsidRPr="00EC4EE8">
              <w:rPr>
                <w:rFonts w:ascii="Times New Roman" w:hAnsi="Times New Roman"/>
                <w:sz w:val="28"/>
                <w:szCs w:val="28"/>
              </w:rPr>
              <w:t xml:space="preserve">7. Коллективные </w:t>
            </w:r>
            <w:proofErr w:type="spellStart"/>
            <w:r w:rsidRPr="00EC4EE8">
              <w:rPr>
                <w:rFonts w:ascii="Times New Roman" w:hAnsi="Times New Roman"/>
                <w:sz w:val="28"/>
                <w:szCs w:val="28"/>
              </w:rPr>
              <w:t>Ифы</w:t>
            </w:r>
            <w:proofErr w:type="spellEnd"/>
            <w:r w:rsidRPr="00EC4EE8">
              <w:rPr>
                <w:rFonts w:ascii="Times New Roman" w:hAnsi="Times New Roman"/>
                <w:sz w:val="28"/>
                <w:szCs w:val="28"/>
              </w:rPr>
              <w:t xml:space="preserve"> «Мышки и кот», «Карусель»</w:t>
            </w:r>
          </w:p>
          <w:p w:rsidR="00FC054E" w:rsidRPr="00EC4EE8" w:rsidRDefault="00FC054E" w:rsidP="00122796">
            <w:pPr>
              <w:pStyle w:val="a3"/>
              <w:rPr>
                <w:rFonts w:ascii="Times New Roman" w:hAnsi="Times New Roman"/>
                <w:sz w:val="28"/>
                <w:szCs w:val="28"/>
              </w:rPr>
            </w:pPr>
          </w:p>
        </w:tc>
        <w:tc>
          <w:tcPr>
            <w:tcW w:w="5387" w:type="dxa"/>
            <w:gridSpan w:val="2"/>
            <w:tcBorders>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Беседа «Как я помогаю маме».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Конструирование из кубиков и кирпичиков подставок для игрушек.</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Развивающая игра «Камешки» (дети под руко</w:t>
            </w:r>
            <w:r w:rsidRPr="00EC4EE8">
              <w:rPr>
                <w:rFonts w:ascii="Times New Roman" w:hAnsi="Times New Roman"/>
                <w:sz w:val="28"/>
                <w:szCs w:val="28"/>
              </w:rPr>
              <w:softHyphen/>
              <w:t>водством педагога группируют камешки по раз</w:t>
            </w:r>
            <w:r w:rsidRPr="00EC4EE8">
              <w:rPr>
                <w:rFonts w:ascii="Times New Roman" w:hAnsi="Times New Roman"/>
                <w:sz w:val="28"/>
                <w:szCs w:val="28"/>
              </w:rPr>
              <w:softHyphen/>
              <w:t>меру, цвету, форме, текстуре).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Дидактическая игра «Что не подходит?» (дети рассматривают картинки с предметами и назы</w:t>
            </w:r>
            <w:r w:rsidRPr="00EC4EE8">
              <w:rPr>
                <w:rFonts w:ascii="Times New Roman" w:hAnsi="Times New Roman"/>
                <w:sz w:val="28"/>
                <w:szCs w:val="28"/>
              </w:rPr>
              <w:softHyphen/>
              <w:t>вают те, которые не подходят для работы врача).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Лепка из пластилина зернышек для птиц</w:t>
            </w:r>
          </w:p>
        </w:tc>
        <w:tc>
          <w:tcPr>
            <w:tcW w:w="4961" w:type="dxa"/>
            <w:tcBorders>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Знакомство с элементарными правилами по</w:t>
            </w:r>
            <w:r w:rsidRPr="00EC4EE8">
              <w:rPr>
                <w:rFonts w:ascii="Times New Roman" w:hAnsi="Times New Roman"/>
                <w:sz w:val="28"/>
                <w:szCs w:val="28"/>
              </w:rPr>
              <w:softHyphen/>
              <w:t>ведения в детском саду: нельзя брать в рот не</w:t>
            </w:r>
            <w:r w:rsidRPr="00EC4EE8">
              <w:rPr>
                <w:rFonts w:ascii="Times New Roman" w:hAnsi="Times New Roman"/>
                <w:sz w:val="28"/>
                <w:szCs w:val="28"/>
              </w:rPr>
              <w:softHyphen/>
              <w:t>съедобные предметы, нельзя засовывать в нос и ухо какие-либо предметы.</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Рассматривание сюжетных картинок с изо</w:t>
            </w:r>
            <w:r w:rsidRPr="00EC4EE8">
              <w:rPr>
                <w:rFonts w:ascii="Times New Roman" w:hAnsi="Times New Roman"/>
                <w:sz w:val="28"/>
                <w:szCs w:val="28"/>
              </w:rPr>
              <w:softHyphen/>
              <w:t>бражением детей, выполняющих какие-либо действия (предложить детям оценить правиль</w:t>
            </w:r>
            <w:r w:rsidRPr="00EC4EE8">
              <w:rPr>
                <w:rFonts w:ascii="Times New Roman" w:hAnsi="Times New Roman"/>
                <w:sz w:val="28"/>
                <w:szCs w:val="28"/>
              </w:rPr>
              <w:softHyphen/>
              <w:t>ность действий с точки зрения безопасности).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Чтение английской народной песенки «У ма</w:t>
            </w:r>
            <w:r w:rsidRPr="00EC4EE8">
              <w:rPr>
                <w:rFonts w:ascii="Times New Roman" w:hAnsi="Times New Roman"/>
                <w:sz w:val="28"/>
                <w:szCs w:val="28"/>
              </w:rPr>
              <w:softHyphen/>
              <w:t>ленькой Мэри...».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Дидактическая игра «Чего нельзя делать в детском саду?»</w:t>
            </w:r>
          </w:p>
          <w:p w:rsidR="00A41762" w:rsidRPr="00EC4EE8" w:rsidRDefault="00A41762" w:rsidP="00122796">
            <w:pPr>
              <w:pStyle w:val="a3"/>
              <w:rPr>
                <w:rFonts w:ascii="Times New Roman" w:hAnsi="Times New Roman"/>
                <w:sz w:val="28"/>
                <w:szCs w:val="28"/>
              </w:rPr>
            </w:pPr>
          </w:p>
        </w:tc>
      </w:tr>
      <w:tr w:rsidR="00A41762" w:rsidRPr="00EC4EE8" w:rsidTr="00E47086">
        <w:trPr>
          <w:trHeight w:val="231"/>
        </w:trPr>
        <w:tc>
          <w:tcPr>
            <w:tcW w:w="14999" w:type="dxa"/>
            <w:gridSpan w:val="5"/>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lastRenderedPageBreak/>
              <w:t>Февраль</w:t>
            </w:r>
          </w:p>
        </w:tc>
      </w:tr>
      <w:tr w:rsidR="00A41762" w:rsidRPr="00EC4EE8" w:rsidTr="00E47086">
        <w:trPr>
          <w:trHeight w:val="231"/>
        </w:trPr>
        <w:tc>
          <w:tcPr>
            <w:tcW w:w="14999" w:type="dxa"/>
            <w:gridSpan w:val="5"/>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sz w:val="28"/>
                <w:szCs w:val="28"/>
              </w:rPr>
              <w:t>1-я</w:t>
            </w:r>
            <w:r w:rsidRPr="00EC4EE8">
              <w:rPr>
                <w:rFonts w:ascii="Times New Roman" w:hAnsi="Times New Roman"/>
                <w:b/>
                <w:bCs/>
                <w:sz w:val="28"/>
                <w:szCs w:val="28"/>
              </w:rPr>
              <w:t>неделя</w:t>
            </w:r>
          </w:p>
        </w:tc>
      </w:tr>
      <w:tr w:rsidR="00A41762" w:rsidRPr="00EC4EE8" w:rsidTr="00E47086">
        <w:trPr>
          <w:trHeight w:val="3285"/>
        </w:trPr>
        <w:tc>
          <w:tcPr>
            <w:tcW w:w="4651" w:type="dxa"/>
            <w:gridSpan w:val="2"/>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Сюжетно-ролевые игры «Семья», «Готовим обед».</w:t>
            </w:r>
          </w:p>
          <w:p w:rsidR="00A41762" w:rsidRPr="00EC4EE8" w:rsidRDefault="00A41762" w:rsidP="00122796">
            <w:pPr>
              <w:pStyle w:val="a3"/>
              <w:rPr>
                <w:rFonts w:ascii="Times New Roman" w:hAnsi="Times New Roman"/>
                <w:smallCaps/>
                <w:sz w:val="28"/>
                <w:szCs w:val="28"/>
              </w:rPr>
            </w:pPr>
            <w:r w:rsidRPr="00EC4EE8">
              <w:rPr>
                <w:rFonts w:ascii="Times New Roman" w:hAnsi="Times New Roman"/>
                <w:sz w:val="28"/>
                <w:szCs w:val="28"/>
              </w:rPr>
              <w:t xml:space="preserve">2. Подвижные игры «Птички, летите ко мне», «Солнце и </w:t>
            </w:r>
            <w:r w:rsidRPr="00EC4EE8">
              <w:rPr>
                <w:rFonts w:ascii="Times New Roman" w:hAnsi="Times New Roman"/>
                <w:smallCaps/>
                <w:sz w:val="28"/>
                <w:szCs w:val="28"/>
              </w:rPr>
              <w:t>дождик».</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Театрализованная игра «Концерт для игрушек» (с использованием музыкальных инструментов).</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Дидактические игры «Найди игрушку» (среди изображений разных предметов дети находят оп</w:t>
            </w:r>
            <w:r w:rsidRPr="00EC4EE8">
              <w:rPr>
                <w:rFonts w:ascii="Times New Roman" w:hAnsi="Times New Roman"/>
                <w:sz w:val="28"/>
                <w:szCs w:val="28"/>
              </w:rPr>
              <w:softHyphen/>
              <w:t xml:space="preserve">ределенную игрушку), «Найди большой и </w:t>
            </w:r>
            <w:proofErr w:type="spellStart"/>
            <w:r w:rsidRPr="00EC4EE8">
              <w:rPr>
                <w:rFonts w:ascii="Times New Roman" w:hAnsi="Times New Roman"/>
                <w:sz w:val="28"/>
                <w:szCs w:val="28"/>
              </w:rPr>
              <w:t>малень</w:t>
            </w:r>
            <w:proofErr w:type="spellEnd"/>
            <w:r w:rsidRPr="00EC4EE8">
              <w:rPr>
                <w:rFonts w:ascii="Times New Roman" w:hAnsi="Times New Roman"/>
                <w:sz w:val="28"/>
                <w:szCs w:val="28"/>
              </w:rPr>
              <w:t>-</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кий шарики» (дети соотносят по величине пло</w:t>
            </w:r>
            <w:r w:rsidRPr="00EC4EE8">
              <w:rPr>
                <w:rFonts w:ascii="Times New Roman" w:hAnsi="Times New Roman"/>
                <w:sz w:val="28"/>
                <w:szCs w:val="28"/>
              </w:rPr>
              <w:softHyphen/>
              <w:t xml:space="preserve">скостные изображения воздушных шаров).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Инсценировка русской народной </w:t>
            </w:r>
            <w:proofErr w:type="spellStart"/>
            <w:r w:rsidRPr="00EC4EE8">
              <w:rPr>
                <w:rFonts w:ascii="Times New Roman" w:hAnsi="Times New Roman"/>
                <w:sz w:val="28"/>
                <w:szCs w:val="28"/>
              </w:rPr>
              <w:t>потешки</w:t>
            </w:r>
            <w:proofErr w:type="spellEnd"/>
            <w:r w:rsidRPr="00EC4EE8">
              <w:rPr>
                <w:rFonts w:ascii="Times New Roman" w:hAnsi="Times New Roman"/>
                <w:sz w:val="28"/>
                <w:szCs w:val="28"/>
              </w:rPr>
              <w:t xml:space="preserve"> «Наша Маша </w:t>
            </w:r>
            <w:proofErr w:type="spellStart"/>
            <w:r w:rsidRPr="00EC4EE8">
              <w:rPr>
                <w:rFonts w:ascii="Times New Roman" w:hAnsi="Times New Roman"/>
                <w:sz w:val="28"/>
                <w:szCs w:val="28"/>
              </w:rPr>
              <w:t>маленька</w:t>
            </w:r>
            <w:proofErr w:type="spellEnd"/>
            <w:r w:rsidRPr="00EC4EE8">
              <w:rPr>
                <w:rFonts w:ascii="Times New Roman" w:hAnsi="Times New Roman"/>
                <w:sz w:val="28"/>
                <w:szCs w:val="28"/>
              </w:rPr>
              <w:t>...»</w:t>
            </w:r>
          </w:p>
        </w:tc>
        <w:tc>
          <w:tcPr>
            <w:tcW w:w="5387" w:type="dxa"/>
            <w:gridSpan w:val="2"/>
            <w:tcBorders>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Выполнение детьми простейших трудовых дей</w:t>
            </w:r>
            <w:r w:rsidRPr="00EC4EE8">
              <w:rPr>
                <w:rFonts w:ascii="Times New Roman" w:hAnsi="Times New Roman"/>
                <w:sz w:val="28"/>
                <w:szCs w:val="28"/>
              </w:rPr>
              <w:softHyphen/>
              <w:t>ствий: складывание одежды в шкафчик после про</w:t>
            </w:r>
            <w:r w:rsidRPr="00EC4EE8">
              <w:rPr>
                <w:rFonts w:ascii="Times New Roman" w:hAnsi="Times New Roman"/>
                <w:sz w:val="28"/>
                <w:szCs w:val="28"/>
              </w:rPr>
              <w:softHyphen/>
              <w:t>гулки, уборка игрушек.</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Наблюдение за действиями воспитателя (полив цветов, изготовление дидактического материла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к занятию).</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Дидактическая игра «Где работают взрослые?» (дети рассматривают картинки с изображением представителей разных профессий).</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Приучение детей к самостоятельному одева</w:t>
            </w:r>
            <w:r w:rsidRPr="00EC4EE8">
              <w:rPr>
                <w:rFonts w:ascii="Times New Roman" w:hAnsi="Times New Roman"/>
                <w:sz w:val="28"/>
                <w:szCs w:val="28"/>
              </w:rPr>
              <w:softHyphen/>
              <w:t>нию и раздеванию, застегиванию пуговиц, липу</w:t>
            </w:r>
            <w:r w:rsidRPr="00EC4EE8">
              <w:rPr>
                <w:rFonts w:ascii="Times New Roman" w:hAnsi="Times New Roman"/>
                <w:sz w:val="28"/>
                <w:szCs w:val="28"/>
              </w:rPr>
              <w:softHyphen/>
              <w:t xml:space="preserve">чек, молний.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Беседа «Откуда привозят продукты в детский сад?»</w:t>
            </w:r>
          </w:p>
          <w:p w:rsidR="00A41762" w:rsidRDefault="00A41762" w:rsidP="00122796">
            <w:pPr>
              <w:pStyle w:val="a3"/>
              <w:rPr>
                <w:rFonts w:ascii="Times New Roman" w:hAnsi="Times New Roman"/>
                <w:sz w:val="28"/>
                <w:szCs w:val="28"/>
              </w:rPr>
            </w:pPr>
          </w:p>
          <w:p w:rsidR="00FC054E" w:rsidRDefault="00FC054E" w:rsidP="00122796">
            <w:pPr>
              <w:pStyle w:val="a3"/>
              <w:rPr>
                <w:rFonts w:ascii="Times New Roman" w:hAnsi="Times New Roman"/>
                <w:sz w:val="28"/>
                <w:szCs w:val="28"/>
              </w:rPr>
            </w:pPr>
          </w:p>
          <w:p w:rsidR="00FC054E" w:rsidRDefault="00FC054E" w:rsidP="00122796">
            <w:pPr>
              <w:pStyle w:val="a3"/>
              <w:rPr>
                <w:rFonts w:ascii="Times New Roman" w:hAnsi="Times New Roman"/>
                <w:sz w:val="28"/>
                <w:szCs w:val="28"/>
              </w:rPr>
            </w:pPr>
          </w:p>
          <w:p w:rsidR="00FC054E" w:rsidRDefault="00FC054E" w:rsidP="00122796">
            <w:pPr>
              <w:pStyle w:val="a3"/>
              <w:rPr>
                <w:rFonts w:ascii="Times New Roman" w:hAnsi="Times New Roman"/>
                <w:sz w:val="28"/>
                <w:szCs w:val="28"/>
              </w:rPr>
            </w:pPr>
          </w:p>
          <w:p w:rsidR="00FC054E" w:rsidRDefault="00FC054E" w:rsidP="00122796">
            <w:pPr>
              <w:pStyle w:val="a3"/>
              <w:rPr>
                <w:rFonts w:ascii="Times New Roman" w:hAnsi="Times New Roman"/>
                <w:sz w:val="28"/>
                <w:szCs w:val="28"/>
              </w:rPr>
            </w:pPr>
          </w:p>
          <w:p w:rsidR="00FC054E" w:rsidRDefault="00FC054E" w:rsidP="00122796">
            <w:pPr>
              <w:pStyle w:val="a3"/>
              <w:rPr>
                <w:rFonts w:ascii="Times New Roman" w:hAnsi="Times New Roman"/>
                <w:sz w:val="28"/>
                <w:szCs w:val="28"/>
              </w:rPr>
            </w:pPr>
          </w:p>
          <w:p w:rsidR="00FC054E" w:rsidRDefault="00FC054E" w:rsidP="00122796">
            <w:pPr>
              <w:pStyle w:val="a3"/>
              <w:rPr>
                <w:rFonts w:ascii="Times New Roman" w:hAnsi="Times New Roman"/>
                <w:sz w:val="28"/>
                <w:szCs w:val="28"/>
              </w:rPr>
            </w:pPr>
          </w:p>
          <w:p w:rsidR="00FC054E" w:rsidRDefault="00FC054E" w:rsidP="00122796">
            <w:pPr>
              <w:pStyle w:val="a3"/>
              <w:rPr>
                <w:rFonts w:ascii="Times New Roman" w:hAnsi="Times New Roman"/>
                <w:sz w:val="28"/>
                <w:szCs w:val="28"/>
              </w:rPr>
            </w:pPr>
          </w:p>
          <w:p w:rsidR="00FC054E" w:rsidRDefault="00FC054E" w:rsidP="00122796">
            <w:pPr>
              <w:pStyle w:val="a3"/>
              <w:rPr>
                <w:rFonts w:ascii="Times New Roman" w:hAnsi="Times New Roman"/>
                <w:sz w:val="28"/>
                <w:szCs w:val="28"/>
              </w:rPr>
            </w:pPr>
          </w:p>
          <w:p w:rsidR="00FC054E" w:rsidRDefault="00FC054E" w:rsidP="00122796">
            <w:pPr>
              <w:pStyle w:val="a3"/>
              <w:rPr>
                <w:rFonts w:ascii="Times New Roman" w:hAnsi="Times New Roman"/>
                <w:sz w:val="28"/>
                <w:szCs w:val="28"/>
              </w:rPr>
            </w:pPr>
          </w:p>
          <w:p w:rsidR="00FC054E" w:rsidRPr="00EC4EE8" w:rsidRDefault="00FC054E" w:rsidP="00122796">
            <w:pPr>
              <w:pStyle w:val="a3"/>
              <w:rPr>
                <w:rFonts w:ascii="Times New Roman" w:hAnsi="Times New Roman"/>
                <w:sz w:val="28"/>
                <w:szCs w:val="28"/>
              </w:rPr>
            </w:pPr>
          </w:p>
        </w:tc>
        <w:tc>
          <w:tcPr>
            <w:tcW w:w="4961" w:type="dxa"/>
            <w:tcBorders>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Знакомство с элементарными правилами безопасного передвижения в помещении: быть осторожными при спуске и подъеме по лест</w:t>
            </w:r>
            <w:r w:rsidRPr="00EC4EE8">
              <w:rPr>
                <w:rFonts w:ascii="Times New Roman" w:hAnsi="Times New Roman"/>
                <w:sz w:val="28"/>
                <w:szCs w:val="28"/>
              </w:rPr>
              <w:softHyphen/>
              <w:t>нице; держаться за перила.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Подвижные игры «Не переползай линию!», «Догоните меня!», «Прокати мяч».</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Сюжетная игра на макете «Дети переходят улицу».</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Наблюдение за игровой ситуацией «Куклы</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не моют фрукты и овощи перед едой».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Составление рассказа по теме «Дорожное движение»</w:t>
            </w:r>
          </w:p>
        </w:tc>
      </w:tr>
      <w:tr w:rsidR="00A41762" w:rsidRPr="00EC4EE8" w:rsidTr="00E47086">
        <w:trPr>
          <w:trHeight w:val="288"/>
        </w:trPr>
        <w:tc>
          <w:tcPr>
            <w:tcW w:w="14999" w:type="dxa"/>
            <w:gridSpan w:val="5"/>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lastRenderedPageBreak/>
              <w:t>2-я неделя</w:t>
            </w:r>
          </w:p>
        </w:tc>
      </w:tr>
      <w:tr w:rsidR="00A41762" w:rsidRPr="00EC4EE8" w:rsidTr="00E47086">
        <w:trPr>
          <w:trHeight w:val="3018"/>
        </w:trPr>
        <w:tc>
          <w:tcPr>
            <w:tcW w:w="4651"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Сюжетно-ролевая игра «Встреча с доктором».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Игра-забава «Жмурки».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Малоподвижная игра «Кого не хватает?».</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Речевое упражнение «Барабанщик» (В. Буйко).</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Исполнение импровизационного танца «Танец петушков» (</w:t>
            </w:r>
            <w:proofErr w:type="spellStart"/>
            <w:r w:rsidRPr="00EC4EE8">
              <w:rPr>
                <w:rFonts w:ascii="Times New Roman" w:hAnsi="Times New Roman"/>
                <w:sz w:val="28"/>
                <w:szCs w:val="28"/>
              </w:rPr>
              <w:t>муз.А</w:t>
            </w:r>
            <w:proofErr w:type="spellEnd"/>
            <w:r w:rsidRPr="00EC4EE8">
              <w:rPr>
                <w:rFonts w:ascii="Times New Roman" w:hAnsi="Times New Roman"/>
                <w:sz w:val="28"/>
                <w:szCs w:val="28"/>
              </w:rPr>
              <w:t>. Филиппенко) с использовани</w:t>
            </w:r>
            <w:r w:rsidRPr="00EC4EE8">
              <w:rPr>
                <w:rFonts w:ascii="Times New Roman" w:hAnsi="Times New Roman"/>
                <w:sz w:val="28"/>
                <w:szCs w:val="28"/>
              </w:rPr>
              <w:softHyphen/>
              <w:t xml:space="preserve">ем шапочек-масок.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Игра «Повтори за мной» (воспитатель произ</w:t>
            </w:r>
            <w:r w:rsidRPr="00EC4EE8">
              <w:rPr>
                <w:rFonts w:ascii="Times New Roman" w:hAnsi="Times New Roman"/>
                <w:sz w:val="28"/>
                <w:szCs w:val="28"/>
              </w:rPr>
              <w:softHyphen/>
              <w:t>носит разные звуки: тихий лай собачки, пыхте</w:t>
            </w:r>
            <w:r w:rsidRPr="00EC4EE8">
              <w:rPr>
                <w:rFonts w:ascii="Times New Roman" w:hAnsi="Times New Roman"/>
                <w:sz w:val="28"/>
                <w:szCs w:val="28"/>
              </w:rPr>
              <w:softHyphen/>
              <w:t>ние, мычание, жужжание, кашель, а дети повто</w:t>
            </w:r>
            <w:r w:rsidRPr="00EC4EE8">
              <w:rPr>
                <w:rFonts w:ascii="Times New Roman" w:hAnsi="Times New Roman"/>
                <w:sz w:val="28"/>
                <w:szCs w:val="28"/>
              </w:rPr>
              <w:softHyphen/>
              <w:t xml:space="preserve">ряют за педагогом).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Рисование по замыслу (педагог предлагает детям нарисовать то, что они видят в группе, на участке.</w:t>
            </w:r>
          </w:p>
          <w:p w:rsidR="00A41762" w:rsidRDefault="00A41762" w:rsidP="00122796">
            <w:pPr>
              <w:pStyle w:val="a3"/>
              <w:rPr>
                <w:rFonts w:ascii="Times New Roman" w:hAnsi="Times New Roman"/>
                <w:sz w:val="28"/>
                <w:szCs w:val="28"/>
              </w:rPr>
            </w:pPr>
          </w:p>
          <w:p w:rsidR="00FC054E" w:rsidRDefault="00FC054E" w:rsidP="00122796">
            <w:pPr>
              <w:pStyle w:val="a3"/>
              <w:rPr>
                <w:rFonts w:ascii="Times New Roman" w:hAnsi="Times New Roman"/>
                <w:sz w:val="28"/>
                <w:szCs w:val="28"/>
              </w:rPr>
            </w:pPr>
          </w:p>
          <w:p w:rsidR="00FC054E" w:rsidRDefault="00FC054E" w:rsidP="00122796">
            <w:pPr>
              <w:pStyle w:val="a3"/>
              <w:rPr>
                <w:rFonts w:ascii="Times New Roman" w:hAnsi="Times New Roman"/>
                <w:sz w:val="28"/>
                <w:szCs w:val="28"/>
              </w:rPr>
            </w:pPr>
          </w:p>
          <w:p w:rsidR="00FC054E" w:rsidRDefault="00FC054E" w:rsidP="00122796">
            <w:pPr>
              <w:pStyle w:val="a3"/>
              <w:rPr>
                <w:rFonts w:ascii="Times New Roman" w:hAnsi="Times New Roman"/>
                <w:sz w:val="28"/>
                <w:szCs w:val="28"/>
              </w:rPr>
            </w:pPr>
          </w:p>
          <w:p w:rsidR="00FC054E" w:rsidRDefault="00FC054E" w:rsidP="00122796">
            <w:pPr>
              <w:pStyle w:val="a3"/>
              <w:rPr>
                <w:rFonts w:ascii="Times New Roman" w:hAnsi="Times New Roman"/>
                <w:sz w:val="28"/>
                <w:szCs w:val="28"/>
              </w:rPr>
            </w:pPr>
          </w:p>
          <w:p w:rsidR="00FC054E" w:rsidRDefault="00FC054E" w:rsidP="00122796">
            <w:pPr>
              <w:pStyle w:val="a3"/>
              <w:rPr>
                <w:rFonts w:ascii="Times New Roman" w:hAnsi="Times New Roman"/>
                <w:sz w:val="28"/>
                <w:szCs w:val="28"/>
              </w:rPr>
            </w:pPr>
          </w:p>
          <w:p w:rsidR="00FC054E" w:rsidRDefault="00FC054E" w:rsidP="00122796">
            <w:pPr>
              <w:pStyle w:val="a3"/>
              <w:rPr>
                <w:rFonts w:ascii="Times New Roman" w:hAnsi="Times New Roman"/>
                <w:sz w:val="28"/>
                <w:szCs w:val="28"/>
              </w:rPr>
            </w:pPr>
          </w:p>
          <w:p w:rsidR="00FC054E" w:rsidRDefault="00FC054E" w:rsidP="00122796">
            <w:pPr>
              <w:pStyle w:val="a3"/>
              <w:rPr>
                <w:rFonts w:ascii="Times New Roman" w:hAnsi="Times New Roman"/>
                <w:sz w:val="28"/>
                <w:szCs w:val="28"/>
              </w:rPr>
            </w:pPr>
          </w:p>
          <w:p w:rsidR="00FC054E" w:rsidRPr="00EC4EE8" w:rsidRDefault="00FC054E" w:rsidP="00122796">
            <w:pPr>
              <w:pStyle w:val="a3"/>
              <w:rPr>
                <w:rFonts w:ascii="Times New Roman" w:hAnsi="Times New Roman"/>
                <w:sz w:val="28"/>
                <w:szCs w:val="28"/>
              </w:rPr>
            </w:pPr>
          </w:p>
        </w:tc>
        <w:tc>
          <w:tcPr>
            <w:tcW w:w="5387"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Сюжетная игра «Наведем порядок в кукольной комнате».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Дидактическая игра «Что умеет делать папа (дедушка)» с демонстрацией сюжетных картинок. 3. Выполнение поручений воспитателя (принеси мишку, посади игрушку за стол, накорми мишку кашей).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Оказание детьми посильной помощи няне во время </w:t>
            </w:r>
            <w:proofErr w:type="spellStart"/>
            <w:r w:rsidRPr="00EC4EE8">
              <w:rPr>
                <w:rFonts w:ascii="Times New Roman" w:hAnsi="Times New Roman"/>
                <w:sz w:val="28"/>
                <w:szCs w:val="28"/>
              </w:rPr>
              <w:t>застилания</w:t>
            </w:r>
            <w:proofErr w:type="spellEnd"/>
            <w:r w:rsidRPr="00EC4EE8">
              <w:rPr>
                <w:rFonts w:ascii="Times New Roman" w:hAnsi="Times New Roman"/>
                <w:sz w:val="28"/>
                <w:szCs w:val="28"/>
              </w:rPr>
              <w:t xml:space="preserve"> постелей.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Приучение детей поддерживать порядок в иг</w:t>
            </w:r>
            <w:r w:rsidRPr="00EC4EE8">
              <w:rPr>
                <w:rFonts w:ascii="Times New Roman" w:hAnsi="Times New Roman"/>
                <w:sz w:val="28"/>
                <w:szCs w:val="28"/>
              </w:rPr>
              <w:softHyphen/>
              <w:t>ровой комнате, по окончании игр расставлять игровой материал</w:t>
            </w: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tc>
        <w:tc>
          <w:tcPr>
            <w:tcW w:w="496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Знакомство с элементарными правилами безопасности дорожного движения (дать детям элементарные представления о правилах до</w:t>
            </w:r>
            <w:r w:rsidRPr="00EC4EE8">
              <w:rPr>
                <w:rFonts w:ascii="Times New Roman" w:hAnsi="Times New Roman"/>
                <w:sz w:val="28"/>
                <w:szCs w:val="28"/>
              </w:rPr>
              <w:softHyphen/>
              <w:t xml:space="preserve">рожного движения: автомобили движутся по дороге, светофор регулирует движение транспорта и пешеходов).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Подвижно-дидактическая игра «Будь внима</w:t>
            </w:r>
            <w:r w:rsidRPr="00EC4EE8">
              <w:rPr>
                <w:rFonts w:ascii="Times New Roman" w:hAnsi="Times New Roman"/>
                <w:sz w:val="28"/>
                <w:szCs w:val="28"/>
              </w:rPr>
              <w:softHyphen/>
              <w:t>телен!» (познакомить с сигналами светофора; на каждый сигнал дети выполняют определен</w:t>
            </w:r>
            <w:r w:rsidRPr="00EC4EE8">
              <w:rPr>
                <w:rFonts w:ascii="Times New Roman" w:hAnsi="Times New Roman"/>
                <w:sz w:val="28"/>
                <w:szCs w:val="28"/>
              </w:rPr>
              <w:softHyphen/>
              <w:t xml:space="preserve">ное движение).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Сюжетная игра на макете «Автомобили и светофор».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Инсценировка русской народной </w:t>
            </w:r>
            <w:proofErr w:type="spellStart"/>
            <w:r w:rsidRPr="00EC4EE8">
              <w:rPr>
                <w:rFonts w:ascii="Times New Roman" w:hAnsi="Times New Roman"/>
                <w:sz w:val="28"/>
                <w:szCs w:val="28"/>
              </w:rPr>
              <w:t>потешки</w:t>
            </w:r>
            <w:proofErr w:type="spellEnd"/>
            <w:r w:rsidRPr="00EC4EE8">
              <w:rPr>
                <w:rFonts w:ascii="Times New Roman" w:hAnsi="Times New Roman"/>
                <w:sz w:val="28"/>
                <w:szCs w:val="28"/>
              </w:rPr>
              <w:t xml:space="preserve"> «Большие ноги...»</w:t>
            </w:r>
          </w:p>
        </w:tc>
      </w:tr>
      <w:tr w:rsidR="00A41762" w:rsidRPr="00EC4EE8" w:rsidTr="00E47086">
        <w:trPr>
          <w:trHeight w:val="288"/>
        </w:trPr>
        <w:tc>
          <w:tcPr>
            <w:tcW w:w="14999" w:type="dxa"/>
            <w:gridSpan w:val="5"/>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lastRenderedPageBreak/>
              <w:t>3-я неделя</w:t>
            </w:r>
          </w:p>
        </w:tc>
      </w:tr>
      <w:tr w:rsidR="00A41762" w:rsidRPr="00EC4EE8" w:rsidTr="00E47086">
        <w:trPr>
          <w:trHeight w:val="3044"/>
        </w:trPr>
        <w:tc>
          <w:tcPr>
            <w:tcW w:w="4651" w:type="dxa"/>
            <w:gridSpan w:val="2"/>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Сюжетно-ролевые игры «Семья», «Готовим обед».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Подвижные игры «Где звенит колокольчик?», «Лошадки».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Игры с водой (звучит музыка, педагог предла</w:t>
            </w:r>
            <w:r w:rsidRPr="00EC4EE8">
              <w:rPr>
                <w:rFonts w:ascii="Times New Roman" w:hAnsi="Times New Roman"/>
                <w:sz w:val="28"/>
                <w:szCs w:val="28"/>
              </w:rPr>
              <w:softHyphen/>
              <w:t>гает детям поиграть с мелкими игрушками в теп</w:t>
            </w:r>
            <w:r w:rsidRPr="00EC4EE8">
              <w:rPr>
                <w:rFonts w:ascii="Times New Roman" w:hAnsi="Times New Roman"/>
                <w:sz w:val="28"/>
                <w:szCs w:val="28"/>
              </w:rPr>
              <w:softHyphen/>
              <w:t xml:space="preserve">лой мыльной воде, а также переливать воду из одного стакана в другой).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Чтение рассказа Е. Кузнеца «Ботинки».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Русская народная хороводная игра «Кто у нас хороший?».</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Игровая ситуация «Помоги товарищу застегнуть рубашку».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Знакомство с частями лица куклы Кати, умывание куклы</w:t>
            </w:r>
          </w:p>
        </w:tc>
        <w:tc>
          <w:tcPr>
            <w:tcW w:w="5387" w:type="dxa"/>
            <w:gridSpan w:val="2"/>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Наблюдение за действиями повара.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Выполнение движений в соответствии с тек</w:t>
            </w:r>
            <w:r w:rsidRPr="00EC4EE8">
              <w:rPr>
                <w:rFonts w:ascii="Times New Roman" w:hAnsi="Times New Roman"/>
                <w:sz w:val="28"/>
                <w:szCs w:val="28"/>
              </w:rPr>
              <w:softHyphen/>
              <w:t xml:space="preserve">стом стихотворения «Вот помощники мои...».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Беседа «Кто главный в машине (автобусе)» (дать представление о профессии водителя).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Оказание детьми посильной помощи няне во время </w:t>
            </w:r>
            <w:proofErr w:type="spellStart"/>
            <w:r w:rsidRPr="00EC4EE8">
              <w:rPr>
                <w:rFonts w:ascii="Times New Roman" w:hAnsi="Times New Roman"/>
                <w:sz w:val="28"/>
                <w:szCs w:val="28"/>
              </w:rPr>
              <w:t>застилания</w:t>
            </w:r>
            <w:proofErr w:type="spellEnd"/>
            <w:r w:rsidRPr="00EC4EE8">
              <w:rPr>
                <w:rFonts w:ascii="Times New Roman" w:hAnsi="Times New Roman"/>
                <w:sz w:val="28"/>
                <w:szCs w:val="28"/>
              </w:rPr>
              <w:t xml:space="preserve"> постелей.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Составление рассказа о том, как нужно одеваться на зимнюю прогулку.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Сюжетная игра «Поможем няне подмести пол»</w:t>
            </w:r>
          </w:p>
        </w:tc>
        <w:tc>
          <w:tcPr>
            <w:tcW w:w="4961" w:type="dxa"/>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Подвижные игры «Кто тише», «Кошка и мышки» (с использованием шапочек-масок).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Составление рассказа «Домашние животные» (уточнить правила безопасного взаимодействия с домашними животными).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Наблюдение за подвижными играми старших дошкольников на прогулке (уточнить правила безопасного поведения во время коллективных игр: не толкаться, не дергать друг друга за руки, за одежду)</w:t>
            </w:r>
          </w:p>
        </w:tc>
      </w:tr>
      <w:tr w:rsidR="00A41762" w:rsidRPr="00EC4EE8" w:rsidTr="00E47086">
        <w:trPr>
          <w:trHeight w:val="298"/>
        </w:trPr>
        <w:tc>
          <w:tcPr>
            <w:tcW w:w="14999" w:type="dxa"/>
            <w:gridSpan w:val="5"/>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4-я неделя</w:t>
            </w:r>
          </w:p>
        </w:tc>
      </w:tr>
      <w:tr w:rsidR="00A41762" w:rsidRPr="00EC4EE8" w:rsidTr="0005101A">
        <w:trPr>
          <w:trHeight w:val="2550"/>
        </w:trPr>
        <w:tc>
          <w:tcPr>
            <w:tcW w:w="4651"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Русская народная игра «Кот и мыши» с использованием шапочек-масок.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Пальчиковая гимнастика «Встали пальчики» (М. Кольцова).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Игры «Что ты видишь?», «Прятки с платком».</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Чтение стихотворения Т. Смирновой «Замарашка рот не мыл...».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5. Знакомство с членами семьи (учить называть свое имя и имена членов семьи).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Беседа «Что нужно делать, чтобы не болеть?» (объяснить значение здорового питания, физкультуры, прогулок на свежем воздухе, закалки)</w:t>
            </w:r>
          </w:p>
          <w:p w:rsidR="00A41762" w:rsidRPr="00EC4EE8" w:rsidRDefault="00A41762" w:rsidP="00122796">
            <w:pPr>
              <w:pStyle w:val="a3"/>
              <w:rPr>
                <w:rFonts w:ascii="Times New Roman" w:hAnsi="Times New Roman"/>
                <w:sz w:val="28"/>
                <w:szCs w:val="28"/>
              </w:rPr>
            </w:pPr>
          </w:p>
        </w:tc>
        <w:tc>
          <w:tcPr>
            <w:tcW w:w="5387"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1. Дидактические игры «Кто что делает?» (рассматривание сюжетных картинок с изображением представителей разных профессий, определение трудовых действий каждого).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Наблюдение за действиями воспитателя (полив цветов, изготовление дидактического материла к занятию).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Подвижная игра «Грибники» (дети имитируют движения грибника).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4. Оказание детьми посильной помощи няне во время сервировки стола к обеду</w:t>
            </w:r>
          </w:p>
        </w:tc>
        <w:tc>
          <w:tcPr>
            <w:tcW w:w="496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1. Дидактические игры «Что делают пожарные?» (знакомство со значением труда пожарных, воспитание уважения к людям опасных профессий).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Рассматривание иллюстраций с изображением пожара.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Подвижные игры «Кто быстрее добежит до линии».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Беседа «Осторожно, огонь!».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Инсценировка отрывка из </w:t>
            </w:r>
            <w:r w:rsidRPr="00EC4EE8">
              <w:rPr>
                <w:rFonts w:ascii="Times New Roman" w:hAnsi="Times New Roman"/>
                <w:sz w:val="28"/>
                <w:szCs w:val="28"/>
              </w:rPr>
              <w:lastRenderedPageBreak/>
              <w:t>стихотворения С. Я. Маршака «Тили-тили-тили-бом! Загорелся кошкин дом!»</w:t>
            </w:r>
          </w:p>
          <w:p w:rsidR="00A41762" w:rsidRPr="00EC4EE8" w:rsidRDefault="00A41762" w:rsidP="00122796">
            <w:pPr>
              <w:pStyle w:val="a3"/>
              <w:rPr>
                <w:rFonts w:ascii="Times New Roman" w:hAnsi="Times New Roman"/>
                <w:sz w:val="28"/>
                <w:szCs w:val="28"/>
              </w:rPr>
            </w:pPr>
          </w:p>
        </w:tc>
      </w:tr>
      <w:tr w:rsidR="00A41762" w:rsidRPr="00EC4EE8" w:rsidTr="00E47086">
        <w:trPr>
          <w:trHeight w:val="298"/>
        </w:trPr>
        <w:tc>
          <w:tcPr>
            <w:tcW w:w="14999" w:type="dxa"/>
            <w:gridSpan w:val="5"/>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lastRenderedPageBreak/>
              <w:t>Март</w:t>
            </w:r>
          </w:p>
        </w:tc>
      </w:tr>
      <w:tr w:rsidR="00A41762" w:rsidRPr="00EC4EE8" w:rsidTr="00E47086">
        <w:trPr>
          <w:trHeight w:val="298"/>
        </w:trPr>
        <w:tc>
          <w:tcPr>
            <w:tcW w:w="14999" w:type="dxa"/>
            <w:gridSpan w:val="5"/>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1-я неделя</w:t>
            </w:r>
          </w:p>
        </w:tc>
      </w:tr>
      <w:tr w:rsidR="00A41762" w:rsidRPr="00EC4EE8" w:rsidTr="00C731D2">
        <w:trPr>
          <w:trHeight w:val="1394"/>
        </w:trPr>
        <w:tc>
          <w:tcPr>
            <w:tcW w:w="4651" w:type="dxa"/>
            <w:gridSpan w:val="2"/>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Беседа о предстоящем празднике 8 Марта, рассматривание иллюстраций о празднике.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Подвижные игры «Поймай мяч», «Целься точнее!».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Дидактические игры «Похож - непохож» (классификация предметов по общему признаку), «Чудесный мешочек».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Выполнение игровых действий по подражанию (что мы делаем на прогулке, дома, в группе, в лесу). 5. Рассматривание предметов разного цвета, находящихся в группе.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Коллективная сюжетная игра «Идем в гости к игрушкам».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Игра на развитие мелкой моторики «Золушка» (дети отделяют фасоль от макарон)</w:t>
            </w:r>
          </w:p>
        </w:tc>
        <w:tc>
          <w:tcPr>
            <w:tcW w:w="5387" w:type="dxa"/>
            <w:gridSpan w:val="2"/>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Обучение детей аккуратному складыванию вещей в шкафчик.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Рассматривание картинок с изображением лю</w:t>
            </w:r>
            <w:r w:rsidRPr="00EC4EE8">
              <w:rPr>
                <w:rFonts w:ascii="Times New Roman" w:hAnsi="Times New Roman"/>
                <w:sz w:val="28"/>
                <w:szCs w:val="28"/>
              </w:rPr>
              <w:softHyphen/>
              <w:t xml:space="preserve">дей, выполняющих трудовые действия на огороде. 3. Ознакомление с трудом воспитателя (спросить у детей, кто находится рядом с ними весь день, что делает воспитатель).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Выполнение поручений воспитателя (собрать строительный материал на полочки или в ящик, аккуратно сложить кукольное постельное белье в стопочку).</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5.Сюжетная игра «Сделаем мебель для игрушек» (из строительного материала). 6. Дидактическая игра «Что делает?» (дети назы</w:t>
            </w:r>
            <w:r w:rsidRPr="00EC4EE8">
              <w:rPr>
                <w:rFonts w:ascii="Times New Roman" w:hAnsi="Times New Roman"/>
                <w:sz w:val="28"/>
                <w:szCs w:val="28"/>
              </w:rPr>
              <w:softHyphen/>
              <w:t>вают действия, которые показывает воспитатель)</w:t>
            </w:r>
          </w:p>
        </w:tc>
        <w:tc>
          <w:tcPr>
            <w:tcW w:w="4961" w:type="dxa"/>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Знакомство с элементарными правилами безопасности дорожного движения (дать детям элементарные представления о правилах дорожного движения: автомобили движутся по дороге, светофор регулирует движение транспорта и пешеходов).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Дидактическая игра «Собери светофор» (познакомить с сигналами светофора).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Сюжетная игра на макете «Шоферы-машинисты».</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Подвижная игра «Паровозы, машины».</w:t>
            </w:r>
          </w:p>
        </w:tc>
      </w:tr>
      <w:tr w:rsidR="00A41762" w:rsidRPr="00EC4EE8" w:rsidTr="00E47086">
        <w:trPr>
          <w:trHeight w:val="288"/>
        </w:trPr>
        <w:tc>
          <w:tcPr>
            <w:tcW w:w="14999" w:type="dxa"/>
            <w:gridSpan w:val="5"/>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lastRenderedPageBreak/>
              <w:t>2-я неделя</w:t>
            </w:r>
          </w:p>
        </w:tc>
      </w:tr>
      <w:tr w:rsidR="00A41762" w:rsidRPr="00EC4EE8" w:rsidTr="0079442C">
        <w:trPr>
          <w:trHeight w:val="3583"/>
        </w:trPr>
        <w:tc>
          <w:tcPr>
            <w:tcW w:w="4651"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Сюжетно-ролевые игры «Магазин одежды», «Парикмахерская».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Подвижные игры «Найди флажок», «Добеги до линии».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Самостоятельные игры с персонажами-игрушками.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Дидактические игры «Один - много», «Большие и маленькие».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Легкий бег за воспитателем подгруппами, всей группой, парами, по кругу, обегая предметы.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Экскурсия по группе: обратить внимание на чистоту и порядок (чистые раковины, посуда, подоконники), спросить, кто навел порядок в группе, как зовут няню, трудно ли каждый день наводить порядок в группе, как можно помочь</w:t>
            </w:r>
          </w:p>
        </w:tc>
        <w:tc>
          <w:tcPr>
            <w:tcW w:w="5387"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Беседа «Что мы умеем делать?» (уточнить у детей, что они научились делать в детском саду: лепить, рисовать, конструировать, ухаживать за растениями и т. д.).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Наблюдение на прогулке за старшими дошкольниками, помогающими воспитателю ухаживать за клумбой.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Выполнение поручений воспитателя по уборке игрушек в группе.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Подвижно-развивающая игра «Расти, расти, цветочек».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Уход за комнатными растениями: дети под руководством воспитателя рыхлят палочкой землю в цветочном горшке, наблюдают, как взрослые вытирают пыль с листочков, поливают цветы из лейки</w:t>
            </w: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tc>
        <w:tc>
          <w:tcPr>
            <w:tcW w:w="496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Подвижно-дидактическая игра «Угадай, на чем повезешь».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Формирование элементарных представлений о способах взаимодействия с растениями и животными (рассматривать растения, не нанося им вреда, наблюдать за животными, не беспо</w:t>
            </w:r>
            <w:r w:rsidRPr="00EC4EE8">
              <w:rPr>
                <w:rFonts w:ascii="Times New Roman" w:hAnsi="Times New Roman"/>
                <w:sz w:val="28"/>
                <w:szCs w:val="28"/>
              </w:rPr>
              <w:softHyphen/>
              <w:t xml:space="preserve">коя их и не причиняя им вреда).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Конструирование дороги для машин.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Подвижные игры «Мяч в кругу», «Попади в воротца» (уточнить правила безопасного поведения во время коллективной подвижной игры).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Наблюдение за движением машин на улице (дать представление о том, что все водители соблюдают правила дорожного движения, чтобы не произошла авария)</w:t>
            </w:r>
          </w:p>
        </w:tc>
      </w:tr>
      <w:tr w:rsidR="00A41762" w:rsidRPr="00EC4EE8" w:rsidTr="00E47086">
        <w:trPr>
          <w:trHeight w:val="278"/>
        </w:trPr>
        <w:tc>
          <w:tcPr>
            <w:tcW w:w="14999" w:type="dxa"/>
            <w:gridSpan w:val="5"/>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t>3-я неделя</w:t>
            </w:r>
          </w:p>
        </w:tc>
      </w:tr>
      <w:tr w:rsidR="00A41762" w:rsidRPr="00EC4EE8" w:rsidTr="0079442C">
        <w:trPr>
          <w:trHeight w:val="425"/>
        </w:trPr>
        <w:tc>
          <w:tcPr>
            <w:tcW w:w="4793" w:type="dxa"/>
            <w:gridSpan w:val="3"/>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Сюжетно-ролевые игры «Больница», «Семья».</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 2. Подвижные игры «Догони клубочек», «Зоопарк» (имитация движений животных).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Дидактические игры «Покажи нужную картинку», «Соберем птичку» (из разрезных картинок дети собирают изображение птицы).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4. Игра на внимание «Чем мы это делаем?» (например: чем мы смотрим? - Смотрим глазами).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Сюжетная игра «Приготовим обед».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Составление коллективного рассказа «Наши мамы»</w:t>
            </w:r>
          </w:p>
        </w:tc>
        <w:tc>
          <w:tcPr>
            <w:tcW w:w="5245" w:type="dxa"/>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1. Обучение детей аккуратному складыванию обуви в шкафчик.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Сюжетно-ролевая игра «Строители».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Наблюдение на прогулке за тем, как старшие дошкольники оказывают посильную помощь дворнику.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Выполнение поручений воспитателя (промыть кисточки после рисования в стакане с водой).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5. Сюжетная игра «Оденем кукол на прогулку».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Дидактическая игра «Магазин» (дети называют товар (игрушки), воспитатель продает игрушки кукле)</w:t>
            </w:r>
          </w:p>
        </w:tc>
        <w:tc>
          <w:tcPr>
            <w:tcW w:w="4961" w:type="dxa"/>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1. Знакомство с элементарными правилами безопасности дорожного движения (дать детям элементарные представления о правилах дорожного движения: автомобили движутся по дороге, светофор регулирует движение транспорта и пешеходов).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Дидактическая игра «Правильно - неправильно».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3. Сюжетная игра на макете «Автомобили и светофор».</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 4. Подвижная игра «Птички и кот».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Игра-инсценировка «Как машина зверят катала»</w:t>
            </w:r>
          </w:p>
          <w:p w:rsidR="00A41762" w:rsidRPr="00EC4EE8" w:rsidRDefault="00A41762" w:rsidP="00122796">
            <w:pPr>
              <w:pStyle w:val="a3"/>
              <w:rPr>
                <w:rFonts w:ascii="Times New Roman" w:hAnsi="Times New Roman"/>
                <w:sz w:val="28"/>
                <w:szCs w:val="28"/>
              </w:rPr>
            </w:pPr>
          </w:p>
        </w:tc>
      </w:tr>
      <w:tr w:rsidR="00A41762" w:rsidRPr="00EC4EE8" w:rsidTr="00E47086">
        <w:trPr>
          <w:trHeight w:val="422"/>
        </w:trPr>
        <w:tc>
          <w:tcPr>
            <w:tcW w:w="14999" w:type="dxa"/>
            <w:gridSpan w:val="5"/>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sz w:val="28"/>
                <w:szCs w:val="28"/>
              </w:rPr>
              <w:lastRenderedPageBreak/>
              <w:t xml:space="preserve">4-я </w:t>
            </w:r>
            <w:r w:rsidRPr="00EC4EE8">
              <w:rPr>
                <w:rFonts w:ascii="Times New Roman" w:hAnsi="Times New Roman"/>
                <w:b/>
                <w:bCs/>
                <w:sz w:val="28"/>
                <w:szCs w:val="28"/>
              </w:rPr>
              <w:t>неделя</w:t>
            </w:r>
          </w:p>
        </w:tc>
      </w:tr>
      <w:tr w:rsidR="00A41762" w:rsidRPr="00EC4EE8" w:rsidTr="0079442C">
        <w:trPr>
          <w:trHeight w:val="422"/>
        </w:trPr>
        <w:tc>
          <w:tcPr>
            <w:tcW w:w="4793" w:type="dxa"/>
            <w:gridSpan w:val="3"/>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Сюжетные игры «Медвежонок чинит машину», «Строим забор для зверюшек».</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Подвижные игры «Найди флажок», «Не пере</w:t>
            </w:r>
            <w:r w:rsidRPr="00EC4EE8">
              <w:rPr>
                <w:rFonts w:ascii="Times New Roman" w:hAnsi="Times New Roman"/>
                <w:sz w:val="28"/>
                <w:szCs w:val="28"/>
              </w:rPr>
              <w:softHyphen/>
              <w:t>ползай линию!».</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Самостоятельные игры с персонажами-игруш</w:t>
            </w:r>
            <w:r w:rsidRPr="00EC4EE8">
              <w:rPr>
                <w:rFonts w:ascii="Times New Roman" w:hAnsi="Times New Roman"/>
                <w:sz w:val="28"/>
                <w:szCs w:val="28"/>
              </w:rPr>
              <w:softHyphen/>
              <w:t>ками.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Дидактические игры «Что лишнее», «Найди предмет такого же цвета».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Составление коллективного рассказа «Что мы делаем на прогулке».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Пальчиковая гимнастика «Этот пальчик де</w:t>
            </w:r>
            <w:r w:rsidRPr="00EC4EE8">
              <w:rPr>
                <w:rFonts w:ascii="Times New Roman" w:hAnsi="Times New Roman"/>
                <w:sz w:val="28"/>
                <w:szCs w:val="28"/>
              </w:rPr>
              <w:softHyphen/>
              <w:t>душка...».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Игра-соревнование «Кто быстрей построит башенку из пяти кубиков»</w:t>
            </w: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p w:rsidR="00A41762" w:rsidRDefault="00A41762" w:rsidP="00122796">
            <w:pPr>
              <w:pStyle w:val="a3"/>
              <w:rPr>
                <w:rFonts w:ascii="Times New Roman" w:hAnsi="Times New Roman"/>
                <w:sz w:val="28"/>
                <w:szCs w:val="28"/>
              </w:rPr>
            </w:pPr>
          </w:p>
          <w:p w:rsidR="00FC054E" w:rsidRDefault="00FC054E" w:rsidP="00122796">
            <w:pPr>
              <w:pStyle w:val="a3"/>
              <w:rPr>
                <w:rFonts w:ascii="Times New Roman" w:hAnsi="Times New Roman"/>
                <w:sz w:val="28"/>
                <w:szCs w:val="28"/>
              </w:rPr>
            </w:pPr>
          </w:p>
          <w:p w:rsidR="00FC054E" w:rsidRDefault="00FC054E" w:rsidP="00122796">
            <w:pPr>
              <w:pStyle w:val="a3"/>
              <w:rPr>
                <w:rFonts w:ascii="Times New Roman" w:hAnsi="Times New Roman"/>
                <w:sz w:val="28"/>
                <w:szCs w:val="28"/>
              </w:rPr>
            </w:pPr>
          </w:p>
          <w:p w:rsidR="00FC054E" w:rsidRPr="00EC4EE8" w:rsidRDefault="00FC054E" w:rsidP="00122796">
            <w:pPr>
              <w:pStyle w:val="a3"/>
              <w:rPr>
                <w:rFonts w:ascii="Times New Roman" w:hAnsi="Times New Roman"/>
                <w:sz w:val="28"/>
                <w:szCs w:val="28"/>
              </w:rPr>
            </w:pPr>
          </w:p>
        </w:tc>
        <w:tc>
          <w:tcPr>
            <w:tcW w:w="5245" w:type="dxa"/>
            <w:tcBorders>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Дидактические игры «Чудесный мешочек», «Назови как можно больше предметов».</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Наблюдение на прогулке за старшими дошколь</w:t>
            </w:r>
            <w:r w:rsidRPr="00EC4EE8">
              <w:rPr>
                <w:rFonts w:ascii="Times New Roman" w:hAnsi="Times New Roman"/>
                <w:sz w:val="28"/>
                <w:szCs w:val="28"/>
              </w:rPr>
              <w:softHyphen/>
              <w:t>никами, собирающими мусор (палочки, камушки, листья)с участка.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Выполнение поручений воспитателя по уборке игрушек в группе.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Наблюдение за тем, как няня меняет воду в ак</w:t>
            </w:r>
            <w:r w:rsidRPr="00EC4EE8">
              <w:rPr>
                <w:rFonts w:ascii="Times New Roman" w:hAnsi="Times New Roman"/>
                <w:sz w:val="28"/>
                <w:szCs w:val="28"/>
              </w:rPr>
              <w:softHyphen/>
              <w:t>вариуме, кормит рыбок.</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Подвижная игра «Доползи до погремушки».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Беседа «Значение домашних животных для че</w:t>
            </w:r>
            <w:r w:rsidRPr="00EC4EE8">
              <w:rPr>
                <w:rFonts w:ascii="Times New Roman" w:hAnsi="Times New Roman"/>
                <w:sz w:val="28"/>
                <w:szCs w:val="28"/>
              </w:rPr>
              <w:softHyphen/>
              <w:t>ловека; уход за домашними животными»</w:t>
            </w:r>
          </w:p>
        </w:tc>
        <w:tc>
          <w:tcPr>
            <w:tcW w:w="4961" w:type="dxa"/>
            <w:tcBorders>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Повторение элементарных правил поведения в детском саду: играть с детьми, не мешая им</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и не причиняя боль; уходить из детского сада только с родителями.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Наблюдение за животными в зооуголке (формирование элементарных представлений о способах взаимодействия с растениями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и животными: рассматривать растения, не на</w:t>
            </w:r>
            <w:r w:rsidRPr="00EC4EE8">
              <w:rPr>
                <w:rFonts w:ascii="Times New Roman" w:hAnsi="Times New Roman"/>
                <w:sz w:val="28"/>
                <w:szCs w:val="28"/>
              </w:rPr>
              <w:softHyphen/>
              <w:t>нося им вреда, наблюдать за животными, не беспокоя их и не причиняя им вреда).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Подвижная игра «Солнышко и дождик».</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Составление рассказа о том, как нужно вести себя на улице, в общественном транспорте</w:t>
            </w:r>
          </w:p>
        </w:tc>
      </w:tr>
      <w:tr w:rsidR="00A41762" w:rsidRPr="00EC4EE8" w:rsidTr="00E47086">
        <w:trPr>
          <w:trHeight w:val="422"/>
        </w:trPr>
        <w:tc>
          <w:tcPr>
            <w:tcW w:w="14999" w:type="dxa"/>
            <w:gridSpan w:val="5"/>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lastRenderedPageBreak/>
              <w:t>Апрель</w:t>
            </w:r>
          </w:p>
        </w:tc>
      </w:tr>
      <w:tr w:rsidR="00A41762" w:rsidRPr="00EC4EE8" w:rsidTr="00E47086">
        <w:trPr>
          <w:trHeight w:val="422"/>
        </w:trPr>
        <w:tc>
          <w:tcPr>
            <w:tcW w:w="14999" w:type="dxa"/>
            <w:gridSpan w:val="5"/>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1-я неделя</w:t>
            </w:r>
          </w:p>
        </w:tc>
      </w:tr>
      <w:tr w:rsidR="00A41762" w:rsidRPr="00EC4EE8" w:rsidTr="0079442C">
        <w:trPr>
          <w:trHeight w:val="543"/>
        </w:trPr>
        <w:tc>
          <w:tcPr>
            <w:tcW w:w="4793" w:type="dxa"/>
            <w:gridSpan w:val="3"/>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Сюжетные игры «Куклы гуляют», «Айболит лечит зверей».</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Подвижные игры «Достань до погремушки», «Птички».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Инсценировка русской народной </w:t>
            </w:r>
            <w:proofErr w:type="spellStart"/>
            <w:r w:rsidRPr="00EC4EE8">
              <w:rPr>
                <w:rFonts w:ascii="Times New Roman" w:hAnsi="Times New Roman"/>
                <w:sz w:val="28"/>
                <w:szCs w:val="28"/>
              </w:rPr>
              <w:t>потешки</w:t>
            </w:r>
            <w:proofErr w:type="spellEnd"/>
            <w:r w:rsidRPr="00EC4EE8">
              <w:rPr>
                <w:rFonts w:ascii="Times New Roman" w:hAnsi="Times New Roman"/>
                <w:sz w:val="28"/>
                <w:szCs w:val="28"/>
              </w:rPr>
              <w:t xml:space="preserve"> «Курочка-</w:t>
            </w:r>
            <w:proofErr w:type="spellStart"/>
            <w:r w:rsidRPr="00EC4EE8">
              <w:rPr>
                <w:rFonts w:ascii="Times New Roman" w:hAnsi="Times New Roman"/>
                <w:sz w:val="28"/>
                <w:szCs w:val="28"/>
              </w:rPr>
              <w:t>рябушечка</w:t>
            </w:r>
            <w:proofErr w:type="spellEnd"/>
            <w:r w:rsidRPr="00EC4EE8">
              <w:rPr>
                <w:rFonts w:ascii="Times New Roman" w:hAnsi="Times New Roman"/>
                <w:sz w:val="28"/>
                <w:szCs w:val="28"/>
              </w:rPr>
              <w:t>...».</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Дидактические игры: складывание пирамидки из 5-8 колец разной величины, складывание узо</w:t>
            </w:r>
            <w:r w:rsidRPr="00EC4EE8">
              <w:rPr>
                <w:rFonts w:ascii="Times New Roman" w:hAnsi="Times New Roman"/>
                <w:sz w:val="28"/>
                <w:szCs w:val="28"/>
              </w:rPr>
              <w:softHyphen/>
              <w:t>ра из геометрических фигур.</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Игровое упражнение «Подбери посуду для кукол».</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Наблюдение сюжетно-ролевой игры старших дошкольников «Больница».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Изображение цветовых пя</w:t>
            </w:r>
            <w:r w:rsidR="00FC054E">
              <w:rPr>
                <w:rFonts w:ascii="Times New Roman" w:hAnsi="Times New Roman"/>
                <w:sz w:val="28"/>
                <w:szCs w:val="28"/>
              </w:rPr>
              <w:t>тен красками с по</w:t>
            </w:r>
            <w:r w:rsidR="00FC054E">
              <w:rPr>
                <w:rFonts w:ascii="Times New Roman" w:hAnsi="Times New Roman"/>
                <w:sz w:val="28"/>
                <w:szCs w:val="28"/>
              </w:rPr>
              <w:softHyphen/>
              <w:t>мощью пальцев</w:t>
            </w:r>
          </w:p>
        </w:tc>
        <w:tc>
          <w:tcPr>
            <w:tcW w:w="5245" w:type="dxa"/>
            <w:tcBorders>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Дидактическая игра «Что умеет делать повар?».</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Коллективная уборка в игровом уголке.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Наблюдение за ростом и развитием цветов на клумбе.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Рассматривание сюжетных картинок с изобра</w:t>
            </w:r>
            <w:r w:rsidRPr="00EC4EE8">
              <w:rPr>
                <w:rFonts w:ascii="Times New Roman" w:hAnsi="Times New Roman"/>
                <w:sz w:val="28"/>
                <w:szCs w:val="28"/>
              </w:rPr>
              <w:softHyphen/>
              <w:t>жением людей, работающих на улицах города весной.</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Слушание рассказа воспитателя о том, как птицы трудятся над построением гнезд.</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Оказание посильной помощи воспитателю в починке сломанных игрушек.</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Конструирование горки для кукол и других игрушек</w:t>
            </w:r>
          </w:p>
        </w:tc>
        <w:tc>
          <w:tcPr>
            <w:tcW w:w="4961" w:type="dxa"/>
            <w:tcBorders>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Дидактическая игра «Найди и собери» (закрепить знания о частях машин и их отличии).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Формирование элементарных представлений о способах взаимодействия с растениями и животными (рассматривать растения, не нанося им вреда, наблюдать за животными, не беспокоя их и не причиняя им вреда).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Беседа «Осторожно, дорога!».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Подвижные игры «Мяч в кругу», «Попади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в воротца» (уточнить правила безопасного поведения во время коллективных подвижных игр)</w:t>
            </w:r>
          </w:p>
        </w:tc>
      </w:tr>
      <w:tr w:rsidR="00A41762" w:rsidRPr="00EC4EE8" w:rsidTr="00E47086">
        <w:trPr>
          <w:trHeight w:val="542"/>
        </w:trPr>
        <w:tc>
          <w:tcPr>
            <w:tcW w:w="14999" w:type="dxa"/>
            <w:gridSpan w:val="5"/>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t>2-я неделя</w:t>
            </w:r>
          </w:p>
        </w:tc>
      </w:tr>
      <w:tr w:rsidR="00A41762" w:rsidRPr="00EC4EE8" w:rsidTr="0079442C">
        <w:trPr>
          <w:trHeight w:val="542"/>
        </w:trPr>
        <w:tc>
          <w:tcPr>
            <w:tcW w:w="4793" w:type="dxa"/>
            <w:gridSpan w:val="3"/>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Сюжетно-ролевая игра «Семья».</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Подвижные игры «Где звенит», «Через ручеек».</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Заучивание четверостишия:</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Мы по лесу шли, шли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Подберезовик нашли.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Раз грибок и два грибок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Положили в кузовок.</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Дидактические игры «Один - много», </w:t>
            </w:r>
            <w:r w:rsidRPr="00EC4EE8">
              <w:rPr>
                <w:rFonts w:ascii="Times New Roman" w:hAnsi="Times New Roman"/>
                <w:sz w:val="28"/>
                <w:szCs w:val="28"/>
              </w:rPr>
              <w:lastRenderedPageBreak/>
              <w:t>«От ма</w:t>
            </w:r>
            <w:r w:rsidRPr="00EC4EE8">
              <w:rPr>
                <w:rFonts w:ascii="Times New Roman" w:hAnsi="Times New Roman"/>
                <w:sz w:val="28"/>
                <w:szCs w:val="28"/>
              </w:rPr>
              <w:softHyphen/>
              <w:t>ленького к большому».</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Организация коллективной игры с игрушками с целью воспитания доброжелательных взаимо</w:t>
            </w:r>
            <w:r w:rsidRPr="00EC4EE8">
              <w:rPr>
                <w:rFonts w:ascii="Times New Roman" w:hAnsi="Times New Roman"/>
                <w:sz w:val="28"/>
                <w:szCs w:val="28"/>
              </w:rPr>
              <w:softHyphen/>
              <w:t>отношений со сверстниками.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Игры с разноцве</w:t>
            </w:r>
            <w:r w:rsidR="00FC054E">
              <w:rPr>
                <w:rFonts w:ascii="Times New Roman" w:hAnsi="Times New Roman"/>
                <w:sz w:val="28"/>
                <w:szCs w:val="28"/>
              </w:rPr>
              <w:t>тными султанчиками на про</w:t>
            </w:r>
            <w:r w:rsidR="00FC054E">
              <w:rPr>
                <w:rFonts w:ascii="Times New Roman" w:hAnsi="Times New Roman"/>
                <w:sz w:val="28"/>
                <w:szCs w:val="28"/>
              </w:rPr>
              <w:softHyphen/>
              <w:t>гулке</w:t>
            </w:r>
          </w:p>
        </w:tc>
        <w:tc>
          <w:tcPr>
            <w:tcW w:w="5245" w:type="dxa"/>
            <w:tcBorders>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1. Беседа «Как я помогаю бабушке с дедушкой».</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Конструирование из кубиков и кирпичиков инвентаря для спортплощадки.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Развивающая игра «Разноцветные карандаши» (дети под руководством педагога группируют карандаши по длине, цвету).</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Дидактическая игра «Что не подходит?» </w:t>
            </w:r>
            <w:r w:rsidRPr="00EC4EE8">
              <w:rPr>
                <w:rFonts w:ascii="Times New Roman" w:hAnsi="Times New Roman"/>
                <w:sz w:val="28"/>
                <w:szCs w:val="28"/>
              </w:rPr>
              <w:lastRenderedPageBreak/>
              <w:t>(дети рассматривают картинки с предметами и назы</w:t>
            </w:r>
            <w:r w:rsidRPr="00EC4EE8">
              <w:rPr>
                <w:rFonts w:ascii="Times New Roman" w:hAnsi="Times New Roman"/>
                <w:sz w:val="28"/>
                <w:szCs w:val="28"/>
              </w:rPr>
              <w:softHyphen/>
              <w:t>вают те, которые не подходят для работы повара).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Лепка из пластилина колечек для пирамидки</w:t>
            </w:r>
          </w:p>
        </w:tc>
        <w:tc>
          <w:tcPr>
            <w:tcW w:w="4961" w:type="dxa"/>
            <w:tcBorders>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1. Повторение элементарных правил безопасного передвижения в помещении: быть осторожными при спуске и подъеме по лестнице; держаться за перила.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Наблюдение за животными в зооуголке (формирование элементарных представлений</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о способах взаимодействия с растениями </w:t>
            </w:r>
            <w:r w:rsidRPr="00EC4EE8">
              <w:rPr>
                <w:rFonts w:ascii="Times New Roman" w:hAnsi="Times New Roman"/>
                <w:sz w:val="28"/>
                <w:szCs w:val="28"/>
              </w:rPr>
              <w:lastRenderedPageBreak/>
              <w:t>и жи</w:t>
            </w:r>
            <w:r w:rsidRPr="00EC4EE8">
              <w:rPr>
                <w:rFonts w:ascii="Times New Roman" w:hAnsi="Times New Roman"/>
                <w:sz w:val="28"/>
                <w:szCs w:val="28"/>
              </w:rPr>
              <w:softHyphen/>
              <w:t>вотными).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Рисование на тему «Дорожка для зверят».</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Обсуждение ситуации: дети обсыпают друг друга песком на прогулке (уточнить правила безопасного поведения на прогулке)</w:t>
            </w:r>
          </w:p>
        </w:tc>
      </w:tr>
      <w:tr w:rsidR="00A41762" w:rsidRPr="00EC4EE8" w:rsidTr="00E47086">
        <w:trPr>
          <w:trHeight w:val="542"/>
        </w:trPr>
        <w:tc>
          <w:tcPr>
            <w:tcW w:w="14999" w:type="dxa"/>
            <w:gridSpan w:val="5"/>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lastRenderedPageBreak/>
              <w:t>3-я неделя</w:t>
            </w:r>
          </w:p>
        </w:tc>
      </w:tr>
      <w:tr w:rsidR="00A41762" w:rsidRPr="00EC4EE8" w:rsidTr="0079442C">
        <w:trPr>
          <w:trHeight w:val="542"/>
        </w:trPr>
        <w:tc>
          <w:tcPr>
            <w:tcW w:w="4793" w:type="dxa"/>
            <w:gridSpan w:val="3"/>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Сюжетная игра «У куклы Кати день рожде</w:t>
            </w:r>
            <w:r w:rsidRPr="00EC4EE8">
              <w:rPr>
                <w:rFonts w:ascii="Times New Roman" w:hAnsi="Times New Roman"/>
                <w:sz w:val="28"/>
                <w:szCs w:val="28"/>
              </w:rPr>
              <w:softHyphen/>
              <w:t>ния».</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Подвижные игры «Поезд», «Флажок».</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Инсценировка русской народной </w:t>
            </w:r>
            <w:proofErr w:type="spellStart"/>
            <w:r w:rsidRPr="00EC4EE8">
              <w:rPr>
                <w:rFonts w:ascii="Times New Roman" w:hAnsi="Times New Roman"/>
                <w:sz w:val="28"/>
                <w:szCs w:val="28"/>
              </w:rPr>
              <w:t>потешки</w:t>
            </w:r>
            <w:proofErr w:type="spellEnd"/>
            <w:r w:rsidRPr="00EC4EE8">
              <w:rPr>
                <w:rFonts w:ascii="Times New Roman" w:hAnsi="Times New Roman"/>
                <w:sz w:val="28"/>
                <w:szCs w:val="28"/>
              </w:rPr>
              <w:t xml:space="preserve"> «Ладушки, ладушки...».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Дидактическая игра «Что мы надеваем и во что обуваемся на прогулку весной?».</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Игровое упражнение «Кто быстрее соберет пи</w:t>
            </w:r>
            <w:r w:rsidRPr="00EC4EE8">
              <w:rPr>
                <w:rFonts w:ascii="Times New Roman" w:hAnsi="Times New Roman"/>
                <w:sz w:val="28"/>
                <w:szCs w:val="28"/>
              </w:rPr>
              <w:softHyphen/>
              <w:t>рамидку».</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Наблюдение сюжетно-ролевой игры старших дошкольников «Магазин».</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Рисование воздушных шариков для куклы Кати</w:t>
            </w:r>
          </w:p>
        </w:tc>
        <w:tc>
          <w:tcPr>
            <w:tcW w:w="5245" w:type="dxa"/>
            <w:tcBorders>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Дидактическая игра «Что умеет делать врач?».</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Выполнение поручений воспитателя по подготовке к занятию.</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Знакомство с трудом прачки (воспитывать у детей уважительное отношение к труду взрослых).</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Игра средней подвижности «Найди предмет».</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Беседа «Кто заботится о нас в детском саду?» (уточнить у детей, как зовут тех сотрудников детского сада, с которыми они уже познакомились, как дети могут помочь няне, работникам </w:t>
            </w:r>
            <w:proofErr w:type="spellStart"/>
            <w:r w:rsidRPr="00EC4EE8">
              <w:rPr>
                <w:rFonts w:ascii="Times New Roman" w:hAnsi="Times New Roman"/>
                <w:sz w:val="28"/>
                <w:szCs w:val="28"/>
              </w:rPr>
              <w:t>прачеч</w:t>
            </w:r>
            <w:proofErr w:type="spellEnd"/>
            <w:r w:rsidRPr="00EC4EE8">
              <w:rPr>
                <w:rFonts w:ascii="Times New Roman" w:hAnsi="Times New Roman"/>
                <w:sz w:val="28"/>
                <w:szCs w:val="28"/>
              </w:rPr>
              <w:t>-. ной, дворнику)</w:t>
            </w:r>
          </w:p>
        </w:tc>
        <w:tc>
          <w:tcPr>
            <w:tcW w:w="4961" w:type="dxa"/>
            <w:tcBorders>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Подвижно-дидактическая игра «Разноцветные машины».</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Формирование элементарных представлений о способах взаимодействия с растениями и животными (рассматривать растения, не нанося им вреда, наблюдать за животными, не беспокоя их и не причиняя им вреда).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Дидактическая игра «Запрещено - разрешено».</w:t>
            </w:r>
          </w:p>
          <w:p w:rsidR="00FC054E" w:rsidRPr="00EC4EE8" w:rsidRDefault="00A41762" w:rsidP="00122796">
            <w:pPr>
              <w:pStyle w:val="a3"/>
              <w:rPr>
                <w:rFonts w:ascii="Times New Roman" w:hAnsi="Times New Roman"/>
                <w:sz w:val="28"/>
                <w:szCs w:val="28"/>
              </w:rPr>
            </w:pPr>
            <w:r w:rsidRPr="00EC4EE8">
              <w:rPr>
                <w:rFonts w:ascii="Times New Roman" w:hAnsi="Times New Roman"/>
                <w:sz w:val="28"/>
                <w:szCs w:val="28"/>
              </w:rPr>
              <w:t>4. Наблюдение за пешеходами, которые переходят дорогу, за игрой старших дошкольников на транспортной площа</w:t>
            </w:r>
            <w:r w:rsidR="00FC054E">
              <w:rPr>
                <w:rFonts w:ascii="Times New Roman" w:hAnsi="Times New Roman"/>
                <w:sz w:val="28"/>
                <w:szCs w:val="28"/>
              </w:rPr>
              <w:t>дке</w:t>
            </w:r>
          </w:p>
        </w:tc>
      </w:tr>
      <w:tr w:rsidR="00A41762" w:rsidRPr="00EC4EE8" w:rsidTr="00E47086">
        <w:trPr>
          <w:trHeight w:val="542"/>
        </w:trPr>
        <w:tc>
          <w:tcPr>
            <w:tcW w:w="14999" w:type="dxa"/>
            <w:gridSpan w:val="5"/>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t>4-я неделя</w:t>
            </w:r>
          </w:p>
        </w:tc>
      </w:tr>
      <w:tr w:rsidR="00A41762" w:rsidRPr="00EC4EE8" w:rsidTr="0079442C">
        <w:trPr>
          <w:trHeight w:val="147"/>
        </w:trPr>
        <w:tc>
          <w:tcPr>
            <w:tcW w:w="4793" w:type="dxa"/>
            <w:gridSpan w:val="3"/>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Сюжетно-ролевая игра «Едем на автобусе».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Подвижные игры на прогулке (на </w:t>
            </w:r>
            <w:r w:rsidRPr="00EC4EE8">
              <w:rPr>
                <w:rFonts w:ascii="Times New Roman" w:hAnsi="Times New Roman"/>
                <w:sz w:val="28"/>
                <w:szCs w:val="28"/>
              </w:rPr>
              <w:lastRenderedPageBreak/>
              <w:t xml:space="preserve">выбор педагога).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Рассматривание иллюстраций с изображением детей, играющих на улице весной, обсуждение содержания изображенного.</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Дидактическая игра «Что изменилось?».</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Составление узоров из мозаики, счетных пало</w:t>
            </w:r>
            <w:r w:rsidRPr="00EC4EE8">
              <w:rPr>
                <w:rFonts w:ascii="Times New Roman" w:hAnsi="Times New Roman"/>
                <w:sz w:val="28"/>
                <w:szCs w:val="28"/>
              </w:rPr>
              <w:softHyphen/>
              <w:t>чек, крупных пуговиц.</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Показ воспитателем опыта с водой «Разно</w:t>
            </w:r>
            <w:r w:rsidRPr="00EC4EE8">
              <w:rPr>
                <w:rFonts w:ascii="Times New Roman" w:hAnsi="Times New Roman"/>
                <w:sz w:val="28"/>
                <w:szCs w:val="28"/>
              </w:rPr>
              <w:softHyphen/>
              <w:t>цветная</w:t>
            </w:r>
            <w:r w:rsidR="00FC054E">
              <w:rPr>
                <w:rFonts w:ascii="Times New Roman" w:hAnsi="Times New Roman"/>
                <w:sz w:val="28"/>
                <w:szCs w:val="28"/>
              </w:rPr>
              <w:t xml:space="preserve"> вода» (уточнить знание цветов)</w:t>
            </w:r>
          </w:p>
        </w:tc>
        <w:tc>
          <w:tcPr>
            <w:tcW w:w="5245" w:type="dxa"/>
            <w:tcBorders>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1. Дидактическая игра «Что умеет делать дворник?».</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Выполнение поручений воспитателя по </w:t>
            </w:r>
            <w:r w:rsidRPr="00EC4EE8">
              <w:rPr>
                <w:rFonts w:ascii="Times New Roman" w:hAnsi="Times New Roman"/>
                <w:sz w:val="28"/>
                <w:szCs w:val="28"/>
              </w:rPr>
              <w:lastRenderedPageBreak/>
              <w:t>подготовке к прогулке.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Рассматривание сюжетных картинок с изображением людей, которые выполняют работу на огороде, в саду весной.</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Беседа «Кто сделал все предметы?» (обсудить с детьми, кто сделал все предметы в группе; напомнить, что все предметы сделаны руками человека, что в них вложен труд и поэтому ко всему нужно относиться бережно).</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Слушание рассказа воспитателя о том</w:t>
            </w:r>
            <w:r w:rsidR="00FC054E">
              <w:rPr>
                <w:rFonts w:ascii="Times New Roman" w:hAnsi="Times New Roman"/>
                <w:sz w:val="28"/>
                <w:szCs w:val="28"/>
              </w:rPr>
              <w:t>, как трудятся насекомые весной</w:t>
            </w:r>
          </w:p>
        </w:tc>
        <w:tc>
          <w:tcPr>
            <w:tcW w:w="4961" w:type="dxa"/>
            <w:tcBorders>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1. Повторение элементарных правил безопасного передвижения в помещении: быть осторожными при </w:t>
            </w:r>
            <w:r w:rsidRPr="00EC4EE8">
              <w:rPr>
                <w:rFonts w:ascii="Times New Roman" w:hAnsi="Times New Roman"/>
                <w:sz w:val="28"/>
                <w:szCs w:val="28"/>
              </w:rPr>
              <w:lastRenderedPageBreak/>
              <w:t>спуске и подъеме по лестнице; держаться за перила.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Ознакомление со свойствами воды; беседа о необходимости соблюдения правил безопасности возле водоема, бассейна.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Игровое упражнение «Паровоз».</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Обсуждение ситуации: ребенок один на улице (обсудить правила безопасного поведения: нельзя выходить за пределы детского сада, дома без взрослых)</w:t>
            </w:r>
          </w:p>
          <w:p w:rsidR="00A41762" w:rsidRPr="00EC4EE8" w:rsidRDefault="00A41762" w:rsidP="00122796">
            <w:pPr>
              <w:pStyle w:val="a3"/>
              <w:rPr>
                <w:rFonts w:ascii="Times New Roman" w:hAnsi="Times New Roman"/>
                <w:sz w:val="28"/>
                <w:szCs w:val="28"/>
              </w:rPr>
            </w:pPr>
          </w:p>
        </w:tc>
      </w:tr>
      <w:tr w:rsidR="00A41762" w:rsidRPr="00EC4EE8" w:rsidTr="00E47086">
        <w:trPr>
          <w:trHeight w:val="143"/>
        </w:trPr>
        <w:tc>
          <w:tcPr>
            <w:tcW w:w="14999" w:type="dxa"/>
            <w:gridSpan w:val="5"/>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lastRenderedPageBreak/>
              <w:t>Май</w:t>
            </w:r>
          </w:p>
        </w:tc>
      </w:tr>
      <w:tr w:rsidR="00A41762" w:rsidRPr="00EC4EE8" w:rsidTr="00E47086">
        <w:trPr>
          <w:trHeight w:val="143"/>
        </w:trPr>
        <w:tc>
          <w:tcPr>
            <w:tcW w:w="14999" w:type="dxa"/>
            <w:gridSpan w:val="5"/>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t>1-я неделя</w:t>
            </w:r>
          </w:p>
        </w:tc>
      </w:tr>
      <w:tr w:rsidR="00A41762" w:rsidRPr="00EC4EE8" w:rsidTr="0079442C">
        <w:trPr>
          <w:trHeight w:val="143"/>
        </w:trPr>
        <w:tc>
          <w:tcPr>
            <w:tcW w:w="4793" w:type="dxa"/>
            <w:gridSpan w:val="3"/>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Сюжетно-ролевая игра «Едем на поезде».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Игра-забава «Жмурки».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Пальчиковая гимнастика «Пальчик-мальчик, где ты был?».</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Рассматривание сюжетной картины «На птичь</w:t>
            </w:r>
            <w:r w:rsidRPr="00EC4EE8">
              <w:rPr>
                <w:rFonts w:ascii="Times New Roman" w:hAnsi="Times New Roman"/>
                <w:sz w:val="28"/>
                <w:szCs w:val="28"/>
              </w:rPr>
              <w:softHyphen/>
              <w:t>ем дворе» (уточнить у детей, видел ли кто-нибудь из них домашних птиц и где).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Исполнение импровизационного танца «Ма</w:t>
            </w:r>
            <w:r w:rsidRPr="00EC4EE8">
              <w:rPr>
                <w:rFonts w:ascii="Times New Roman" w:hAnsi="Times New Roman"/>
                <w:sz w:val="28"/>
                <w:szCs w:val="28"/>
              </w:rPr>
              <w:softHyphen/>
              <w:t xml:space="preserve">ленький хоровод» (русская народная мелодия в обр. М. </w:t>
            </w:r>
            <w:proofErr w:type="spellStart"/>
            <w:r w:rsidRPr="00EC4EE8">
              <w:rPr>
                <w:rFonts w:ascii="Times New Roman" w:hAnsi="Times New Roman"/>
                <w:sz w:val="28"/>
                <w:szCs w:val="28"/>
              </w:rPr>
              <w:t>Раухвергера</w:t>
            </w:r>
            <w:proofErr w:type="spellEnd"/>
            <w:r w:rsidRPr="00EC4EE8">
              <w:rPr>
                <w:rFonts w:ascii="Times New Roman" w:hAnsi="Times New Roman"/>
                <w:sz w:val="28"/>
                <w:szCs w:val="28"/>
              </w:rPr>
              <w:t>).</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Игра «Повтори за мной» (воспитатель произ</w:t>
            </w:r>
            <w:r w:rsidRPr="00EC4EE8">
              <w:rPr>
                <w:rFonts w:ascii="Times New Roman" w:hAnsi="Times New Roman"/>
                <w:sz w:val="28"/>
                <w:szCs w:val="28"/>
              </w:rPr>
              <w:softHyphen/>
              <w:t xml:space="preserve">носит разные звуки, </w:t>
            </w:r>
            <w:r w:rsidRPr="00EC4EE8">
              <w:rPr>
                <w:rFonts w:ascii="Times New Roman" w:hAnsi="Times New Roman"/>
                <w:sz w:val="28"/>
                <w:szCs w:val="28"/>
              </w:rPr>
              <w:lastRenderedPageBreak/>
              <w:t>а дети повторяют за ним).</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Рисование по замыслу (педагог предлагает де</w:t>
            </w:r>
            <w:r w:rsidRPr="00EC4EE8">
              <w:rPr>
                <w:rFonts w:ascii="Times New Roman" w:hAnsi="Times New Roman"/>
                <w:sz w:val="28"/>
                <w:szCs w:val="28"/>
              </w:rPr>
              <w:softHyphen/>
              <w:t>тям нарисовать то, что они видя</w:t>
            </w:r>
            <w:r w:rsidR="00FC054E">
              <w:rPr>
                <w:rFonts w:ascii="Times New Roman" w:hAnsi="Times New Roman"/>
                <w:sz w:val="28"/>
                <w:szCs w:val="28"/>
              </w:rPr>
              <w:t>т в группе, на участке, в окно)</w:t>
            </w:r>
          </w:p>
        </w:tc>
        <w:tc>
          <w:tcPr>
            <w:tcW w:w="5245" w:type="dxa"/>
            <w:tcBorders>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1. Дидактическая игра «Научим куклу застилать постель».</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Наблюдение на прогулке за старшими дошколь</w:t>
            </w:r>
            <w:r w:rsidRPr="00EC4EE8">
              <w:rPr>
                <w:rFonts w:ascii="Times New Roman" w:hAnsi="Times New Roman"/>
                <w:sz w:val="28"/>
                <w:szCs w:val="28"/>
              </w:rPr>
              <w:softHyphen/>
              <w:t>никами, подметающими дорожки.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Выполнение поручений воспитателя на прогул</w:t>
            </w:r>
            <w:r w:rsidRPr="00EC4EE8">
              <w:rPr>
                <w:rFonts w:ascii="Times New Roman" w:hAnsi="Times New Roman"/>
                <w:sz w:val="28"/>
                <w:szCs w:val="28"/>
              </w:rPr>
              <w:softHyphen/>
              <w:t>ке (принеси (унеси) лейку, лопатку, мяч и т. д.).</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Конструирование стульчиков для гостей (ку</w:t>
            </w:r>
            <w:r w:rsidRPr="00EC4EE8">
              <w:rPr>
                <w:rFonts w:ascii="Times New Roman" w:hAnsi="Times New Roman"/>
                <w:sz w:val="28"/>
                <w:szCs w:val="28"/>
              </w:rPr>
              <w:softHyphen/>
              <w:t>кол или других игрушек).</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Рассматривание картинок с изображением представителей разных профессий (уточнение трудовых действий, которые выполняют врач, строитель, продавец, дворник, повар).</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Подвижная игра «Повтори движения», </w:t>
            </w:r>
            <w:r w:rsidRPr="00EC4EE8">
              <w:rPr>
                <w:rFonts w:ascii="Times New Roman" w:hAnsi="Times New Roman"/>
                <w:sz w:val="28"/>
                <w:szCs w:val="28"/>
              </w:rPr>
              <w:lastRenderedPageBreak/>
              <w:t>«Дос</w:t>
            </w:r>
            <w:r w:rsidRPr="00EC4EE8">
              <w:rPr>
                <w:rFonts w:ascii="Times New Roman" w:hAnsi="Times New Roman"/>
                <w:sz w:val="28"/>
                <w:szCs w:val="28"/>
              </w:rPr>
              <w:softHyphen/>
              <w:t>тань игрушку»</w:t>
            </w:r>
          </w:p>
        </w:tc>
        <w:tc>
          <w:tcPr>
            <w:tcW w:w="4961" w:type="dxa"/>
            <w:tcBorders>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1. Знакомство с элементарными правилами поведения: нельзя брать в рот несъедобные предметы, нельзя засовывать в нос и ухо какие-либо предметы.</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Подвижные игры «Через ручеек», «Зайка беленький сидит» (уточнить правила коллективного взаимодействия в игре).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Дидактическая игра «Найди маму для поросенка (теленка, жеребенка)».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Наблюдение за игровой ситуацией «Куклы не моют руки перед едой», «Петрушка собирает жуков в коробку»</w:t>
            </w:r>
          </w:p>
        </w:tc>
      </w:tr>
      <w:tr w:rsidR="00A41762" w:rsidRPr="00EC4EE8" w:rsidTr="00E47086">
        <w:trPr>
          <w:trHeight w:val="143"/>
        </w:trPr>
        <w:tc>
          <w:tcPr>
            <w:tcW w:w="14999" w:type="dxa"/>
            <w:gridSpan w:val="5"/>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lastRenderedPageBreak/>
              <w:t>2-я неделя</w:t>
            </w:r>
          </w:p>
        </w:tc>
      </w:tr>
      <w:tr w:rsidR="00A41762" w:rsidRPr="00EC4EE8" w:rsidTr="0079442C">
        <w:trPr>
          <w:trHeight w:val="2790"/>
        </w:trPr>
        <w:tc>
          <w:tcPr>
            <w:tcW w:w="4793" w:type="dxa"/>
            <w:gridSpan w:val="3"/>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Сюжетно-ролевая игра «Детский сад».</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Подвижные игры «Птички в гнездышках», «Найди флажок».</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Отгадывание загадки: «Гладкое, душистое, </w:t>
            </w:r>
            <w:proofErr w:type="spellStart"/>
            <w:r w:rsidRPr="00EC4EE8">
              <w:rPr>
                <w:rFonts w:ascii="Times New Roman" w:hAnsi="Times New Roman"/>
                <w:sz w:val="28"/>
                <w:szCs w:val="28"/>
              </w:rPr>
              <w:t>мо</w:t>
            </w:r>
            <w:proofErr w:type="spellEnd"/>
            <w:r w:rsidRPr="00EC4EE8">
              <w:rPr>
                <w:rFonts w:ascii="Times New Roman" w:hAnsi="Times New Roman"/>
                <w:sz w:val="28"/>
                <w:szCs w:val="28"/>
              </w:rPr>
              <w:t>-</w:t>
            </w:r>
          </w:p>
          <w:p w:rsidR="00A41762" w:rsidRPr="00EC4EE8" w:rsidRDefault="00A41762" w:rsidP="00122796">
            <w:pPr>
              <w:pStyle w:val="a3"/>
              <w:rPr>
                <w:rFonts w:ascii="Times New Roman" w:hAnsi="Times New Roman"/>
                <w:sz w:val="28"/>
                <w:szCs w:val="28"/>
              </w:rPr>
            </w:pPr>
            <w:proofErr w:type="spellStart"/>
            <w:r w:rsidRPr="00EC4EE8">
              <w:rPr>
                <w:rFonts w:ascii="Times New Roman" w:hAnsi="Times New Roman"/>
                <w:sz w:val="28"/>
                <w:szCs w:val="28"/>
              </w:rPr>
              <w:t>ет</w:t>
            </w:r>
            <w:proofErr w:type="spellEnd"/>
            <w:r w:rsidRPr="00EC4EE8">
              <w:rPr>
                <w:rFonts w:ascii="Times New Roman" w:hAnsi="Times New Roman"/>
                <w:sz w:val="28"/>
                <w:szCs w:val="28"/>
              </w:rPr>
              <w:t xml:space="preserve"> чисто». (Мыло.); рассматривание мыла, обсуж</w:t>
            </w:r>
            <w:r w:rsidRPr="00EC4EE8">
              <w:rPr>
                <w:rFonts w:ascii="Times New Roman" w:hAnsi="Times New Roman"/>
                <w:sz w:val="28"/>
                <w:szCs w:val="28"/>
              </w:rPr>
              <w:softHyphen/>
              <w:t xml:space="preserve">дение его назначения.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Сюжетная игра «Накроем стол к обеду».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Организация коллективной игры с игрушками с целью воспитания доброжелательных взаимо</w:t>
            </w:r>
            <w:r w:rsidRPr="00EC4EE8">
              <w:rPr>
                <w:rFonts w:ascii="Times New Roman" w:hAnsi="Times New Roman"/>
                <w:sz w:val="28"/>
                <w:szCs w:val="28"/>
              </w:rPr>
              <w:softHyphen/>
              <w:t xml:space="preserve">отношений со сверстниками. </w:t>
            </w:r>
          </w:p>
          <w:p w:rsidR="00FC054E" w:rsidRPr="00EC4EE8" w:rsidRDefault="00A41762" w:rsidP="00122796">
            <w:pPr>
              <w:pStyle w:val="a3"/>
              <w:rPr>
                <w:rFonts w:ascii="Times New Roman" w:hAnsi="Times New Roman"/>
                <w:sz w:val="28"/>
                <w:szCs w:val="28"/>
              </w:rPr>
            </w:pPr>
            <w:r w:rsidRPr="00EC4EE8">
              <w:rPr>
                <w:rFonts w:ascii="Times New Roman" w:hAnsi="Times New Roman"/>
                <w:sz w:val="28"/>
                <w:szCs w:val="28"/>
              </w:rPr>
              <w:t>6. Рисование карандашами мячей</w:t>
            </w:r>
            <w:r w:rsidR="00FC054E">
              <w:rPr>
                <w:rFonts w:ascii="Times New Roman" w:hAnsi="Times New Roman"/>
                <w:sz w:val="28"/>
                <w:szCs w:val="28"/>
              </w:rPr>
              <w:t>.</w:t>
            </w:r>
          </w:p>
        </w:tc>
        <w:tc>
          <w:tcPr>
            <w:tcW w:w="5245" w:type="dxa"/>
            <w:tcBorders>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Наблюдение за действиями сотрудников детского сада.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Выполнение движений в соответствии с текстом русской народной </w:t>
            </w:r>
            <w:proofErr w:type="spellStart"/>
            <w:r w:rsidRPr="00EC4EE8">
              <w:rPr>
                <w:rFonts w:ascii="Times New Roman" w:hAnsi="Times New Roman"/>
                <w:sz w:val="28"/>
                <w:szCs w:val="28"/>
              </w:rPr>
              <w:t>потешки</w:t>
            </w:r>
            <w:proofErr w:type="spellEnd"/>
            <w:r w:rsidRPr="00EC4EE8">
              <w:rPr>
                <w:rFonts w:ascii="Times New Roman" w:hAnsi="Times New Roman"/>
                <w:sz w:val="28"/>
                <w:szCs w:val="28"/>
              </w:rPr>
              <w:t xml:space="preserve"> «Большие ноги...».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Беседа «Кто главный в поезде» (дать представление о профессии машиниста).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Оказание детьми посильной помощи няне во время уборки группы.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Составление рассказа о том, как нужно одеваться на весеннюю прогулку.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Сюжетная игра «Поможем няне вымыть посуду»</w:t>
            </w:r>
          </w:p>
        </w:tc>
        <w:tc>
          <w:tcPr>
            <w:tcW w:w="4961" w:type="dxa"/>
            <w:tcBorders>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Ознакомление со свойствами твердых предметов (беседа о правилах безопасности: нельзя бросать твердые предметы друг в друга, под ноги, следует ставить их на место).</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Подвижные игры «Кто тише», «Прокати мяч». 3. Сюжетная игра на макете «Дети на улицах города».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Рисование на тему «Колеса и светофоры».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Сюжетная игра «Путешествие на поезде».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Дидактическая игра «Найди свой цвет» (учить ориентиров</w:t>
            </w:r>
            <w:r w:rsidR="00FC054E">
              <w:rPr>
                <w:rFonts w:ascii="Times New Roman" w:hAnsi="Times New Roman"/>
                <w:sz w:val="28"/>
                <w:szCs w:val="28"/>
              </w:rPr>
              <w:t>аться по зрительному ориентиру)</w:t>
            </w:r>
          </w:p>
        </w:tc>
      </w:tr>
      <w:tr w:rsidR="00A41762" w:rsidRPr="00EC4EE8" w:rsidTr="00E47086">
        <w:trPr>
          <w:trHeight w:val="278"/>
        </w:trPr>
        <w:tc>
          <w:tcPr>
            <w:tcW w:w="14999" w:type="dxa"/>
            <w:gridSpan w:val="5"/>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3-я неделя</w:t>
            </w:r>
          </w:p>
        </w:tc>
      </w:tr>
      <w:tr w:rsidR="00A41762" w:rsidRPr="00EC4EE8" w:rsidTr="0079442C">
        <w:trPr>
          <w:trHeight w:val="2816"/>
        </w:trPr>
        <w:tc>
          <w:tcPr>
            <w:tcW w:w="4793" w:type="dxa"/>
            <w:gridSpan w:val="3"/>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1. Сюжетно-ролевая игра «Встреча с доктором».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Игра-забава «Раздувайся, пузырь...».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«Упражнения с цветами» (</w:t>
            </w:r>
            <w:proofErr w:type="spellStart"/>
            <w:r w:rsidRPr="00EC4EE8">
              <w:rPr>
                <w:rFonts w:ascii="Times New Roman" w:hAnsi="Times New Roman"/>
                <w:sz w:val="28"/>
                <w:szCs w:val="28"/>
              </w:rPr>
              <w:t>муз.М</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Раухвергера</w:t>
            </w:r>
            <w:proofErr w:type="spellEnd"/>
            <w:r w:rsidRPr="00EC4EE8">
              <w:rPr>
                <w:rFonts w:ascii="Times New Roman" w:hAnsi="Times New Roman"/>
                <w:sz w:val="28"/>
                <w:szCs w:val="28"/>
              </w:rPr>
              <w:t xml:space="preserve">). 4. Музыкальная игра «Что звучит?».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Исполнение импровизационного танца «Заша</w:t>
            </w:r>
            <w:r w:rsidRPr="00EC4EE8">
              <w:rPr>
                <w:rFonts w:ascii="Times New Roman" w:hAnsi="Times New Roman"/>
                <w:sz w:val="28"/>
                <w:szCs w:val="28"/>
              </w:rPr>
              <w:softHyphen/>
              <w:t>гали ножки...» (</w:t>
            </w:r>
            <w:proofErr w:type="spellStart"/>
            <w:r w:rsidRPr="00EC4EE8">
              <w:rPr>
                <w:rFonts w:ascii="Times New Roman" w:hAnsi="Times New Roman"/>
                <w:sz w:val="28"/>
                <w:szCs w:val="28"/>
              </w:rPr>
              <w:t>муз.М</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Раухвергера</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6. Дидактическая игра «Складывание матрешки».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 Коллективная творческая работа: наклеивание разноцветных кружочков на общий лист бумаги</w:t>
            </w:r>
          </w:p>
        </w:tc>
        <w:tc>
          <w:tcPr>
            <w:tcW w:w="5245"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Дидактическая игра «Кому что нужно для ра</w:t>
            </w:r>
            <w:r w:rsidRPr="00EC4EE8">
              <w:rPr>
                <w:rFonts w:ascii="Times New Roman" w:hAnsi="Times New Roman"/>
                <w:sz w:val="28"/>
                <w:szCs w:val="28"/>
              </w:rPr>
              <w:softHyphen/>
              <w:t xml:space="preserve">боты?».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Наблюдение на прогулке за прохожими (дать представление о том, что все люди ходят на работу или выполняют домашние, хозяйственные дела).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Выполнение поручений воспитателя по уборке игрушек.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Конструирование любых построек из кирпичиков.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Рассматривание картинок с изображением лю</w:t>
            </w:r>
            <w:r w:rsidRPr="00EC4EE8">
              <w:rPr>
                <w:rFonts w:ascii="Times New Roman" w:hAnsi="Times New Roman"/>
                <w:sz w:val="28"/>
                <w:szCs w:val="28"/>
              </w:rPr>
              <w:softHyphen/>
              <w:t xml:space="preserve">дей, выполняющих трудовые действия по уборке помещений.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Составление рассказа на тему «Почему в нашей группе так чисто?»</w:t>
            </w:r>
          </w:p>
        </w:tc>
        <w:tc>
          <w:tcPr>
            <w:tcW w:w="496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Наблюдение за аквариумными рыбками, рассматривание комнатных растений в групповой комнате (формирование элементарных представлений о способах взаимодействия с растениями и животными: рассматривать растения, не нанося им вреда, наблюдать за животными, не беспокоя их и не причиняя им вреда).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Дидактическая игра «Можно или нельзя».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Беседа о правилах поведения в общественном транспорте (с использованием иллюстративного материала)</w:t>
            </w:r>
          </w:p>
        </w:tc>
      </w:tr>
      <w:tr w:rsidR="00A41762" w:rsidRPr="00EC4EE8" w:rsidTr="00E47086">
        <w:trPr>
          <w:trHeight w:val="278"/>
        </w:trPr>
        <w:tc>
          <w:tcPr>
            <w:tcW w:w="14999" w:type="dxa"/>
            <w:gridSpan w:val="5"/>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sz w:val="28"/>
                <w:szCs w:val="28"/>
              </w:rPr>
              <w:t>4-я</w:t>
            </w:r>
            <w:r w:rsidRPr="00EC4EE8">
              <w:rPr>
                <w:rFonts w:ascii="Times New Roman" w:hAnsi="Times New Roman"/>
                <w:b/>
                <w:bCs/>
                <w:sz w:val="28"/>
                <w:szCs w:val="28"/>
              </w:rPr>
              <w:t>неделя</w:t>
            </w:r>
          </w:p>
        </w:tc>
      </w:tr>
      <w:tr w:rsidR="00A41762" w:rsidRPr="00EC4EE8" w:rsidTr="00FC054E">
        <w:trPr>
          <w:trHeight w:val="977"/>
        </w:trPr>
        <w:tc>
          <w:tcPr>
            <w:tcW w:w="4793" w:type="dxa"/>
            <w:gridSpan w:val="3"/>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Сюжетно-ролевая игра «Строители».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Подвижные игры «Мой веселый звонкий мяч», «Найди флажок».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Инсценировка русской народной </w:t>
            </w:r>
            <w:proofErr w:type="spellStart"/>
            <w:r w:rsidRPr="00EC4EE8">
              <w:rPr>
                <w:rFonts w:ascii="Times New Roman" w:hAnsi="Times New Roman"/>
                <w:sz w:val="28"/>
                <w:szCs w:val="28"/>
              </w:rPr>
              <w:t>потешки</w:t>
            </w:r>
            <w:proofErr w:type="spellEnd"/>
            <w:r w:rsidRPr="00EC4EE8">
              <w:rPr>
                <w:rFonts w:ascii="Times New Roman" w:hAnsi="Times New Roman"/>
                <w:sz w:val="28"/>
                <w:szCs w:val="28"/>
              </w:rPr>
              <w:t xml:space="preserve"> «Аи, </w:t>
            </w:r>
            <w:proofErr w:type="spellStart"/>
            <w:r w:rsidRPr="00EC4EE8">
              <w:rPr>
                <w:rFonts w:ascii="Times New Roman" w:hAnsi="Times New Roman"/>
                <w:sz w:val="28"/>
                <w:szCs w:val="28"/>
              </w:rPr>
              <w:t>качи-качи-качи</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Дидактическая игра «Цветные карандаши» (де</w:t>
            </w:r>
            <w:r w:rsidRPr="00EC4EE8">
              <w:rPr>
                <w:rFonts w:ascii="Times New Roman" w:hAnsi="Times New Roman"/>
                <w:sz w:val="28"/>
                <w:szCs w:val="28"/>
              </w:rPr>
              <w:softHyphen/>
              <w:t>ти выбирают цветные карандаши, соответствую</w:t>
            </w:r>
            <w:r w:rsidRPr="00EC4EE8">
              <w:rPr>
                <w:rFonts w:ascii="Times New Roman" w:hAnsi="Times New Roman"/>
                <w:sz w:val="28"/>
                <w:szCs w:val="28"/>
              </w:rPr>
              <w:softHyphen/>
              <w:t xml:space="preserve">щие цвету рисунка).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Организация коллективной игры с игрушками с целью воспитания доброжелательных взаимо</w:t>
            </w:r>
            <w:r w:rsidRPr="00EC4EE8">
              <w:rPr>
                <w:rFonts w:ascii="Times New Roman" w:hAnsi="Times New Roman"/>
                <w:sz w:val="28"/>
                <w:szCs w:val="28"/>
              </w:rPr>
              <w:softHyphen/>
              <w:t xml:space="preserve">отношений </w:t>
            </w:r>
            <w:r w:rsidRPr="00EC4EE8">
              <w:rPr>
                <w:rFonts w:ascii="Times New Roman" w:hAnsi="Times New Roman"/>
                <w:sz w:val="28"/>
                <w:szCs w:val="28"/>
              </w:rPr>
              <w:lastRenderedPageBreak/>
              <w:t xml:space="preserve">со сверстниками.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Праздничное развлечение «Проводы весны»</w:t>
            </w:r>
          </w:p>
        </w:tc>
        <w:tc>
          <w:tcPr>
            <w:tcW w:w="5245"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1. Выполнение детьми простейших трудовых действий: складывание одежды в шкафчик после прогулки, уборка игрушек.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Наблюдение за действиями воспитателя (полив цветов, изготовление дидактического материла к занятию).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Выполнение движений, соответствующих сти</w:t>
            </w:r>
            <w:r w:rsidRPr="00EC4EE8">
              <w:rPr>
                <w:rFonts w:ascii="Times New Roman" w:hAnsi="Times New Roman"/>
                <w:sz w:val="28"/>
                <w:szCs w:val="28"/>
              </w:rPr>
              <w:softHyphen/>
              <w:t xml:space="preserve">хотворному тексту: Куры по двору бегут И цыплят с собой зовут: - Ко-ко-ко да ко-ко-ко, Не ходите далеко!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Приучение детей к самостоятельному </w:t>
            </w:r>
            <w:r w:rsidRPr="00EC4EE8">
              <w:rPr>
                <w:rFonts w:ascii="Times New Roman" w:hAnsi="Times New Roman"/>
                <w:sz w:val="28"/>
                <w:szCs w:val="28"/>
              </w:rPr>
              <w:lastRenderedPageBreak/>
              <w:t>одева</w:t>
            </w:r>
            <w:r w:rsidRPr="00EC4EE8">
              <w:rPr>
                <w:rFonts w:ascii="Times New Roman" w:hAnsi="Times New Roman"/>
                <w:sz w:val="28"/>
                <w:szCs w:val="28"/>
              </w:rPr>
              <w:softHyphen/>
              <w:t>нию и раздеванию, застегиванию пуговиц, липу</w:t>
            </w:r>
            <w:r w:rsidRPr="00EC4EE8">
              <w:rPr>
                <w:rFonts w:ascii="Times New Roman" w:hAnsi="Times New Roman"/>
                <w:sz w:val="28"/>
                <w:szCs w:val="28"/>
              </w:rPr>
              <w:softHyphen/>
              <w:t>чек, молний</w:t>
            </w:r>
          </w:p>
        </w:tc>
        <w:tc>
          <w:tcPr>
            <w:tcW w:w="4961"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1. Знакомство с элементарными правилами безопасного передвижения в помещении: быть осторожными при спуске и подъеме по лестнице; держаться за перила.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Составление рассказа на тему «Мы идем по городу».</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Подвижные игры «Кто тише», «Прокати мяч». 4. Рассматривание картин с изображением транспорта, знакомого детям.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Наблюдение за сюжетно-ролевыми </w:t>
            </w:r>
            <w:r w:rsidRPr="00EC4EE8">
              <w:rPr>
                <w:rFonts w:ascii="Times New Roman" w:hAnsi="Times New Roman"/>
                <w:sz w:val="28"/>
                <w:szCs w:val="28"/>
              </w:rPr>
              <w:lastRenderedPageBreak/>
              <w:t>играми старших дошкольников на тему «Правила до</w:t>
            </w:r>
            <w:r w:rsidRPr="00EC4EE8">
              <w:rPr>
                <w:rFonts w:ascii="Times New Roman" w:hAnsi="Times New Roman"/>
                <w:sz w:val="28"/>
                <w:szCs w:val="28"/>
              </w:rPr>
              <w:softHyphen/>
              <w:t xml:space="preserve">рожного движения»                                                </w:t>
            </w:r>
          </w:p>
        </w:tc>
      </w:tr>
    </w:tbl>
    <w:p w:rsidR="00A41762" w:rsidRPr="00E56692" w:rsidRDefault="00A41762" w:rsidP="006270E7">
      <w:pPr>
        <w:pStyle w:val="a3"/>
        <w:rPr>
          <w:rFonts w:ascii="Times New Roman" w:hAnsi="Times New Roman"/>
          <w:b/>
          <w:sz w:val="28"/>
          <w:szCs w:val="28"/>
        </w:rPr>
      </w:pPr>
    </w:p>
    <w:p w:rsidR="00A41762" w:rsidRPr="00E56692" w:rsidRDefault="00A41762" w:rsidP="006270E7">
      <w:pPr>
        <w:pStyle w:val="a3"/>
        <w:rPr>
          <w:rFonts w:ascii="Times New Roman" w:hAnsi="Times New Roman"/>
          <w:b/>
          <w:sz w:val="28"/>
          <w:szCs w:val="28"/>
        </w:rPr>
      </w:pPr>
    </w:p>
    <w:p w:rsidR="00A41762" w:rsidRPr="00E56692" w:rsidRDefault="00A41762" w:rsidP="006270E7">
      <w:pPr>
        <w:pStyle w:val="a3"/>
        <w:rPr>
          <w:rFonts w:ascii="Times New Roman" w:hAnsi="Times New Roman"/>
          <w:b/>
          <w:sz w:val="28"/>
          <w:szCs w:val="28"/>
        </w:rPr>
      </w:pPr>
    </w:p>
    <w:p w:rsidR="00A41762" w:rsidRDefault="00A41762" w:rsidP="00FC054E">
      <w:pPr>
        <w:pStyle w:val="a3"/>
        <w:jc w:val="center"/>
        <w:rPr>
          <w:rFonts w:ascii="Times New Roman" w:hAnsi="Times New Roman"/>
          <w:b/>
          <w:sz w:val="28"/>
          <w:szCs w:val="28"/>
        </w:rPr>
      </w:pPr>
      <w:r w:rsidRPr="00E56692">
        <w:rPr>
          <w:rFonts w:ascii="Times New Roman" w:hAnsi="Times New Roman"/>
          <w:b/>
          <w:sz w:val="28"/>
          <w:szCs w:val="28"/>
        </w:rPr>
        <w:t>2.3 ПОЗНАВАТЕЛЬНОЕ РАЗВИТИЕ. РЕЧЕВОЕ  РАЗВИТИЕ</w:t>
      </w:r>
      <w:r w:rsidR="00FC054E">
        <w:rPr>
          <w:rFonts w:ascii="Times New Roman" w:hAnsi="Times New Roman"/>
          <w:b/>
          <w:sz w:val="28"/>
          <w:szCs w:val="28"/>
        </w:rPr>
        <w:t>.</w:t>
      </w:r>
      <w:r w:rsidRPr="00E56692">
        <w:rPr>
          <w:rFonts w:ascii="Times New Roman" w:hAnsi="Times New Roman"/>
          <w:b/>
          <w:sz w:val="28"/>
          <w:szCs w:val="28"/>
        </w:rPr>
        <w:t xml:space="preserve"> </w:t>
      </w:r>
    </w:p>
    <w:p w:rsidR="00FC054E" w:rsidRPr="00E56692" w:rsidRDefault="00FC054E" w:rsidP="00FC054E">
      <w:pPr>
        <w:pStyle w:val="a3"/>
        <w:jc w:val="center"/>
        <w:rPr>
          <w:rFonts w:ascii="Times New Roman" w:hAnsi="Times New Roman"/>
          <w:b/>
          <w:sz w:val="28"/>
          <w:szCs w:val="28"/>
        </w:rPr>
      </w:pP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Образовательная область «Познавательное развитие» включает в себя направления «Познание» (сенсорное развитие; развитие познавательно-исследовательской и продуктивной (конструктивной) деятельности; формирование элементарных математических представлений, целостной картины мира, расширение кругозора), «Речевое развитие» включает направления «Коммуникация», «Чтение художественной литературы», « Развитие детской речи»</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Содержание направлений по познавательному и речевому развитию нацелено на развитие у детей познавательных интересов, интеллектуальное развитие, овладение конст</w:t>
      </w:r>
      <w:r w:rsidRPr="00E56692">
        <w:rPr>
          <w:rFonts w:ascii="Times New Roman" w:hAnsi="Times New Roman"/>
          <w:sz w:val="28"/>
          <w:szCs w:val="28"/>
        </w:rPr>
        <w:softHyphen/>
        <w:t xml:space="preserve">руктивными способами и средствами взаимодействия с окружающими людьми, формирование интереса и потребности в чтении (восприятии) книг. Эти </w:t>
      </w:r>
      <w:proofErr w:type="spellStart"/>
      <w:r w:rsidRPr="00E56692">
        <w:rPr>
          <w:rFonts w:ascii="Times New Roman" w:hAnsi="Times New Roman"/>
          <w:bCs/>
          <w:sz w:val="28"/>
          <w:szCs w:val="28"/>
        </w:rPr>
        <w:t>цели</w:t>
      </w:r>
      <w:r w:rsidRPr="00E56692">
        <w:rPr>
          <w:rFonts w:ascii="Times New Roman" w:hAnsi="Times New Roman"/>
          <w:sz w:val="28"/>
          <w:szCs w:val="28"/>
        </w:rPr>
        <w:t>достигаются</w:t>
      </w:r>
      <w:proofErr w:type="spellEnd"/>
      <w:r w:rsidRPr="00E56692">
        <w:rPr>
          <w:rFonts w:ascii="Times New Roman" w:hAnsi="Times New Roman"/>
          <w:sz w:val="28"/>
          <w:szCs w:val="28"/>
        </w:rPr>
        <w:t xml:space="preserve"> через решение сле</w:t>
      </w:r>
      <w:r w:rsidRPr="00E56692">
        <w:rPr>
          <w:rFonts w:ascii="Times New Roman" w:hAnsi="Times New Roman"/>
          <w:sz w:val="28"/>
          <w:szCs w:val="28"/>
        </w:rPr>
        <w:softHyphen/>
        <w:t>дующих задач:</w:t>
      </w:r>
    </w:p>
    <w:p w:rsidR="00A41762" w:rsidRPr="00E56692" w:rsidRDefault="00A41762" w:rsidP="006270E7">
      <w:pPr>
        <w:pStyle w:val="a3"/>
        <w:rPr>
          <w:rFonts w:ascii="Times New Roman" w:hAnsi="Times New Roman"/>
          <w:sz w:val="28"/>
          <w:szCs w:val="28"/>
        </w:rPr>
      </w:pPr>
      <w:r w:rsidRPr="00E56692">
        <w:rPr>
          <w:rFonts w:ascii="Times New Roman" w:hAnsi="Times New Roman"/>
          <w:sz w:val="28"/>
          <w:szCs w:val="28"/>
        </w:rPr>
        <w:t>- сенсорное развитие;</w:t>
      </w:r>
    </w:p>
    <w:p w:rsidR="00A41762" w:rsidRPr="00E56692" w:rsidRDefault="00A41762" w:rsidP="006270E7">
      <w:pPr>
        <w:pStyle w:val="a3"/>
        <w:rPr>
          <w:rFonts w:ascii="Times New Roman" w:hAnsi="Times New Roman"/>
          <w:sz w:val="28"/>
          <w:szCs w:val="28"/>
        </w:rPr>
      </w:pPr>
      <w:r w:rsidRPr="00E56692">
        <w:rPr>
          <w:rFonts w:ascii="Times New Roman" w:hAnsi="Times New Roman"/>
          <w:sz w:val="28"/>
          <w:szCs w:val="28"/>
        </w:rPr>
        <w:t>- развитие познавательно-исследовательской и продуктивной (конструктивной) деятельно</w:t>
      </w:r>
      <w:r w:rsidRPr="00E56692">
        <w:rPr>
          <w:rFonts w:ascii="Times New Roman" w:hAnsi="Times New Roman"/>
          <w:sz w:val="28"/>
          <w:szCs w:val="28"/>
        </w:rPr>
        <w:softHyphen/>
        <w:t>сти;</w:t>
      </w:r>
    </w:p>
    <w:p w:rsidR="00A41762" w:rsidRPr="00E56692" w:rsidRDefault="00A41762" w:rsidP="006270E7">
      <w:pPr>
        <w:pStyle w:val="a3"/>
        <w:rPr>
          <w:rFonts w:ascii="Times New Roman" w:hAnsi="Times New Roman"/>
          <w:sz w:val="28"/>
          <w:szCs w:val="28"/>
        </w:rPr>
      </w:pPr>
      <w:r w:rsidRPr="00E56692">
        <w:rPr>
          <w:rFonts w:ascii="Times New Roman" w:hAnsi="Times New Roman"/>
          <w:sz w:val="28"/>
          <w:szCs w:val="28"/>
        </w:rPr>
        <w:t>- формирование элементарных математических представлений;</w:t>
      </w:r>
    </w:p>
    <w:p w:rsidR="00A41762" w:rsidRPr="00E56692" w:rsidRDefault="00A41762" w:rsidP="006270E7">
      <w:pPr>
        <w:pStyle w:val="a3"/>
        <w:rPr>
          <w:rFonts w:ascii="Times New Roman" w:hAnsi="Times New Roman"/>
          <w:sz w:val="28"/>
          <w:szCs w:val="28"/>
        </w:rPr>
      </w:pPr>
      <w:r w:rsidRPr="00E56692">
        <w:rPr>
          <w:rFonts w:ascii="Times New Roman" w:hAnsi="Times New Roman"/>
          <w:sz w:val="28"/>
          <w:szCs w:val="28"/>
        </w:rPr>
        <w:t>- формирование целостной картины мира, расширение кругозора детей;</w:t>
      </w:r>
    </w:p>
    <w:p w:rsidR="00A41762" w:rsidRPr="00E56692" w:rsidRDefault="00A41762" w:rsidP="006270E7">
      <w:pPr>
        <w:pStyle w:val="a3"/>
        <w:rPr>
          <w:rFonts w:ascii="Times New Roman" w:hAnsi="Times New Roman"/>
          <w:sz w:val="28"/>
          <w:szCs w:val="28"/>
        </w:rPr>
      </w:pPr>
      <w:r w:rsidRPr="00E56692">
        <w:rPr>
          <w:rFonts w:ascii="Times New Roman" w:hAnsi="Times New Roman"/>
          <w:sz w:val="28"/>
          <w:szCs w:val="28"/>
        </w:rPr>
        <w:t>- развитие свободного общения со взрослыми и детьми;</w:t>
      </w:r>
    </w:p>
    <w:p w:rsidR="00A41762" w:rsidRPr="00E56692" w:rsidRDefault="00A41762" w:rsidP="006270E7">
      <w:pPr>
        <w:pStyle w:val="a3"/>
        <w:rPr>
          <w:rFonts w:ascii="Times New Roman" w:hAnsi="Times New Roman"/>
          <w:sz w:val="28"/>
          <w:szCs w:val="28"/>
        </w:rPr>
      </w:pPr>
      <w:r w:rsidRPr="00E56692">
        <w:rPr>
          <w:rFonts w:ascii="Times New Roman" w:hAnsi="Times New Roman"/>
          <w:sz w:val="28"/>
          <w:szCs w:val="28"/>
        </w:rPr>
        <w:t>- развитие всех компонентов устной речи (лексической стороны, грамматического строя ре</w:t>
      </w:r>
      <w:r w:rsidRPr="00E56692">
        <w:rPr>
          <w:rFonts w:ascii="Times New Roman" w:hAnsi="Times New Roman"/>
          <w:sz w:val="28"/>
          <w:szCs w:val="28"/>
        </w:rPr>
        <w:softHyphen/>
        <w:t>чи, произносительной стороны речи; связной речи - диалогической и монологической форм) в различных формах и видах детской деятельности;</w:t>
      </w:r>
    </w:p>
    <w:p w:rsidR="00A41762" w:rsidRPr="00E56692" w:rsidRDefault="00A41762" w:rsidP="006270E7">
      <w:pPr>
        <w:pStyle w:val="a3"/>
        <w:rPr>
          <w:rFonts w:ascii="Times New Roman" w:hAnsi="Times New Roman"/>
          <w:sz w:val="28"/>
          <w:szCs w:val="28"/>
        </w:rPr>
      </w:pPr>
      <w:r w:rsidRPr="00E56692">
        <w:rPr>
          <w:rFonts w:ascii="Times New Roman" w:hAnsi="Times New Roman"/>
          <w:sz w:val="28"/>
          <w:szCs w:val="28"/>
        </w:rPr>
        <w:t>- практическое овладение воспитанниками нормами речи;</w:t>
      </w:r>
    </w:p>
    <w:p w:rsidR="00A41762" w:rsidRPr="00E56692" w:rsidRDefault="00A41762" w:rsidP="006270E7">
      <w:pPr>
        <w:pStyle w:val="a3"/>
        <w:rPr>
          <w:rFonts w:ascii="Times New Roman" w:hAnsi="Times New Roman"/>
          <w:sz w:val="28"/>
          <w:szCs w:val="28"/>
        </w:rPr>
      </w:pPr>
      <w:r w:rsidRPr="00E56692">
        <w:rPr>
          <w:rFonts w:ascii="Times New Roman" w:hAnsi="Times New Roman"/>
          <w:sz w:val="28"/>
          <w:szCs w:val="28"/>
        </w:rPr>
        <w:t>- формирование целостной картины мира, в том числе первичных ценностных представле</w:t>
      </w:r>
      <w:r w:rsidRPr="00E56692">
        <w:rPr>
          <w:rFonts w:ascii="Times New Roman" w:hAnsi="Times New Roman"/>
          <w:sz w:val="28"/>
          <w:szCs w:val="28"/>
        </w:rPr>
        <w:softHyphen/>
        <w:t>ний;</w:t>
      </w:r>
    </w:p>
    <w:p w:rsidR="00A41762" w:rsidRPr="00E56692" w:rsidRDefault="00A41762" w:rsidP="006270E7">
      <w:pPr>
        <w:pStyle w:val="a3"/>
        <w:rPr>
          <w:rFonts w:ascii="Times New Roman" w:hAnsi="Times New Roman"/>
          <w:sz w:val="28"/>
          <w:szCs w:val="28"/>
        </w:rPr>
      </w:pPr>
      <w:r w:rsidRPr="00E56692">
        <w:rPr>
          <w:rFonts w:ascii="Times New Roman" w:hAnsi="Times New Roman"/>
          <w:sz w:val="28"/>
          <w:szCs w:val="28"/>
        </w:rPr>
        <w:t>- развитие литературной речи;</w:t>
      </w:r>
    </w:p>
    <w:p w:rsidR="00A41762" w:rsidRPr="00E56692" w:rsidRDefault="00A41762" w:rsidP="006270E7">
      <w:pPr>
        <w:pStyle w:val="a3"/>
        <w:rPr>
          <w:rFonts w:ascii="Times New Roman" w:hAnsi="Times New Roman"/>
          <w:sz w:val="28"/>
          <w:szCs w:val="28"/>
        </w:rPr>
      </w:pPr>
      <w:r w:rsidRPr="00E56692">
        <w:rPr>
          <w:rFonts w:ascii="Times New Roman" w:hAnsi="Times New Roman"/>
          <w:sz w:val="28"/>
          <w:szCs w:val="28"/>
        </w:rPr>
        <w:t>-  приобщение к словесному искусству, в том числе развитие художественного восприятия и эстетического вкуса.</w:t>
      </w:r>
    </w:p>
    <w:p w:rsidR="00A41762" w:rsidRPr="00E56692" w:rsidRDefault="00A41762" w:rsidP="006270E7">
      <w:pPr>
        <w:pStyle w:val="a3"/>
        <w:ind w:firstLine="708"/>
        <w:rPr>
          <w:rFonts w:ascii="Times New Roman" w:hAnsi="Times New Roman"/>
          <w:sz w:val="28"/>
          <w:szCs w:val="28"/>
        </w:rPr>
      </w:pPr>
      <w:r w:rsidRPr="00E56692">
        <w:rPr>
          <w:rFonts w:ascii="Times New Roman" w:hAnsi="Times New Roman"/>
          <w:sz w:val="28"/>
          <w:szCs w:val="28"/>
        </w:rPr>
        <w:t>К концу года дети первой младшей группы могут:</w:t>
      </w:r>
    </w:p>
    <w:p w:rsidR="00A41762" w:rsidRPr="00E56692" w:rsidRDefault="00A41762" w:rsidP="006270E7">
      <w:pPr>
        <w:pStyle w:val="a3"/>
        <w:rPr>
          <w:rFonts w:ascii="Times New Roman" w:hAnsi="Times New Roman"/>
          <w:sz w:val="28"/>
          <w:szCs w:val="28"/>
        </w:rPr>
      </w:pPr>
      <w:r w:rsidRPr="00E56692">
        <w:rPr>
          <w:rFonts w:ascii="Times New Roman" w:hAnsi="Times New Roman"/>
          <w:sz w:val="28"/>
          <w:szCs w:val="28"/>
        </w:rPr>
        <w:t>• различать основные формы деталей строительного материала;</w:t>
      </w:r>
    </w:p>
    <w:p w:rsidR="00A41762" w:rsidRPr="00E56692" w:rsidRDefault="00A41762" w:rsidP="006270E7">
      <w:pPr>
        <w:pStyle w:val="a3"/>
        <w:rPr>
          <w:rFonts w:ascii="Times New Roman" w:hAnsi="Times New Roman"/>
          <w:sz w:val="28"/>
          <w:szCs w:val="28"/>
        </w:rPr>
      </w:pPr>
      <w:r w:rsidRPr="00E56692">
        <w:rPr>
          <w:rFonts w:ascii="Times New Roman" w:hAnsi="Times New Roman"/>
          <w:sz w:val="28"/>
          <w:szCs w:val="28"/>
        </w:rPr>
        <w:lastRenderedPageBreak/>
        <w:t>• с помощью взрослого сооружать разнообразные постройки, используя большинство форм;</w:t>
      </w:r>
    </w:p>
    <w:p w:rsidR="00A41762" w:rsidRPr="00E56692" w:rsidRDefault="00A41762" w:rsidP="006270E7">
      <w:pPr>
        <w:pStyle w:val="a3"/>
        <w:rPr>
          <w:rFonts w:ascii="Times New Roman" w:hAnsi="Times New Roman"/>
          <w:sz w:val="28"/>
          <w:szCs w:val="28"/>
        </w:rPr>
      </w:pPr>
      <w:r w:rsidRPr="00E56692">
        <w:rPr>
          <w:rFonts w:ascii="Times New Roman" w:hAnsi="Times New Roman"/>
          <w:sz w:val="28"/>
          <w:szCs w:val="28"/>
        </w:rPr>
        <w:t>• разворачивать игру вокруг собственной постройки;</w:t>
      </w:r>
    </w:p>
    <w:p w:rsidR="00A41762" w:rsidRPr="00E56692" w:rsidRDefault="00A41762" w:rsidP="006270E7">
      <w:pPr>
        <w:pStyle w:val="a3"/>
        <w:rPr>
          <w:rFonts w:ascii="Times New Roman" w:hAnsi="Times New Roman"/>
          <w:sz w:val="28"/>
          <w:szCs w:val="28"/>
        </w:rPr>
      </w:pPr>
      <w:r w:rsidRPr="00E56692">
        <w:rPr>
          <w:rFonts w:ascii="Times New Roman" w:hAnsi="Times New Roman"/>
          <w:sz w:val="28"/>
          <w:szCs w:val="28"/>
        </w:rPr>
        <w:t>• образовывать группу однородных предметов;</w:t>
      </w:r>
    </w:p>
    <w:p w:rsidR="00A41762" w:rsidRPr="00E56692" w:rsidRDefault="00A41762" w:rsidP="006270E7">
      <w:pPr>
        <w:pStyle w:val="a3"/>
        <w:rPr>
          <w:rFonts w:ascii="Times New Roman" w:hAnsi="Times New Roman"/>
          <w:sz w:val="28"/>
          <w:szCs w:val="28"/>
        </w:rPr>
      </w:pPr>
      <w:r w:rsidRPr="00E56692">
        <w:rPr>
          <w:rFonts w:ascii="Times New Roman" w:hAnsi="Times New Roman"/>
          <w:sz w:val="28"/>
          <w:szCs w:val="28"/>
        </w:rPr>
        <w:t>• различать один и много предметов;</w:t>
      </w:r>
    </w:p>
    <w:p w:rsidR="00A41762" w:rsidRPr="00E56692" w:rsidRDefault="00A41762" w:rsidP="006270E7">
      <w:pPr>
        <w:pStyle w:val="a3"/>
        <w:rPr>
          <w:rFonts w:ascii="Times New Roman" w:hAnsi="Times New Roman"/>
          <w:sz w:val="28"/>
          <w:szCs w:val="28"/>
        </w:rPr>
      </w:pPr>
      <w:r w:rsidRPr="00E56692">
        <w:rPr>
          <w:rFonts w:ascii="Times New Roman" w:hAnsi="Times New Roman"/>
          <w:sz w:val="28"/>
          <w:szCs w:val="28"/>
        </w:rPr>
        <w:t>• различать большие и маленькие предметы, называть их размер;</w:t>
      </w:r>
    </w:p>
    <w:p w:rsidR="00A41762" w:rsidRPr="00E56692" w:rsidRDefault="00A41762" w:rsidP="006270E7">
      <w:pPr>
        <w:pStyle w:val="a3"/>
        <w:rPr>
          <w:rFonts w:ascii="Times New Roman" w:hAnsi="Times New Roman"/>
          <w:sz w:val="28"/>
          <w:szCs w:val="28"/>
        </w:rPr>
      </w:pPr>
      <w:r w:rsidRPr="00E56692">
        <w:rPr>
          <w:rFonts w:ascii="Times New Roman" w:hAnsi="Times New Roman"/>
          <w:sz w:val="28"/>
          <w:szCs w:val="28"/>
        </w:rPr>
        <w:t>• узнавать шар и куб;</w:t>
      </w:r>
    </w:p>
    <w:p w:rsidR="00A41762" w:rsidRPr="00E56692" w:rsidRDefault="00A41762" w:rsidP="006270E7">
      <w:pPr>
        <w:pStyle w:val="a3"/>
        <w:rPr>
          <w:rFonts w:ascii="Times New Roman" w:hAnsi="Times New Roman"/>
          <w:sz w:val="28"/>
          <w:szCs w:val="28"/>
        </w:rPr>
      </w:pPr>
      <w:r w:rsidRPr="00E56692">
        <w:rPr>
          <w:rFonts w:ascii="Times New Roman" w:hAnsi="Times New Roman"/>
          <w:sz w:val="28"/>
          <w:szCs w:val="28"/>
        </w:rPr>
        <w:t>• различать и называть предметы ближайшего окружения;</w:t>
      </w:r>
    </w:p>
    <w:p w:rsidR="00A41762" w:rsidRPr="00E56692" w:rsidRDefault="00A41762" w:rsidP="006270E7">
      <w:pPr>
        <w:pStyle w:val="a3"/>
        <w:rPr>
          <w:rFonts w:ascii="Times New Roman" w:hAnsi="Times New Roman"/>
          <w:sz w:val="28"/>
          <w:szCs w:val="28"/>
        </w:rPr>
      </w:pPr>
      <w:r w:rsidRPr="00E56692">
        <w:rPr>
          <w:rFonts w:ascii="Times New Roman" w:hAnsi="Times New Roman"/>
          <w:sz w:val="28"/>
          <w:szCs w:val="28"/>
        </w:rPr>
        <w:t>• называть имена членов семьи и воспитателей;</w:t>
      </w:r>
    </w:p>
    <w:p w:rsidR="00A41762" w:rsidRPr="00E56692" w:rsidRDefault="00A41762" w:rsidP="006270E7">
      <w:pPr>
        <w:pStyle w:val="a3"/>
        <w:rPr>
          <w:rFonts w:ascii="Times New Roman" w:hAnsi="Times New Roman"/>
          <w:sz w:val="28"/>
          <w:szCs w:val="28"/>
        </w:rPr>
      </w:pPr>
      <w:r w:rsidRPr="00E56692">
        <w:rPr>
          <w:rFonts w:ascii="Times New Roman" w:hAnsi="Times New Roman"/>
          <w:sz w:val="28"/>
          <w:szCs w:val="28"/>
        </w:rPr>
        <w:t>• узнавать и называть некоторых домашних и диких животных, их детенышей;</w:t>
      </w:r>
    </w:p>
    <w:p w:rsidR="00A41762" w:rsidRPr="00E56692" w:rsidRDefault="00A41762" w:rsidP="006270E7">
      <w:pPr>
        <w:pStyle w:val="a3"/>
        <w:rPr>
          <w:rFonts w:ascii="Times New Roman" w:hAnsi="Times New Roman"/>
          <w:sz w:val="28"/>
          <w:szCs w:val="28"/>
        </w:rPr>
      </w:pPr>
      <w:r w:rsidRPr="00E56692">
        <w:rPr>
          <w:rFonts w:ascii="Times New Roman" w:hAnsi="Times New Roman"/>
          <w:sz w:val="28"/>
          <w:szCs w:val="28"/>
        </w:rPr>
        <w:t>• различать некоторые овощи, фрукты (1-2 вида);</w:t>
      </w:r>
    </w:p>
    <w:p w:rsidR="00A41762" w:rsidRPr="00E56692" w:rsidRDefault="00A41762" w:rsidP="006270E7">
      <w:pPr>
        <w:pStyle w:val="a3"/>
        <w:rPr>
          <w:rFonts w:ascii="Times New Roman" w:hAnsi="Times New Roman"/>
          <w:sz w:val="28"/>
          <w:szCs w:val="28"/>
        </w:rPr>
      </w:pPr>
      <w:r w:rsidRPr="00E56692">
        <w:rPr>
          <w:rFonts w:ascii="Times New Roman" w:hAnsi="Times New Roman"/>
          <w:sz w:val="28"/>
          <w:szCs w:val="28"/>
        </w:rPr>
        <w:t>• различать некоторые деревья ближайшего окружения, природные сезонные явления;</w:t>
      </w:r>
    </w:p>
    <w:p w:rsidR="00A41762" w:rsidRPr="00E56692" w:rsidRDefault="00A41762" w:rsidP="006270E7">
      <w:pPr>
        <w:pStyle w:val="a3"/>
        <w:rPr>
          <w:rFonts w:ascii="Times New Roman" w:hAnsi="Times New Roman"/>
          <w:sz w:val="28"/>
          <w:szCs w:val="28"/>
        </w:rPr>
      </w:pPr>
      <w:r w:rsidRPr="00E56692">
        <w:rPr>
          <w:rFonts w:ascii="Times New Roman" w:hAnsi="Times New Roman"/>
          <w:sz w:val="28"/>
          <w:szCs w:val="28"/>
        </w:rPr>
        <w:t>•  поделиться информацией, пожаловаться на неудобство, на негативные действия сверст</w:t>
      </w:r>
      <w:r w:rsidRPr="00E56692">
        <w:rPr>
          <w:rFonts w:ascii="Times New Roman" w:hAnsi="Times New Roman"/>
          <w:sz w:val="28"/>
          <w:szCs w:val="28"/>
        </w:rPr>
        <w:softHyphen/>
        <w:t>ника;</w:t>
      </w:r>
    </w:p>
    <w:p w:rsidR="00A41762" w:rsidRPr="00E56692" w:rsidRDefault="00A41762" w:rsidP="006270E7">
      <w:pPr>
        <w:pStyle w:val="a3"/>
        <w:rPr>
          <w:rFonts w:ascii="Times New Roman" w:hAnsi="Times New Roman"/>
          <w:sz w:val="28"/>
          <w:szCs w:val="28"/>
        </w:rPr>
      </w:pPr>
      <w:r w:rsidRPr="00E56692">
        <w:rPr>
          <w:rFonts w:ascii="Times New Roman" w:hAnsi="Times New Roman"/>
          <w:sz w:val="28"/>
          <w:szCs w:val="28"/>
        </w:rPr>
        <w:t>• сопровождать речью игровые и бытовые действия;</w:t>
      </w:r>
    </w:p>
    <w:p w:rsidR="00A41762" w:rsidRPr="00E56692" w:rsidRDefault="00A41762" w:rsidP="006270E7">
      <w:pPr>
        <w:pStyle w:val="a3"/>
        <w:rPr>
          <w:rFonts w:ascii="Times New Roman" w:hAnsi="Times New Roman"/>
          <w:sz w:val="28"/>
          <w:szCs w:val="28"/>
        </w:rPr>
      </w:pPr>
      <w:r w:rsidRPr="00E56692">
        <w:rPr>
          <w:rFonts w:ascii="Times New Roman" w:hAnsi="Times New Roman"/>
          <w:sz w:val="28"/>
          <w:szCs w:val="28"/>
        </w:rPr>
        <w:t>• слушать небольшие рассказы без наглядного сопровождения;</w:t>
      </w:r>
    </w:p>
    <w:p w:rsidR="00A41762" w:rsidRPr="00E56692" w:rsidRDefault="00A41762" w:rsidP="006270E7">
      <w:pPr>
        <w:pStyle w:val="a3"/>
        <w:rPr>
          <w:rFonts w:ascii="Times New Roman" w:hAnsi="Times New Roman"/>
          <w:sz w:val="28"/>
          <w:szCs w:val="28"/>
        </w:rPr>
      </w:pPr>
      <w:r w:rsidRPr="00E56692">
        <w:rPr>
          <w:rFonts w:ascii="Times New Roman" w:hAnsi="Times New Roman"/>
          <w:sz w:val="28"/>
          <w:szCs w:val="28"/>
        </w:rPr>
        <w:t>• слушать доступные по содержанию стихи, сказки, рассказы, при повторном чтении прого</w:t>
      </w:r>
      <w:r w:rsidRPr="00E56692">
        <w:rPr>
          <w:rFonts w:ascii="Times New Roman" w:hAnsi="Times New Roman"/>
          <w:sz w:val="28"/>
          <w:szCs w:val="28"/>
        </w:rPr>
        <w:softHyphen/>
        <w:t>варивать слова, небольшие фразы;</w:t>
      </w:r>
    </w:p>
    <w:p w:rsidR="00A41762" w:rsidRPr="00E56692" w:rsidRDefault="00A41762" w:rsidP="006270E7">
      <w:pPr>
        <w:pStyle w:val="a3"/>
        <w:rPr>
          <w:rFonts w:ascii="Times New Roman" w:hAnsi="Times New Roman"/>
          <w:sz w:val="28"/>
          <w:szCs w:val="28"/>
        </w:rPr>
      </w:pPr>
      <w:r w:rsidRPr="00E56692">
        <w:rPr>
          <w:rFonts w:ascii="Times New Roman" w:hAnsi="Times New Roman"/>
          <w:sz w:val="28"/>
          <w:szCs w:val="28"/>
        </w:rPr>
        <w:t>• рассматривать иллюстрации в знакомых книжках с помощью педагога</w:t>
      </w:r>
      <w:r w:rsidRPr="00E56692">
        <w:rPr>
          <w:rStyle w:val="ab"/>
          <w:rFonts w:ascii="Times New Roman" w:hAnsi="Times New Roman"/>
          <w:color w:val="000000"/>
          <w:sz w:val="28"/>
          <w:szCs w:val="28"/>
        </w:rPr>
        <w:footnoteReference w:id="7"/>
      </w:r>
      <w:r w:rsidRPr="00E56692">
        <w:rPr>
          <w:rFonts w:ascii="Times New Roman" w:hAnsi="Times New Roman"/>
          <w:sz w:val="28"/>
          <w:szCs w:val="28"/>
        </w:rPr>
        <w:t>.</w:t>
      </w:r>
    </w:p>
    <w:p w:rsidR="00FC054E" w:rsidRDefault="00FC054E" w:rsidP="004E6006">
      <w:pPr>
        <w:pStyle w:val="a3"/>
        <w:jc w:val="center"/>
        <w:rPr>
          <w:rFonts w:ascii="Times New Roman" w:hAnsi="Times New Roman"/>
          <w:b/>
          <w:bCs/>
          <w:sz w:val="28"/>
          <w:szCs w:val="28"/>
        </w:rPr>
      </w:pPr>
    </w:p>
    <w:p w:rsidR="00A41762" w:rsidRPr="00E56692" w:rsidRDefault="00A41762" w:rsidP="004E6006">
      <w:pPr>
        <w:pStyle w:val="a3"/>
        <w:jc w:val="center"/>
        <w:rPr>
          <w:rFonts w:ascii="Times New Roman" w:hAnsi="Times New Roman"/>
          <w:b/>
          <w:bCs/>
          <w:sz w:val="28"/>
          <w:szCs w:val="28"/>
        </w:rPr>
      </w:pPr>
      <w:r w:rsidRPr="00E56692">
        <w:rPr>
          <w:rFonts w:ascii="Times New Roman" w:hAnsi="Times New Roman"/>
          <w:b/>
          <w:bCs/>
          <w:sz w:val="28"/>
          <w:szCs w:val="28"/>
        </w:rPr>
        <w:t>ТЕМАТИЧЕСКОЕ ПЛАНИРОВАНИЕ ОРГАНИЗОВАННОЙ ОБРАЗОВАТЕЛЬНОЙ ДЕЯТЕЛЬНОСТИ (СОДЕРЖАНИЕ ПСИХОЛОГО-ПЕДАГОГИЧЕСКОЙ РАБОТЫ)</w:t>
      </w:r>
    </w:p>
    <w:p w:rsidR="00A41762" w:rsidRPr="00E56692" w:rsidRDefault="00A41762" w:rsidP="006270E7">
      <w:pPr>
        <w:pStyle w:val="a3"/>
        <w:rPr>
          <w:rFonts w:ascii="Times New Roman" w:hAnsi="Times New Roman"/>
          <w:b/>
          <w:bCs/>
          <w:sz w:val="28"/>
          <w:szCs w:val="28"/>
        </w:rPr>
      </w:pPr>
    </w:p>
    <w:tbl>
      <w:tblPr>
        <w:tblW w:w="15419" w:type="dxa"/>
        <w:tblInd w:w="-34" w:type="dxa"/>
        <w:tblLayout w:type="fixed"/>
        <w:tblLook w:val="0000" w:firstRow="0" w:lastRow="0" w:firstColumn="0" w:lastColumn="0" w:noHBand="0" w:noVBand="0"/>
      </w:tblPr>
      <w:tblGrid>
        <w:gridCol w:w="5530"/>
        <w:gridCol w:w="2409"/>
        <w:gridCol w:w="141"/>
        <w:gridCol w:w="142"/>
        <w:gridCol w:w="6946"/>
        <w:gridCol w:w="241"/>
        <w:gridCol w:w="10"/>
      </w:tblGrid>
      <w:tr w:rsidR="00A41762" w:rsidRPr="00EC4EE8" w:rsidTr="0079442C">
        <w:trPr>
          <w:gridAfter w:val="2"/>
          <w:wAfter w:w="251" w:type="dxa"/>
        </w:trPr>
        <w:tc>
          <w:tcPr>
            <w:tcW w:w="15168" w:type="dxa"/>
            <w:gridSpan w:val="5"/>
            <w:tcBorders>
              <w:top w:val="single" w:sz="4" w:space="0" w:color="000000"/>
              <w:left w:val="single" w:sz="4" w:space="0" w:color="000000"/>
              <w:bottom w:val="single" w:sz="4" w:space="0" w:color="000000"/>
              <w:right w:val="single" w:sz="4" w:space="0" w:color="000000"/>
            </w:tcBorders>
          </w:tcPr>
          <w:p w:rsidR="00A41762" w:rsidRPr="00EC4EE8" w:rsidRDefault="00A41762" w:rsidP="004E6006">
            <w:pPr>
              <w:pStyle w:val="a3"/>
              <w:jc w:val="center"/>
              <w:rPr>
                <w:rFonts w:ascii="Times New Roman" w:hAnsi="Times New Roman"/>
                <w:b/>
                <w:sz w:val="28"/>
                <w:szCs w:val="28"/>
              </w:rPr>
            </w:pPr>
            <w:r w:rsidRPr="00EC4EE8">
              <w:rPr>
                <w:rFonts w:ascii="Times New Roman" w:hAnsi="Times New Roman"/>
                <w:b/>
                <w:sz w:val="28"/>
                <w:szCs w:val="28"/>
              </w:rPr>
              <w:t>Содержание образовательной деятельности (виды интегративной деятельности направлений «Познание», «Коммуникация» и «Чтение художественной литературы»)</w:t>
            </w:r>
          </w:p>
        </w:tc>
      </w:tr>
      <w:tr w:rsidR="00A41762" w:rsidRPr="00EC4EE8" w:rsidTr="0079442C">
        <w:trPr>
          <w:gridAfter w:val="2"/>
          <w:wAfter w:w="251" w:type="dxa"/>
        </w:trPr>
        <w:tc>
          <w:tcPr>
            <w:tcW w:w="5530" w:type="dxa"/>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t xml:space="preserve">Познание (сенсорное развитие, познавательно-исследовательская и продуктивная (конструктивная) деятельность, формирование </w:t>
            </w:r>
            <w:r w:rsidRPr="00EC4EE8">
              <w:rPr>
                <w:rFonts w:ascii="Times New Roman" w:hAnsi="Times New Roman"/>
                <w:b/>
                <w:sz w:val="28"/>
                <w:szCs w:val="28"/>
              </w:rPr>
              <w:lastRenderedPageBreak/>
              <w:t>элементарных математических представлений, целостной картины мира)</w:t>
            </w:r>
          </w:p>
        </w:tc>
        <w:tc>
          <w:tcPr>
            <w:tcW w:w="9638" w:type="dxa"/>
            <w:gridSpan w:val="4"/>
            <w:tcBorders>
              <w:top w:val="single" w:sz="4" w:space="0" w:color="000000"/>
              <w:left w:val="single" w:sz="4" w:space="0" w:color="000000"/>
              <w:bottom w:val="single" w:sz="4" w:space="0" w:color="000000"/>
              <w:right w:val="single" w:sz="4" w:space="0" w:color="000000"/>
            </w:tcBorders>
          </w:tcPr>
          <w:p w:rsidR="00A41762" w:rsidRPr="00EC4EE8" w:rsidRDefault="00A41762" w:rsidP="00122796">
            <w:pPr>
              <w:pStyle w:val="a3"/>
              <w:ind w:left="1309"/>
              <w:jc w:val="center"/>
              <w:rPr>
                <w:rFonts w:ascii="Times New Roman" w:hAnsi="Times New Roman"/>
                <w:b/>
                <w:sz w:val="28"/>
                <w:szCs w:val="28"/>
              </w:rPr>
            </w:pPr>
            <w:r w:rsidRPr="00EC4EE8">
              <w:rPr>
                <w:rFonts w:ascii="Times New Roman" w:hAnsi="Times New Roman"/>
                <w:b/>
                <w:sz w:val="28"/>
                <w:szCs w:val="28"/>
              </w:rPr>
              <w:lastRenderedPageBreak/>
              <w:t xml:space="preserve">Коммуникация. </w:t>
            </w:r>
          </w:p>
          <w:p w:rsidR="00A41762" w:rsidRPr="00EC4EE8" w:rsidRDefault="00A41762" w:rsidP="00122796">
            <w:pPr>
              <w:pStyle w:val="a3"/>
              <w:ind w:left="1309"/>
              <w:jc w:val="center"/>
              <w:rPr>
                <w:rFonts w:ascii="Times New Roman" w:hAnsi="Times New Roman"/>
                <w:b/>
                <w:sz w:val="28"/>
                <w:szCs w:val="28"/>
              </w:rPr>
            </w:pPr>
            <w:r w:rsidRPr="00EC4EE8">
              <w:rPr>
                <w:rFonts w:ascii="Times New Roman" w:hAnsi="Times New Roman"/>
                <w:b/>
                <w:sz w:val="28"/>
                <w:szCs w:val="28"/>
              </w:rPr>
              <w:t>Чтение художественной литературы</w:t>
            </w:r>
          </w:p>
        </w:tc>
      </w:tr>
      <w:tr w:rsidR="00A41762" w:rsidRPr="00EC4EE8" w:rsidTr="0079442C">
        <w:trPr>
          <w:gridAfter w:val="2"/>
          <w:wAfter w:w="251" w:type="dxa"/>
        </w:trPr>
        <w:tc>
          <w:tcPr>
            <w:tcW w:w="5530" w:type="dxa"/>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lastRenderedPageBreak/>
              <w:t>1</w:t>
            </w:r>
          </w:p>
        </w:tc>
        <w:tc>
          <w:tcPr>
            <w:tcW w:w="9638" w:type="dxa"/>
            <w:gridSpan w:val="4"/>
            <w:tcBorders>
              <w:top w:val="single" w:sz="4" w:space="0" w:color="000000"/>
              <w:left w:val="single" w:sz="4" w:space="0" w:color="000000"/>
              <w:bottom w:val="single" w:sz="4" w:space="0" w:color="000000"/>
              <w:right w:val="single" w:sz="4" w:space="0" w:color="000000"/>
            </w:tcBorders>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t>2</w:t>
            </w:r>
          </w:p>
        </w:tc>
      </w:tr>
      <w:tr w:rsidR="00A41762" w:rsidRPr="00EC4EE8" w:rsidTr="0079442C">
        <w:trPr>
          <w:gridAfter w:val="2"/>
          <w:wAfter w:w="251" w:type="dxa"/>
        </w:trPr>
        <w:tc>
          <w:tcPr>
            <w:tcW w:w="15168" w:type="dxa"/>
            <w:gridSpan w:val="5"/>
            <w:tcBorders>
              <w:top w:val="single" w:sz="4" w:space="0" w:color="000000"/>
              <w:left w:val="single" w:sz="4" w:space="0" w:color="000000"/>
              <w:bottom w:val="single" w:sz="4" w:space="0" w:color="000000"/>
              <w:right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Целевые ориентиры развития ребенка : принимает участие в играх (подвижных, театрализованных, сюжетных, дидакти</w:t>
            </w:r>
            <w:r w:rsidRPr="00EC4EE8">
              <w:rPr>
                <w:rFonts w:ascii="Times New Roman" w:hAnsi="Times New Roman"/>
                <w:sz w:val="28"/>
                <w:szCs w:val="28"/>
              </w:rPr>
              <w:softHyphen/>
              <w:t>ческих и т. д.), проявляет интерес к игровым действиям сверстников, к окружающему миру природы, эмоциональную отзывчивость на доступные возрас</w:t>
            </w:r>
            <w:r w:rsidRPr="00EC4EE8">
              <w:rPr>
                <w:rFonts w:ascii="Times New Roman" w:hAnsi="Times New Roman"/>
                <w:sz w:val="28"/>
                <w:szCs w:val="28"/>
              </w:rPr>
              <w:softHyphen/>
              <w:t>ту литературно-художественные произведения, активность при выполнении простейших танцевальных движений, участвует в сезонных наблюдениях, принимает активное участие в продуктивной деятельности, может по просьбе взрослого или по собственной инициативе рассказать об изображенном на картинке, об игрушке; сооружает элементарные постройки по образцу, проявляет желание строить самостоятельно; ориентируется в помещении груп</w:t>
            </w:r>
            <w:r w:rsidRPr="00EC4EE8">
              <w:rPr>
                <w:rFonts w:ascii="Times New Roman" w:hAnsi="Times New Roman"/>
                <w:sz w:val="28"/>
                <w:szCs w:val="28"/>
              </w:rPr>
              <w:softHyphen/>
              <w:t>пы и на участке детского сада</w:t>
            </w:r>
            <w:r w:rsidRPr="00EC4EE8">
              <w:rPr>
                <w:rStyle w:val="ab"/>
                <w:rFonts w:ascii="Times New Roman" w:hAnsi="Times New Roman"/>
                <w:color w:val="000000"/>
                <w:sz w:val="28"/>
                <w:szCs w:val="28"/>
              </w:rPr>
              <w:footnoteReference w:id="8"/>
            </w:r>
            <w:r w:rsidRPr="00EC4EE8">
              <w:rPr>
                <w:rFonts w:ascii="Times New Roman" w:hAnsi="Times New Roman"/>
                <w:sz w:val="28"/>
                <w:szCs w:val="28"/>
              </w:rPr>
              <w:t>.</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Программные задачи: учить различать основные формы деталей строительного материала, с помощью взрослого сооружать разнообразные постройки, используя большинство форм, организовывать игру вокруг собственной постройки, образовывать группу из однородных предметов, разли</w:t>
            </w:r>
            <w:r w:rsidRPr="00EC4EE8">
              <w:rPr>
                <w:rFonts w:ascii="Times New Roman" w:hAnsi="Times New Roman"/>
                <w:sz w:val="28"/>
                <w:szCs w:val="28"/>
              </w:rPr>
              <w:softHyphen/>
              <w:t>чать один и много предметов, большие и маленькие предметы, называть их размер, узнавать шар и куб; формировать умение различать и называть предметы ближайшего окружения, некоторые овощи, фрукты (1-2 вида), некоторые деревья ближайшего окружения (1-2 вида), называть имена чле</w:t>
            </w:r>
            <w:r w:rsidRPr="00EC4EE8">
              <w:rPr>
                <w:rFonts w:ascii="Times New Roman" w:hAnsi="Times New Roman"/>
                <w:sz w:val="28"/>
                <w:szCs w:val="28"/>
              </w:rPr>
              <w:softHyphen/>
              <w:t>нов своей семьи и воспитателей, узнавать и называть некоторых домашних и диких животных, их детенышей; дать элементарные представления о природных сезонных явлениях; побуждать делиться информацией, говорить о неудобствах, сопровождать речью игровые и бытовые действия, раз</w:t>
            </w:r>
            <w:r w:rsidRPr="00EC4EE8">
              <w:rPr>
                <w:rFonts w:ascii="Times New Roman" w:hAnsi="Times New Roman"/>
                <w:sz w:val="28"/>
                <w:szCs w:val="28"/>
              </w:rPr>
              <w:softHyphen/>
              <w:t>вивать интерес к слушанию небольших рассказов без наглядного сопровождения, доступных по содержанию стихов, сказок, рассказов; учить при по</w:t>
            </w:r>
            <w:r w:rsidRPr="00EC4EE8">
              <w:rPr>
                <w:rFonts w:ascii="Times New Roman" w:hAnsi="Times New Roman"/>
                <w:sz w:val="28"/>
                <w:szCs w:val="28"/>
              </w:rPr>
              <w:softHyphen/>
              <w:t>вторном чтении проговаривать слова, небольшие фразы, рассматривать иллюстрации в знакомых книжках с помощью педагога.</w:t>
            </w:r>
          </w:p>
        </w:tc>
      </w:tr>
      <w:tr w:rsidR="00A41762" w:rsidRPr="00EC4EE8" w:rsidTr="0079442C">
        <w:trPr>
          <w:gridAfter w:val="2"/>
          <w:wAfter w:w="251" w:type="dxa"/>
        </w:trPr>
        <w:tc>
          <w:tcPr>
            <w:tcW w:w="15168" w:type="dxa"/>
            <w:gridSpan w:val="5"/>
            <w:tcBorders>
              <w:top w:val="single" w:sz="4" w:space="0" w:color="000000"/>
              <w:left w:val="single" w:sz="4" w:space="0" w:color="000000"/>
              <w:bottom w:val="single" w:sz="4" w:space="0" w:color="000000"/>
              <w:right w:val="single" w:sz="4" w:space="0" w:color="000000"/>
            </w:tcBorders>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Сентябрь</w:t>
            </w:r>
          </w:p>
        </w:tc>
      </w:tr>
      <w:tr w:rsidR="00A41762" w:rsidRPr="00EC4EE8" w:rsidTr="0079442C">
        <w:trPr>
          <w:gridAfter w:val="2"/>
          <w:wAfter w:w="251" w:type="dxa"/>
        </w:trPr>
        <w:tc>
          <w:tcPr>
            <w:tcW w:w="15168" w:type="dxa"/>
            <w:gridSpan w:val="5"/>
            <w:tcBorders>
              <w:top w:val="single" w:sz="4" w:space="0" w:color="000000"/>
              <w:left w:val="single" w:sz="4" w:space="0" w:color="000000"/>
              <w:bottom w:val="single" w:sz="4" w:space="0" w:color="000000"/>
              <w:right w:val="single" w:sz="4" w:space="0" w:color="000000"/>
            </w:tcBorders>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1-я неделя</w:t>
            </w:r>
          </w:p>
        </w:tc>
      </w:tr>
      <w:tr w:rsidR="00A41762" w:rsidRPr="00EC4EE8" w:rsidTr="0079442C">
        <w:trPr>
          <w:gridAfter w:val="2"/>
          <w:wAfter w:w="251" w:type="dxa"/>
          <w:trHeight w:val="1407"/>
        </w:trPr>
        <w:tc>
          <w:tcPr>
            <w:tcW w:w="7939" w:type="dxa"/>
            <w:gridSpan w:val="2"/>
            <w:vMerge w:val="restart"/>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Знакомство с названием, расположением и предназначением отдельных помещений, с групповой комнатой, размещением игрушек и предметов обихода.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Самостоятельные игры с настольным и напольным </w:t>
            </w:r>
            <w:r w:rsidRPr="00EC4EE8">
              <w:rPr>
                <w:rFonts w:ascii="Times New Roman" w:hAnsi="Times New Roman"/>
                <w:sz w:val="28"/>
                <w:szCs w:val="28"/>
              </w:rPr>
              <w:lastRenderedPageBreak/>
              <w:t>строительным мате</w:t>
            </w:r>
            <w:r w:rsidRPr="00EC4EE8">
              <w:rPr>
                <w:rFonts w:ascii="Times New Roman" w:hAnsi="Times New Roman"/>
                <w:sz w:val="28"/>
                <w:szCs w:val="28"/>
              </w:rPr>
              <w:softHyphen/>
              <w:t>риалом (ознакомление с отдельными деталями: кубик, кирпичик, пластина и т. д.).</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Игра «Покажи кирпичик (кубик, пластину)». Вопросы: что ты будешь строить? Из чего ты будешь строить?</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Сюжетная игра «Игрушки в гости к нам пришли» (дети называют игрушки - мишку, зайку, куклу; по просьбе воспитателя показывают и назы</w:t>
            </w:r>
            <w:r w:rsidRPr="00EC4EE8">
              <w:rPr>
                <w:rFonts w:ascii="Times New Roman" w:hAnsi="Times New Roman"/>
                <w:sz w:val="28"/>
                <w:szCs w:val="28"/>
              </w:rPr>
              <w:softHyphen/>
              <w:t xml:space="preserve">вают их составные части; под музыку С. </w:t>
            </w:r>
            <w:proofErr w:type="spellStart"/>
            <w:r w:rsidRPr="00EC4EE8">
              <w:rPr>
                <w:rFonts w:ascii="Times New Roman" w:hAnsi="Times New Roman"/>
                <w:sz w:val="28"/>
                <w:szCs w:val="28"/>
              </w:rPr>
              <w:t>Разоренова</w:t>
            </w:r>
            <w:proofErr w:type="spellEnd"/>
            <w:r w:rsidRPr="00EC4EE8">
              <w:rPr>
                <w:rFonts w:ascii="Times New Roman" w:hAnsi="Times New Roman"/>
                <w:sz w:val="28"/>
                <w:szCs w:val="28"/>
              </w:rPr>
              <w:t xml:space="preserve"> «Колыбельная» укла</w:t>
            </w:r>
            <w:r w:rsidRPr="00EC4EE8">
              <w:rPr>
                <w:rFonts w:ascii="Times New Roman" w:hAnsi="Times New Roman"/>
                <w:sz w:val="28"/>
                <w:szCs w:val="28"/>
              </w:rPr>
              <w:softHyphen/>
              <w:t>дывают игрушки спать). 5. Рассматривание домашних животных на картинке. Задание: найти на картинке и назвать собаку, кошку, курицу и т. п.</w:t>
            </w:r>
          </w:p>
        </w:tc>
        <w:tc>
          <w:tcPr>
            <w:tcW w:w="7229" w:type="dxa"/>
            <w:gridSpan w:val="3"/>
            <w:tcBorders>
              <w:top w:val="single" w:sz="4" w:space="0" w:color="000000"/>
              <w:left w:val="single" w:sz="4" w:space="0" w:color="000000"/>
              <w:bottom w:val="single" w:sz="4" w:space="0" w:color="000000"/>
              <w:right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1. Игра-путешествие по групповой комнате. Вопросы: где мы сейчас находимся? Что есть в нашей группе? Где спальня, раздевалка?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Рассматривание игрушки мишки по вопросам: какой </w:t>
            </w:r>
            <w:r w:rsidRPr="00EC4EE8">
              <w:rPr>
                <w:rFonts w:ascii="Times New Roman" w:hAnsi="Times New Roman"/>
                <w:sz w:val="28"/>
                <w:szCs w:val="28"/>
              </w:rPr>
              <w:lastRenderedPageBreak/>
              <w:t>мишка? Какие у мишки лапки, нос, хвост, ушки?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Чтение стихотворения А. </w:t>
            </w:r>
            <w:proofErr w:type="spellStart"/>
            <w:r w:rsidRPr="00EC4EE8">
              <w:rPr>
                <w:rFonts w:ascii="Times New Roman" w:hAnsi="Times New Roman"/>
                <w:sz w:val="28"/>
                <w:szCs w:val="28"/>
              </w:rPr>
              <w:t>Барто</w:t>
            </w:r>
            <w:proofErr w:type="spellEnd"/>
            <w:r w:rsidRPr="00EC4EE8">
              <w:rPr>
                <w:rFonts w:ascii="Times New Roman" w:hAnsi="Times New Roman"/>
                <w:sz w:val="28"/>
                <w:szCs w:val="28"/>
              </w:rPr>
              <w:t xml:space="preserve"> «Мишка»</w:t>
            </w:r>
          </w:p>
        </w:tc>
      </w:tr>
      <w:tr w:rsidR="00A41762" w:rsidRPr="00EC4EE8" w:rsidTr="0079442C">
        <w:trPr>
          <w:gridAfter w:val="2"/>
          <w:wAfter w:w="251" w:type="dxa"/>
          <w:trHeight w:val="1012"/>
        </w:trPr>
        <w:tc>
          <w:tcPr>
            <w:tcW w:w="7939" w:type="dxa"/>
            <w:gridSpan w:val="2"/>
            <w:vMerge/>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p>
        </w:tc>
        <w:tc>
          <w:tcPr>
            <w:tcW w:w="7229" w:type="dxa"/>
            <w:gridSpan w:val="3"/>
            <w:tcBorders>
              <w:top w:val="single" w:sz="4" w:space="0" w:color="000000"/>
              <w:left w:val="single" w:sz="4" w:space="0" w:color="000000"/>
              <w:bottom w:val="single" w:sz="4" w:space="0" w:color="000000"/>
              <w:right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Игра-путешествие по групповой комнате. Вопросы: что есть в нашей группе? Где спальня, раздевалка, туалет? Где игрушки?</w:t>
            </w:r>
          </w:p>
        </w:tc>
      </w:tr>
      <w:tr w:rsidR="00A41762" w:rsidRPr="00EC4EE8" w:rsidTr="0079442C">
        <w:tblPrEx>
          <w:tblCellMar>
            <w:left w:w="0" w:type="dxa"/>
            <w:right w:w="0" w:type="dxa"/>
          </w:tblCellMar>
        </w:tblPrEx>
        <w:trPr>
          <w:gridAfter w:val="2"/>
          <w:wAfter w:w="251" w:type="dxa"/>
          <w:trHeight w:val="1378"/>
        </w:trPr>
        <w:tc>
          <w:tcPr>
            <w:tcW w:w="7939" w:type="dxa"/>
            <w:gridSpan w:val="2"/>
            <w:vMerge/>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p>
        </w:tc>
        <w:tc>
          <w:tcPr>
            <w:tcW w:w="7229" w:type="dxa"/>
            <w:gridSpan w:val="3"/>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Дидактическая игра «Чего не стало?» (воспитатель предлагает детям рассмотреть кирпичик, кубик, пластину, а затем закрыть глаза; одну де</w:t>
            </w:r>
            <w:r w:rsidRPr="00EC4EE8">
              <w:rPr>
                <w:rFonts w:ascii="Times New Roman" w:hAnsi="Times New Roman"/>
                <w:sz w:val="28"/>
                <w:szCs w:val="28"/>
              </w:rPr>
              <w:softHyphen/>
              <w:t>таль взрослый убирает, а дети, открыв глаза, должны сказать, чего не хватает)</w:t>
            </w:r>
          </w:p>
        </w:tc>
      </w:tr>
      <w:tr w:rsidR="00A41762" w:rsidRPr="00EC4EE8" w:rsidTr="0079442C">
        <w:tblPrEx>
          <w:tblCellMar>
            <w:left w:w="0" w:type="dxa"/>
            <w:right w:w="0" w:type="dxa"/>
          </w:tblCellMar>
        </w:tblPrEx>
        <w:trPr>
          <w:gridAfter w:val="2"/>
          <w:wAfter w:w="251" w:type="dxa"/>
          <w:trHeight w:val="288"/>
        </w:trPr>
        <w:tc>
          <w:tcPr>
            <w:tcW w:w="15168" w:type="dxa"/>
            <w:gridSpan w:val="5"/>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2-я неделя</w:t>
            </w:r>
          </w:p>
        </w:tc>
      </w:tr>
      <w:tr w:rsidR="00A41762" w:rsidRPr="00EC4EE8" w:rsidTr="0079442C">
        <w:tblPrEx>
          <w:tblCellMar>
            <w:left w:w="0" w:type="dxa"/>
            <w:right w:w="0" w:type="dxa"/>
          </w:tblCellMar>
        </w:tblPrEx>
        <w:trPr>
          <w:gridAfter w:val="2"/>
          <w:wAfter w:w="251" w:type="dxa"/>
          <w:trHeight w:val="1574"/>
        </w:trPr>
        <w:tc>
          <w:tcPr>
            <w:tcW w:w="7939" w:type="dxa"/>
            <w:gridSpan w:val="2"/>
            <w:vMerge w:val="restart"/>
            <w:tcBorders>
              <w:top w:val="single" w:sz="4" w:space="0" w:color="000000"/>
              <w:left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Знакомство с названием, расположением и предназначением отдельных помещений, с групповой комнатой, размещением игрушек и предметов обихода.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Рассматривание натуральных овощей и фруктов (сравнение одних и тех же фруктов или овощей по величине); упражнение в употреблении понятий «большой», «маленький».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Упражнение «Найди на картинках одежду» (ознакомление с назначением предметов одежды). Вопросы: какая одежда на тебе надета? Что ты на</w:t>
            </w:r>
            <w:r w:rsidRPr="00EC4EE8">
              <w:rPr>
                <w:rFonts w:ascii="Times New Roman" w:hAnsi="Times New Roman"/>
                <w:sz w:val="28"/>
                <w:szCs w:val="28"/>
              </w:rPr>
              <w:softHyphen/>
              <w:t xml:space="preserve">денешь, когда будешь собираться на прогулку?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Конструирование двух башенок разной высоты.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Игра «Чудесный мешочек» (с овощами и фруктами)</w:t>
            </w: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tc>
        <w:tc>
          <w:tcPr>
            <w:tcW w:w="7229" w:type="dxa"/>
            <w:gridSpan w:val="3"/>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Игра-путешествие по групповой комнате. Вопросы: что есть в нашей группе? Где спальня, раздевалка, туалет? Где игрушки?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Визуально-осязательное обследование натуральных овощей и фруктов (упражнение на различение предметов по внешнему виду).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Наблюдение за тем, как воспитатель нарезает овощи и фрукты. Детям предлагается понюхать и попробовать кусочки фруктов и овощей</w:t>
            </w:r>
          </w:p>
        </w:tc>
      </w:tr>
      <w:tr w:rsidR="00A41762" w:rsidRPr="00EC4EE8" w:rsidTr="0079442C">
        <w:tblPrEx>
          <w:tblCellMar>
            <w:left w:w="0" w:type="dxa"/>
            <w:right w:w="0" w:type="dxa"/>
          </w:tblCellMar>
        </w:tblPrEx>
        <w:trPr>
          <w:gridAfter w:val="2"/>
          <w:wAfter w:w="251" w:type="dxa"/>
          <w:trHeight w:val="1651"/>
        </w:trPr>
        <w:tc>
          <w:tcPr>
            <w:tcW w:w="7939" w:type="dxa"/>
            <w:gridSpan w:val="2"/>
            <w:vMerge/>
            <w:tcBorders>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p>
        </w:tc>
        <w:tc>
          <w:tcPr>
            <w:tcW w:w="7229" w:type="dxa"/>
            <w:gridSpan w:val="3"/>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Дидактическая игра «Оденем куклу» (дети с помощью воспитателя одевают куклу, проговаривая очередность надевания предметов одежды).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Русская народная хороводная игра «Кто у нас хороший, кто у нас при</w:t>
            </w:r>
            <w:r w:rsidRPr="00EC4EE8">
              <w:rPr>
                <w:rFonts w:ascii="Times New Roman" w:hAnsi="Times New Roman"/>
                <w:sz w:val="28"/>
                <w:szCs w:val="28"/>
              </w:rPr>
              <w:softHyphen/>
              <w:t xml:space="preserve">гожий?».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Чтение русской народной сказки «Как коза избушку построила» (обр. М. Булатова)</w:t>
            </w:r>
          </w:p>
        </w:tc>
      </w:tr>
      <w:tr w:rsidR="00A41762" w:rsidRPr="00EC4EE8" w:rsidTr="0079442C">
        <w:tblPrEx>
          <w:tblCellMar>
            <w:left w:w="0" w:type="dxa"/>
            <w:right w:w="0" w:type="dxa"/>
          </w:tblCellMar>
        </w:tblPrEx>
        <w:trPr>
          <w:gridAfter w:val="2"/>
          <w:wAfter w:w="251" w:type="dxa"/>
          <w:trHeight w:val="357"/>
        </w:trPr>
        <w:tc>
          <w:tcPr>
            <w:tcW w:w="15168" w:type="dxa"/>
            <w:gridSpan w:val="5"/>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b/>
                <w:sz w:val="28"/>
                <w:szCs w:val="28"/>
              </w:rPr>
              <w:lastRenderedPageBreak/>
              <w:t>3-я</w:t>
            </w:r>
            <w:r w:rsidRPr="00EC4EE8">
              <w:rPr>
                <w:rFonts w:ascii="Times New Roman" w:hAnsi="Times New Roman"/>
                <w:b/>
                <w:bCs/>
                <w:sz w:val="28"/>
                <w:szCs w:val="28"/>
              </w:rPr>
              <w:t>неделя</w:t>
            </w:r>
          </w:p>
        </w:tc>
      </w:tr>
      <w:tr w:rsidR="00A41762" w:rsidRPr="00EC4EE8" w:rsidTr="005E702F">
        <w:tblPrEx>
          <w:tblCellMar>
            <w:left w:w="0" w:type="dxa"/>
            <w:right w:w="0" w:type="dxa"/>
          </w:tblCellMar>
        </w:tblPrEx>
        <w:trPr>
          <w:gridAfter w:val="2"/>
          <w:wAfter w:w="251" w:type="dxa"/>
          <w:trHeight w:val="1257"/>
        </w:trPr>
        <w:tc>
          <w:tcPr>
            <w:tcW w:w="7939" w:type="dxa"/>
            <w:gridSpan w:val="2"/>
            <w:vMerge w:val="restart"/>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Экскурсия по участку: учить ориентироваться на участке, называть основные помещения, сооружения (лестница, веранда, песочница, горка).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Конструирование дорожки из пластин.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Определение осенних изменений в природе, погоды (во время экскурсии по участку, наблюдения из окна, рассматривания иллюстраций с изображением осенней природы).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Классификация столовой и чайной посуды: воспитатель предлагает де</w:t>
            </w:r>
            <w:r w:rsidRPr="00EC4EE8">
              <w:rPr>
                <w:rFonts w:ascii="Times New Roman" w:hAnsi="Times New Roman"/>
                <w:sz w:val="28"/>
                <w:szCs w:val="28"/>
              </w:rPr>
              <w:softHyphen/>
              <w:t xml:space="preserve">тям накормить мишку кашей и угостить чаем (дети находят среди игрушечной посуды сначала тарелку и столовую ложку, затем чашку, блюдце и чайную ложечку).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Музыкально-ритмическое упражнение с листиками (детям предлагается выбрать из предложенных осенних листочков только маленькие и потан</w:t>
            </w:r>
            <w:r w:rsidRPr="00EC4EE8">
              <w:rPr>
                <w:rFonts w:ascii="Times New Roman" w:hAnsi="Times New Roman"/>
                <w:sz w:val="28"/>
                <w:szCs w:val="28"/>
              </w:rPr>
              <w:softHyphen/>
              <w:t>цевать с ними под музыкальную композицию («Осенняя песенка», муз.</w:t>
            </w: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tc>
        <w:tc>
          <w:tcPr>
            <w:tcW w:w="7229" w:type="dxa"/>
            <w:gridSpan w:val="3"/>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Путешествие по территории участка. Вопросы: что есть на нашем уча</w:t>
            </w:r>
            <w:r w:rsidRPr="00EC4EE8">
              <w:rPr>
                <w:rFonts w:ascii="Times New Roman" w:hAnsi="Times New Roman"/>
                <w:sz w:val="28"/>
                <w:szCs w:val="28"/>
              </w:rPr>
              <w:softHyphen/>
              <w:t xml:space="preserve">стке? Где лестница, веранда, песочница?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Игра-инсценировка «Про девочку Машу и зайку Длинное Ушко».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Сюжетная игра «Угостим кукол чаем» (дети с помощью воспитателя накрывают на стол (используется игрушечная чайная посуда))</w:t>
            </w:r>
          </w:p>
        </w:tc>
      </w:tr>
      <w:tr w:rsidR="00A41762" w:rsidRPr="00EC4EE8" w:rsidTr="0079442C">
        <w:tblPrEx>
          <w:tblCellMar>
            <w:left w:w="0" w:type="dxa"/>
            <w:right w:w="0" w:type="dxa"/>
          </w:tblCellMar>
        </w:tblPrEx>
        <w:trPr>
          <w:gridAfter w:val="1"/>
          <w:wAfter w:w="10" w:type="dxa"/>
          <w:trHeight w:val="2218"/>
        </w:trPr>
        <w:tc>
          <w:tcPr>
            <w:tcW w:w="7939" w:type="dxa"/>
            <w:gridSpan w:val="2"/>
            <w:vMerge/>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p>
        </w:tc>
        <w:tc>
          <w:tcPr>
            <w:tcW w:w="7470"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Подвижная игра «Солнышко и дождик».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Чтение русской народной </w:t>
            </w:r>
            <w:proofErr w:type="spellStart"/>
            <w:r w:rsidRPr="00EC4EE8">
              <w:rPr>
                <w:rFonts w:ascii="Times New Roman" w:hAnsi="Times New Roman"/>
                <w:sz w:val="28"/>
                <w:szCs w:val="28"/>
              </w:rPr>
              <w:t>заклички</w:t>
            </w:r>
            <w:proofErr w:type="spellEnd"/>
            <w:r w:rsidRPr="00EC4EE8">
              <w:rPr>
                <w:rFonts w:ascii="Times New Roman" w:hAnsi="Times New Roman"/>
                <w:sz w:val="28"/>
                <w:szCs w:val="28"/>
              </w:rPr>
              <w:t xml:space="preserve"> «Солнышко-ведрышко».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Сюжетная игра «Игрушки проходят по дорожке» (используется дорожка, сконструированная детьми из пластин).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Рассматривание иллюстраций с изображением осенней природы. Вопросы: какое сейчас время года? Что бывает осенью? Какую одежду мы надеваем осенью, выходя на прогулку?</w:t>
            </w:r>
          </w:p>
        </w:tc>
      </w:tr>
      <w:tr w:rsidR="00A41762" w:rsidRPr="00EC4EE8" w:rsidTr="0079442C">
        <w:tblPrEx>
          <w:tblCellMar>
            <w:left w:w="0" w:type="dxa"/>
            <w:right w:w="0" w:type="dxa"/>
          </w:tblCellMar>
        </w:tblPrEx>
        <w:trPr>
          <w:gridAfter w:val="1"/>
          <w:wAfter w:w="10" w:type="dxa"/>
          <w:trHeight w:val="288"/>
        </w:trPr>
        <w:tc>
          <w:tcPr>
            <w:tcW w:w="15409" w:type="dxa"/>
            <w:gridSpan w:val="6"/>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4-я неделя</w:t>
            </w:r>
          </w:p>
        </w:tc>
      </w:tr>
      <w:tr w:rsidR="00A41762" w:rsidRPr="00EC4EE8" w:rsidTr="0079442C">
        <w:tblPrEx>
          <w:tblCellMar>
            <w:left w:w="0" w:type="dxa"/>
            <w:right w:w="0" w:type="dxa"/>
          </w:tblCellMar>
        </w:tblPrEx>
        <w:trPr>
          <w:gridAfter w:val="1"/>
          <w:wAfter w:w="10" w:type="dxa"/>
          <w:trHeight w:val="1104"/>
        </w:trPr>
        <w:tc>
          <w:tcPr>
            <w:tcW w:w="7939" w:type="dxa"/>
            <w:gridSpan w:val="2"/>
            <w:vMerge w:val="restart"/>
            <w:tcBorders>
              <w:top w:val="single" w:sz="4" w:space="0" w:color="000000"/>
              <w:left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Экскурсия по участку: учить ориентироваться на участке, называть основные сооружения (лестница, веранда, песочница, горка).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Наблюдение за сезонными изменениями в природе, за погодными условиями, рассматривание деревьев (во время прогулки или из окна).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3. Рассматривание рыбок в аквариуме (учить отмечать их особенности: «имеет хвостик, глазки, рот, живет в воде», количество («рыбок много»), различать по цвету, величине, воспитывать бережное отношение к обитателям аквариума).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Конструирование заборчика из кирпичиков. Вопросы: получится ли заборчик, если поставить один кирпичик? Сколько нужно кирпичиков, чтобы построить заборчик?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Игра «Парные картинки» (дети подбирают к каждой картинке с изображением игрушек соответствующие предметы одежды или такую же посуду)</w:t>
            </w:r>
          </w:p>
          <w:p w:rsidR="00A41762" w:rsidRPr="00EC4EE8" w:rsidRDefault="00A41762" w:rsidP="00122796">
            <w:pPr>
              <w:pStyle w:val="a3"/>
              <w:rPr>
                <w:rFonts w:ascii="Times New Roman" w:hAnsi="Times New Roman"/>
                <w:sz w:val="28"/>
                <w:szCs w:val="28"/>
              </w:rPr>
            </w:pPr>
          </w:p>
        </w:tc>
        <w:tc>
          <w:tcPr>
            <w:tcW w:w="7470"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1. Игра-путешествие по участку детского сада.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Совместные игры на участке детского сада (с песком, лопатками, ведерками и формочками, с мячами, машинами и т. д.). </w:t>
            </w:r>
          </w:p>
          <w:p w:rsidR="00A41762" w:rsidRPr="00EC4EE8" w:rsidRDefault="00A41762" w:rsidP="00122796">
            <w:pPr>
              <w:pStyle w:val="a3"/>
              <w:tabs>
                <w:tab w:val="left" w:pos="4820"/>
              </w:tabs>
              <w:rPr>
                <w:rFonts w:ascii="Times New Roman" w:hAnsi="Times New Roman"/>
                <w:sz w:val="28"/>
                <w:szCs w:val="28"/>
              </w:rPr>
            </w:pPr>
            <w:r w:rsidRPr="00EC4EE8">
              <w:rPr>
                <w:rFonts w:ascii="Times New Roman" w:hAnsi="Times New Roman"/>
                <w:sz w:val="28"/>
                <w:szCs w:val="28"/>
              </w:rPr>
              <w:t>3. Слушание рассказа воспитателя о том, какая погода на улице</w:t>
            </w:r>
          </w:p>
        </w:tc>
      </w:tr>
      <w:tr w:rsidR="00A41762" w:rsidRPr="00EC4EE8" w:rsidTr="0079442C">
        <w:tblPrEx>
          <w:tblCellMar>
            <w:left w:w="0" w:type="dxa"/>
            <w:right w:w="0" w:type="dxa"/>
          </w:tblCellMar>
        </w:tblPrEx>
        <w:trPr>
          <w:gridAfter w:val="1"/>
          <w:wAfter w:w="10" w:type="dxa"/>
          <w:trHeight w:val="2591"/>
        </w:trPr>
        <w:tc>
          <w:tcPr>
            <w:tcW w:w="7939" w:type="dxa"/>
            <w:gridSpan w:val="2"/>
            <w:vMerge/>
            <w:tcBorders>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p>
        </w:tc>
        <w:tc>
          <w:tcPr>
            <w:tcW w:w="7470"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Рассматривание картинок с изображением аквариумных рыбок, разных по цвету, величине, форме.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Сюжетная игра «Домашние животные за заборчиком» (дети расставляют фигурки домашних животных за сконструированным заборчиком, называют каждое животное).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Слушание рассказа воспитателя о жизни домашних животных.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Классификация игрушек и игрушечной посуды (дети с помощью воспитателя разделяют игрушки и посуду на две группы)</w:t>
            </w:r>
          </w:p>
        </w:tc>
      </w:tr>
      <w:tr w:rsidR="00A41762" w:rsidRPr="00EC4EE8" w:rsidTr="0079442C">
        <w:tblPrEx>
          <w:tblCellMar>
            <w:left w:w="0" w:type="dxa"/>
            <w:right w:w="0" w:type="dxa"/>
          </w:tblCellMar>
        </w:tblPrEx>
        <w:trPr>
          <w:gridAfter w:val="1"/>
          <w:wAfter w:w="10" w:type="dxa"/>
          <w:trHeight w:val="288"/>
        </w:trPr>
        <w:tc>
          <w:tcPr>
            <w:tcW w:w="15409" w:type="dxa"/>
            <w:gridSpan w:val="6"/>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lastRenderedPageBreak/>
              <w:t>Октябрь</w:t>
            </w:r>
          </w:p>
        </w:tc>
      </w:tr>
      <w:tr w:rsidR="00A41762" w:rsidRPr="00EC4EE8" w:rsidTr="0079442C">
        <w:tblPrEx>
          <w:tblCellMar>
            <w:left w:w="0" w:type="dxa"/>
            <w:right w:w="0" w:type="dxa"/>
          </w:tblCellMar>
        </w:tblPrEx>
        <w:trPr>
          <w:gridAfter w:val="1"/>
          <w:wAfter w:w="10" w:type="dxa"/>
          <w:trHeight w:val="278"/>
        </w:trPr>
        <w:tc>
          <w:tcPr>
            <w:tcW w:w="15409" w:type="dxa"/>
            <w:gridSpan w:val="6"/>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1-я неделя</w:t>
            </w:r>
          </w:p>
        </w:tc>
      </w:tr>
      <w:tr w:rsidR="00A41762" w:rsidRPr="00EC4EE8" w:rsidTr="002A7CD4">
        <w:tblPrEx>
          <w:tblCellMar>
            <w:left w:w="0" w:type="dxa"/>
            <w:right w:w="0" w:type="dxa"/>
          </w:tblCellMar>
        </w:tblPrEx>
        <w:trPr>
          <w:gridAfter w:val="1"/>
          <w:wAfter w:w="10" w:type="dxa"/>
          <w:trHeight w:val="1382"/>
        </w:trPr>
        <w:tc>
          <w:tcPr>
            <w:tcW w:w="7939" w:type="dxa"/>
            <w:gridSpan w:val="2"/>
            <w:vMerge w:val="restart"/>
            <w:tcBorders>
              <w:top w:val="single" w:sz="4" w:space="0" w:color="000000"/>
              <w:left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Знакомство с названием, расположением и предназначением отдельных помещений, с групповой комнатой, размещением игрушек и предметов обихода.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Рассматривание декоративных рыбок в аквариуме, знакомство со средой обитания рыб (песок, камушки, растения). </w:t>
            </w: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Игры «Прятки», «Достанем игрушку».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Складывание пирамидки из 5-8 колец, разрезных картинок из 5 частей.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Наблюдение за погодными изменениями из окна (отметить, какое солн</w:t>
            </w:r>
            <w:r w:rsidRPr="00EC4EE8">
              <w:rPr>
                <w:rFonts w:ascii="Times New Roman" w:hAnsi="Times New Roman"/>
                <w:sz w:val="28"/>
                <w:szCs w:val="28"/>
              </w:rPr>
              <w:softHyphen/>
              <w:t xml:space="preserve">це, небо, есть ли осадки).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Танцевальная импровизация с ленточками под музыкальное сопровож</w:t>
            </w:r>
            <w:r w:rsidRPr="00EC4EE8">
              <w:rPr>
                <w:rFonts w:ascii="Times New Roman" w:hAnsi="Times New Roman"/>
                <w:sz w:val="28"/>
                <w:szCs w:val="28"/>
              </w:rPr>
              <w:softHyphen/>
              <w:t>дение «Дождик» (</w:t>
            </w:r>
            <w:proofErr w:type="spellStart"/>
            <w:r w:rsidRPr="00EC4EE8">
              <w:rPr>
                <w:rFonts w:ascii="Times New Roman" w:hAnsi="Times New Roman"/>
                <w:sz w:val="28"/>
                <w:szCs w:val="28"/>
              </w:rPr>
              <w:t>рус.нар</w:t>
            </w:r>
            <w:proofErr w:type="spellEnd"/>
            <w:r w:rsidRPr="00EC4EE8">
              <w:rPr>
                <w:rFonts w:ascii="Times New Roman" w:hAnsi="Times New Roman"/>
                <w:sz w:val="28"/>
                <w:szCs w:val="28"/>
              </w:rPr>
              <w:t xml:space="preserve">. мелодия, обр. В. </w:t>
            </w:r>
            <w:proofErr w:type="spellStart"/>
            <w:r w:rsidRPr="00EC4EE8">
              <w:rPr>
                <w:rFonts w:ascii="Times New Roman" w:hAnsi="Times New Roman"/>
                <w:sz w:val="28"/>
                <w:szCs w:val="28"/>
              </w:rPr>
              <w:t>Фере</w:t>
            </w:r>
            <w:proofErr w:type="spellEnd"/>
            <w:r w:rsidRPr="00EC4EE8">
              <w:rPr>
                <w:rFonts w:ascii="Times New Roman" w:hAnsi="Times New Roman"/>
                <w:sz w:val="28"/>
                <w:szCs w:val="28"/>
              </w:rPr>
              <w:t>)</w:t>
            </w:r>
          </w:p>
        </w:tc>
        <w:tc>
          <w:tcPr>
            <w:tcW w:w="7470"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Рассматривание предметов в групповой комнате. Вопросы: что есть в нашей группе? Где лежат книги? Где находятся игрушки? Какие игрушки вам нравятся?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w:t>
            </w:r>
            <w:proofErr w:type="spellStart"/>
            <w:r w:rsidRPr="00EC4EE8">
              <w:rPr>
                <w:rFonts w:ascii="Times New Roman" w:hAnsi="Times New Roman"/>
                <w:sz w:val="28"/>
                <w:szCs w:val="28"/>
              </w:rPr>
              <w:t>Дидактическа</w:t>
            </w:r>
            <w:proofErr w:type="spellEnd"/>
            <w:r w:rsidRPr="00EC4EE8">
              <w:rPr>
                <w:rFonts w:ascii="Times New Roman" w:hAnsi="Times New Roman"/>
                <w:sz w:val="28"/>
                <w:szCs w:val="28"/>
              </w:rPr>
              <w:t xml:space="preserve"> игра «Поручения».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Сюжетная игра «Принимаем гостей (кукол)»</w:t>
            </w:r>
          </w:p>
        </w:tc>
      </w:tr>
      <w:tr w:rsidR="00A41762" w:rsidRPr="00EC4EE8" w:rsidTr="002A7CD4">
        <w:tblPrEx>
          <w:tblCellMar>
            <w:left w:w="0" w:type="dxa"/>
            <w:right w:w="0" w:type="dxa"/>
          </w:tblCellMar>
        </w:tblPrEx>
        <w:trPr>
          <w:gridAfter w:val="1"/>
          <w:wAfter w:w="10" w:type="dxa"/>
          <w:trHeight w:val="1670"/>
        </w:trPr>
        <w:tc>
          <w:tcPr>
            <w:tcW w:w="7939" w:type="dxa"/>
            <w:gridSpan w:val="2"/>
            <w:vMerge/>
            <w:tcBorders>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p>
        </w:tc>
        <w:tc>
          <w:tcPr>
            <w:tcW w:w="7470"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Дидактическое упражнение «Вверх - вниз».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Чтение немецкой народной песенки «Три веселых братца». Рассматри</w:t>
            </w:r>
            <w:r w:rsidRPr="00EC4EE8">
              <w:rPr>
                <w:rFonts w:ascii="Times New Roman" w:hAnsi="Times New Roman"/>
                <w:sz w:val="28"/>
                <w:szCs w:val="28"/>
              </w:rPr>
              <w:softHyphen/>
              <w:t xml:space="preserve">вание иллюстрации к произведению.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Рассматривание иллюстраций с изображением осенней природы. Во</w:t>
            </w:r>
            <w:r w:rsidRPr="00EC4EE8">
              <w:rPr>
                <w:rFonts w:ascii="Times New Roman" w:hAnsi="Times New Roman"/>
                <w:sz w:val="28"/>
                <w:szCs w:val="28"/>
              </w:rPr>
              <w:softHyphen/>
              <w:t>просы: какое сейчас время года? Что бывает осенью? Какую одежду мы надеваем осенью, выходя на прогулку?</w:t>
            </w:r>
          </w:p>
        </w:tc>
      </w:tr>
      <w:tr w:rsidR="00A41762" w:rsidRPr="00EC4EE8" w:rsidTr="0079442C">
        <w:tblPrEx>
          <w:tblCellMar>
            <w:left w:w="0" w:type="dxa"/>
            <w:right w:w="0" w:type="dxa"/>
          </w:tblCellMar>
        </w:tblPrEx>
        <w:trPr>
          <w:gridAfter w:val="1"/>
          <w:wAfter w:w="10" w:type="dxa"/>
          <w:trHeight w:val="153"/>
        </w:trPr>
        <w:tc>
          <w:tcPr>
            <w:tcW w:w="15409" w:type="dxa"/>
            <w:gridSpan w:val="6"/>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sz w:val="28"/>
                <w:szCs w:val="28"/>
              </w:rPr>
            </w:pPr>
            <w:r w:rsidRPr="00EC4EE8">
              <w:rPr>
                <w:rFonts w:ascii="Times New Roman" w:hAnsi="Times New Roman"/>
                <w:b/>
                <w:bCs/>
                <w:sz w:val="28"/>
                <w:szCs w:val="28"/>
              </w:rPr>
              <w:t>2-я неделя</w:t>
            </w:r>
          </w:p>
        </w:tc>
      </w:tr>
      <w:tr w:rsidR="00A41762" w:rsidRPr="00EC4EE8" w:rsidTr="002A7CD4">
        <w:tblPrEx>
          <w:tblCellMar>
            <w:left w:w="0" w:type="dxa"/>
            <w:right w:w="0" w:type="dxa"/>
          </w:tblCellMar>
        </w:tblPrEx>
        <w:trPr>
          <w:gridAfter w:val="1"/>
          <w:wAfter w:w="10" w:type="dxa"/>
          <w:trHeight w:val="1123"/>
        </w:trPr>
        <w:tc>
          <w:tcPr>
            <w:tcW w:w="7939" w:type="dxa"/>
            <w:gridSpan w:val="2"/>
            <w:vMerge w:val="restart"/>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1. Экскурсия по участку (ознакомление с характерными особенностями осенних деревьев, с осенним явлением природы -листопадом: учить замечать изменения в природе осенью).</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Дидактическая игра «Покажи желтые (зеленые, красные) листочки».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Рассматривание картинок и муляжей яблок и груш (закреплять знания о фруктах).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Классификация столовой и чайной посуды (рассматривание картинок с изображением чайной и столовой посуды).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Конструирование двух башенок разного цвета</w:t>
            </w:r>
          </w:p>
        </w:tc>
        <w:tc>
          <w:tcPr>
            <w:tcW w:w="7470"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Дидактические упражнения «Кто что ест?», «Скажи «а».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Дидактические игры «Поручения», «Лошадки».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Рисование на тему «Яблоки и груши» (дети обводят трафареты яблок и груш, показывают и называют изображение каждого фрукта)</w:t>
            </w:r>
          </w:p>
          <w:p w:rsidR="00A41762" w:rsidRPr="00EC4EE8" w:rsidRDefault="00A41762" w:rsidP="00122796">
            <w:pPr>
              <w:pStyle w:val="a3"/>
              <w:rPr>
                <w:rFonts w:ascii="Times New Roman" w:hAnsi="Times New Roman"/>
                <w:sz w:val="28"/>
                <w:szCs w:val="28"/>
              </w:rPr>
            </w:pPr>
          </w:p>
        </w:tc>
      </w:tr>
      <w:tr w:rsidR="00A41762" w:rsidRPr="00EC4EE8" w:rsidTr="002A7CD4">
        <w:tblPrEx>
          <w:tblCellMar>
            <w:left w:w="0" w:type="dxa"/>
            <w:right w:w="0" w:type="dxa"/>
          </w:tblCellMar>
        </w:tblPrEx>
        <w:trPr>
          <w:gridAfter w:val="1"/>
          <w:wAfter w:w="10" w:type="dxa"/>
          <w:trHeight w:val="1440"/>
        </w:trPr>
        <w:tc>
          <w:tcPr>
            <w:tcW w:w="7939" w:type="dxa"/>
            <w:gridSpan w:val="2"/>
            <w:vMerge/>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p>
        </w:tc>
        <w:tc>
          <w:tcPr>
            <w:tcW w:w="7470"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.Чтение русской народной сказки «Репка».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Рассматривание иллюстраций к прочитанной сказке.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Инсценировка сказки «Репка» с использованием шапочек-масок</w:t>
            </w:r>
          </w:p>
        </w:tc>
      </w:tr>
      <w:tr w:rsidR="00A41762" w:rsidRPr="00EC4EE8" w:rsidTr="0079442C">
        <w:tblPrEx>
          <w:tblCellMar>
            <w:left w:w="0" w:type="dxa"/>
            <w:right w:w="0" w:type="dxa"/>
          </w:tblCellMar>
        </w:tblPrEx>
        <w:trPr>
          <w:gridAfter w:val="1"/>
          <w:wAfter w:w="10" w:type="dxa"/>
          <w:trHeight w:val="298"/>
        </w:trPr>
        <w:tc>
          <w:tcPr>
            <w:tcW w:w="15409" w:type="dxa"/>
            <w:gridSpan w:val="6"/>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sz w:val="28"/>
                <w:szCs w:val="28"/>
              </w:rPr>
            </w:pPr>
            <w:r w:rsidRPr="00EC4EE8">
              <w:rPr>
                <w:rFonts w:ascii="Times New Roman" w:hAnsi="Times New Roman"/>
                <w:b/>
                <w:bCs/>
                <w:sz w:val="28"/>
                <w:szCs w:val="28"/>
              </w:rPr>
              <w:t>3-я неделя</w:t>
            </w:r>
          </w:p>
        </w:tc>
      </w:tr>
      <w:tr w:rsidR="00A41762" w:rsidRPr="00EC4EE8" w:rsidTr="002A7CD4">
        <w:tblPrEx>
          <w:tblCellMar>
            <w:left w:w="0" w:type="dxa"/>
            <w:right w:w="0" w:type="dxa"/>
          </w:tblCellMar>
        </w:tblPrEx>
        <w:trPr>
          <w:gridAfter w:val="1"/>
          <w:wAfter w:w="10" w:type="dxa"/>
          <w:trHeight w:val="2035"/>
        </w:trPr>
        <w:tc>
          <w:tcPr>
            <w:tcW w:w="7939" w:type="dxa"/>
            <w:gridSpan w:val="2"/>
            <w:vMerge w:val="restart"/>
            <w:tcBorders>
              <w:top w:val="single" w:sz="4" w:space="0" w:color="000000"/>
              <w:left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1.Наблюдение «Листопад, листопад, листья желтые летят...» (дать элементарные представления об изменениях в природе осенью, формировать умение определять погоду по внешним признакам, одеваться по сезону).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Рассматривание дерева на участке (учить выделять ствол, ветки и листья деревьев).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Целевая прогулка «Наблюдение за птицами» (учить замечать, как птицы передвигаются: летают, ходят, прыгают, клюют корм, пьют из лужицы; воспитывать у детей интерес и доброе отношение к птицам).</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 4. Рассказ воспитателя о насекомых (подвести к пониманию, что все насекомые - живые существа: они двигаются, питаются, дышат).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Конструирование длинной и короткой дорожек из кирпичиков. Сюжетная игра «Машина едет по длинной и по короткой дорожке»</w:t>
            </w:r>
          </w:p>
          <w:p w:rsidR="00A41762" w:rsidRPr="00EC4EE8" w:rsidRDefault="00A41762" w:rsidP="00122796">
            <w:pPr>
              <w:pStyle w:val="a3"/>
              <w:rPr>
                <w:rFonts w:ascii="Times New Roman" w:hAnsi="Times New Roman"/>
                <w:sz w:val="28"/>
                <w:szCs w:val="28"/>
              </w:rPr>
            </w:pPr>
          </w:p>
        </w:tc>
        <w:tc>
          <w:tcPr>
            <w:tcW w:w="7470"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Упражнение в отчетливом произнесении звуков [а], [и].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Рассматривание картинок с изображением знакомых детям предметов (дети называют каждый предмет).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Сюжетная игра «Покормим птичек» (с использованием игрушечных птичек).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Выполнение музыкально-ритмических движений с листочками («Осенью», </w:t>
            </w:r>
            <w:proofErr w:type="spellStart"/>
            <w:r w:rsidRPr="00EC4EE8">
              <w:rPr>
                <w:rFonts w:ascii="Times New Roman" w:hAnsi="Times New Roman"/>
                <w:sz w:val="28"/>
                <w:szCs w:val="28"/>
              </w:rPr>
              <w:t>муз.С</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Майкапара</w:t>
            </w:r>
            <w:proofErr w:type="spellEnd"/>
            <w:r w:rsidRPr="00EC4EE8">
              <w:rPr>
                <w:rFonts w:ascii="Times New Roman" w:hAnsi="Times New Roman"/>
                <w:sz w:val="28"/>
                <w:szCs w:val="28"/>
              </w:rPr>
              <w:t>)</w:t>
            </w:r>
          </w:p>
        </w:tc>
      </w:tr>
      <w:tr w:rsidR="00A41762" w:rsidRPr="00EC4EE8" w:rsidTr="002A7CD4">
        <w:tblPrEx>
          <w:tblCellMar>
            <w:left w:w="0" w:type="dxa"/>
            <w:right w:w="0" w:type="dxa"/>
          </w:tblCellMar>
        </w:tblPrEx>
        <w:trPr>
          <w:gridAfter w:val="1"/>
          <w:wAfter w:w="10" w:type="dxa"/>
          <w:trHeight w:val="1450"/>
        </w:trPr>
        <w:tc>
          <w:tcPr>
            <w:tcW w:w="7939" w:type="dxa"/>
            <w:gridSpan w:val="2"/>
            <w:vMerge/>
            <w:tcBorders>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p>
        </w:tc>
        <w:tc>
          <w:tcPr>
            <w:tcW w:w="7470"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Чтение рассказов Л. Н. Толстого «Спала кошка на крыше», «Был у Пети и Маши конь».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Инсценировка рассказа Л. Н. Толстого «Спала кошка на крыше» с помощью игрушечных кошки и птички</w:t>
            </w:r>
          </w:p>
        </w:tc>
      </w:tr>
      <w:tr w:rsidR="00A41762" w:rsidRPr="00EC4EE8" w:rsidTr="0079442C">
        <w:tblPrEx>
          <w:tblCellMar>
            <w:left w:w="0" w:type="dxa"/>
            <w:right w:w="0" w:type="dxa"/>
          </w:tblCellMar>
        </w:tblPrEx>
        <w:trPr>
          <w:gridAfter w:val="1"/>
          <w:wAfter w:w="10" w:type="dxa"/>
          <w:trHeight w:val="307"/>
        </w:trPr>
        <w:tc>
          <w:tcPr>
            <w:tcW w:w="15409" w:type="dxa"/>
            <w:gridSpan w:val="6"/>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sz w:val="28"/>
                <w:szCs w:val="28"/>
              </w:rPr>
            </w:pPr>
            <w:r w:rsidRPr="00EC4EE8">
              <w:rPr>
                <w:rFonts w:ascii="Times New Roman" w:hAnsi="Times New Roman"/>
                <w:b/>
                <w:bCs/>
                <w:sz w:val="28"/>
                <w:szCs w:val="28"/>
              </w:rPr>
              <w:lastRenderedPageBreak/>
              <w:t>4-я неделя</w:t>
            </w:r>
          </w:p>
        </w:tc>
      </w:tr>
      <w:tr w:rsidR="00A41762" w:rsidRPr="00EC4EE8" w:rsidTr="002A7CD4">
        <w:tblPrEx>
          <w:tblCellMar>
            <w:left w:w="0" w:type="dxa"/>
            <w:right w:w="0" w:type="dxa"/>
          </w:tblCellMar>
        </w:tblPrEx>
        <w:trPr>
          <w:gridAfter w:val="1"/>
          <w:wAfter w:w="10" w:type="dxa"/>
          <w:trHeight w:val="1152"/>
        </w:trPr>
        <w:tc>
          <w:tcPr>
            <w:tcW w:w="7939" w:type="dxa"/>
            <w:gridSpan w:val="2"/>
            <w:vMerge w:val="restart"/>
            <w:tcBorders>
              <w:top w:val="single" w:sz="4" w:space="0" w:color="000000"/>
              <w:left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Экскурсия по участку (учить ориентироваться на участке; называть основные сооружения (лестница, веранда, песочница, горка).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Рассматривание и сравнение декоративных рыбок на картинках, в аквариуме.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Наглядное ознакомление со свойствами воды с помощью элементарных опытов с водой.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Конструирование длинного и короткого заборчиков из кирпичиков. Во</w:t>
            </w:r>
            <w:r w:rsidRPr="00EC4EE8">
              <w:rPr>
                <w:rFonts w:ascii="Times New Roman" w:hAnsi="Times New Roman"/>
                <w:sz w:val="28"/>
                <w:szCs w:val="28"/>
              </w:rPr>
              <w:softHyphen/>
              <w:t xml:space="preserve">просы: получится ли заборчик, если поставить один кирпичик? Сколько нужно кирпичиков, чтобы построить длинный (короткий) заборчик?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Наблюдение «Осеннее небо» (учить наблюдать, есть ли на небе солнце, тучи, отмечать, какое небо (хмурое, чистое, голубое, ясн</w:t>
            </w:r>
            <w:r w:rsidR="00FC054E">
              <w:rPr>
                <w:rFonts w:ascii="Times New Roman" w:hAnsi="Times New Roman"/>
                <w:sz w:val="28"/>
                <w:szCs w:val="28"/>
              </w:rPr>
              <w:t>ое); учить отвечать на вопросы)</w:t>
            </w:r>
          </w:p>
        </w:tc>
        <w:tc>
          <w:tcPr>
            <w:tcW w:w="7470"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Игры и упражнения на закрепление правильного произнесения звука [у] (изолированно и в звукосочетаниях).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Рассматривание сюжетных картинок (по выбору воспитателя).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Слушание рассказа воспитателя о том, какая погода на улице</w:t>
            </w:r>
          </w:p>
        </w:tc>
      </w:tr>
      <w:tr w:rsidR="00A41762" w:rsidRPr="00EC4EE8" w:rsidTr="002A7CD4">
        <w:tblPrEx>
          <w:tblCellMar>
            <w:left w:w="0" w:type="dxa"/>
            <w:right w:w="0" w:type="dxa"/>
          </w:tblCellMar>
        </w:tblPrEx>
        <w:trPr>
          <w:gridAfter w:val="1"/>
          <w:wAfter w:w="10" w:type="dxa"/>
          <w:trHeight w:val="2064"/>
        </w:trPr>
        <w:tc>
          <w:tcPr>
            <w:tcW w:w="7939" w:type="dxa"/>
            <w:gridSpan w:val="2"/>
            <w:vMerge/>
            <w:tcBorders>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p>
        </w:tc>
        <w:tc>
          <w:tcPr>
            <w:tcW w:w="7470"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Чтение чувашской народной песенки «Разговоры».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Рассматривание иллюстраций к прочитанному произведению.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Инсценировка чувашской народной песенки «Разговоры» с помощью игрушек-персонажей</w:t>
            </w:r>
          </w:p>
        </w:tc>
      </w:tr>
      <w:tr w:rsidR="00A41762" w:rsidRPr="00EC4EE8" w:rsidTr="0079442C">
        <w:tblPrEx>
          <w:tblCellMar>
            <w:left w:w="0" w:type="dxa"/>
            <w:right w:w="0" w:type="dxa"/>
          </w:tblCellMar>
        </w:tblPrEx>
        <w:trPr>
          <w:gridAfter w:val="1"/>
          <w:wAfter w:w="10" w:type="dxa"/>
          <w:trHeight w:val="278"/>
        </w:trPr>
        <w:tc>
          <w:tcPr>
            <w:tcW w:w="15409" w:type="dxa"/>
            <w:gridSpan w:val="6"/>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Ноябрь</w:t>
            </w:r>
          </w:p>
        </w:tc>
      </w:tr>
      <w:tr w:rsidR="00A41762" w:rsidRPr="00EC4EE8" w:rsidTr="0079442C">
        <w:tblPrEx>
          <w:tblCellMar>
            <w:left w:w="0" w:type="dxa"/>
            <w:right w:w="0" w:type="dxa"/>
          </w:tblCellMar>
        </w:tblPrEx>
        <w:trPr>
          <w:gridAfter w:val="1"/>
          <w:wAfter w:w="10" w:type="dxa"/>
          <w:trHeight w:val="288"/>
        </w:trPr>
        <w:tc>
          <w:tcPr>
            <w:tcW w:w="15409" w:type="dxa"/>
            <w:gridSpan w:val="6"/>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1-я неделя</w:t>
            </w:r>
          </w:p>
        </w:tc>
      </w:tr>
      <w:tr w:rsidR="00A41762" w:rsidRPr="00EC4EE8" w:rsidTr="002A7CD4">
        <w:tblPrEx>
          <w:tblCellMar>
            <w:left w:w="0" w:type="dxa"/>
            <w:right w:w="0" w:type="dxa"/>
          </w:tblCellMar>
        </w:tblPrEx>
        <w:trPr>
          <w:gridAfter w:val="1"/>
          <w:wAfter w:w="10" w:type="dxa"/>
          <w:trHeight w:val="1114"/>
        </w:trPr>
        <w:tc>
          <w:tcPr>
            <w:tcW w:w="7939" w:type="dxa"/>
            <w:gridSpan w:val="2"/>
            <w:vMerge w:val="restart"/>
            <w:tcBorders>
              <w:top w:val="single" w:sz="4" w:space="0" w:color="000000"/>
              <w:left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Рассматривание фотографий бабушек, составление рассказов о бабушках: работает или нет, что делает по дому, как играет с внуками, какие сказки читает, что готовит.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Игра-беседа «В гостях у бабушки» (продолжать знакомить с домашними животными и их детенышами).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Игры на прогулке «Поезд», «Добежим до флажка».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4. Знакомство с расположением игрового оборудования, с речевыми конструкциями: «Это наш участок, здесь мы гуляем, играем», «Здесь песочница, где можно поиграть с песком», «Тут качели, на которых мы качаемся» и т. д.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5. Конструирование разных дорожек (закреплять понятия «широкий», «узкий», «длинный», «короткий»).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 «Игра в прятки» (русская народн</w:t>
            </w:r>
            <w:r w:rsidR="00FC054E">
              <w:rPr>
                <w:rFonts w:ascii="Times New Roman" w:hAnsi="Times New Roman"/>
                <w:sz w:val="28"/>
                <w:szCs w:val="28"/>
              </w:rPr>
              <w:t xml:space="preserve">ая мелодия в обр. Р. </w:t>
            </w:r>
            <w:proofErr w:type="spellStart"/>
            <w:r w:rsidR="00FC054E">
              <w:rPr>
                <w:rFonts w:ascii="Times New Roman" w:hAnsi="Times New Roman"/>
                <w:sz w:val="28"/>
                <w:szCs w:val="28"/>
              </w:rPr>
              <w:t>Рустамова</w:t>
            </w:r>
            <w:proofErr w:type="spellEnd"/>
            <w:r w:rsidR="00FC054E">
              <w:rPr>
                <w:rFonts w:ascii="Times New Roman" w:hAnsi="Times New Roman"/>
                <w:sz w:val="28"/>
                <w:szCs w:val="28"/>
              </w:rPr>
              <w:t>)</w:t>
            </w:r>
          </w:p>
        </w:tc>
        <w:tc>
          <w:tcPr>
            <w:tcW w:w="7470"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1. Чтение русской народной </w:t>
            </w:r>
            <w:proofErr w:type="spellStart"/>
            <w:r w:rsidRPr="00EC4EE8">
              <w:rPr>
                <w:rFonts w:ascii="Times New Roman" w:hAnsi="Times New Roman"/>
                <w:sz w:val="28"/>
                <w:szCs w:val="28"/>
              </w:rPr>
              <w:t>потешки</w:t>
            </w:r>
            <w:proofErr w:type="spellEnd"/>
            <w:r w:rsidRPr="00EC4EE8">
              <w:rPr>
                <w:rFonts w:ascii="Times New Roman" w:hAnsi="Times New Roman"/>
                <w:sz w:val="28"/>
                <w:szCs w:val="28"/>
              </w:rPr>
              <w:t xml:space="preserve"> «Наши уточки с утра...».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Инсценировка </w:t>
            </w:r>
            <w:proofErr w:type="spellStart"/>
            <w:r w:rsidRPr="00EC4EE8">
              <w:rPr>
                <w:rFonts w:ascii="Times New Roman" w:hAnsi="Times New Roman"/>
                <w:sz w:val="28"/>
                <w:szCs w:val="28"/>
              </w:rPr>
              <w:t>потешки</w:t>
            </w:r>
            <w:proofErr w:type="spellEnd"/>
            <w:r w:rsidRPr="00EC4EE8">
              <w:rPr>
                <w:rFonts w:ascii="Times New Roman" w:hAnsi="Times New Roman"/>
                <w:sz w:val="28"/>
                <w:szCs w:val="28"/>
              </w:rPr>
              <w:t xml:space="preserve"> «Наши уточки с утра...» (дети проговаривают звукосочетания «кря-кря», «га-га-га» и др. вслед за воспитателем).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Дидактическая игра «Кто пришел, кто ушел?»</w:t>
            </w:r>
          </w:p>
        </w:tc>
      </w:tr>
      <w:tr w:rsidR="00A41762" w:rsidRPr="00EC4EE8" w:rsidTr="002A7CD4">
        <w:tblPrEx>
          <w:tblCellMar>
            <w:left w:w="0" w:type="dxa"/>
            <w:right w:w="0" w:type="dxa"/>
          </w:tblCellMar>
        </w:tblPrEx>
        <w:trPr>
          <w:gridAfter w:val="1"/>
          <w:wAfter w:w="10" w:type="dxa"/>
          <w:trHeight w:val="2189"/>
        </w:trPr>
        <w:tc>
          <w:tcPr>
            <w:tcW w:w="7939" w:type="dxa"/>
            <w:gridSpan w:val="2"/>
            <w:vMerge/>
            <w:tcBorders>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p>
        </w:tc>
        <w:tc>
          <w:tcPr>
            <w:tcW w:w="7470"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Дидактическое упражнение «Ветерок».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Рассматривание картинок с изображением петуха, курицы с цыплята</w:t>
            </w:r>
            <w:r w:rsidRPr="00EC4EE8">
              <w:rPr>
                <w:rFonts w:ascii="Times New Roman" w:hAnsi="Times New Roman"/>
                <w:sz w:val="28"/>
                <w:szCs w:val="28"/>
              </w:rPr>
              <w:softHyphen/>
              <w:t xml:space="preserve">ми, кошки, утки, коровы.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Чтение стихотворения А. </w:t>
            </w:r>
            <w:proofErr w:type="spellStart"/>
            <w:r w:rsidRPr="00EC4EE8">
              <w:rPr>
                <w:rFonts w:ascii="Times New Roman" w:hAnsi="Times New Roman"/>
                <w:sz w:val="28"/>
                <w:szCs w:val="28"/>
              </w:rPr>
              <w:t>Барто</w:t>
            </w:r>
            <w:proofErr w:type="spellEnd"/>
            <w:r w:rsidRPr="00EC4EE8">
              <w:rPr>
                <w:rFonts w:ascii="Times New Roman" w:hAnsi="Times New Roman"/>
                <w:sz w:val="28"/>
                <w:szCs w:val="28"/>
              </w:rPr>
              <w:t xml:space="preserve"> «Кто как кричит?». Вопросы: кто кричит «ку-ка-ре-ку»? Кто кудахчет? Кто мурлычет? Кто говорит: «</w:t>
            </w:r>
            <w:proofErr w:type="spellStart"/>
            <w:r w:rsidRPr="00EC4EE8">
              <w:rPr>
                <w:rFonts w:ascii="Times New Roman" w:hAnsi="Times New Roman"/>
                <w:sz w:val="28"/>
                <w:szCs w:val="28"/>
              </w:rPr>
              <w:t>Му</w:t>
            </w:r>
            <w:proofErr w:type="spellEnd"/>
            <w:r w:rsidRPr="00EC4EE8">
              <w:rPr>
                <w:rFonts w:ascii="Times New Roman" w:hAnsi="Times New Roman"/>
                <w:sz w:val="28"/>
                <w:szCs w:val="28"/>
              </w:rPr>
              <w:t xml:space="preserve">-у, </w:t>
            </w:r>
            <w:proofErr w:type="spellStart"/>
            <w:r w:rsidRPr="00EC4EE8">
              <w:rPr>
                <w:rFonts w:ascii="Times New Roman" w:hAnsi="Times New Roman"/>
                <w:sz w:val="28"/>
                <w:szCs w:val="28"/>
              </w:rPr>
              <w:t>му</w:t>
            </w:r>
            <w:proofErr w:type="spellEnd"/>
            <w:r w:rsidRPr="00EC4EE8">
              <w:rPr>
                <w:rFonts w:ascii="Times New Roman" w:hAnsi="Times New Roman"/>
                <w:sz w:val="28"/>
                <w:szCs w:val="28"/>
              </w:rPr>
              <w:t>-у! Молока кому?»?</w:t>
            </w:r>
          </w:p>
        </w:tc>
      </w:tr>
      <w:tr w:rsidR="00A41762" w:rsidRPr="00EC4EE8" w:rsidTr="0079442C">
        <w:tblPrEx>
          <w:tblCellMar>
            <w:left w:w="0" w:type="dxa"/>
            <w:right w:w="0" w:type="dxa"/>
          </w:tblCellMar>
        </w:tblPrEx>
        <w:trPr>
          <w:gridAfter w:val="1"/>
          <w:wAfter w:w="10" w:type="dxa"/>
          <w:trHeight w:val="288"/>
        </w:trPr>
        <w:tc>
          <w:tcPr>
            <w:tcW w:w="15409" w:type="dxa"/>
            <w:gridSpan w:val="6"/>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lastRenderedPageBreak/>
              <w:t>2-я неделя</w:t>
            </w:r>
          </w:p>
        </w:tc>
      </w:tr>
      <w:tr w:rsidR="00A41762" w:rsidRPr="00EC4EE8" w:rsidTr="002A7CD4">
        <w:tblPrEx>
          <w:tblCellMar>
            <w:left w:w="0" w:type="dxa"/>
            <w:right w:w="0" w:type="dxa"/>
          </w:tblCellMar>
        </w:tblPrEx>
        <w:trPr>
          <w:gridAfter w:val="1"/>
          <w:wAfter w:w="10" w:type="dxa"/>
          <w:trHeight w:val="1373"/>
        </w:trPr>
        <w:tc>
          <w:tcPr>
            <w:tcW w:w="7939" w:type="dxa"/>
            <w:gridSpan w:val="2"/>
            <w:vMerge w:val="restart"/>
            <w:tcBorders>
              <w:top w:val="single" w:sz="4" w:space="0" w:color="000000"/>
              <w:left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Рассматривание мебели, находящейся в группе и изображенной на картинках (знакомить с понятием «мебель», учить узнавать и называть предметы мебели, ее части и детали).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Дидактическая игра «Покажи желтые (зеленые, красные) листочки».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Рассматривание картинок и муляжей яблок и груш (закреплять знания о фруктах).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Классификация столовой и чайной посуды (рассматривание картинок с изображением чайной и столовой посуды).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Конструиров</w:t>
            </w:r>
            <w:r w:rsidR="00FC054E">
              <w:rPr>
                <w:rFonts w:ascii="Times New Roman" w:hAnsi="Times New Roman"/>
                <w:sz w:val="28"/>
                <w:szCs w:val="28"/>
              </w:rPr>
              <w:t>ание двух башенок разного цвета</w:t>
            </w:r>
          </w:p>
        </w:tc>
        <w:tc>
          <w:tcPr>
            <w:tcW w:w="7470"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Дидактическая игра «Это я придумал» (закреплять умение объединять действием 2-3 любые игрушки, озвучивать полученный результат при помощи фразовой речи).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Упражнение «Пароход» (длительное произнесение звука [у] по сигналу)</w:t>
            </w:r>
          </w:p>
        </w:tc>
      </w:tr>
      <w:tr w:rsidR="00A41762" w:rsidRPr="00EC4EE8" w:rsidTr="002A7CD4">
        <w:tblPrEx>
          <w:tblCellMar>
            <w:left w:w="0" w:type="dxa"/>
            <w:right w:w="0" w:type="dxa"/>
          </w:tblCellMar>
        </w:tblPrEx>
        <w:trPr>
          <w:gridAfter w:val="1"/>
          <w:wAfter w:w="10" w:type="dxa"/>
          <w:trHeight w:val="1114"/>
        </w:trPr>
        <w:tc>
          <w:tcPr>
            <w:tcW w:w="7939" w:type="dxa"/>
            <w:gridSpan w:val="2"/>
            <w:vMerge/>
            <w:tcBorders>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p>
        </w:tc>
        <w:tc>
          <w:tcPr>
            <w:tcW w:w="7470"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Чтение русской народной </w:t>
            </w:r>
            <w:proofErr w:type="spellStart"/>
            <w:r w:rsidRPr="00EC4EE8">
              <w:rPr>
                <w:rFonts w:ascii="Times New Roman" w:hAnsi="Times New Roman"/>
                <w:sz w:val="28"/>
                <w:szCs w:val="28"/>
              </w:rPr>
              <w:t>потешки</w:t>
            </w:r>
            <w:proofErr w:type="spellEnd"/>
            <w:r w:rsidRPr="00EC4EE8">
              <w:rPr>
                <w:rFonts w:ascii="Times New Roman" w:hAnsi="Times New Roman"/>
                <w:sz w:val="28"/>
                <w:szCs w:val="28"/>
              </w:rPr>
              <w:t xml:space="preserve"> «Пошел котик на Торжок...».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Дидактические упражнения с разноцветными кирпичиками и кубиками</w:t>
            </w:r>
          </w:p>
        </w:tc>
      </w:tr>
      <w:tr w:rsidR="00A41762" w:rsidRPr="00EC4EE8" w:rsidTr="0079442C">
        <w:tblPrEx>
          <w:tblCellMar>
            <w:left w:w="0" w:type="dxa"/>
            <w:right w:w="0" w:type="dxa"/>
          </w:tblCellMar>
        </w:tblPrEx>
        <w:trPr>
          <w:gridAfter w:val="1"/>
          <w:wAfter w:w="10" w:type="dxa"/>
          <w:trHeight w:val="278"/>
        </w:trPr>
        <w:tc>
          <w:tcPr>
            <w:tcW w:w="15409" w:type="dxa"/>
            <w:gridSpan w:val="6"/>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3-я неделя</w:t>
            </w:r>
          </w:p>
        </w:tc>
      </w:tr>
      <w:tr w:rsidR="00A41762" w:rsidRPr="00EC4EE8" w:rsidTr="004843C6">
        <w:tblPrEx>
          <w:tblCellMar>
            <w:left w:w="0" w:type="dxa"/>
            <w:right w:w="0" w:type="dxa"/>
          </w:tblCellMar>
        </w:tblPrEx>
        <w:trPr>
          <w:gridAfter w:val="1"/>
          <w:wAfter w:w="10" w:type="dxa"/>
          <w:trHeight w:val="566"/>
        </w:trPr>
        <w:tc>
          <w:tcPr>
            <w:tcW w:w="7939" w:type="dxa"/>
            <w:gridSpan w:val="2"/>
            <w:vMerge w:val="restart"/>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Рассматривание мебели, находящейся в группе и изображенной на картинках (знакомить с понятием «мебель», учить узнавать и называть предметы мебели, ее части и детали).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Дидактическая игра «Какая мебель нужна кукле?» (детям </w:t>
            </w:r>
            <w:r w:rsidRPr="00EC4EE8">
              <w:rPr>
                <w:rFonts w:ascii="Times New Roman" w:hAnsi="Times New Roman"/>
                <w:sz w:val="28"/>
                <w:szCs w:val="28"/>
              </w:rPr>
              <w:lastRenderedPageBreak/>
              <w:t xml:space="preserve">предлагается выбрать картинки с предметами мебели, которые нужны кукле для ее комнаты).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Отгадывание простейших загадок о фруктах, рассматривание картинок-отгадок.</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Целевая прогулка: знакомство с расположением оборудования на участке, рассматривание деревьев (учить различать деревья по листьям, узнавать плоды деревьев (ягоды рябины)).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Конструирование ворот для гаража (учить строить по образцу)</w:t>
            </w:r>
          </w:p>
        </w:tc>
        <w:tc>
          <w:tcPr>
            <w:tcW w:w="7470"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1. Чтение сказки «Козлятки и волк» (обработка К. Ушинского).</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Беседа по содержанию сказки, рассматривание иллюстраций</w:t>
            </w:r>
          </w:p>
        </w:tc>
      </w:tr>
      <w:tr w:rsidR="00A41762" w:rsidRPr="00EC4EE8" w:rsidTr="004843C6">
        <w:tblPrEx>
          <w:tblCellMar>
            <w:left w:w="0" w:type="dxa"/>
            <w:right w:w="0" w:type="dxa"/>
          </w:tblCellMar>
        </w:tblPrEx>
        <w:trPr>
          <w:gridAfter w:val="1"/>
          <w:wAfter w:w="10" w:type="dxa"/>
          <w:trHeight w:val="2515"/>
        </w:trPr>
        <w:tc>
          <w:tcPr>
            <w:tcW w:w="7939" w:type="dxa"/>
            <w:gridSpan w:val="2"/>
            <w:vMerge/>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p>
        </w:tc>
        <w:tc>
          <w:tcPr>
            <w:tcW w:w="7470" w:type="dxa"/>
            <w:gridSpan w:val="4"/>
            <w:tcBorders>
              <w:top w:val="single" w:sz="4" w:space="0" w:color="000000"/>
              <w:left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Рассматривание фотографий мам, беседа о них.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Игра-инсценировка «Добрый вечер, мамочка» (рассказать детям о том, как лучше встретить маму вечером, что сказать ей).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Сюжетные игры с постройками из строительного материала и маленькими игрушками-персонажами</w:t>
            </w: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tc>
      </w:tr>
      <w:tr w:rsidR="00A41762" w:rsidRPr="00EC4EE8" w:rsidTr="0079442C">
        <w:tblPrEx>
          <w:tblCellMar>
            <w:left w:w="0" w:type="dxa"/>
            <w:right w:w="0" w:type="dxa"/>
          </w:tblCellMar>
        </w:tblPrEx>
        <w:trPr>
          <w:gridAfter w:val="1"/>
          <w:wAfter w:w="10" w:type="dxa"/>
          <w:trHeight w:val="298"/>
        </w:trPr>
        <w:tc>
          <w:tcPr>
            <w:tcW w:w="15409" w:type="dxa"/>
            <w:gridSpan w:val="6"/>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lastRenderedPageBreak/>
              <w:t>4-я неделя</w:t>
            </w:r>
          </w:p>
        </w:tc>
      </w:tr>
      <w:tr w:rsidR="00A41762" w:rsidRPr="00EC4EE8" w:rsidTr="004843C6">
        <w:tblPrEx>
          <w:tblCellMar>
            <w:left w:w="0" w:type="dxa"/>
            <w:right w:w="0" w:type="dxa"/>
          </w:tblCellMar>
        </w:tblPrEx>
        <w:trPr>
          <w:gridAfter w:val="1"/>
          <w:wAfter w:w="10" w:type="dxa"/>
          <w:trHeight w:val="854"/>
        </w:trPr>
        <w:tc>
          <w:tcPr>
            <w:tcW w:w="7939" w:type="dxa"/>
            <w:gridSpan w:val="2"/>
            <w:vMerge w:val="restart"/>
            <w:tcBorders>
              <w:top w:val="single" w:sz="4" w:space="0" w:color="000000"/>
              <w:left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bCs/>
                <w:sz w:val="28"/>
                <w:szCs w:val="28"/>
              </w:rPr>
              <w:t>1</w:t>
            </w:r>
            <w:r w:rsidRPr="00EC4EE8">
              <w:rPr>
                <w:rFonts w:ascii="Times New Roman" w:hAnsi="Times New Roman"/>
                <w:sz w:val="28"/>
                <w:szCs w:val="28"/>
              </w:rPr>
              <w:t xml:space="preserve">. Беседа на тему «Кошка и собака в доме» (закрепить характерные признаки внешнего вида кошки (котенка), собаки (щенка); воспитывать у детей доброе отношение к животным).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Наблюдение за погодными изменениями в природе (учить определять ветреную погоду, наблюдать, как раскачиваются деревья, гнутся ветки, летят с деревьев листья).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Подвижная игра «Вышли дети в садик...».</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 4. Сюжетные игры с постройками (дети конструируют любые постройки и с помощью воспитателя обыгрывают их)</w:t>
            </w:r>
          </w:p>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tc>
        <w:tc>
          <w:tcPr>
            <w:tcW w:w="7470"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Рассматривание сюжетных картин (по выбору воспитателя).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Составление рассказа по картине «Мама моет посуду».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Слушание рассказа воспитателя о том, какая погода на улице</w:t>
            </w:r>
          </w:p>
        </w:tc>
      </w:tr>
      <w:tr w:rsidR="00A41762" w:rsidRPr="00EC4EE8" w:rsidTr="004843C6">
        <w:tblPrEx>
          <w:tblCellMar>
            <w:left w:w="0" w:type="dxa"/>
            <w:right w:w="0" w:type="dxa"/>
          </w:tblCellMar>
        </w:tblPrEx>
        <w:trPr>
          <w:gridAfter w:val="1"/>
          <w:wAfter w:w="10" w:type="dxa"/>
          <w:trHeight w:val="1690"/>
        </w:trPr>
        <w:tc>
          <w:tcPr>
            <w:tcW w:w="7939" w:type="dxa"/>
            <w:gridSpan w:val="2"/>
            <w:vMerge/>
            <w:tcBorders>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p>
        </w:tc>
        <w:tc>
          <w:tcPr>
            <w:tcW w:w="7470"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Дидактическое упражнение «Выше - ниже, дальше - ближе».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Рассматривание иллюстраций к знакомым сказкам.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Дыхательное упражнение «Ветерок».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Проговаривание четверостишия: Дует, дует ветер, дует-задувает, Желтые листочки с дерева срывает</w:t>
            </w:r>
          </w:p>
        </w:tc>
      </w:tr>
      <w:tr w:rsidR="00A41762" w:rsidRPr="00EC4EE8" w:rsidTr="0079442C">
        <w:tblPrEx>
          <w:tblCellMar>
            <w:left w:w="0" w:type="dxa"/>
            <w:right w:w="0" w:type="dxa"/>
          </w:tblCellMar>
        </w:tblPrEx>
        <w:trPr>
          <w:gridAfter w:val="1"/>
          <w:wAfter w:w="10" w:type="dxa"/>
          <w:trHeight w:val="288"/>
        </w:trPr>
        <w:tc>
          <w:tcPr>
            <w:tcW w:w="15409" w:type="dxa"/>
            <w:gridSpan w:val="6"/>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Декабрь</w:t>
            </w:r>
          </w:p>
        </w:tc>
      </w:tr>
      <w:tr w:rsidR="00A41762" w:rsidRPr="00EC4EE8" w:rsidTr="0079442C">
        <w:tblPrEx>
          <w:tblCellMar>
            <w:left w:w="0" w:type="dxa"/>
            <w:right w:w="0" w:type="dxa"/>
          </w:tblCellMar>
        </w:tblPrEx>
        <w:trPr>
          <w:gridAfter w:val="1"/>
          <w:wAfter w:w="10" w:type="dxa"/>
          <w:trHeight w:val="298"/>
        </w:trPr>
        <w:tc>
          <w:tcPr>
            <w:tcW w:w="15409" w:type="dxa"/>
            <w:gridSpan w:val="6"/>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1-я неделя</w:t>
            </w:r>
          </w:p>
        </w:tc>
      </w:tr>
      <w:tr w:rsidR="00A41762" w:rsidRPr="00EC4EE8" w:rsidTr="004843C6">
        <w:tblPrEx>
          <w:tblCellMar>
            <w:left w:w="0" w:type="dxa"/>
            <w:right w:w="0" w:type="dxa"/>
          </w:tblCellMar>
        </w:tblPrEx>
        <w:trPr>
          <w:gridAfter w:val="1"/>
          <w:wAfter w:w="10" w:type="dxa"/>
          <w:trHeight w:val="1123"/>
        </w:trPr>
        <w:tc>
          <w:tcPr>
            <w:tcW w:w="7939" w:type="dxa"/>
            <w:gridSpan w:val="2"/>
            <w:vMerge w:val="restart"/>
            <w:tcBorders>
              <w:top w:val="single" w:sz="4" w:space="0" w:color="000000"/>
              <w:left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Беседа на тему «Мама дома - повар» (помочь понять, как важен труд мам по приготовлению еды для всей семьи; воспитывать уважительное отношение к труду мамы).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Составление рассказа на тему «Подкормим птиц зимой» </w:t>
            </w:r>
            <w:r w:rsidRPr="00EC4EE8">
              <w:rPr>
                <w:rFonts w:ascii="Times New Roman" w:hAnsi="Times New Roman"/>
                <w:sz w:val="28"/>
                <w:szCs w:val="28"/>
              </w:rPr>
              <w:lastRenderedPageBreak/>
              <w:t>(закрепить зна</w:t>
            </w:r>
            <w:r w:rsidRPr="00EC4EE8">
              <w:rPr>
                <w:rFonts w:ascii="Times New Roman" w:hAnsi="Times New Roman"/>
                <w:sz w:val="28"/>
                <w:szCs w:val="28"/>
              </w:rPr>
              <w:softHyphen/>
              <w:t xml:space="preserve">ния о зимних явлениях природы, воспитывать желание подкармливать птиц зимой, расширять представления о зимующих птицах).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Развивающие игры «Водичка-водичка», «Ладушки» (развивать дифференцированное восприятие отдельных частей тела, их пространственное расположение).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Конструирование маленькой горки (учить ровно прикладывать детали, находить сходство деталей с окружающими предметами)</w:t>
            </w:r>
          </w:p>
        </w:tc>
        <w:tc>
          <w:tcPr>
            <w:tcW w:w="7470"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1. Чтение сказки В. </w:t>
            </w:r>
            <w:proofErr w:type="spellStart"/>
            <w:r w:rsidRPr="00EC4EE8">
              <w:rPr>
                <w:rFonts w:ascii="Times New Roman" w:hAnsi="Times New Roman"/>
                <w:sz w:val="28"/>
                <w:szCs w:val="28"/>
              </w:rPr>
              <w:t>Сутеева</w:t>
            </w:r>
            <w:proofErr w:type="spellEnd"/>
            <w:r w:rsidRPr="00EC4EE8">
              <w:rPr>
                <w:rFonts w:ascii="Times New Roman" w:hAnsi="Times New Roman"/>
                <w:sz w:val="28"/>
                <w:szCs w:val="28"/>
              </w:rPr>
              <w:t xml:space="preserve"> «Кто сказал «мяу»?».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Рассматривание иллюстраций к сказке.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Проговаривание звукоподражаний, встречающихся в тексте сказки («мяу», «кукареку», «пи-пи-пи» и др.)</w:t>
            </w:r>
          </w:p>
        </w:tc>
      </w:tr>
      <w:tr w:rsidR="00A41762" w:rsidRPr="00EC4EE8" w:rsidTr="004843C6">
        <w:tblPrEx>
          <w:tblCellMar>
            <w:left w:w="0" w:type="dxa"/>
            <w:right w:w="0" w:type="dxa"/>
          </w:tblCellMar>
        </w:tblPrEx>
        <w:trPr>
          <w:gridAfter w:val="1"/>
          <w:wAfter w:w="10" w:type="dxa"/>
          <w:trHeight w:val="1978"/>
        </w:trPr>
        <w:tc>
          <w:tcPr>
            <w:tcW w:w="7939" w:type="dxa"/>
            <w:gridSpan w:val="2"/>
            <w:vMerge/>
            <w:tcBorders>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p>
        </w:tc>
        <w:tc>
          <w:tcPr>
            <w:tcW w:w="7470"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Выполнение артикуляционной гимнастики и упражнений на произне</w:t>
            </w:r>
            <w:r w:rsidRPr="00EC4EE8">
              <w:rPr>
                <w:rFonts w:ascii="Times New Roman" w:hAnsi="Times New Roman"/>
                <w:sz w:val="28"/>
                <w:szCs w:val="28"/>
              </w:rPr>
              <w:softHyphen/>
              <w:t xml:space="preserve">сение звуков [м]-[м'], [п]-[п'], [б]-[б'].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Дидактическая игра «Кто ушел?».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Слушание песни «У ребяток ручки хлопают» (</w:t>
            </w:r>
            <w:proofErr w:type="spellStart"/>
            <w:r w:rsidRPr="00EC4EE8">
              <w:rPr>
                <w:rFonts w:ascii="Times New Roman" w:hAnsi="Times New Roman"/>
                <w:sz w:val="28"/>
                <w:szCs w:val="28"/>
              </w:rPr>
              <w:t>муз.Е</w:t>
            </w:r>
            <w:proofErr w:type="spellEnd"/>
            <w:r w:rsidRPr="00EC4EE8">
              <w:rPr>
                <w:rFonts w:ascii="Times New Roman" w:hAnsi="Times New Roman"/>
                <w:sz w:val="28"/>
                <w:szCs w:val="28"/>
              </w:rPr>
              <w:t>. Тиличеевой, сл. Ю. Островского)</w:t>
            </w:r>
          </w:p>
        </w:tc>
      </w:tr>
      <w:tr w:rsidR="00A41762" w:rsidRPr="00EC4EE8" w:rsidTr="0079442C">
        <w:tblPrEx>
          <w:tblCellMar>
            <w:left w:w="0" w:type="dxa"/>
            <w:right w:w="0" w:type="dxa"/>
          </w:tblCellMar>
        </w:tblPrEx>
        <w:trPr>
          <w:gridAfter w:val="1"/>
          <w:wAfter w:w="10" w:type="dxa"/>
          <w:trHeight w:val="288"/>
        </w:trPr>
        <w:tc>
          <w:tcPr>
            <w:tcW w:w="15409" w:type="dxa"/>
            <w:gridSpan w:val="6"/>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lastRenderedPageBreak/>
              <w:t>2-я неделя</w:t>
            </w:r>
          </w:p>
        </w:tc>
      </w:tr>
      <w:tr w:rsidR="00A41762" w:rsidRPr="00EC4EE8" w:rsidTr="004843C6">
        <w:tblPrEx>
          <w:tblCellMar>
            <w:left w:w="0" w:type="dxa"/>
            <w:right w:w="0" w:type="dxa"/>
          </w:tblCellMar>
        </w:tblPrEx>
        <w:trPr>
          <w:gridAfter w:val="1"/>
          <w:wAfter w:w="10" w:type="dxa"/>
          <w:trHeight w:val="874"/>
        </w:trPr>
        <w:tc>
          <w:tcPr>
            <w:tcW w:w="7939" w:type="dxa"/>
            <w:gridSpan w:val="2"/>
            <w:vMerge w:val="restart"/>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Сюжетная игра «Купание куклы Кати» (учить правильно называть предметы и принадлежности купания (полотенце, мыло, ванночка); воспитывать эмоциональную отзывчивость (приятные воспоминания о купании)).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Рассматривание картинок с изображением деревьев, травянистых и комнатных растений (расширить представления о деревьях, показать особенности травянистых растений зимой, уточнить строение комнатных растений).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Развивающие игры «Где же, где же наши ручки?», «Мы руки поднимаем...» (учить показывать на себе части тела).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Конструирование большой горки (учить последовательно выполнять постройку, контролируя свои действия)</w:t>
            </w:r>
          </w:p>
        </w:tc>
        <w:tc>
          <w:tcPr>
            <w:tcW w:w="7470"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Инсценировка отрывка из сказки В. </w:t>
            </w:r>
            <w:proofErr w:type="spellStart"/>
            <w:r w:rsidRPr="00EC4EE8">
              <w:rPr>
                <w:rFonts w:ascii="Times New Roman" w:hAnsi="Times New Roman"/>
                <w:sz w:val="28"/>
                <w:szCs w:val="28"/>
              </w:rPr>
              <w:t>Сутеева</w:t>
            </w:r>
            <w:proofErr w:type="spellEnd"/>
            <w:r w:rsidRPr="00EC4EE8">
              <w:rPr>
                <w:rFonts w:ascii="Times New Roman" w:hAnsi="Times New Roman"/>
                <w:sz w:val="28"/>
                <w:szCs w:val="28"/>
              </w:rPr>
              <w:t xml:space="preserve"> «Кто сказал «мяу»?» с использованием шапочек-масок.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Дидактическое упражнение на произнесение звука [ф]</w:t>
            </w:r>
          </w:p>
        </w:tc>
      </w:tr>
      <w:tr w:rsidR="00A41762" w:rsidRPr="00EC4EE8" w:rsidTr="004843C6">
        <w:tblPrEx>
          <w:tblCellMar>
            <w:left w:w="0" w:type="dxa"/>
            <w:right w:w="0" w:type="dxa"/>
          </w:tblCellMar>
        </w:tblPrEx>
        <w:trPr>
          <w:gridAfter w:val="1"/>
          <w:wAfter w:w="10" w:type="dxa"/>
          <w:trHeight w:val="1882"/>
        </w:trPr>
        <w:tc>
          <w:tcPr>
            <w:tcW w:w="7939" w:type="dxa"/>
            <w:gridSpan w:val="2"/>
            <w:vMerge/>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p>
        </w:tc>
        <w:tc>
          <w:tcPr>
            <w:tcW w:w="7470"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Рассматривание иллюстраций с изображением домашних животных.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Дидактические игры «Далеко - близко», «Назови животных (домаш</w:t>
            </w:r>
            <w:r w:rsidRPr="00EC4EE8">
              <w:rPr>
                <w:rFonts w:ascii="Times New Roman" w:hAnsi="Times New Roman"/>
                <w:sz w:val="28"/>
                <w:szCs w:val="28"/>
              </w:rPr>
              <w:softHyphen/>
              <w:t xml:space="preserve">них) и скажи, кто как кричит».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Наклеивание силуэтов домашних животных на общий лист бумаги</w:t>
            </w:r>
          </w:p>
        </w:tc>
      </w:tr>
      <w:tr w:rsidR="00A41762" w:rsidRPr="00EC4EE8" w:rsidTr="0079442C">
        <w:tblPrEx>
          <w:tblCellMar>
            <w:left w:w="0" w:type="dxa"/>
            <w:right w:w="0" w:type="dxa"/>
          </w:tblCellMar>
        </w:tblPrEx>
        <w:trPr>
          <w:gridAfter w:val="1"/>
          <w:wAfter w:w="10" w:type="dxa"/>
          <w:trHeight w:val="278"/>
        </w:trPr>
        <w:tc>
          <w:tcPr>
            <w:tcW w:w="15409" w:type="dxa"/>
            <w:gridSpan w:val="6"/>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3-я неделя</w:t>
            </w:r>
          </w:p>
        </w:tc>
      </w:tr>
      <w:tr w:rsidR="00A41762" w:rsidRPr="00EC4EE8" w:rsidTr="004843C6">
        <w:tblPrEx>
          <w:tblCellMar>
            <w:left w:w="0" w:type="dxa"/>
            <w:right w:w="0" w:type="dxa"/>
          </w:tblCellMar>
        </w:tblPrEx>
        <w:trPr>
          <w:gridAfter w:val="1"/>
          <w:wAfter w:w="10" w:type="dxa"/>
          <w:trHeight w:val="1075"/>
        </w:trPr>
        <w:tc>
          <w:tcPr>
            <w:tcW w:w="7939" w:type="dxa"/>
            <w:gridSpan w:val="2"/>
            <w:vMerge w:val="restart"/>
            <w:tcBorders>
              <w:top w:val="single" w:sz="4" w:space="0" w:color="000000"/>
              <w:left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Рассматривание сюжетной картинки «Снеговик и елочка» (расширить представления о деревьях, свойствах снега, познакомить с елкой, призна</w:t>
            </w:r>
            <w:r w:rsidRPr="00EC4EE8">
              <w:rPr>
                <w:rFonts w:ascii="Times New Roman" w:hAnsi="Times New Roman"/>
                <w:sz w:val="28"/>
                <w:szCs w:val="28"/>
              </w:rPr>
              <w:softHyphen/>
              <w:t xml:space="preserve">ками отличия ели от других деревьев).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2. Целевая прогулка «Наблюдение за птицами» (расширить представления о птицах, в частности о снегирях, закреплять умение узнавать воробья по внешнему виду, наблюдать за повадками птиц у кормушки). 3. Развивающие игры «Большие ноги шли по дороге...», «Зайка беленький сидит...» (учить показывать на себе части тела). 4. Конструирование де</w:t>
            </w:r>
            <w:r w:rsidR="00FC054E">
              <w:rPr>
                <w:rFonts w:ascii="Times New Roman" w:hAnsi="Times New Roman"/>
                <w:sz w:val="28"/>
                <w:szCs w:val="28"/>
              </w:rPr>
              <w:t>тского городка из двух построек</w:t>
            </w:r>
          </w:p>
        </w:tc>
        <w:tc>
          <w:tcPr>
            <w:tcW w:w="7470"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1. Слушание и коллективное проговаривание русской народной </w:t>
            </w:r>
            <w:proofErr w:type="spellStart"/>
            <w:r w:rsidRPr="00EC4EE8">
              <w:rPr>
                <w:rFonts w:ascii="Times New Roman" w:hAnsi="Times New Roman"/>
                <w:sz w:val="28"/>
                <w:szCs w:val="28"/>
              </w:rPr>
              <w:t>потешки</w:t>
            </w:r>
            <w:proofErr w:type="spellEnd"/>
            <w:r w:rsidRPr="00EC4EE8">
              <w:rPr>
                <w:rFonts w:ascii="Times New Roman" w:hAnsi="Times New Roman"/>
                <w:sz w:val="28"/>
                <w:szCs w:val="28"/>
              </w:rPr>
              <w:t xml:space="preserve"> «Пошел котик на </w:t>
            </w:r>
            <w:proofErr w:type="spellStart"/>
            <w:r w:rsidRPr="00EC4EE8">
              <w:rPr>
                <w:rFonts w:ascii="Times New Roman" w:hAnsi="Times New Roman"/>
                <w:sz w:val="28"/>
                <w:szCs w:val="28"/>
              </w:rPr>
              <w:t>торжок</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Самостоятельное рассматривание детьми книги со сказкой В. </w:t>
            </w:r>
            <w:proofErr w:type="spellStart"/>
            <w:r w:rsidRPr="00EC4EE8">
              <w:rPr>
                <w:rFonts w:ascii="Times New Roman" w:hAnsi="Times New Roman"/>
                <w:sz w:val="28"/>
                <w:szCs w:val="28"/>
              </w:rPr>
              <w:t>Сутеева</w:t>
            </w:r>
            <w:proofErr w:type="spellEnd"/>
            <w:r w:rsidRPr="00EC4EE8">
              <w:rPr>
                <w:rFonts w:ascii="Times New Roman" w:hAnsi="Times New Roman"/>
                <w:sz w:val="28"/>
                <w:szCs w:val="28"/>
              </w:rPr>
              <w:t xml:space="preserve"> «Кто сказал «мяу»?»</w:t>
            </w:r>
          </w:p>
        </w:tc>
      </w:tr>
      <w:tr w:rsidR="00A41762" w:rsidRPr="00EC4EE8" w:rsidTr="004843C6">
        <w:tblPrEx>
          <w:tblCellMar>
            <w:left w:w="0" w:type="dxa"/>
            <w:right w:w="0" w:type="dxa"/>
          </w:tblCellMar>
        </w:tblPrEx>
        <w:trPr>
          <w:gridAfter w:val="1"/>
          <w:wAfter w:w="10" w:type="dxa"/>
          <w:trHeight w:val="1334"/>
        </w:trPr>
        <w:tc>
          <w:tcPr>
            <w:tcW w:w="7939" w:type="dxa"/>
            <w:gridSpan w:val="2"/>
            <w:vMerge/>
            <w:tcBorders>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p>
        </w:tc>
        <w:tc>
          <w:tcPr>
            <w:tcW w:w="7470"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Дидактические игры «Подбери перышко», «Угадай, кто (что) это» (картинки с изображением козы, овечки, мышки, машины).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«Игра с колокольчиками» (</w:t>
            </w:r>
            <w:proofErr w:type="spellStart"/>
            <w:r w:rsidRPr="00EC4EE8">
              <w:rPr>
                <w:rFonts w:ascii="Times New Roman" w:hAnsi="Times New Roman"/>
                <w:sz w:val="28"/>
                <w:szCs w:val="28"/>
              </w:rPr>
              <w:t>муз.П</w:t>
            </w:r>
            <w:proofErr w:type="spellEnd"/>
            <w:r w:rsidRPr="00EC4EE8">
              <w:rPr>
                <w:rFonts w:ascii="Times New Roman" w:hAnsi="Times New Roman"/>
                <w:sz w:val="28"/>
                <w:szCs w:val="28"/>
              </w:rPr>
              <w:t>. И. Чайковского) (показать детям колокольчики разного размера и звучания, предложить прослушать их)</w:t>
            </w:r>
          </w:p>
        </w:tc>
      </w:tr>
      <w:tr w:rsidR="00A41762" w:rsidRPr="00EC4EE8" w:rsidTr="0079442C">
        <w:tblPrEx>
          <w:tblCellMar>
            <w:left w:w="0" w:type="dxa"/>
            <w:right w:w="0" w:type="dxa"/>
          </w:tblCellMar>
        </w:tblPrEx>
        <w:trPr>
          <w:gridAfter w:val="1"/>
          <w:wAfter w:w="10" w:type="dxa"/>
          <w:trHeight w:val="278"/>
        </w:trPr>
        <w:tc>
          <w:tcPr>
            <w:tcW w:w="15409" w:type="dxa"/>
            <w:gridSpan w:val="6"/>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lastRenderedPageBreak/>
              <w:t>4-я неделя</w:t>
            </w:r>
          </w:p>
        </w:tc>
      </w:tr>
      <w:tr w:rsidR="00A41762" w:rsidRPr="00EC4EE8" w:rsidTr="004843C6">
        <w:tblPrEx>
          <w:tblCellMar>
            <w:left w:w="0" w:type="dxa"/>
            <w:right w:w="0" w:type="dxa"/>
          </w:tblCellMar>
        </w:tblPrEx>
        <w:trPr>
          <w:gridAfter w:val="1"/>
          <w:wAfter w:w="10" w:type="dxa"/>
          <w:trHeight w:val="806"/>
        </w:trPr>
        <w:tc>
          <w:tcPr>
            <w:tcW w:w="7939" w:type="dxa"/>
            <w:gridSpan w:val="2"/>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Целевая прогулка «Подкормка птиц» (расширить представления о поведении птиц у кормушек, формировать умение различать птиц по внешнему виду, желание наблюдать за птицами, прилетающими на участок сада).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Наблюдение у окна, рассматривание иллюстраций по теме «Зима» (обратить внимание детей на особенности зимнего неба, на то, что солнце светит во все времена года, формировать общее представление о признаках зимы).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Дидактическая игра «Для чего нужны глаза (уши и т. д.)...» (объяснить, для чего нужны глаза, уши, нос, рот и т. д.).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Конструирование детского городка из трех-четырех построек</w:t>
            </w:r>
          </w:p>
        </w:tc>
        <w:tc>
          <w:tcPr>
            <w:tcW w:w="7470"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Чтение стихотворения К. Чуковского «</w:t>
            </w:r>
            <w:proofErr w:type="spellStart"/>
            <w:r w:rsidRPr="00EC4EE8">
              <w:rPr>
                <w:rFonts w:ascii="Times New Roman" w:hAnsi="Times New Roman"/>
                <w:sz w:val="28"/>
                <w:szCs w:val="28"/>
              </w:rPr>
              <w:t>Котауси</w:t>
            </w:r>
            <w:proofErr w:type="spellEnd"/>
            <w:r w:rsidRPr="00EC4EE8">
              <w:rPr>
                <w:rFonts w:ascii="Times New Roman" w:hAnsi="Times New Roman"/>
                <w:sz w:val="28"/>
                <w:szCs w:val="28"/>
              </w:rPr>
              <w:t xml:space="preserve"> и </w:t>
            </w:r>
            <w:proofErr w:type="spellStart"/>
            <w:r w:rsidRPr="00EC4EE8">
              <w:rPr>
                <w:rFonts w:ascii="Times New Roman" w:hAnsi="Times New Roman"/>
                <w:sz w:val="28"/>
                <w:szCs w:val="28"/>
              </w:rPr>
              <w:t>Мауси</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Рассматривание иллюстраций к стихотворению.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Артикуляционные упражнения на произнесение звука [к]</w:t>
            </w:r>
          </w:p>
        </w:tc>
      </w:tr>
      <w:tr w:rsidR="00A41762" w:rsidRPr="00EC4EE8" w:rsidTr="004843C6">
        <w:tblPrEx>
          <w:tblCellMar>
            <w:left w:w="0" w:type="dxa"/>
            <w:right w:w="0" w:type="dxa"/>
          </w:tblCellMar>
        </w:tblPrEx>
        <w:trPr>
          <w:gridAfter w:val="1"/>
          <w:wAfter w:w="10" w:type="dxa"/>
          <w:trHeight w:val="1603"/>
        </w:trPr>
        <w:tc>
          <w:tcPr>
            <w:tcW w:w="7939" w:type="dxa"/>
            <w:gridSpan w:val="2"/>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p>
          <w:p w:rsidR="00A41762" w:rsidRPr="00EC4EE8" w:rsidRDefault="00A41762" w:rsidP="00122796">
            <w:pPr>
              <w:pStyle w:val="a3"/>
              <w:rPr>
                <w:rFonts w:ascii="Times New Roman" w:hAnsi="Times New Roman"/>
                <w:sz w:val="28"/>
                <w:szCs w:val="28"/>
              </w:rPr>
            </w:pPr>
          </w:p>
        </w:tc>
        <w:tc>
          <w:tcPr>
            <w:tcW w:w="7470"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Проговаривание звукоподражаний с разной громкостью.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Рассматривание сюжетных картин по выбору воспитателя, беседа по содержанию картин (учить отвечать на вопросы, развивать внимание, восприятие)</w:t>
            </w:r>
          </w:p>
        </w:tc>
      </w:tr>
      <w:tr w:rsidR="00A41762" w:rsidRPr="00EC4EE8" w:rsidTr="0079442C">
        <w:tblPrEx>
          <w:tblCellMar>
            <w:left w:w="0" w:type="dxa"/>
            <w:right w:w="0" w:type="dxa"/>
          </w:tblCellMar>
        </w:tblPrEx>
        <w:trPr>
          <w:gridAfter w:val="1"/>
          <w:wAfter w:w="10" w:type="dxa"/>
          <w:trHeight w:val="278"/>
        </w:trPr>
        <w:tc>
          <w:tcPr>
            <w:tcW w:w="15409" w:type="dxa"/>
            <w:gridSpan w:val="6"/>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Январь</w:t>
            </w:r>
          </w:p>
        </w:tc>
      </w:tr>
      <w:tr w:rsidR="00A41762" w:rsidRPr="00EC4EE8" w:rsidTr="0079442C">
        <w:tblPrEx>
          <w:tblCellMar>
            <w:left w:w="0" w:type="dxa"/>
            <w:right w:w="0" w:type="dxa"/>
          </w:tblCellMar>
        </w:tblPrEx>
        <w:trPr>
          <w:gridAfter w:val="1"/>
          <w:wAfter w:w="10" w:type="dxa"/>
          <w:trHeight w:val="288"/>
        </w:trPr>
        <w:tc>
          <w:tcPr>
            <w:tcW w:w="15409" w:type="dxa"/>
            <w:gridSpan w:val="6"/>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1-я неделя</w:t>
            </w:r>
          </w:p>
        </w:tc>
      </w:tr>
      <w:tr w:rsidR="00A41762" w:rsidRPr="00EC4EE8" w:rsidTr="004843C6">
        <w:tblPrEx>
          <w:tblCellMar>
            <w:left w:w="0" w:type="dxa"/>
            <w:right w:w="0" w:type="dxa"/>
          </w:tblCellMar>
        </w:tblPrEx>
        <w:trPr>
          <w:gridAfter w:val="1"/>
          <w:wAfter w:w="10" w:type="dxa"/>
          <w:trHeight w:val="288"/>
        </w:trPr>
        <w:tc>
          <w:tcPr>
            <w:tcW w:w="8080" w:type="dxa"/>
            <w:gridSpan w:val="3"/>
            <w:vMerge w:val="restart"/>
            <w:tcBorders>
              <w:top w:val="single" w:sz="4" w:space="0" w:color="000000"/>
              <w:left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Беседа на тему «Наш детский сад» (учить узнавать свой детский сад, находить свою группу, рассказывать, чем заняты дети, кто о них заботится в детском саду, воспитывать чувство симпатии к </w:t>
            </w:r>
            <w:r w:rsidRPr="00EC4EE8">
              <w:rPr>
                <w:rFonts w:ascii="Times New Roman" w:hAnsi="Times New Roman"/>
                <w:sz w:val="28"/>
                <w:szCs w:val="28"/>
              </w:rPr>
              <w:lastRenderedPageBreak/>
              <w:t>сверстникам).</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Рассматривание картин с изображением зимы (уточнить знания о зимних явлениях природы, формировать эстетическое отношение к окружающей природе, обогащать и активизировать словарный запас детей по теме «Зима»).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Рассматривание частей тела куклы (закрепление знаний и умений, полу</w:t>
            </w:r>
            <w:r w:rsidRPr="00EC4EE8">
              <w:rPr>
                <w:rFonts w:ascii="Times New Roman" w:hAnsi="Times New Roman"/>
                <w:sz w:val="28"/>
                <w:szCs w:val="28"/>
              </w:rPr>
              <w:softHyphen/>
              <w:t xml:space="preserve">ченных при знакомстве с темой «Ориентировка в пространстве»). </w:t>
            </w:r>
          </w:p>
          <w:p w:rsidR="00A41762" w:rsidRPr="00FC054E" w:rsidRDefault="00A41762" w:rsidP="00122796">
            <w:pPr>
              <w:pStyle w:val="a3"/>
              <w:rPr>
                <w:rFonts w:ascii="Times New Roman" w:hAnsi="Times New Roman"/>
                <w:sz w:val="28"/>
                <w:szCs w:val="28"/>
              </w:rPr>
            </w:pPr>
            <w:r w:rsidRPr="00EC4EE8">
              <w:rPr>
                <w:rFonts w:ascii="Times New Roman" w:hAnsi="Times New Roman"/>
                <w:sz w:val="28"/>
                <w:szCs w:val="28"/>
              </w:rPr>
              <w:t>4. Конструирование короткого заборчика (учи</w:t>
            </w:r>
            <w:r w:rsidR="00FC054E">
              <w:rPr>
                <w:rFonts w:ascii="Times New Roman" w:hAnsi="Times New Roman"/>
                <w:sz w:val="28"/>
                <w:szCs w:val="28"/>
              </w:rPr>
              <w:t>ть строить по готовому образцу)</w:t>
            </w:r>
          </w:p>
        </w:tc>
        <w:tc>
          <w:tcPr>
            <w:tcW w:w="7329" w:type="dxa"/>
            <w:gridSpan w:val="3"/>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1. Чтение сказки Л. Н. Толстого «Три медведя».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Дидактические игры «Это зима?», «Кто позвал?». </w:t>
            </w:r>
          </w:p>
          <w:p w:rsidR="00A41762" w:rsidRPr="00EC4EE8" w:rsidRDefault="00A41762" w:rsidP="00122796">
            <w:pPr>
              <w:pStyle w:val="a3"/>
              <w:rPr>
                <w:rFonts w:ascii="Times New Roman" w:hAnsi="Times New Roman"/>
                <w:b/>
                <w:bCs/>
                <w:sz w:val="28"/>
                <w:szCs w:val="28"/>
              </w:rPr>
            </w:pPr>
            <w:r w:rsidRPr="00EC4EE8">
              <w:rPr>
                <w:rFonts w:ascii="Times New Roman" w:hAnsi="Times New Roman"/>
                <w:sz w:val="28"/>
                <w:szCs w:val="28"/>
              </w:rPr>
              <w:t xml:space="preserve">3. Рассматривание раздаточных картинок (зимние сюжеты), </w:t>
            </w:r>
            <w:r w:rsidRPr="00EC4EE8">
              <w:rPr>
                <w:rFonts w:ascii="Times New Roman" w:hAnsi="Times New Roman"/>
                <w:sz w:val="28"/>
                <w:szCs w:val="28"/>
              </w:rPr>
              <w:lastRenderedPageBreak/>
              <w:t>рассказывание о том, что на них изображено</w:t>
            </w:r>
          </w:p>
        </w:tc>
      </w:tr>
      <w:tr w:rsidR="00A41762" w:rsidRPr="00EC4EE8" w:rsidTr="004843C6">
        <w:tblPrEx>
          <w:tblCellMar>
            <w:left w:w="0" w:type="dxa"/>
            <w:right w:w="0" w:type="dxa"/>
          </w:tblCellMar>
        </w:tblPrEx>
        <w:trPr>
          <w:gridAfter w:val="1"/>
          <w:wAfter w:w="10" w:type="dxa"/>
          <w:trHeight w:val="40"/>
        </w:trPr>
        <w:tc>
          <w:tcPr>
            <w:tcW w:w="8080" w:type="dxa"/>
            <w:gridSpan w:val="3"/>
            <w:vMerge/>
            <w:tcBorders>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p>
        </w:tc>
        <w:tc>
          <w:tcPr>
            <w:tcW w:w="7329" w:type="dxa"/>
            <w:gridSpan w:val="3"/>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Дидактическая игра «Угадай, что звучит» (используются барабан, мо</w:t>
            </w:r>
            <w:r w:rsidRPr="00EC4EE8">
              <w:rPr>
                <w:rFonts w:ascii="Times New Roman" w:hAnsi="Times New Roman"/>
                <w:sz w:val="28"/>
                <w:szCs w:val="28"/>
              </w:rPr>
              <w:softHyphen/>
              <w:t xml:space="preserve">лоточек, колокольчик). </w:t>
            </w:r>
          </w:p>
          <w:p w:rsidR="00A41762" w:rsidRPr="00EC4EE8" w:rsidRDefault="00A41762" w:rsidP="00122796">
            <w:pPr>
              <w:pStyle w:val="a3"/>
              <w:rPr>
                <w:rFonts w:ascii="Times New Roman" w:hAnsi="Times New Roman"/>
                <w:b/>
                <w:bCs/>
                <w:sz w:val="28"/>
                <w:szCs w:val="28"/>
              </w:rPr>
            </w:pPr>
            <w:r w:rsidRPr="00EC4EE8">
              <w:rPr>
                <w:rFonts w:ascii="Times New Roman" w:hAnsi="Times New Roman"/>
                <w:sz w:val="28"/>
                <w:szCs w:val="28"/>
              </w:rPr>
              <w:t>2. Рисование звукового пятна (детям предлагается изобразить красками пятно определенного цвета, соответствующего звуку музыкального ин</w:t>
            </w:r>
            <w:r w:rsidRPr="00EC4EE8">
              <w:rPr>
                <w:rFonts w:ascii="Times New Roman" w:hAnsi="Times New Roman"/>
                <w:sz w:val="28"/>
                <w:szCs w:val="28"/>
              </w:rPr>
              <w:softHyphen/>
              <w:t>струмента (колокольчик - желтый, молоточек - синий и т. д.)</w:t>
            </w:r>
          </w:p>
        </w:tc>
      </w:tr>
      <w:tr w:rsidR="00A41762" w:rsidRPr="00EC4EE8" w:rsidTr="0079442C">
        <w:tblPrEx>
          <w:tblCellMar>
            <w:left w:w="0" w:type="dxa"/>
            <w:right w:w="0" w:type="dxa"/>
          </w:tblCellMar>
        </w:tblPrEx>
        <w:trPr>
          <w:gridAfter w:val="1"/>
          <w:wAfter w:w="10" w:type="dxa"/>
          <w:trHeight w:val="35"/>
        </w:trPr>
        <w:tc>
          <w:tcPr>
            <w:tcW w:w="15409" w:type="dxa"/>
            <w:gridSpan w:val="6"/>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2-я неделя</w:t>
            </w:r>
          </w:p>
        </w:tc>
      </w:tr>
      <w:tr w:rsidR="00A41762" w:rsidRPr="00EC4EE8" w:rsidTr="004843C6">
        <w:tblPrEx>
          <w:tblCellMar>
            <w:left w:w="0" w:type="dxa"/>
            <w:right w:w="0" w:type="dxa"/>
          </w:tblCellMar>
        </w:tblPrEx>
        <w:trPr>
          <w:gridAfter w:val="1"/>
          <w:wAfter w:w="10" w:type="dxa"/>
          <w:trHeight w:val="35"/>
        </w:trPr>
        <w:tc>
          <w:tcPr>
            <w:tcW w:w="8080" w:type="dxa"/>
            <w:gridSpan w:val="3"/>
            <w:vMerge w:val="restart"/>
            <w:tcBorders>
              <w:top w:val="single" w:sz="4" w:space="0" w:color="000000"/>
              <w:left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lang w:val="en-US"/>
              </w:rPr>
              <w:t>I</w:t>
            </w:r>
            <w:r w:rsidRPr="00EC4EE8">
              <w:rPr>
                <w:rFonts w:ascii="Times New Roman" w:hAnsi="Times New Roman"/>
                <w:sz w:val="28"/>
                <w:szCs w:val="28"/>
              </w:rPr>
              <w:t xml:space="preserve">. Рассматривание картинок по теме «Транспорт» (знакомить с транспортными средствами, учить различать по внешнему виду и называть грузовые, легковые автомобили, различать и правильно называть трамвай, машину, автобус).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Рассматривание картин с изображением деревьев, одного комнатного растения, находящегося в группе (показать особенности лиственных и хвойных деревьев в зимний период, воспитывать чувство красоты зимнего убранства деревьев, помочь запомнить название комнатного растения и его частей).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Называние частей тела кукол (детей), изображенных на картинке. </w:t>
            </w:r>
          </w:p>
          <w:p w:rsidR="00A41762" w:rsidRPr="00FC054E" w:rsidRDefault="00A41762" w:rsidP="00122796">
            <w:pPr>
              <w:pStyle w:val="a3"/>
              <w:rPr>
                <w:rFonts w:ascii="Times New Roman" w:hAnsi="Times New Roman"/>
                <w:sz w:val="28"/>
                <w:szCs w:val="28"/>
              </w:rPr>
            </w:pPr>
            <w:r w:rsidRPr="00EC4EE8">
              <w:rPr>
                <w:rFonts w:ascii="Times New Roman" w:hAnsi="Times New Roman"/>
                <w:sz w:val="28"/>
                <w:szCs w:val="28"/>
              </w:rPr>
              <w:t>4. Конструирование длинного заборчика</w:t>
            </w:r>
          </w:p>
        </w:tc>
        <w:tc>
          <w:tcPr>
            <w:tcW w:w="7329" w:type="dxa"/>
            <w:gridSpan w:val="3"/>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Составление рассказа без наглядного сопровождения на тему «Где и как живет моя кукла (игрушка)».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Рассматривание и называние предметов кукольной мебели. </w:t>
            </w:r>
          </w:p>
          <w:p w:rsidR="00A41762" w:rsidRPr="00EC4EE8" w:rsidRDefault="00A41762" w:rsidP="00122796">
            <w:pPr>
              <w:pStyle w:val="a3"/>
              <w:rPr>
                <w:rFonts w:ascii="Times New Roman" w:hAnsi="Times New Roman"/>
                <w:b/>
                <w:bCs/>
                <w:sz w:val="28"/>
                <w:szCs w:val="28"/>
              </w:rPr>
            </w:pPr>
            <w:r w:rsidRPr="00EC4EE8">
              <w:rPr>
                <w:rFonts w:ascii="Times New Roman" w:hAnsi="Times New Roman"/>
                <w:sz w:val="28"/>
                <w:szCs w:val="28"/>
              </w:rPr>
              <w:t>3. Дидактическая игра «Устроим кукле комнату»</w:t>
            </w:r>
          </w:p>
        </w:tc>
      </w:tr>
      <w:tr w:rsidR="00A41762" w:rsidRPr="00EC4EE8" w:rsidTr="004843C6">
        <w:tblPrEx>
          <w:tblCellMar>
            <w:left w:w="0" w:type="dxa"/>
            <w:right w:w="0" w:type="dxa"/>
          </w:tblCellMar>
        </w:tblPrEx>
        <w:trPr>
          <w:gridAfter w:val="1"/>
          <w:wAfter w:w="10" w:type="dxa"/>
          <w:trHeight w:val="35"/>
        </w:trPr>
        <w:tc>
          <w:tcPr>
            <w:tcW w:w="8080" w:type="dxa"/>
            <w:gridSpan w:val="3"/>
            <w:vMerge/>
            <w:tcBorders>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p>
        </w:tc>
        <w:tc>
          <w:tcPr>
            <w:tcW w:w="7329" w:type="dxa"/>
            <w:gridSpan w:val="3"/>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Артикуляционное упражнение на произнесение звуков [д] - [д'] «Большой и маленький молоточки». </w:t>
            </w:r>
          </w:p>
          <w:p w:rsidR="00A41762" w:rsidRPr="00EC4EE8" w:rsidRDefault="00A41762" w:rsidP="00122796">
            <w:pPr>
              <w:pStyle w:val="a3"/>
              <w:rPr>
                <w:rFonts w:ascii="Times New Roman" w:hAnsi="Times New Roman"/>
                <w:b/>
                <w:bCs/>
                <w:sz w:val="28"/>
                <w:szCs w:val="28"/>
              </w:rPr>
            </w:pPr>
            <w:r w:rsidRPr="00EC4EE8">
              <w:rPr>
                <w:rFonts w:ascii="Times New Roman" w:hAnsi="Times New Roman"/>
                <w:sz w:val="28"/>
                <w:szCs w:val="28"/>
              </w:rPr>
              <w:t>2. Игра малой подвижности «Дождик» (дети стучат по ладошке сначала пальчиками, затем всей ладонью, имитируя шум дождя)</w:t>
            </w:r>
          </w:p>
        </w:tc>
      </w:tr>
      <w:tr w:rsidR="00A41762" w:rsidRPr="00EC4EE8" w:rsidTr="0079442C">
        <w:tblPrEx>
          <w:tblCellMar>
            <w:left w:w="0" w:type="dxa"/>
            <w:right w:w="0" w:type="dxa"/>
          </w:tblCellMar>
        </w:tblPrEx>
        <w:trPr>
          <w:gridAfter w:val="1"/>
          <w:wAfter w:w="10" w:type="dxa"/>
          <w:trHeight w:val="35"/>
        </w:trPr>
        <w:tc>
          <w:tcPr>
            <w:tcW w:w="15409" w:type="dxa"/>
            <w:gridSpan w:val="6"/>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3-я неделя</w:t>
            </w:r>
          </w:p>
        </w:tc>
      </w:tr>
      <w:tr w:rsidR="00A41762" w:rsidRPr="00EC4EE8" w:rsidTr="004843C6">
        <w:tblPrEx>
          <w:tblCellMar>
            <w:left w:w="0" w:type="dxa"/>
            <w:right w:w="0" w:type="dxa"/>
          </w:tblCellMar>
        </w:tblPrEx>
        <w:trPr>
          <w:gridAfter w:val="1"/>
          <w:wAfter w:w="10" w:type="dxa"/>
          <w:trHeight w:val="35"/>
        </w:trPr>
        <w:tc>
          <w:tcPr>
            <w:tcW w:w="8080" w:type="dxa"/>
            <w:gridSpan w:val="3"/>
            <w:vMerge w:val="restart"/>
            <w:tcBorders>
              <w:top w:val="single" w:sz="4" w:space="0" w:color="000000"/>
              <w:left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Рассматривание комнатного растения (дать представление о частях растения (стебель, лист, цветок), о приемах полива комнатных растений).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Целевая прогулка «Мороз и солнце - день чудесный» (обратить внима</w:t>
            </w:r>
            <w:r w:rsidRPr="00EC4EE8">
              <w:rPr>
                <w:rFonts w:ascii="Times New Roman" w:hAnsi="Times New Roman"/>
                <w:sz w:val="28"/>
                <w:szCs w:val="28"/>
              </w:rPr>
              <w:softHyphen/>
              <w:t xml:space="preserve">ние детей на красоту зимнего пейзажа (кругом бело, светло, </w:t>
            </w:r>
            <w:r w:rsidRPr="00EC4EE8">
              <w:rPr>
                <w:rFonts w:ascii="Times New Roman" w:hAnsi="Times New Roman"/>
                <w:sz w:val="28"/>
                <w:szCs w:val="28"/>
              </w:rPr>
              <w:lastRenderedPageBreak/>
              <w:t xml:space="preserve">снег сверкает на солнце, небо голубое)).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Рассматривание однородной группы игрушек (учить называть их, отвечать на </w:t>
            </w:r>
            <w:proofErr w:type="spellStart"/>
            <w:r w:rsidRPr="00EC4EE8">
              <w:rPr>
                <w:rFonts w:ascii="Times New Roman" w:hAnsi="Times New Roman"/>
                <w:sz w:val="28"/>
                <w:szCs w:val="28"/>
              </w:rPr>
              <w:t>вопрос:«Много</w:t>
            </w:r>
            <w:proofErr w:type="spellEnd"/>
            <w:r w:rsidRPr="00EC4EE8">
              <w:rPr>
                <w:rFonts w:ascii="Times New Roman" w:hAnsi="Times New Roman"/>
                <w:sz w:val="28"/>
                <w:szCs w:val="28"/>
              </w:rPr>
              <w:t xml:space="preserve"> ли мишек, зайчиков?»). </w:t>
            </w:r>
          </w:p>
          <w:p w:rsidR="00A41762" w:rsidRPr="00FC054E" w:rsidRDefault="00A41762" w:rsidP="00122796">
            <w:pPr>
              <w:pStyle w:val="a3"/>
              <w:rPr>
                <w:rFonts w:ascii="Times New Roman" w:hAnsi="Times New Roman"/>
                <w:sz w:val="28"/>
                <w:szCs w:val="28"/>
              </w:rPr>
            </w:pPr>
            <w:r w:rsidRPr="00EC4EE8">
              <w:rPr>
                <w:rFonts w:ascii="Times New Roman" w:hAnsi="Times New Roman"/>
                <w:sz w:val="28"/>
                <w:szCs w:val="28"/>
              </w:rPr>
              <w:t>4. Конструирование заборчика для домашних животных</w:t>
            </w:r>
          </w:p>
        </w:tc>
        <w:tc>
          <w:tcPr>
            <w:tcW w:w="7329" w:type="dxa"/>
            <w:gridSpan w:val="3"/>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1. Рассматривание иллюстраций к знакомым сказкам. </w:t>
            </w:r>
          </w:p>
          <w:p w:rsidR="00A41762" w:rsidRPr="00EC4EE8" w:rsidRDefault="00A41762" w:rsidP="00122796">
            <w:pPr>
              <w:pStyle w:val="a3"/>
              <w:rPr>
                <w:rFonts w:ascii="Times New Roman" w:hAnsi="Times New Roman"/>
                <w:b/>
                <w:bCs/>
                <w:sz w:val="28"/>
                <w:szCs w:val="28"/>
              </w:rPr>
            </w:pPr>
            <w:r w:rsidRPr="00EC4EE8">
              <w:rPr>
                <w:rFonts w:ascii="Times New Roman" w:hAnsi="Times New Roman"/>
                <w:sz w:val="28"/>
                <w:szCs w:val="28"/>
              </w:rPr>
              <w:t xml:space="preserve">2. Слушание и коллективное проговаривание русской народной </w:t>
            </w:r>
            <w:proofErr w:type="spellStart"/>
            <w:r w:rsidRPr="00EC4EE8">
              <w:rPr>
                <w:rFonts w:ascii="Times New Roman" w:hAnsi="Times New Roman"/>
                <w:sz w:val="28"/>
                <w:szCs w:val="28"/>
              </w:rPr>
              <w:t>потешки</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Огуречик</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огуречик</w:t>
            </w:r>
            <w:proofErr w:type="spellEnd"/>
            <w:r w:rsidRPr="00EC4EE8">
              <w:rPr>
                <w:rFonts w:ascii="Times New Roman" w:hAnsi="Times New Roman"/>
                <w:sz w:val="28"/>
                <w:szCs w:val="28"/>
              </w:rPr>
              <w:t>...»</w:t>
            </w:r>
          </w:p>
        </w:tc>
      </w:tr>
      <w:tr w:rsidR="00A41762" w:rsidRPr="00EC4EE8" w:rsidTr="004843C6">
        <w:tblPrEx>
          <w:tblCellMar>
            <w:left w:w="0" w:type="dxa"/>
            <w:right w:w="0" w:type="dxa"/>
          </w:tblCellMar>
        </w:tblPrEx>
        <w:trPr>
          <w:gridAfter w:val="1"/>
          <w:wAfter w:w="10" w:type="dxa"/>
          <w:trHeight w:val="35"/>
        </w:trPr>
        <w:tc>
          <w:tcPr>
            <w:tcW w:w="8080" w:type="dxa"/>
            <w:gridSpan w:val="3"/>
            <w:vMerge/>
            <w:tcBorders>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p>
        </w:tc>
        <w:tc>
          <w:tcPr>
            <w:tcW w:w="7329" w:type="dxa"/>
            <w:gridSpan w:val="3"/>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r w:rsidRPr="00EC4EE8">
              <w:rPr>
                <w:rFonts w:ascii="Times New Roman" w:hAnsi="Times New Roman"/>
                <w:sz w:val="28"/>
                <w:szCs w:val="28"/>
              </w:rPr>
              <w:t>1. Упражнение в отчетливом произнесении звуков [т] - [т']. 2. Слушание песни «Прилетела птичка» (</w:t>
            </w:r>
            <w:proofErr w:type="spellStart"/>
            <w:r w:rsidRPr="00EC4EE8">
              <w:rPr>
                <w:rFonts w:ascii="Times New Roman" w:hAnsi="Times New Roman"/>
                <w:sz w:val="28"/>
                <w:szCs w:val="28"/>
              </w:rPr>
              <w:t>муз.Е</w:t>
            </w:r>
            <w:proofErr w:type="spellEnd"/>
            <w:r w:rsidRPr="00EC4EE8">
              <w:rPr>
                <w:rFonts w:ascii="Times New Roman" w:hAnsi="Times New Roman"/>
                <w:sz w:val="28"/>
                <w:szCs w:val="28"/>
              </w:rPr>
              <w:t xml:space="preserve">. Тиличеевой, </w:t>
            </w:r>
            <w:r w:rsidRPr="00EC4EE8">
              <w:rPr>
                <w:rFonts w:ascii="Times New Roman" w:hAnsi="Times New Roman"/>
                <w:sz w:val="28"/>
                <w:szCs w:val="28"/>
              </w:rPr>
              <w:lastRenderedPageBreak/>
              <w:t>сл. Ю. Ост</w:t>
            </w:r>
            <w:r w:rsidRPr="00EC4EE8">
              <w:rPr>
                <w:rFonts w:ascii="Times New Roman" w:hAnsi="Times New Roman"/>
                <w:sz w:val="28"/>
                <w:szCs w:val="28"/>
              </w:rPr>
              <w:softHyphen/>
              <w:t>ровского)</w:t>
            </w:r>
          </w:p>
        </w:tc>
      </w:tr>
      <w:tr w:rsidR="00A41762" w:rsidRPr="00EC4EE8" w:rsidTr="0079442C">
        <w:tblPrEx>
          <w:tblCellMar>
            <w:left w:w="0" w:type="dxa"/>
            <w:right w:w="0" w:type="dxa"/>
          </w:tblCellMar>
        </w:tblPrEx>
        <w:trPr>
          <w:gridAfter w:val="1"/>
          <w:wAfter w:w="10" w:type="dxa"/>
          <w:trHeight w:val="288"/>
        </w:trPr>
        <w:tc>
          <w:tcPr>
            <w:tcW w:w="15409" w:type="dxa"/>
            <w:gridSpan w:val="6"/>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lastRenderedPageBreak/>
              <w:t>4-я неделя</w:t>
            </w:r>
          </w:p>
        </w:tc>
      </w:tr>
      <w:tr w:rsidR="00A41762" w:rsidRPr="00EC4EE8" w:rsidTr="004843C6">
        <w:tblPrEx>
          <w:tblCellMar>
            <w:left w:w="0" w:type="dxa"/>
            <w:right w:w="0" w:type="dxa"/>
          </w:tblCellMar>
        </w:tblPrEx>
        <w:trPr>
          <w:gridAfter w:val="1"/>
          <w:wAfter w:w="10" w:type="dxa"/>
          <w:trHeight w:val="288"/>
        </w:trPr>
        <w:tc>
          <w:tcPr>
            <w:tcW w:w="8080" w:type="dxa"/>
            <w:gridSpan w:val="3"/>
            <w:vMerge w:val="restart"/>
            <w:tcBorders>
              <w:top w:val="single" w:sz="4" w:space="0" w:color="000000"/>
              <w:left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Составление рассказа «Котенок Пушок» (дать представление о домашних животных и их детенышах, знакомить с русским бытом, воспитывать доброту по отношению к животным).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Целевая прогулка «Ветер» (показать особенности ветреной погоды зимой: быстро и низко несущиеся облака, раскачивающиеся ветви деревьев; учить определять, откуда дует ветер).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Создание однородной группы предметов путем добавления предмета к предмету (учить называть количество («много»), отвечать на </w:t>
            </w:r>
            <w:proofErr w:type="spellStart"/>
            <w:r w:rsidRPr="00EC4EE8">
              <w:rPr>
                <w:rFonts w:ascii="Times New Roman" w:hAnsi="Times New Roman"/>
                <w:sz w:val="28"/>
                <w:szCs w:val="28"/>
              </w:rPr>
              <w:t>вопрос:«Сколько</w:t>
            </w:r>
            <w:proofErr w:type="spellEnd"/>
            <w:r w:rsidRPr="00EC4EE8">
              <w:rPr>
                <w:rFonts w:ascii="Times New Roman" w:hAnsi="Times New Roman"/>
                <w:sz w:val="28"/>
                <w:szCs w:val="28"/>
              </w:rPr>
              <w:t xml:space="preserve"> у нас кубиков?»). </w:t>
            </w:r>
          </w:p>
          <w:p w:rsidR="00A41762" w:rsidRPr="00FC054E" w:rsidRDefault="00A41762" w:rsidP="00122796">
            <w:pPr>
              <w:pStyle w:val="a3"/>
              <w:rPr>
                <w:rFonts w:ascii="Times New Roman" w:hAnsi="Times New Roman"/>
                <w:sz w:val="28"/>
                <w:szCs w:val="28"/>
              </w:rPr>
            </w:pPr>
            <w:r w:rsidRPr="00EC4EE8">
              <w:rPr>
                <w:rFonts w:ascii="Times New Roman" w:hAnsi="Times New Roman"/>
                <w:sz w:val="28"/>
                <w:szCs w:val="28"/>
              </w:rPr>
              <w:t>4. Конструирование высокого заборчика с воротами</w:t>
            </w:r>
          </w:p>
        </w:tc>
        <w:tc>
          <w:tcPr>
            <w:tcW w:w="7329" w:type="dxa"/>
            <w:gridSpan w:val="3"/>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r w:rsidRPr="00EC4EE8">
              <w:rPr>
                <w:rFonts w:ascii="Times New Roman" w:hAnsi="Times New Roman"/>
                <w:sz w:val="28"/>
                <w:szCs w:val="28"/>
              </w:rPr>
              <w:t>1. Дидактическое упражнение «Чья мама? Чей малыш?» (учить называть домашних животных и их детенышей, угадывать животное по описанию)</w:t>
            </w:r>
          </w:p>
        </w:tc>
      </w:tr>
      <w:tr w:rsidR="00A41762" w:rsidRPr="00EC4EE8" w:rsidTr="004843C6">
        <w:tblPrEx>
          <w:tblCellMar>
            <w:left w:w="0" w:type="dxa"/>
            <w:right w:w="0" w:type="dxa"/>
          </w:tblCellMar>
        </w:tblPrEx>
        <w:trPr>
          <w:gridAfter w:val="1"/>
          <w:wAfter w:w="10" w:type="dxa"/>
          <w:trHeight w:val="288"/>
        </w:trPr>
        <w:tc>
          <w:tcPr>
            <w:tcW w:w="8080" w:type="dxa"/>
            <w:gridSpan w:val="3"/>
            <w:vMerge/>
            <w:tcBorders>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p>
        </w:tc>
        <w:tc>
          <w:tcPr>
            <w:tcW w:w="7329" w:type="dxa"/>
            <w:gridSpan w:val="3"/>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Ознакомление с основными цветами (рисование воздушных шаров желтого, синего, зеленого, красного цвета).</w:t>
            </w:r>
          </w:p>
          <w:p w:rsidR="00A41762" w:rsidRPr="00EC4EE8" w:rsidRDefault="00A41762" w:rsidP="00122796">
            <w:pPr>
              <w:pStyle w:val="a3"/>
              <w:rPr>
                <w:rFonts w:ascii="Times New Roman" w:hAnsi="Times New Roman"/>
                <w:b/>
                <w:bCs/>
                <w:sz w:val="28"/>
                <w:szCs w:val="28"/>
              </w:rPr>
            </w:pPr>
            <w:r w:rsidRPr="00EC4EE8">
              <w:rPr>
                <w:rFonts w:ascii="Times New Roman" w:hAnsi="Times New Roman"/>
                <w:sz w:val="28"/>
                <w:szCs w:val="28"/>
              </w:rPr>
              <w:t xml:space="preserve">2. Проговаривание знакомых русских народных </w:t>
            </w:r>
            <w:proofErr w:type="spellStart"/>
            <w:r w:rsidRPr="00EC4EE8">
              <w:rPr>
                <w:rFonts w:ascii="Times New Roman" w:hAnsi="Times New Roman"/>
                <w:sz w:val="28"/>
                <w:szCs w:val="28"/>
              </w:rPr>
              <w:t>потешек</w:t>
            </w:r>
            <w:proofErr w:type="spellEnd"/>
            <w:r w:rsidRPr="00EC4EE8">
              <w:rPr>
                <w:rFonts w:ascii="Times New Roman" w:hAnsi="Times New Roman"/>
                <w:sz w:val="28"/>
                <w:szCs w:val="28"/>
              </w:rPr>
              <w:t>, инсценировка одной из них на выбор детей</w:t>
            </w:r>
          </w:p>
        </w:tc>
      </w:tr>
      <w:tr w:rsidR="00A41762" w:rsidRPr="00EC4EE8" w:rsidTr="0079442C">
        <w:tblPrEx>
          <w:tblCellMar>
            <w:left w:w="0" w:type="dxa"/>
            <w:right w:w="0" w:type="dxa"/>
          </w:tblCellMar>
        </w:tblPrEx>
        <w:trPr>
          <w:gridAfter w:val="1"/>
          <w:wAfter w:w="10" w:type="dxa"/>
          <w:trHeight w:val="288"/>
        </w:trPr>
        <w:tc>
          <w:tcPr>
            <w:tcW w:w="15409" w:type="dxa"/>
            <w:gridSpan w:val="6"/>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Февраль</w:t>
            </w:r>
          </w:p>
        </w:tc>
      </w:tr>
      <w:tr w:rsidR="00A41762" w:rsidRPr="00EC4EE8" w:rsidTr="0079442C">
        <w:tblPrEx>
          <w:tblCellMar>
            <w:left w:w="0" w:type="dxa"/>
            <w:right w:w="0" w:type="dxa"/>
          </w:tblCellMar>
        </w:tblPrEx>
        <w:trPr>
          <w:gridAfter w:val="1"/>
          <w:wAfter w:w="10" w:type="dxa"/>
          <w:trHeight w:val="298"/>
        </w:trPr>
        <w:tc>
          <w:tcPr>
            <w:tcW w:w="15409" w:type="dxa"/>
            <w:gridSpan w:val="6"/>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1-я неделя</w:t>
            </w:r>
          </w:p>
        </w:tc>
      </w:tr>
      <w:tr w:rsidR="00A41762" w:rsidRPr="00EC4EE8" w:rsidTr="00FC054E">
        <w:tblPrEx>
          <w:tblCellMar>
            <w:left w:w="0" w:type="dxa"/>
            <w:right w:w="0" w:type="dxa"/>
          </w:tblCellMar>
        </w:tblPrEx>
        <w:trPr>
          <w:trHeight w:val="70"/>
        </w:trPr>
        <w:tc>
          <w:tcPr>
            <w:tcW w:w="8080" w:type="dxa"/>
            <w:gridSpan w:val="3"/>
            <w:vMerge w:val="restart"/>
            <w:tcBorders>
              <w:top w:val="single" w:sz="4" w:space="0" w:color="000000"/>
              <w:left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Беседа «Дом, в котором я живу» (учить ориентироваться в ближайшем окружении: узнавать свой дом, свою квартиру, называть улицу; отвечать на вопросы педагога о месте жительства, об устройстве жилища).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Составление рассказа «У меня живет котенок...» (продолжать знакомство с домашними животными, формировать умение правильно обращаться с животными).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Игры с группами однородных игрушек одинакового вида, цвета, величины, формы, материала (закреплять понятие «много»).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w:t>
            </w:r>
            <w:r w:rsidR="00FC054E">
              <w:rPr>
                <w:rFonts w:ascii="Times New Roman" w:hAnsi="Times New Roman"/>
                <w:sz w:val="28"/>
                <w:szCs w:val="28"/>
              </w:rPr>
              <w:t>Конструирование стен для домика</w:t>
            </w:r>
          </w:p>
          <w:p w:rsidR="00A41762" w:rsidRPr="00EC4EE8" w:rsidRDefault="00A41762" w:rsidP="00122796">
            <w:pPr>
              <w:pStyle w:val="a3"/>
              <w:rPr>
                <w:rFonts w:ascii="Times New Roman" w:hAnsi="Times New Roman"/>
                <w:sz w:val="28"/>
                <w:szCs w:val="28"/>
              </w:rPr>
            </w:pPr>
          </w:p>
        </w:tc>
        <w:tc>
          <w:tcPr>
            <w:tcW w:w="7339"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Чтение русской народной сказки «Теремок» в обр. М. Булатова. 2. Составление рассказа на тему «Как мы птичек кормили»</w:t>
            </w:r>
          </w:p>
        </w:tc>
      </w:tr>
      <w:tr w:rsidR="00A41762" w:rsidRPr="00EC4EE8" w:rsidTr="004843C6">
        <w:tblPrEx>
          <w:tblCellMar>
            <w:left w:w="0" w:type="dxa"/>
            <w:right w:w="0" w:type="dxa"/>
          </w:tblCellMar>
        </w:tblPrEx>
        <w:trPr>
          <w:trHeight w:val="1978"/>
        </w:trPr>
        <w:tc>
          <w:tcPr>
            <w:tcW w:w="8080" w:type="dxa"/>
            <w:gridSpan w:val="3"/>
            <w:vMerge/>
            <w:tcBorders>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p>
        </w:tc>
        <w:tc>
          <w:tcPr>
            <w:tcW w:w="7339"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Выполнение упражнений на </w:t>
            </w:r>
            <w:proofErr w:type="spellStart"/>
            <w:r w:rsidRPr="00EC4EE8">
              <w:rPr>
                <w:rFonts w:ascii="Times New Roman" w:hAnsi="Times New Roman"/>
                <w:sz w:val="28"/>
                <w:szCs w:val="28"/>
              </w:rPr>
              <w:t>звукопроизнесение</w:t>
            </w:r>
            <w:proofErr w:type="spellEnd"/>
            <w:r w:rsidRPr="00EC4EE8">
              <w:rPr>
                <w:rFonts w:ascii="Times New Roman" w:hAnsi="Times New Roman"/>
                <w:sz w:val="28"/>
                <w:szCs w:val="28"/>
              </w:rPr>
              <w:t xml:space="preserve"> и укрепление артику</w:t>
            </w:r>
            <w:r w:rsidRPr="00EC4EE8">
              <w:rPr>
                <w:rFonts w:ascii="Times New Roman" w:hAnsi="Times New Roman"/>
                <w:sz w:val="28"/>
                <w:szCs w:val="28"/>
              </w:rPr>
              <w:softHyphen/>
              <w:t xml:space="preserve">ляционного аппарата.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Слушание и проговаривание русской народной </w:t>
            </w:r>
            <w:proofErr w:type="spellStart"/>
            <w:r w:rsidRPr="00EC4EE8">
              <w:rPr>
                <w:rFonts w:ascii="Times New Roman" w:hAnsi="Times New Roman"/>
                <w:sz w:val="28"/>
                <w:szCs w:val="28"/>
              </w:rPr>
              <w:t>потешки</w:t>
            </w:r>
            <w:proofErr w:type="spellEnd"/>
            <w:r w:rsidRPr="00EC4EE8">
              <w:rPr>
                <w:rFonts w:ascii="Times New Roman" w:hAnsi="Times New Roman"/>
                <w:sz w:val="28"/>
                <w:szCs w:val="28"/>
              </w:rPr>
              <w:t xml:space="preserve"> «Ай, </w:t>
            </w:r>
            <w:proofErr w:type="spellStart"/>
            <w:r w:rsidRPr="00EC4EE8">
              <w:rPr>
                <w:rFonts w:ascii="Times New Roman" w:hAnsi="Times New Roman"/>
                <w:sz w:val="28"/>
                <w:szCs w:val="28"/>
              </w:rPr>
              <w:t>ду-ду</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ду-ду</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ду-ду</w:t>
            </w:r>
            <w:proofErr w:type="spellEnd"/>
            <w:r w:rsidRPr="00EC4EE8">
              <w:rPr>
                <w:rFonts w:ascii="Times New Roman" w:hAnsi="Times New Roman"/>
                <w:sz w:val="28"/>
                <w:szCs w:val="28"/>
              </w:rPr>
              <w:t>...»</w:t>
            </w:r>
          </w:p>
        </w:tc>
      </w:tr>
      <w:tr w:rsidR="00A41762" w:rsidRPr="00EC4EE8" w:rsidTr="0079442C">
        <w:tblPrEx>
          <w:tblCellMar>
            <w:left w:w="0" w:type="dxa"/>
            <w:right w:w="0" w:type="dxa"/>
          </w:tblCellMar>
        </w:tblPrEx>
        <w:trPr>
          <w:gridAfter w:val="1"/>
          <w:wAfter w:w="10" w:type="dxa"/>
          <w:trHeight w:val="288"/>
        </w:trPr>
        <w:tc>
          <w:tcPr>
            <w:tcW w:w="15409" w:type="dxa"/>
            <w:gridSpan w:val="6"/>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lastRenderedPageBreak/>
              <w:t>2-я неделя</w:t>
            </w:r>
          </w:p>
        </w:tc>
      </w:tr>
      <w:tr w:rsidR="00A41762" w:rsidRPr="00EC4EE8" w:rsidTr="004843C6">
        <w:tblPrEx>
          <w:tblCellMar>
            <w:left w:w="0" w:type="dxa"/>
            <w:right w:w="0" w:type="dxa"/>
          </w:tblCellMar>
        </w:tblPrEx>
        <w:trPr>
          <w:trHeight w:val="845"/>
        </w:trPr>
        <w:tc>
          <w:tcPr>
            <w:tcW w:w="8080" w:type="dxa"/>
            <w:gridSpan w:val="3"/>
            <w:vMerge w:val="restart"/>
            <w:tcBorders>
              <w:top w:val="single" w:sz="4" w:space="0" w:color="000000"/>
              <w:left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Сюжетная игра «Постираем кукле платье» (дать представление о некоторых трудовых действиях и предметах, необходимых для стирки (вода, мыло, таз или корыто)).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Сравнение заснеженных деревьев на улице и комнатных растений (учить видеть красоту заснеженных деревьев, знакомить с названиями комнатных растений). </w:t>
            </w:r>
          </w:p>
          <w:p w:rsidR="00A41762" w:rsidRPr="00EC4EE8" w:rsidRDefault="00A41762" w:rsidP="00122796">
            <w:pPr>
              <w:pStyle w:val="a3"/>
              <w:rPr>
                <w:rFonts w:ascii="Times New Roman" w:hAnsi="Times New Roman"/>
                <w:i/>
                <w:iCs/>
                <w:sz w:val="28"/>
                <w:szCs w:val="28"/>
              </w:rPr>
            </w:pPr>
            <w:r w:rsidRPr="00EC4EE8">
              <w:rPr>
                <w:rFonts w:ascii="Times New Roman" w:hAnsi="Times New Roman"/>
                <w:sz w:val="28"/>
                <w:szCs w:val="28"/>
              </w:rPr>
              <w:t xml:space="preserve">3. Игры с группой однородных предметов (закреплять умение отвечать на вопрос </w:t>
            </w:r>
            <w:r w:rsidRPr="00EC4EE8">
              <w:rPr>
                <w:rFonts w:ascii="Times New Roman" w:hAnsi="Times New Roman"/>
                <w:i/>
                <w:iCs/>
                <w:sz w:val="28"/>
                <w:szCs w:val="28"/>
              </w:rPr>
              <w:t>сколько?).</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Конструирование домика (упражнять в умении делать перекрытие с исп</w:t>
            </w:r>
            <w:r w:rsidR="00FC054E">
              <w:rPr>
                <w:rFonts w:ascii="Times New Roman" w:hAnsi="Times New Roman"/>
                <w:sz w:val="28"/>
                <w:szCs w:val="28"/>
              </w:rPr>
              <w:t>ользованием треугольной призмы)</w:t>
            </w:r>
          </w:p>
        </w:tc>
        <w:tc>
          <w:tcPr>
            <w:tcW w:w="7339"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Слушание и проговаривание русской народной </w:t>
            </w:r>
            <w:proofErr w:type="spellStart"/>
            <w:r w:rsidRPr="00EC4EE8">
              <w:rPr>
                <w:rFonts w:ascii="Times New Roman" w:hAnsi="Times New Roman"/>
                <w:sz w:val="28"/>
                <w:szCs w:val="28"/>
              </w:rPr>
              <w:t>потешки</w:t>
            </w:r>
            <w:proofErr w:type="spellEnd"/>
            <w:r w:rsidRPr="00EC4EE8">
              <w:rPr>
                <w:rFonts w:ascii="Times New Roman" w:hAnsi="Times New Roman"/>
                <w:sz w:val="28"/>
                <w:szCs w:val="28"/>
              </w:rPr>
              <w:t xml:space="preserve"> «Наша Маша </w:t>
            </w:r>
            <w:proofErr w:type="spellStart"/>
            <w:r w:rsidRPr="00EC4EE8">
              <w:rPr>
                <w:rFonts w:ascii="Times New Roman" w:hAnsi="Times New Roman"/>
                <w:sz w:val="28"/>
                <w:szCs w:val="28"/>
              </w:rPr>
              <w:t>маленька</w:t>
            </w:r>
            <w:proofErr w:type="spellEnd"/>
            <w:r w:rsidRPr="00EC4EE8">
              <w:rPr>
                <w:rFonts w:ascii="Times New Roman" w:hAnsi="Times New Roman"/>
                <w:sz w:val="28"/>
                <w:szCs w:val="28"/>
              </w:rPr>
              <w:t>...».</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Дидактическая игра «Чей, чья, чье?».</w:t>
            </w:r>
          </w:p>
        </w:tc>
      </w:tr>
      <w:tr w:rsidR="00A41762" w:rsidRPr="00EC4EE8" w:rsidTr="004843C6">
        <w:tblPrEx>
          <w:tblCellMar>
            <w:left w:w="0" w:type="dxa"/>
            <w:right w:w="0" w:type="dxa"/>
          </w:tblCellMar>
        </w:tblPrEx>
        <w:trPr>
          <w:trHeight w:val="1987"/>
        </w:trPr>
        <w:tc>
          <w:tcPr>
            <w:tcW w:w="8080" w:type="dxa"/>
            <w:gridSpan w:val="3"/>
            <w:vMerge/>
            <w:tcBorders>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p>
        </w:tc>
        <w:tc>
          <w:tcPr>
            <w:tcW w:w="7339"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Чтение стихотворения С. </w:t>
            </w:r>
            <w:proofErr w:type="spellStart"/>
            <w:r w:rsidRPr="00EC4EE8">
              <w:rPr>
                <w:rFonts w:ascii="Times New Roman" w:hAnsi="Times New Roman"/>
                <w:sz w:val="28"/>
                <w:szCs w:val="28"/>
              </w:rPr>
              <w:t>Капутикян</w:t>
            </w:r>
            <w:proofErr w:type="spellEnd"/>
            <w:r w:rsidRPr="00EC4EE8">
              <w:rPr>
                <w:rFonts w:ascii="Times New Roman" w:hAnsi="Times New Roman"/>
                <w:sz w:val="28"/>
                <w:szCs w:val="28"/>
              </w:rPr>
              <w:t xml:space="preserve"> «Маша обедает».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Рассматривание иллюстраций к стихотворению.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Слушание песни «Зима проходит» (</w:t>
            </w:r>
            <w:proofErr w:type="spellStart"/>
            <w:r w:rsidRPr="00EC4EE8">
              <w:rPr>
                <w:rFonts w:ascii="Times New Roman" w:hAnsi="Times New Roman"/>
                <w:sz w:val="28"/>
                <w:szCs w:val="28"/>
              </w:rPr>
              <w:t>муз.Н</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Метлова</w:t>
            </w:r>
            <w:proofErr w:type="spellEnd"/>
            <w:r w:rsidRPr="00EC4EE8">
              <w:rPr>
                <w:rFonts w:ascii="Times New Roman" w:hAnsi="Times New Roman"/>
                <w:sz w:val="28"/>
                <w:szCs w:val="28"/>
              </w:rPr>
              <w:t xml:space="preserve">, сл. М. </w:t>
            </w:r>
            <w:proofErr w:type="spellStart"/>
            <w:r w:rsidRPr="00EC4EE8">
              <w:rPr>
                <w:rFonts w:ascii="Times New Roman" w:hAnsi="Times New Roman"/>
                <w:sz w:val="28"/>
                <w:szCs w:val="28"/>
              </w:rPr>
              <w:t>Клоковой</w:t>
            </w:r>
            <w:proofErr w:type="spellEnd"/>
            <w:r w:rsidRPr="00EC4EE8">
              <w:rPr>
                <w:rFonts w:ascii="Times New Roman" w:hAnsi="Times New Roman"/>
                <w:sz w:val="28"/>
                <w:szCs w:val="28"/>
              </w:rPr>
              <w:t>)</w:t>
            </w:r>
          </w:p>
        </w:tc>
      </w:tr>
      <w:tr w:rsidR="00A41762" w:rsidRPr="00EC4EE8" w:rsidTr="0079442C">
        <w:tblPrEx>
          <w:tblCellMar>
            <w:left w:w="0" w:type="dxa"/>
            <w:right w:w="0" w:type="dxa"/>
          </w:tblCellMar>
        </w:tblPrEx>
        <w:trPr>
          <w:gridAfter w:val="1"/>
          <w:wAfter w:w="10" w:type="dxa"/>
          <w:trHeight w:val="288"/>
        </w:trPr>
        <w:tc>
          <w:tcPr>
            <w:tcW w:w="15409" w:type="dxa"/>
            <w:gridSpan w:val="6"/>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3-я неделя</w:t>
            </w:r>
          </w:p>
        </w:tc>
      </w:tr>
      <w:tr w:rsidR="00A41762" w:rsidRPr="00EC4EE8" w:rsidTr="004843C6">
        <w:tblPrEx>
          <w:tblCellMar>
            <w:left w:w="0" w:type="dxa"/>
            <w:right w:w="0" w:type="dxa"/>
          </w:tblCellMar>
        </w:tblPrEx>
        <w:trPr>
          <w:trHeight w:val="1133"/>
        </w:trPr>
        <w:tc>
          <w:tcPr>
            <w:tcW w:w="8080" w:type="dxa"/>
            <w:gridSpan w:val="3"/>
            <w:vMerge w:val="restart"/>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Подвижно-дидактическая игра «Морковка от зайчика» (по мотивам подвижной игры «Доползи до игрушки»); расширить представления об овощах (о моркови: оранжевая, гладкая, продолговатая, есть верхушка, корешки, хрустящая).</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Целевая прогулка «Подкормка птиц» (воспитывать желание помогать птицам в зимний период, обратить внимание на птиц, прилетающих к кор</w:t>
            </w:r>
            <w:r w:rsidRPr="00EC4EE8">
              <w:rPr>
                <w:rFonts w:ascii="Times New Roman" w:hAnsi="Times New Roman"/>
                <w:sz w:val="28"/>
                <w:szCs w:val="28"/>
              </w:rPr>
              <w:softHyphen/>
              <w:t xml:space="preserve">мушке, закрепить знание названий птиц).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Объединение однородных предметов (флажков) в группы по цвету (учить отвечать на вопросы: сколько флажков?</w:t>
            </w:r>
            <w:r w:rsidRPr="00EC4EE8">
              <w:rPr>
                <w:rFonts w:ascii="Times New Roman" w:hAnsi="Times New Roman"/>
                <w:i/>
                <w:iCs/>
                <w:sz w:val="28"/>
                <w:szCs w:val="28"/>
              </w:rPr>
              <w:t xml:space="preserve">(Много.) </w:t>
            </w:r>
            <w:r w:rsidRPr="00EC4EE8">
              <w:rPr>
                <w:rFonts w:ascii="Times New Roman" w:hAnsi="Times New Roman"/>
                <w:sz w:val="28"/>
                <w:szCs w:val="28"/>
              </w:rPr>
              <w:t xml:space="preserve">Какие они? </w:t>
            </w:r>
            <w:r w:rsidRPr="00EC4EE8">
              <w:rPr>
                <w:rFonts w:ascii="Times New Roman" w:hAnsi="Times New Roman"/>
                <w:i/>
                <w:iCs/>
                <w:sz w:val="28"/>
                <w:szCs w:val="28"/>
              </w:rPr>
              <w:t>(Крас</w:t>
            </w:r>
            <w:r w:rsidRPr="00EC4EE8">
              <w:rPr>
                <w:rFonts w:ascii="Times New Roman" w:hAnsi="Times New Roman"/>
                <w:i/>
                <w:iCs/>
                <w:sz w:val="28"/>
                <w:szCs w:val="28"/>
              </w:rPr>
              <w:softHyphen/>
              <w:t xml:space="preserve">ные и синие); </w:t>
            </w:r>
            <w:r w:rsidRPr="00EC4EE8">
              <w:rPr>
                <w:rFonts w:ascii="Times New Roman" w:hAnsi="Times New Roman"/>
                <w:sz w:val="28"/>
                <w:szCs w:val="28"/>
              </w:rPr>
              <w:t>учить различать красный и синий цвета).</w:t>
            </w:r>
          </w:p>
          <w:p w:rsidR="00A41762" w:rsidRPr="00EC4EE8" w:rsidRDefault="00FC054E" w:rsidP="00122796">
            <w:pPr>
              <w:pStyle w:val="a3"/>
              <w:rPr>
                <w:rFonts w:ascii="Times New Roman" w:hAnsi="Times New Roman"/>
                <w:sz w:val="28"/>
                <w:szCs w:val="28"/>
              </w:rPr>
            </w:pPr>
            <w:r>
              <w:rPr>
                <w:rFonts w:ascii="Times New Roman" w:hAnsi="Times New Roman"/>
                <w:sz w:val="28"/>
                <w:szCs w:val="28"/>
              </w:rPr>
              <w:t xml:space="preserve"> 4. Постройка домика с окошками</w:t>
            </w:r>
          </w:p>
        </w:tc>
        <w:tc>
          <w:tcPr>
            <w:tcW w:w="7339"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Рассматривание иллюстраций к русской народной сказке «Теремок» в обр. М. Булатова.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Инсценировка русской народной сказки «Теремок» в обр. М. Булатова с использованием шапочек-масок</w:t>
            </w:r>
          </w:p>
        </w:tc>
      </w:tr>
      <w:tr w:rsidR="00A41762" w:rsidRPr="00EC4EE8" w:rsidTr="004843C6">
        <w:tblPrEx>
          <w:tblCellMar>
            <w:left w:w="0" w:type="dxa"/>
            <w:right w:w="0" w:type="dxa"/>
          </w:tblCellMar>
        </w:tblPrEx>
        <w:trPr>
          <w:trHeight w:val="2006"/>
        </w:trPr>
        <w:tc>
          <w:tcPr>
            <w:tcW w:w="8080" w:type="dxa"/>
            <w:gridSpan w:val="3"/>
            <w:vMerge/>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p>
        </w:tc>
        <w:tc>
          <w:tcPr>
            <w:tcW w:w="7339"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Дидактические игры «Что я сделала?», «Выполни задание», «Чудесный мешочек» (с муляжами овощей).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Коллективная творческая работа: наклеивание деталей теремка на общий лист</w:t>
            </w:r>
          </w:p>
        </w:tc>
      </w:tr>
      <w:tr w:rsidR="00A41762" w:rsidRPr="00EC4EE8" w:rsidTr="0079442C">
        <w:tblPrEx>
          <w:tblCellMar>
            <w:left w:w="0" w:type="dxa"/>
            <w:right w:w="0" w:type="dxa"/>
          </w:tblCellMar>
        </w:tblPrEx>
        <w:trPr>
          <w:gridAfter w:val="1"/>
          <w:wAfter w:w="10" w:type="dxa"/>
          <w:trHeight w:val="307"/>
        </w:trPr>
        <w:tc>
          <w:tcPr>
            <w:tcW w:w="15409" w:type="dxa"/>
            <w:gridSpan w:val="6"/>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4-я неделя</w:t>
            </w:r>
          </w:p>
        </w:tc>
      </w:tr>
      <w:tr w:rsidR="00A41762" w:rsidRPr="00EC4EE8" w:rsidTr="004843C6">
        <w:tblPrEx>
          <w:tblCellMar>
            <w:left w:w="0" w:type="dxa"/>
            <w:right w:w="0" w:type="dxa"/>
          </w:tblCellMar>
        </w:tblPrEx>
        <w:trPr>
          <w:trHeight w:val="883"/>
        </w:trPr>
        <w:tc>
          <w:tcPr>
            <w:tcW w:w="8080" w:type="dxa"/>
            <w:gridSpan w:val="3"/>
            <w:vMerge w:val="restart"/>
            <w:tcBorders>
              <w:top w:val="single" w:sz="4" w:space="0" w:color="000000"/>
              <w:left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Дидактическая игра «Заяц и медведь» (учить находить картинки с зайцами, медведями и называть их; выделять наиболее характерные особен</w:t>
            </w:r>
            <w:r w:rsidRPr="00EC4EE8">
              <w:rPr>
                <w:rFonts w:ascii="Times New Roman" w:hAnsi="Times New Roman"/>
                <w:sz w:val="28"/>
                <w:szCs w:val="28"/>
              </w:rPr>
              <w:softHyphen/>
              <w:t xml:space="preserve">ности внешнего вида животного (голова, хвост, ноги).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2. Знакомство со свойствами воды (проведение элементарных опытов с водой); проговаривание русской народной </w:t>
            </w:r>
            <w:proofErr w:type="spellStart"/>
            <w:r w:rsidRPr="00EC4EE8">
              <w:rPr>
                <w:rFonts w:ascii="Times New Roman" w:hAnsi="Times New Roman"/>
                <w:sz w:val="28"/>
                <w:szCs w:val="28"/>
              </w:rPr>
              <w:t>потешки</w:t>
            </w:r>
            <w:proofErr w:type="spellEnd"/>
            <w:r w:rsidRPr="00EC4EE8">
              <w:rPr>
                <w:rFonts w:ascii="Times New Roman" w:hAnsi="Times New Roman"/>
                <w:sz w:val="28"/>
                <w:szCs w:val="28"/>
              </w:rPr>
              <w:t xml:space="preserve"> «Водичка, водичка...».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Сравнение количества зеленых и желтых флажков (знакомить с желтым и зеленым цветом).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Постройка домика с окошками и заборчиком (учить строить домик и играть с н</w:t>
            </w:r>
            <w:r w:rsidR="00FC054E">
              <w:rPr>
                <w:rFonts w:ascii="Times New Roman" w:hAnsi="Times New Roman"/>
                <w:sz w:val="28"/>
                <w:szCs w:val="28"/>
              </w:rPr>
              <w:t>им, используя сюжетные фигурки)</w:t>
            </w:r>
          </w:p>
        </w:tc>
        <w:tc>
          <w:tcPr>
            <w:tcW w:w="7339"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1. Слушание рассказа Я. Тайца «Поезд» без наглядного сопровождения.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Рассматривание сюжетной картины на выбор педагога (учить переда</w:t>
            </w:r>
            <w:r w:rsidRPr="00EC4EE8">
              <w:rPr>
                <w:rFonts w:ascii="Times New Roman" w:hAnsi="Times New Roman"/>
                <w:sz w:val="28"/>
                <w:szCs w:val="28"/>
              </w:rPr>
              <w:softHyphen/>
              <w:t xml:space="preserve">вать содержание картины более полно, </w:t>
            </w:r>
            <w:r w:rsidRPr="00EC4EE8">
              <w:rPr>
                <w:rFonts w:ascii="Times New Roman" w:hAnsi="Times New Roman"/>
                <w:sz w:val="28"/>
                <w:szCs w:val="28"/>
              </w:rPr>
              <w:lastRenderedPageBreak/>
              <w:t>разнообразно)</w:t>
            </w:r>
          </w:p>
        </w:tc>
      </w:tr>
      <w:tr w:rsidR="00A41762" w:rsidRPr="00EC4EE8" w:rsidTr="004843C6">
        <w:tblPrEx>
          <w:tblCellMar>
            <w:left w:w="0" w:type="dxa"/>
            <w:right w:w="0" w:type="dxa"/>
          </w:tblCellMar>
        </w:tblPrEx>
        <w:trPr>
          <w:trHeight w:val="1728"/>
        </w:trPr>
        <w:tc>
          <w:tcPr>
            <w:tcW w:w="8080" w:type="dxa"/>
            <w:gridSpan w:val="3"/>
            <w:vMerge/>
            <w:tcBorders>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p>
        </w:tc>
        <w:tc>
          <w:tcPr>
            <w:tcW w:w="7339"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Дидактические игры «Магазин», «На прогулку в лес».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Подвижная игра «Раздувайся, пузырь...»</w:t>
            </w:r>
          </w:p>
        </w:tc>
      </w:tr>
      <w:tr w:rsidR="00A41762" w:rsidRPr="00EC4EE8" w:rsidTr="0079442C">
        <w:tblPrEx>
          <w:tblCellMar>
            <w:left w:w="0" w:type="dxa"/>
            <w:right w:w="0" w:type="dxa"/>
          </w:tblCellMar>
        </w:tblPrEx>
        <w:trPr>
          <w:gridAfter w:val="1"/>
          <w:wAfter w:w="10" w:type="dxa"/>
          <w:trHeight w:val="298"/>
        </w:trPr>
        <w:tc>
          <w:tcPr>
            <w:tcW w:w="15409" w:type="dxa"/>
            <w:gridSpan w:val="6"/>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Март</w:t>
            </w:r>
          </w:p>
        </w:tc>
      </w:tr>
      <w:tr w:rsidR="00A41762" w:rsidRPr="00EC4EE8" w:rsidTr="0079442C">
        <w:tblPrEx>
          <w:tblCellMar>
            <w:left w:w="0" w:type="dxa"/>
            <w:right w:w="0" w:type="dxa"/>
          </w:tblCellMar>
        </w:tblPrEx>
        <w:trPr>
          <w:gridAfter w:val="1"/>
          <w:wAfter w:w="10" w:type="dxa"/>
          <w:trHeight w:val="298"/>
        </w:trPr>
        <w:tc>
          <w:tcPr>
            <w:tcW w:w="15409" w:type="dxa"/>
            <w:gridSpan w:val="6"/>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1-я неделя</w:t>
            </w:r>
          </w:p>
        </w:tc>
      </w:tr>
      <w:tr w:rsidR="00A41762" w:rsidRPr="00EC4EE8" w:rsidTr="004843C6">
        <w:tblPrEx>
          <w:tblCellMar>
            <w:left w:w="0" w:type="dxa"/>
            <w:right w:w="0" w:type="dxa"/>
          </w:tblCellMar>
        </w:tblPrEx>
        <w:trPr>
          <w:trHeight w:val="883"/>
        </w:trPr>
        <w:tc>
          <w:tcPr>
            <w:tcW w:w="8080" w:type="dxa"/>
            <w:gridSpan w:val="3"/>
            <w:vMerge w:val="restart"/>
            <w:tcBorders>
              <w:top w:val="single" w:sz="4" w:space="0" w:color="000000"/>
              <w:left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Беседа «Знакомство с городом» (напомнить название города, в котором живут дети, название улицы, закрепить умение называть родной город, улицу, на которой живут, развивать умение внимательно рассматривать иллюстрации с видами города, отвечать на вопросы).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Уход за комнатными растениями (расширять представления о комнатных растениях, закреплять умение поливать растения из лейки, учить протирать листья влажной тряпочкой, поддерживать интерес к комнатным растениям и желание ухаживать за ними).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Дидактическая игра «Один - много» (упражнение в умении отвечать на вопрос </w:t>
            </w:r>
            <w:r w:rsidRPr="00EC4EE8">
              <w:rPr>
                <w:rFonts w:ascii="Times New Roman" w:hAnsi="Times New Roman"/>
                <w:i/>
                <w:iCs/>
                <w:sz w:val="28"/>
                <w:szCs w:val="28"/>
              </w:rPr>
              <w:t xml:space="preserve">сколько? </w:t>
            </w:r>
            <w:r w:rsidRPr="00EC4EE8">
              <w:rPr>
                <w:rFonts w:ascii="Times New Roman" w:hAnsi="Times New Roman"/>
                <w:sz w:val="28"/>
                <w:szCs w:val="28"/>
              </w:rPr>
              <w:t>при рассматривании группы предметов того или ино</w:t>
            </w:r>
            <w:r w:rsidR="00FC054E">
              <w:rPr>
                <w:rFonts w:ascii="Times New Roman" w:hAnsi="Times New Roman"/>
                <w:sz w:val="28"/>
                <w:szCs w:val="28"/>
              </w:rPr>
              <w:t>го вида, отличающихся по цвету)</w:t>
            </w:r>
          </w:p>
        </w:tc>
        <w:tc>
          <w:tcPr>
            <w:tcW w:w="7339"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Рассматривание иллюстраций к сказке «Три медведя», сюжетных кар</w:t>
            </w:r>
            <w:r w:rsidRPr="00EC4EE8">
              <w:rPr>
                <w:rFonts w:ascii="Times New Roman" w:hAnsi="Times New Roman"/>
                <w:sz w:val="28"/>
                <w:szCs w:val="28"/>
              </w:rPr>
              <w:softHyphen/>
              <w:t xml:space="preserve">тинок (по выбору воспитателя).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Дидактическая игра «Отгадай и назови»</w:t>
            </w:r>
          </w:p>
        </w:tc>
      </w:tr>
      <w:tr w:rsidR="00A41762" w:rsidRPr="00EC4EE8" w:rsidTr="004843C6">
        <w:tblPrEx>
          <w:tblCellMar>
            <w:left w:w="0" w:type="dxa"/>
            <w:right w:w="0" w:type="dxa"/>
          </w:tblCellMar>
        </w:tblPrEx>
        <w:trPr>
          <w:trHeight w:val="2333"/>
        </w:trPr>
        <w:tc>
          <w:tcPr>
            <w:tcW w:w="8080" w:type="dxa"/>
            <w:gridSpan w:val="3"/>
            <w:vMerge/>
            <w:tcBorders>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p>
        </w:tc>
        <w:tc>
          <w:tcPr>
            <w:tcW w:w="7339"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Показ настольного театра по мотивам сказки «Три медведя» (побуж</w:t>
            </w:r>
            <w:r w:rsidRPr="00EC4EE8">
              <w:rPr>
                <w:rFonts w:ascii="Times New Roman" w:hAnsi="Times New Roman"/>
                <w:sz w:val="28"/>
                <w:szCs w:val="28"/>
              </w:rPr>
              <w:softHyphen/>
              <w:t xml:space="preserve">дать детей к проговариванию фраз из сказок).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Дидактическая игра «Чья картинка?».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Беседа о знакомых детям сказках (напомнить детям содержание ска</w:t>
            </w:r>
            <w:r w:rsidRPr="00EC4EE8">
              <w:rPr>
                <w:rFonts w:ascii="Times New Roman" w:hAnsi="Times New Roman"/>
                <w:sz w:val="28"/>
                <w:szCs w:val="28"/>
              </w:rPr>
              <w:softHyphen/>
              <w:t>зок, которые они уже знают)</w:t>
            </w:r>
          </w:p>
        </w:tc>
      </w:tr>
      <w:tr w:rsidR="00A41762" w:rsidRPr="00EC4EE8" w:rsidTr="0079442C">
        <w:tblPrEx>
          <w:tblCellMar>
            <w:left w:w="0" w:type="dxa"/>
            <w:right w:w="0" w:type="dxa"/>
          </w:tblCellMar>
        </w:tblPrEx>
        <w:trPr>
          <w:gridAfter w:val="1"/>
          <w:wAfter w:w="10" w:type="dxa"/>
          <w:trHeight w:val="278"/>
        </w:trPr>
        <w:tc>
          <w:tcPr>
            <w:tcW w:w="15409" w:type="dxa"/>
            <w:gridSpan w:val="6"/>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2-я неделя</w:t>
            </w:r>
          </w:p>
        </w:tc>
      </w:tr>
      <w:tr w:rsidR="00A41762" w:rsidRPr="00EC4EE8" w:rsidTr="004843C6">
        <w:tblPrEx>
          <w:tblCellMar>
            <w:left w:w="0" w:type="dxa"/>
            <w:right w:w="0" w:type="dxa"/>
          </w:tblCellMar>
        </w:tblPrEx>
        <w:trPr>
          <w:trHeight w:val="806"/>
        </w:trPr>
        <w:tc>
          <w:tcPr>
            <w:tcW w:w="8080" w:type="dxa"/>
            <w:gridSpan w:val="3"/>
            <w:vMerge w:val="restart"/>
            <w:tcBorders>
              <w:top w:val="single" w:sz="4" w:space="0" w:color="000000"/>
              <w:left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Ознакомление со свойствами игрушек (учить находить существующие у игрушек свойства (бьются, рвутся, ломаются), качества (гладкие, мокрые, холодные); подбирать и группировать </w:t>
            </w:r>
            <w:r w:rsidRPr="00EC4EE8">
              <w:rPr>
                <w:rFonts w:ascii="Times New Roman" w:hAnsi="Times New Roman"/>
                <w:sz w:val="28"/>
                <w:szCs w:val="28"/>
              </w:rPr>
              <w:lastRenderedPageBreak/>
              <w:t xml:space="preserve">игрушки по форме, цвету; воспитывать бережное отношение к игрушкам).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Целевая прогулка: рассматривание растений (показать изменения, происходящие с деревьями в весенний период, закреплять представления о кустарниках, воспитывать у детей бережное отношение к растениям (не рвать, не топтать)).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Дидактическая игра «Большой и маленький» (учить строить речевые </w:t>
            </w:r>
            <w:proofErr w:type="spellStart"/>
            <w:r w:rsidRPr="00EC4EE8">
              <w:rPr>
                <w:rFonts w:ascii="Times New Roman" w:hAnsi="Times New Roman"/>
                <w:sz w:val="28"/>
                <w:szCs w:val="28"/>
              </w:rPr>
              <w:t>конструкции:«На</w:t>
            </w:r>
            <w:proofErr w:type="spellEnd"/>
            <w:r w:rsidRPr="00EC4EE8">
              <w:rPr>
                <w:rFonts w:ascii="Times New Roman" w:hAnsi="Times New Roman"/>
                <w:sz w:val="28"/>
                <w:szCs w:val="28"/>
              </w:rPr>
              <w:t xml:space="preserve"> пальто много больших пуговиц», «На пл</w:t>
            </w:r>
            <w:r w:rsidR="00FC054E">
              <w:rPr>
                <w:rFonts w:ascii="Times New Roman" w:hAnsi="Times New Roman"/>
                <w:sz w:val="28"/>
                <w:szCs w:val="28"/>
              </w:rPr>
              <w:t>атье много ма</w:t>
            </w:r>
            <w:r w:rsidR="00FC054E">
              <w:rPr>
                <w:rFonts w:ascii="Times New Roman" w:hAnsi="Times New Roman"/>
                <w:sz w:val="28"/>
                <w:szCs w:val="28"/>
              </w:rPr>
              <w:softHyphen/>
              <w:t>леньких пуговиц»)</w:t>
            </w:r>
          </w:p>
        </w:tc>
        <w:tc>
          <w:tcPr>
            <w:tcW w:w="7339"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1. Чтение стихотворения К. Чуковского «Путаница».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Рассматривание иллюстраций к стихотворению, обсуждение изображенного</w:t>
            </w:r>
          </w:p>
        </w:tc>
      </w:tr>
      <w:tr w:rsidR="00A41762" w:rsidRPr="00EC4EE8" w:rsidTr="004843C6">
        <w:tblPrEx>
          <w:tblCellMar>
            <w:left w:w="0" w:type="dxa"/>
            <w:right w:w="0" w:type="dxa"/>
          </w:tblCellMar>
        </w:tblPrEx>
        <w:trPr>
          <w:trHeight w:val="2141"/>
        </w:trPr>
        <w:tc>
          <w:tcPr>
            <w:tcW w:w="8080" w:type="dxa"/>
            <w:gridSpan w:val="3"/>
            <w:vMerge/>
            <w:tcBorders>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p>
        </w:tc>
        <w:tc>
          <w:tcPr>
            <w:tcW w:w="7339"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Дидактическое упражнение «Что я делаю?».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Игра «Утром, днем и вечером». 3. Составление рассказа о признаках весны, рассматривание сюжетных картинок с изображением улиц города весной</w:t>
            </w:r>
          </w:p>
        </w:tc>
      </w:tr>
      <w:tr w:rsidR="00A41762" w:rsidRPr="00EC4EE8" w:rsidTr="0079442C">
        <w:tblPrEx>
          <w:tblCellMar>
            <w:left w:w="0" w:type="dxa"/>
            <w:right w:w="0" w:type="dxa"/>
          </w:tblCellMar>
        </w:tblPrEx>
        <w:trPr>
          <w:gridAfter w:val="1"/>
          <w:wAfter w:w="10" w:type="dxa"/>
          <w:trHeight w:val="278"/>
        </w:trPr>
        <w:tc>
          <w:tcPr>
            <w:tcW w:w="15409" w:type="dxa"/>
            <w:gridSpan w:val="6"/>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r w:rsidRPr="00EC4EE8">
              <w:rPr>
                <w:rFonts w:ascii="Times New Roman" w:hAnsi="Times New Roman"/>
                <w:b/>
                <w:sz w:val="28"/>
                <w:szCs w:val="28"/>
              </w:rPr>
              <w:lastRenderedPageBreak/>
              <w:t>3-я</w:t>
            </w:r>
            <w:r w:rsidRPr="00EC4EE8">
              <w:rPr>
                <w:rFonts w:ascii="Times New Roman" w:hAnsi="Times New Roman"/>
                <w:b/>
                <w:bCs/>
                <w:sz w:val="28"/>
                <w:szCs w:val="28"/>
              </w:rPr>
              <w:t>неделя</w:t>
            </w:r>
          </w:p>
        </w:tc>
      </w:tr>
      <w:tr w:rsidR="00A41762" w:rsidRPr="00EC4EE8" w:rsidTr="004843C6">
        <w:tblPrEx>
          <w:tblCellMar>
            <w:left w:w="0" w:type="dxa"/>
            <w:right w:w="0" w:type="dxa"/>
          </w:tblCellMar>
        </w:tblPrEx>
        <w:trPr>
          <w:trHeight w:val="806"/>
        </w:trPr>
        <w:tc>
          <w:tcPr>
            <w:tcW w:w="8080" w:type="dxa"/>
            <w:gridSpan w:val="3"/>
            <w:vMerge w:val="restart"/>
            <w:tcBorders>
              <w:top w:val="single" w:sz="4" w:space="0" w:color="000000"/>
              <w:left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Рассматривание травянистых растений на прогулке (воспитывать жела</w:t>
            </w:r>
            <w:r w:rsidRPr="00EC4EE8">
              <w:rPr>
                <w:rFonts w:ascii="Times New Roman" w:hAnsi="Times New Roman"/>
                <w:sz w:val="28"/>
                <w:szCs w:val="28"/>
              </w:rPr>
              <w:softHyphen/>
              <w:t>ние любоваться появившейся зеленой травкой, первыми цветами, береж</w:t>
            </w:r>
            <w:r w:rsidRPr="00EC4EE8">
              <w:rPr>
                <w:rFonts w:ascii="Times New Roman" w:hAnsi="Times New Roman"/>
                <w:sz w:val="28"/>
                <w:szCs w:val="28"/>
              </w:rPr>
              <w:softHyphen/>
              <w:t xml:space="preserve">ное отношение к растениям (не рвать, не топтать)).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Наблюдение за птицами (расширить представления о поведении птиц весной, продолжать формировать умение различать птиц по внешнему ви</w:t>
            </w:r>
            <w:r w:rsidRPr="00EC4EE8">
              <w:rPr>
                <w:rFonts w:ascii="Times New Roman" w:hAnsi="Times New Roman"/>
                <w:sz w:val="28"/>
                <w:szCs w:val="28"/>
              </w:rPr>
              <w:softHyphen/>
              <w:t xml:space="preserve">ду (голубь, ворона, воробей, скворец)).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Дидактическая игра «Сколько?» (развивать умение отвечать на вопросы: сколько кукол пьет чай? Сколько зайцев пляшет? Сколько матрешек гуляет?). 4. Конструирование скамеечек для кукол (закреплять умение строить ска</w:t>
            </w:r>
            <w:r w:rsidRPr="00EC4EE8">
              <w:rPr>
                <w:rFonts w:ascii="Times New Roman" w:hAnsi="Times New Roman"/>
                <w:sz w:val="28"/>
                <w:szCs w:val="28"/>
              </w:rPr>
              <w:softHyphen/>
              <w:t>меечку из кубиков, учить строить, ставя кубики на узкую поверхность, за</w:t>
            </w:r>
            <w:r w:rsidRPr="00EC4EE8">
              <w:rPr>
                <w:rFonts w:ascii="Times New Roman" w:hAnsi="Times New Roman"/>
                <w:sz w:val="28"/>
                <w:szCs w:val="28"/>
              </w:rPr>
              <w:softHyphen/>
              <w:t>крепля</w:t>
            </w:r>
            <w:r w:rsidR="00FC054E">
              <w:rPr>
                <w:rFonts w:ascii="Times New Roman" w:hAnsi="Times New Roman"/>
                <w:sz w:val="28"/>
                <w:szCs w:val="28"/>
              </w:rPr>
              <w:t>ть понятия «высокие», «низкие»)</w:t>
            </w:r>
          </w:p>
        </w:tc>
        <w:tc>
          <w:tcPr>
            <w:tcW w:w="7339"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Чтение рассказа К. Ушинского «Гуси» (без наглядного сопровожде</w:t>
            </w:r>
            <w:r w:rsidRPr="00EC4EE8">
              <w:rPr>
                <w:rFonts w:ascii="Times New Roman" w:hAnsi="Times New Roman"/>
                <w:sz w:val="28"/>
                <w:szCs w:val="28"/>
              </w:rPr>
              <w:softHyphen/>
              <w:t xml:space="preserve">ния). 2. Игра-инсценировка «Как машина </w:t>
            </w:r>
            <w:proofErr w:type="spellStart"/>
            <w:r w:rsidRPr="00EC4EE8">
              <w:rPr>
                <w:rFonts w:ascii="Times New Roman" w:hAnsi="Times New Roman"/>
                <w:sz w:val="28"/>
                <w:szCs w:val="28"/>
              </w:rPr>
              <w:t>зверяткатала</w:t>
            </w:r>
            <w:proofErr w:type="spellEnd"/>
            <w:r w:rsidRPr="00EC4EE8">
              <w:rPr>
                <w:rFonts w:ascii="Times New Roman" w:hAnsi="Times New Roman"/>
                <w:sz w:val="28"/>
                <w:szCs w:val="28"/>
              </w:rPr>
              <w:t>»</w:t>
            </w:r>
          </w:p>
        </w:tc>
      </w:tr>
      <w:tr w:rsidR="00A41762" w:rsidRPr="00EC4EE8" w:rsidTr="004843C6">
        <w:tblPrEx>
          <w:tblCellMar>
            <w:left w:w="0" w:type="dxa"/>
            <w:right w:w="0" w:type="dxa"/>
          </w:tblCellMar>
        </w:tblPrEx>
        <w:trPr>
          <w:trHeight w:val="2131"/>
        </w:trPr>
        <w:tc>
          <w:tcPr>
            <w:tcW w:w="8080" w:type="dxa"/>
            <w:gridSpan w:val="3"/>
            <w:vMerge/>
            <w:tcBorders>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p>
        </w:tc>
        <w:tc>
          <w:tcPr>
            <w:tcW w:w="7339"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Упражнение в проговаривании звукосочетания «эй».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Беседа о труде взрослых весной (воспитывать уважение к труду взрос</w:t>
            </w:r>
            <w:r w:rsidRPr="00EC4EE8">
              <w:rPr>
                <w:rFonts w:ascii="Times New Roman" w:hAnsi="Times New Roman"/>
                <w:sz w:val="28"/>
                <w:szCs w:val="28"/>
              </w:rPr>
              <w:softHyphen/>
              <w:t xml:space="preserve">лых).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Сюжетная игра «Куклы гуляют» (с использованием скамеечек, постро</w:t>
            </w:r>
            <w:r w:rsidRPr="00EC4EE8">
              <w:rPr>
                <w:rFonts w:ascii="Times New Roman" w:hAnsi="Times New Roman"/>
                <w:sz w:val="28"/>
                <w:szCs w:val="28"/>
              </w:rPr>
              <w:softHyphen/>
              <w:t>енных детьми)</w:t>
            </w:r>
          </w:p>
        </w:tc>
      </w:tr>
      <w:tr w:rsidR="00A41762" w:rsidRPr="00EC4EE8" w:rsidTr="0079442C">
        <w:tblPrEx>
          <w:tblCellMar>
            <w:left w:w="0" w:type="dxa"/>
            <w:right w:w="0" w:type="dxa"/>
          </w:tblCellMar>
        </w:tblPrEx>
        <w:trPr>
          <w:gridAfter w:val="1"/>
          <w:wAfter w:w="10" w:type="dxa"/>
          <w:trHeight w:val="288"/>
        </w:trPr>
        <w:tc>
          <w:tcPr>
            <w:tcW w:w="15409" w:type="dxa"/>
            <w:gridSpan w:val="6"/>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4-я неделя</w:t>
            </w:r>
          </w:p>
        </w:tc>
      </w:tr>
      <w:tr w:rsidR="00A41762" w:rsidRPr="00EC4EE8" w:rsidTr="004843C6">
        <w:tblPrEx>
          <w:tblCellMar>
            <w:left w:w="0" w:type="dxa"/>
            <w:right w:w="0" w:type="dxa"/>
          </w:tblCellMar>
        </w:tblPrEx>
        <w:trPr>
          <w:trHeight w:val="538"/>
        </w:trPr>
        <w:tc>
          <w:tcPr>
            <w:tcW w:w="8080" w:type="dxa"/>
            <w:gridSpan w:val="3"/>
            <w:vMerge w:val="restart"/>
            <w:tcBorders>
              <w:top w:val="single" w:sz="4" w:space="0" w:color="000000"/>
              <w:left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Сюжетная игра «Петушок и его семья» (расширять представления о до</w:t>
            </w:r>
            <w:r w:rsidRPr="00EC4EE8">
              <w:rPr>
                <w:rFonts w:ascii="Times New Roman" w:hAnsi="Times New Roman"/>
                <w:sz w:val="28"/>
                <w:szCs w:val="28"/>
              </w:rPr>
              <w:softHyphen/>
              <w:t xml:space="preserve">машних животных и их характерных </w:t>
            </w:r>
            <w:r w:rsidRPr="00EC4EE8">
              <w:rPr>
                <w:rFonts w:ascii="Times New Roman" w:hAnsi="Times New Roman"/>
                <w:sz w:val="28"/>
                <w:szCs w:val="28"/>
              </w:rPr>
              <w:lastRenderedPageBreak/>
              <w:t xml:space="preserve">особенностях).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Беседа о солнце (формировать понятие о том, что для жизни всего живо</w:t>
            </w:r>
            <w:r w:rsidRPr="00EC4EE8">
              <w:rPr>
                <w:rFonts w:ascii="Times New Roman" w:hAnsi="Times New Roman"/>
                <w:sz w:val="28"/>
                <w:szCs w:val="28"/>
              </w:rPr>
              <w:softHyphen/>
              <w:t xml:space="preserve">го нужно солнце, обратить внимание на то, что весной солнце пригревает землю и снег тает).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Упражнения на закрепление понятий «много», «один» (учить сравнивать количество предметов).</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 4. Игры «Сколько мы на</w:t>
            </w:r>
            <w:r w:rsidR="00FC054E">
              <w:rPr>
                <w:rFonts w:ascii="Times New Roman" w:hAnsi="Times New Roman"/>
                <w:sz w:val="28"/>
                <w:szCs w:val="28"/>
              </w:rPr>
              <w:t>шли игрушек?», «Что в мешочке?»</w:t>
            </w:r>
          </w:p>
        </w:tc>
        <w:tc>
          <w:tcPr>
            <w:tcW w:w="7339"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1. Чтение стихотворения Г. Сапгира «Кошка».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Рассматривание иллюстраций к стихотворению</w:t>
            </w:r>
          </w:p>
        </w:tc>
      </w:tr>
      <w:tr w:rsidR="00A41762" w:rsidRPr="00EC4EE8" w:rsidTr="004843C6">
        <w:tblPrEx>
          <w:tblCellMar>
            <w:left w:w="0" w:type="dxa"/>
            <w:right w:w="0" w:type="dxa"/>
          </w:tblCellMar>
        </w:tblPrEx>
        <w:trPr>
          <w:trHeight w:val="1594"/>
        </w:trPr>
        <w:tc>
          <w:tcPr>
            <w:tcW w:w="8080" w:type="dxa"/>
            <w:gridSpan w:val="3"/>
            <w:vMerge/>
            <w:tcBorders>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p>
        </w:tc>
        <w:tc>
          <w:tcPr>
            <w:tcW w:w="7339" w:type="dxa"/>
            <w:gridSpan w:val="4"/>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Дидактические упражнения «Не уходи от нас, киска!», «Как можно медвежонка порадовать?» (учить разнообразным играм с игрушками, повторять за воспитателем и придумывать самостоятельно несложные обращения к игрушке)</w:t>
            </w:r>
          </w:p>
        </w:tc>
      </w:tr>
      <w:tr w:rsidR="00A41762" w:rsidRPr="00EC4EE8" w:rsidTr="0079442C">
        <w:tblPrEx>
          <w:tblCellMar>
            <w:left w:w="0" w:type="dxa"/>
            <w:right w:w="0" w:type="dxa"/>
          </w:tblCellMar>
        </w:tblPrEx>
        <w:trPr>
          <w:gridAfter w:val="1"/>
          <w:wAfter w:w="10" w:type="dxa"/>
          <w:trHeight w:val="317"/>
        </w:trPr>
        <w:tc>
          <w:tcPr>
            <w:tcW w:w="15409" w:type="dxa"/>
            <w:gridSpan w:val="6"/>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lastRenderedPageBreak/>
              <w:t>Апрель</w:t>
            </w:r>
          </w:p>
        </w:tc>
      </w:tr>
      <w:tr w:rsidR="00A41762" w:rsidRPr="00EC4EE8" w:rsidTr="0079442C">
        <w:tblPrEx>
          <w:tblCellMar>
            <w:left w:w="0" w:type="dxa"/>
            <w:right w:w="0" w:type="dxa"/>
          </w:tblCellMar>
        </w:tblPrEx>
        <w:trPr>
          <w:gridAfter w:val="1"/>
          <w:wAfter w:w="10" w:type="dxa"/>
          <w:trHeight w:val="326"/>
        </w:trPr>
        <w:tc>
          <w:tcPr>
            <w:tcW w:w="15409" w:type="dxa"/>
            <w:gridSpan w:val="6"/>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1-я неделя</w:t>
            </w:r>
          </w:p>
        </w:tc>
      </w:tr>
      <w:tr w:rsidR="00A41762" w:rsidRPr="00EC4EE8" w:rsidTr="004843C6">
        <w:tblPrEx>
          <w:tblCellMar>
            <w:left w:w="0" w:type="dxa"/>
            <w:right w:w="0" w:type="dxa"/>
          </w:tblCellMar>
        </w:tblPrEx>
        <w:trPr>
          <w:gridAfter w:val="1"/>
          <w:wAfter w:w="10" w:type="dxa"/>
          <w:trHeight w:val="941"/>
        </w:trPr>
        <w:tc>
          <w:tcPr>
            <w:tcW w:w="8080" w:type="dxa"/>
            <w:gridSpan w:val="3"/>
            <w:vMerge w:val="restart"/>
            <w:tcBorders>
              <w:top w:val="single" w:sz="4" w:space="0" w:color="000000"/>
              <w:left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lang w:val="en-US"/>
              </w:rPr>
              <w:t>I</w:t>
            </w:r>
            <w:r w:rsidRPr="00EC4EE8">
              <w:rPr>
                <w:rFonts w:ascii="Times New Roman" w:hAnsi="Times New Roman"/>
                <w:sz w:val="28"/>
                <w:szCs w:val="28"/>
              </w:rPr>
              <w:t xml:space="preserve">. Игра «Какие мы помощники» (выполнять поручения взрослого; знакомить с выражениями, которые содержат предлоги («на», «под», «за») и местоимения («там», «тут», «такой же»).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Наблюдение за старшими дошкольниками, убирающими с участка прошлогоднюю листву.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Игра-путешествие «Прогулка по весеннему лесу» (знакомить с характерными особенностями весенней погоды, расширять представления о лесных растениях и животных, формировать элементарные представления о простейших связях в природе).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Закрепление понятий «много», один»: раздать детям по одному цветку из вазы. Вопросы: сколько у тебя цветов? </w:t>
            </w:r>
            <w:r w:rsidRPr="00EC4EE8">
              <w:rPr>
                <w:rFonts w:ascii="Times New Roman" w:hAnsi="Times New Roman"/>
                <w:i/>
                <w:iCs/>
                <w:sz w:val="28"/>
                <w:szCs w:val="28"/>
              </w:rPr>
              <w:t xml:space="preserve">(Один.) </w:t>
            </w:r>
            <w:r w:rsidRPr="00EC4EE8">
              <w:rPr>
                <w:rFonts w:ascii="Times New Roman" w:hAnsi="Times New Roman"/>
                <w:sz w:val="28"/>
                <w:szCs w:val="28"/>
              </w:rPr>
              <w:t xml:space="preserve">Сколько их осталось в вазе? </w:t>
            </w:r>
            <w:r w:rsidRPr="00EC4EE8">
              <w:rPr>
                <w:rFonts w:ascii="Times New Roman" w:hAnsi="Times New Roman"/>
                <w:i/>
                <w:iCs/>
                <w:sz w:val="28"/>
                <w:szCs w:val="28"/>
              </w:rPr>
              <w:t xml:space="preserve">(Много.) </w:t>
            </w:r>
            <w:r w:rsidRPr="00EC4EE8">
              <w:rPr>
                <w:rFonts w:ascii="Times New Roman" w:hAnsi="Times New Roman"/>
                <w:sz w:val="28"/>
                <w:szCs w:val="28"/>
              </w:rPr>
              <w:t>Учить понимать речевую конструкцию: «У каждого из вас один ц</w:t>
            </w:r>
            <w:r w:rsidR="00FC054E">
              <w:rPr>
                <w:rFonts w:ascii="Times New Roman" w:hAnsi="Times New Roman"/>
                <w:sz w:val="28"/>
                <w:szCs w:val="28"/>
              </w:rPr>
              <w:t>веток, а в вазе - много цветов»</w:t>
            </w:r>
          </w:p>
        </w:tc>
        <w:tc>
          <w:tcPr>
            <w:tcW w:w="7329" w:type="dxa"/>
            <w:gridSpan w:val="3"/>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Чтение русской народной сказки «Маша и медведь» (обработка М. Булатова).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Составление рассказа по иллюстрациям к сказке</w:t>
            </w:r>
          </w:p>
        </w:tc>
      </w:tr>
      <w:tr w:rsidR="00A41762" w:rsidRPr="00EC4EE8" w:rsidTr="004843C6">
        <w:tblPrEx>
          <w:tblCellMar>
            <w:left w:w="0" w:type="dxa"/>
            <w:right w:w="0" w:type="dxa"/>
          </w:tblCellMar>
        </w:tblPrEx>
        <w:trPr>
          <w:gridAfter w:val="1"/>
          <w:wAfter w:w="10" w:type="dxa"/>
          <w:trHeight w:val="3120"/>
        </w:trPr>
        <w:tc>
          <w:tcPr>
            <w:tcW w:w="8080" w:type="dxa"/>
            <w:gridSpan w:val="3"/>
            <w:vMerge/>
            <w:tcBorders>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p>
        </w:tc>
        <w:tc>
          <w:tcPr>
            <w:tcW w:w="7329" w:type="dxa"/>
            <w:gridSpan w:val="3"/>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Инсценировка отрывка из сказки «Маша и медведь».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Игра «Выполни задание» (дети выполняют действия по просьбе педа</w:t>
            </w:r>
            <w:r w:rsidRPr="00EC4EE8">
              <w:rPr>
                <w:rFonts w:ascii="Times New Roman" w:hAnsi="Times New Roman"/>
                <w:sz w:val="28"/>
                <w:szCs w:val="28"/>
              </w:rPr>
              <w:softHyphen/>
              <w:t xml:space="preserve">гога; развивать внимание, восприятие, память).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Дидактическая игра «Скажи, как я» (детям предлагается внимательно слушать, как произнесет слова педагог, и повторять за ним так же: гром</w:t>
            </w:r>
            <w:r w:rsidRPr="00EC4EE8">
              <w:rPr>
                <w:rFonts w:ascii="Times New Roman" w:hAnsi="Times New Roman"/>
                <w:sz w:val="28"/>
                <w:szCs w:val="28"/>
              </w:rPr>
              <w:softHyphen/>
              <w:t>ко, тихо или шепотом)</w:t>
            </w:r>
          </w:p>
        </w:tc>
      </w:tr>
      <w:tr w:rsidR="00A41762" w:rsidRPr="00EC4EE8" w:rsidTr="0079442C">
        <w:tblPrEx>
          <w:tblCellMar>
            <w:left w:w="0" w:type="dxa"/>
            <w:right w:w="0" w:type="dxa"/>
          </w:tblCellMar>
        </w:tblPrEx>
        <w:trPr>
          <w:gridAfter w:val="1"/>
          <w:wAfter w:w="10" w:type="dxa"/>
          <w:trHeight w:val="317"/>
        </w:trPr>
        <w:tc>
          <w:tcPr>
            <w:tcW w:w="15409" w:type="dxa"/>
            <w:gridSpan w:val="6"/>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r w:rsidRPr="00EC4EE8">
              <w:rPr>
                <w:rFonts w:ascii="Times New Roman" w:hAnsi="Times New Roman"/>
                <w:b/>
                <w:sz w:val="28"/>
                <w:szCs w:val="28"/>
              </w:rPr>
              <w:t>2-я</w:t>
            </w:r>
            <w:r w:rsidRPr="00EC4EE8">
              <w:rPr>
                <w:rFonts w:ascii="Times New Roman" w:hAnsi="Times New Roman"/>
                <w:b/>
                <w:bCs/>
                <w:sz w:val="28"/>
                <w:szCs w:val="28"/>
              </w:rPr>
              <w:t>неделя</w:t>
            </w:r>
          </w:p>
        </w:tc>
      </w:tr>
      <w:tr w:rsidR="00A41762" w:rsidRPr="00EC4EE8" w:rsidTr="004843C6">
        <w:tblPrEx>
          <w:tblCellMar>
            <w:left w:w="0" w:type="dxa"/>
            <w:right w:w="0" w:type="dxa"/>
          </w:tblCellMar>
        </w:tblPrEx>
        <w:trPr>
          <w:gridAfter w:val="1"/>
          <w:wAfter w:w="10" w:type="dxa"/>
          <w:trHeight w:val="1565"/>
        </w:trPr>
        <w:tc>
          <w:tcPr>
            <w:tcW w:w="8080" w:type="dxa"/>
            <w:gridSpan w:val="3"/>
            <w:vMerge w:val="restart"/>
            <w:tcBorders>
              <w:top w:val="single" w:sz="4" w:space="0" w:color="000000"/>
              <w:left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Дидактическая игра «Автомобили» (расширять запас понимаемых слов, учить правильно называть трамвай, троллейбус, различать виды и части автомобиля (грузовой, легковой; кабина, руль, колесо), отвечать на вопрос: «Что это?» полным предложением, состоящим из </w:t>
            </w:r>
            <w:r w:rsidRPr="00EC4EE8">
              <w:rPr>
                <w:rFonts w:ascii="Times New Roman" w:hAnsi="Times New Roman"/>
                <w:i/>
                <w:iCs/>
                <w:sz w:val="28"/>
                <w:szCs w:val="28"/>
              </w:rPr>
              <w:t xml:space="preserve">3-А </w:t>
            </w:r>
            <w:r w:rsidRPr="00EC4EE8">
              <w:rPr>
                <w:rFonts w:ascii="Times New Roman" w:hAnsi="Times New Roman"/>
                <w:sz w:val="28"/>
                <w:szCs w:val="28"/>
              </w:rPr>
              <w:t xml:space="preserve">слов).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2. Целевая прогулка (воспитывать желание любоваться первой зеленой травкой, первыми весенними цветами; учить наблюдать изменения, проис</w:t>
            </w:r>
            <w:r w:rsidRPr="00EC4EE8">
              <w:rPr>
                <w:rFonts w:ascii="Times New Roman" w:hAnsi="Times New Roman"/>
                <w:sz w:val="28"/>
                <w:szCs w:val="28"/>
              </w:rPr>
              <w:softHyphen/>
              <w:t xml:space="preserve">ходящие с кустарниками в весенний период).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Упражнение в умении выделять один предмет из группы и объединять отдельные предметы в группу (учить создавать группу однородных пред</w:t>
            </w:r>
            <w:r w:rsidRPr="00EC4EE8">
              <w:rPr>
                <w:rFonts w:ascii="Times New Roman" w:hAnsi="Times New Roman"/>
                <w:sz w:val="28"/>
                <w:szCs w:val="28"/>
              </w:rPr>
              <w:softHyphen/>
              <w:t xml:space="preserve">метов из множества различных).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Конструирование мебели для кукол (развивать умение анализировать, из каких деталей состоит предмет (стол, стул))</w:t>
            </w:r>
          </w:p>
        </w:tc>
        <w:tc>
          <w:tcPr>
            <w:tcW w:w="7329" w:type="dxa"/>
            <w:gridSpan w:val="3"/>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1. Чтение глав из книги Ч. </w:t>
            </w:r>
            <w:proofErr w:type="spellStart"/>
            <w:r w:rsidRPr="00EC4EE8">
              <w:rPr>
                <w:rFonts w:ascii="Times New Roman" w:hAnsi="Times New Roman"/>
                <w:sz w:val="28"/>
                <w:szCs w:val="28"/>
              </w:rPr>
              <w:t>Янчарского</w:t>
            </w:r>
            <w:proofErr w:type="spellEnd"/>
            <w:r w:rsidRPr="00EC4EE8">
              <w:rPr>
                <w:rFonts w:ascii="Times New Roman" w:hAnsi="Times New Roman"/>
                <w:sz w:val="28"/>
                <w:szCs w:val="28"/>
              </w:rPr>
              <w:t xml:space="preserve"> «Приключения Мишки </w:t>
            </w:r>
            <w:proofErr w:type="spellStart"/>
            <w:r w:rsidRPr="00EC4EE8">
              <w:rPr>
                <w:rFonts w:ascii="Times New Roman" w:hAnsi="Times New Roman"/>
                <w:sz w:val="28"/>
                <w:szCs w:val="28"/>
              </w:rPr>
              <w:t>Ушастика</w:t>
            </w:r>
            <w:proofErr w:type="spellEnd"/>
            <w:r w:rsidRPr="00EC4EE8">
              <w:rPr>
                <w:rFonts w:ascii="Times New Roman" w:hAnsi="Times New Roman"/>
                <w:sz w:val="28"/>
                <w:szCs w:val="28"/>
              </w:rPr>
              <w:t xml:space="preserve">». 2. Дидактическое упражнение «Я ищу детей, которые полюбили бы меня...».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Рассматривание картинок с изображением различного транспорта</w:t>
            </w:r>
          </w:p>
        </w:tc>
      </w:tr>
      <w:tr w:rsidR="00A41762" w:rsidRPr="00EC4EE8" w:rsidTr="004843C6">
        <w:tblPrEx>
          <w:tblCellMar>
            <w:left w:w="0" w:type="dxa"/>
            <w:right w:w="0" w:type="dxa"/>
          </w:tblCellMar>
        </w:tblPrEx>
        <w:trPr>
          <w:gridAfter w:val="1"/>
          <w:wAfter w:w="10" w:type="dxa"/>
          <w:trHeight w:val="2198"/>
        </w:trPr>
        <w:tc>
          <w:tcPr>
            <w:tcW w:w="8080" w:type="dxa"/>
            <w:gridSpan w:val="3"/>
            <w:vMerge/>
            <w:tcBorders>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p>
        </w:tc>
        <w:tc>
          <w:tcPr>
            <w:tcW w:w="7329" w:type="dxa"/>
            <w:gridSpan w:val="3"/>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Дидактическая игра «Покажи правильно».</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 2. Составление рассказа после целевой прогулки по вопросам: что мы видели на прогулке? Что появилось на улице весной? Какое небо, солнце весной? На улице тепло или холодно?</w:t>
            </w:r>
          </w:p>
        </w:tc>
      </w:tr>
      <w:tr w:rsidR="00A41762" w:rsidRPr="00EC4EE8" w:rsidTr="0079442C">
        <w:tblPrEx>
          <w:tblCellMar>
            <w:left w:w="0" w:type="dxa"/>
            <w:right w:w="0" w:type="dxa"/>
          </w:tblCellMar>
        </w:tblPrEx>
        <w:trPr>
          <w:gridAfter w:val="1"/>
          <w:wAfter w:w="10" w:type="dxa"/>
          <w:trHeight w:val="278"/>
        </w:trPr>
        <w:tc>
          <w:tcPr>
            <w:tcW w:w="15409" w:type="dxa"/>
            <w:gridSpan w:val="6"/>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lastRenderedPageBreak/>
              <w:t>3-я неделя</w:t>
            </w:r>
          </w:p>
        </w:tc>
      </w:tr>
      <w:tr w:rsidR="00A41762" w:rsidRPr="00EC4EE8" w:rsidTr="004843C6">
        <w:tblPrEx>
          <w:tblCellMar>
            <w:left w:w="0" w:type="dxa"/>
            <w:right w:w="0" w:type="dxa"/>
          </w:tblCellMar>
        </w:tblPrEx>
        <w:trPr>
          <w:gridAfter w:val="1"/>
          <w:wAfter w:w="10" w:type="dxa"/>
          <w:trHeight w:val="835"/>
        </w:trPr>
        <w:tc>
          <w:tcPr>
            <w:tcW w:w="8222" w:type="dxa"/>
            <w:gridSpan w:val="4"/>
            <w:vMerge w:val="restart"/>
            <w:tcBorders>
              <w:top w:val="single" w:sz="4" w:space="0" w:color="000000"/>
              <w:left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Наблюдение у окна (дать представление о весенних изменениях в при</w:t>
            </w:r>
            <w:r w:rsidRPr="00EC4EE8">
              <w:rPr>
                <w:rFonts w:ascii="Times New Roman" w:hAnsi="Times New Roman"/>
                <w:sz w:val="28"/>
                <w:szCs w:val="28"/>
              </w:rPr>
              <w:softHyphen/>
              <w:t xml:space="preserve">роде, формировать интерес к явлениям природы, поддерживать у детей радостное настроение перед прогулкой в солнечный день).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Чтение русской народной </w:t>
            </w:r>
            <w:proofErr w:type="spellStart"/>
            <w:r w:rsidRPr="00EC4EE8">
              <w:rPr>
                <w:rFonts w:ascii="Times New Roman" w:hAnsi="Times New Roman"/>
                <w:sz w:val="28"/>
                <w:szCs w:val="28"/>
              </w:rPr>
              <w:t>потешки</w:t>
            </w:r>
            <w:proofErr w:type="spellEnd"/>
            <w:r w:rsidRPr="00EC4EE8">
              <w:rPr>
                <w:rFonts w:ascii="Times New Roman" w:hAnsi="Times New Roman"/>
                <w:sz w:val="28"/>
                <w:szCs w:val="28"/>
              </w:rPr>
              <w:t xml:space="preserve"> «Солнышко, солнышко, выгляни в окошко...».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Складывание разрезной картинки «Солнышко».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Целевая прогулка: наблюдение за насекомыми (отметить появление на</w:t>
            </w:r>
            <w:r w:rsidRPr="00EC4EE8">
              <w:rPr>
                <w:rFonts w:ascii="Times New Roman" w:hAnsi="Times New Roman"/>
                <w:sz w:val="28"/>
                <w:szCs w:val="28"/>
              </w:rPr>
              <w:softHyphen/>
              <w:t>секомых, учить различать их, воспитывать доброе отношение к живым су</w:t>
            </w:r>
            <w:r w:rsidRPr="00EC4EE8">
              <w:rPr>
                <w:rFonts w:ascii="Times New Roman" w:hAnsi="Times New Roman"/>
                <w:sz w:val="28"/>
                <w:szCs w:val="28"/>
              </w:rPr>
              <w:softHyphen/>
              <w:t xml:space="preserve">ществам).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Рассматривание картинок с изображением предметов в разном количестве (активизировать в речи понятия «много», «мало», учить создавать большие и меньшие группы предметов и обозначать их количест</w:t>
            </w:r>
            <w:r w:rsidR="00FC054E">
              <w:rPr>
                <w:rFonts w:ascii="Times New Roman" w:hAnsi="Times New Roman"/>
                <w:sz w:val="28"/>
                <w:szCs w:val="28"/>
              </w:rPr>
              <w:t xml:space="preserve">во словами) </w:t>
            </w:r>
          </w:p>
        </w:tc>
        <w:tc>
          <w:tcPr>
            <w:tcW w:w="7187" w:type="dxa"/>
            <w:gridSpan w:val="2"/>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Рассматривание картин из серии «Домашние животные» (помочь увидеть различия между взрослыми животными и детенышами, учить правильно называть их)</w:t>
            </w:r>
          </w:p>
        </w:tc>
      </w:tr>
      <w:tr w:rsidR="00A41762" w:rsidRPr="00EC4EE8" w:rsidTr="004843C6">
        <w:tblPrEx>
          <w:tblCellMar>
            <w:left w:w="0" w:type="dxa"/>
            <w:right w:w="0" w:type="dxa"/>
          </w:tblCellMar>
        </w:tblPrEx>
        <w:trPr>
          <w:gridAfter w:val="1"/>
          <w:wAfter w:w="10" w:type="dxa"/>
          <w:trHeight w:val="2486"/>
        </w:trPr>
        <w:tc>
          <w:tcPr>
            <w:tcW w:w="8222" w:type="dxa"/>
            <w:gridSpan w:val="4"/>
            <w:vMerge/>
            <w:tcBorders>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p>
        </w:tc>
        <w:tc>
          <w:tcPr>
            <w:tcW w:w="7187" w:type="dxa"/>
            <w:gridSpan w:val="2"/>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Сюжетная игра «Куклу Катю искупаем» (помочь запомнить и учить употреблять в речи названия предметов, действий, качеств: ванночка, мыло, мыльница, полотенце, намыливать, смывать мыло, вытирать, го</w:t>
            </w:r>
            <w:r w:rsidRPr="00EC4EE8">
              <w:rPr>
                <w:rFonts w:ascii="Times New Roman" w:hAnsi="Times New Roman"/>
                <w:sz w:val="28"/>
                <w:szCs w:val="28"/>
              </w:rPr>
              <w:softHyphen/>
              <w:t>рячая, холодная, теплая вода)</w:t>
            </w:r>
          </w:p>
        </w:tc>
      </w:tr>
      <w:tr w:rsidR="00A41762" w:rsidRPr="00EC4EE8" w:rsidTr="0079442C">
        <w:tblPrEx>
          <w:tblCellMar>
            <w:left w:w="0" w:type="dxa"/>
            <w:right w:w="0" w:type="dxa"/>
          </w:tblCellMar>
        </w:tblPrEx>
        <w:trPr>
          <w:gridAfter w:val="1"/>
          <w:wAfter w:w="10" w:type="dxa"/>
          <w:trHeight w:val="278"/>
        </w:trPr>
        <w:tc>
          <w:tcPr>
            <w:tcW w:w="15409" w:type="dxa"/>
            <w:gridSpan w:val="6"/>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r w:rsidRPr="00EC4EE8">
              <w:rPr>
                <w:rFonts w:ascii="Times New Roman" w:hAnsi="Times New Roman"/>
                <w:b/>
                <w:sz w:val="28"/>
                <w:szCs w:val="28"/>
              </w:rPr>
              <w:t>4-я</w:t>
            </w:r>
            <w:r w:rsidRPr="00EC4EE8">
              <w:rPr>
                <w:rFonts w:ascii="Times New Roman" w:hAnsi="Times New Roman"/>
                <w:b/>
                <w:bCs/>
                <w:sz w:val="28"/>
                <w:szCs w:val="28"/>
              </w:rPr>
              <w:t>неделя</w:t>
            </w:r>
          </w:p>
        </w:tc>
      </w:tr>
      <w:tr w:rsidR="00A41762" w:rsidRPr="00EC4EE8" w:rsidTr="004843C6">
        <w:tblPrEx>
          <w:tblCellMar>
            <w:left w:w="0" w:type="dxa"/>
            <w:right w:w="0" w:type="dxa"/>
          </w:tblCellMar>
        </w:tblPrEx>
        <w:trPr>
          <w:gridAfter w:val="1"/>
          <w:wAfter w:w="10" w:type="dxa"/>
          <w:trHeight w:val="1651"/>
        </w:trPr>
        <w:tc>
          <w:tcPr>
            <w:tcW w:w="8222" w:type="dxa"/>
            <w:gridSpan w:val="4"/>
            <w:vMerge w:val="restart"/>
            <w:tcBorders>
              <w:top w:val="single" w:sz="4" w:space="0" w:color="000000"/>
              <w:left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Наблюдение за насекомыми на прогулке (закреплять желание наблюдать за насекомыми, расширять представления о них, учить характеризовать их внешний вид и поведение).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Знакомство со свойствами песка (обратить внимание на свойства песка: сухой, рассыпается; если полить (или после дождя), становится влажным и из него можно лепить «пирожки», </w:t>
            </w:r>
            <w:r w:rsidRPr="00EC4EE8">
              <w:rPr>
                <w:rFonts w:ascii="Times New Roman" w:hAnsi="Times New Roman"/>
                <w:sz w:val="28"/>
                <w:szCs w:val="28"/>
              </w:rPr>
              <w:lastRenderedPageBreak/>
              <w:t xml:space="preserve">«куличики»).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Сравнение неравных групп предметов (учить создавать неравные груп</w:t>
            </w:r>
            <w:r w:rsidRPr="00EC4EE8">
              <w:rPr>
                <w:rFonts w:ascii="Times New Roman" w:hAnsi="Times New Roman"/>
                <w:sz w:val="28"/>
                <w:szCs w:val="28"/>
              </w:rPr>
              <w:softHyphen/>
              <w:t xml:space="preserve">пы предметов (мало кубиков, много кубиков), различать группы предметов и называть их, строить речевую конструкцию </w:t>
            </w:r>
            <w:proofErr w:type="spellStart"/>
            <w:r w:rsidRPr="00EC4EE8">
              <w:rPr>
                <w:rFonts w:ascii="Times New Roman" w:hAnsi="Times New Roman"/>
                <w:sz w:val="28"/>
                <w:szCs w:val="28"/>
              </w:rPr>
              <w:t>типа:«На</w:t>
            </w:r>
            <w:proofErr w:type="spellEnd"/>
            <w:r w:rsidRPr="00EC4EE8">
              <w:rPr>
                <w:rFonts w:ascii="Times New Roman" w:hAnsi="Times New Roman"/>
                <w:sz w:val="28"/>
                <w:szCs w:val="28"/>
              </w:rPr>
              <w:t xml:space="preserve"> столе много зай</w:t>
            </w:r>
            <w:r w:rsidRPr="00EC4EE8">
              <w:rPr>
                <w:rFonts w:ascii="Times New Roman" w:hAnsi="Times New Roman"/>
                <w:sz w:val="28"/>
                <w:szCs w:val="28"/>
              </w:rPr>
              <w:softHyphen/>
              <w:t xml:space="preserve">чиков, а в коробке - мало»).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Игра «Сколько спряталось игрушек?». 5. Конструирование лесенки (упражнять в конструировании лесенок, со</w:t>
            </w:r>
            <w:r w:rsidRPr="00EC4EE8">
              <w:rPr>
                <w:rFonts w:ascii="Times New Roman" w:hAnsi="Times New Roman"/>
                <w:sz w:val="28"/>
                <w:szCs w:val="28"/>
              </w:rPr>
              <w:softHyphen/>
              <w:t>стоящих из шести кубиков)</w:t>
            </w:r>
          </w:p>
        </w:tc>
        <w:tc>
          <w:tcPr>
            <w:tcW w:w="7187" w:type="dxa"/>
            <w:gridSpan w:val="2"/>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1. Чтение сказки Д. </w:t>
            </w:r>
            <w:proofErr w:type="spellStart"/>
            <w:r w:rsidRPr="00EC4EE8">
              <w:rPr>
                <w:rFonts w:ascii="Times New Roman" w:hAnsi="Times New Roman"/>
                <w:sz w:val="28"/>
                <w:szCs w:val="28"/>
              </w:rPr>
              <w:t>Биссета</w:t>
            </w:r>
            <w:proofErr w:type="spellEnd"/>
            <w:r w:rsidRPr="00EC4EE8">
              <w:rPr>
                <w:rFonts w:ascii="Times New Roman" w:hAnsi="Times New Roman"/>
                <w:sz w:val="28"/>
                <w:szCs w:val="28"/>
              </w:rPr>
              <w:t xml:space="preserve"> «Га-га-га» (вызвать симпатию к маленькому гусенку, открывающему мир; упражнять в произнесении звукоподражаний).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Рассматривание иллюстраций к сказкам, знакомым детям (помочь вспомнить сказки, прочитанные ранее, побуждая к инициативным высказываниям)</w:t>
            </w:r>
          </w:p>
        </w:tc>
      </w:tr>
      <w:tr w:rsidR="00A41762" w:rsidRPr="00EC4EE8" w:rsidTr="004843C6">
        <w:tblPrEx>
          <w:tblCellMar>
            <w:left w:w="0" w:type="dxa"/>
            <w:right w:w="0" w:type="dxa"/>
          </w:tblCellMar>
        </w:tblPrEx>
        <w:trPr>
          <w:gridAfter w:val="1"/>
          <w:wAfter w:w="10" w:type="dxa"/>
          <w:trHeight w:val="1939"/>
        </w:trPr>
        <w:tc>
          <w:tcPr>
            <w:tcW w:w="8222" w:type="dxa"/>
            <w:gridSpan w:val="4"/>
            <w:vMerge/>
            <w:tcBorders>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p>
        </w:tc>
        <w:tc>
          <w:tcPr>
            <w:tcW w:w="7187" w:type="dxa"/>
            <w:gridSpan w:val="2"/>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Дидактическая игра «Напоим Чебурашку чаем».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Выполнение ритмических движений, соответствующих тексту русских народных </w:t>
            </w:r>
            <w:proofErr w:type="spellStart"/>
            <w:r w:rsidRPr="00EC4EE8">
              <w:rPr>
                <w:rFonts w:ascii="Times New Roman" w:hAnsi="Times New Roman"/>
                <w:sz w:val="28"/>
                <w:szCs w:val="28"/>
              </w:rPr>
              <w:t>потешек</w:t>
            </w:r>
            <w:proofErr w:type="spellEnd"/>
            <w:r w:rsidRPr="00EC4EE8">
              <w:rPr>
                <w:rFonts w:ascii="Times New Roman" w:hAnsi="Times New Roman"/>
                <w:sz w:val="28"/>
                <w:szCs w:val="28"/>
              </w:rPr>
              <w:t xml:space="preserve">, знакомых детям («Ай, </w:t>
            </w:r>
            <w:proofErr w:type="spellStart"/>
            <w:r w:rsidRPr="00EC4EE8">
              <w:rPr>
                <w:rFonts w:ascii="Times New Roman" w:hAnsi="Times New Roman"/>
                <w:sz w:val="28"/>
                <w:szCs w:val="28"/>
              </w:rPr>
              <w:t>ду-ду</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ду-ду</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ду-ду</w:t>
            </w:r>
            <w:proofErr w:type="spellEnd"/>
            <w:r w:rsidRPr="00EC4EE8">
              <w:rPr>
                <w:rFonts w:ascii="Times New Roman" w:hAnsi="Times New Roman"/>
                <w:sz w:val="28"/>
                <w:szCs w:val="28"/>
              </w:rPr>
              <w:t>...», «Наши уточки с утра...»)</w:t>
            </w:r>
          </w:p>
        </w:tc>
      </w:tr>
    </w:tbl>
    <w:p w:rsidR="00A41762" w:rsidRPr="00E56692" w:rsidRDefault="00A41762" w:rsidP="006270E7">
      <w:pPr>
        <w:pStyle w:val="a3"/>
        <w:rPr>
          <w:rFonts w:ascii="Times New Roman" w:hAnsi="Times New Roman"/>
          <w:sz w:val="28"/>
          <w:szCs w:val="28"/>
        </w:rPr>
      </w:pPr>
    </w:p>
    <w:tbl>
      <w:tblPr>
        <w:tblW w:w="15422" w:type="dxa"/>
        <w:tblInd w:w="-108" w:type="dxa"/>
        <w:tblLayout w:type="fixed"/>
        <w:tblCellMar>
          <w:left w:w="0" w:type="dxa"/>
          <w:right w:w="0" w:type="dxa"/>
        </w:tblCellMar>
        <w:tblLook w:val="0000" w:firstRow="0" w:lastRow="0" w:firstColumn="0" w:lastColumn="0" w:noHBand="0" w:noVBand="0"/>
      </w:tblPr>
      <w:tblGrid>
        <w:gridCol w:w="8193"/>
        <w:gridCol w:w="7229"/>
      </w:tblGrid>
      <w:tr w:rsidR="00A41762" w:rsidRPr="00EC4EE8" w:rsidTr="004843C6">
        <w:trPr>
          <w:trHeight w:val="278"/>
        </w:trPr>
        <w:tc>
          <w:tcPr>
            <w:tcW w:w="15422" w:type="dxa"/>
            <w:gridSpan w:val="2"/>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Май</w:t>
            </w:r>
          </w:p>
        </w:tc>
      </w:tr>
      <w:tr w:rsidR="00A41762" w:rsidRPr="00EC4EE8" w:rsidTr="004843C6">
        <w:trPr>
          <w:trHeight w:val="288"/>
        </w:trPr>
        <w:tc>
          <w:tcPr>
            <w:tcW w:w="15422" w:type="dxa"/>
            <w:gridSpan w:val="2"/>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1-я неделя</w:t>
            </w:r>
          </w:p>
        </w:tc>
      </w:tr>
      <w:tr w:rsidR="00A41762" w:rsidRPr="00EC4EE8" w:rsidTr="004843C6">
        <w:trPr>
          <w:trHeight w:val="845"/>
        </w:trPr>
        <w:tc>
          <w:tcPr>
            <w:tcW w:w="8193" w:type="dxa"/>
            <w:vMerge w:val="restart"/>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Ознакомление с трудом взрослого (няни) (учить различать некоторые трудовые действия, воспитывать чувство уважения к труду помощника воспитателя (няни)).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Целевая прогулка «Экологическая тропа» (расширять знания детей о растениях, формировать бережное отношение к растениям, дать пред</w:t>
            </w:r>
            <w:r w:rsidRPr="00EC4EE8">
              <w:rPr>
                <w:rFonts w:ascii="Times New Roman" w:hAnsi="Times New Roman"/>
                <w:sz w:val="28"/>
                <w:szCs w:val="28"/>
              </w:rPr>
              <w:softHyphen/>
              <w:t xml:space="preserve">ставление о посадке деревьев, провести наблюдение за работой взрослых по посадке деревьев).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Упражнение в умении отвечать на вопрос </w:t>
            </w:r>
            <w:r w:rsidRPr="00EC4EE8">
              <w:rPr>
                <w:rFonts w:ascii="Times New Roman" w:hAnsi="Times New Roman"/>
                <w:i/>
                <w:iCs/>
                <w:sz w:val="28"/>
                <w:szCs w:val="28"/>
              </w:rPr>
              <w:t xml:space="preserve">сколько?, </w:t>
            </w:r>
            <w:r w:rsidRPr="00EC4EE8">
              <w:rPr>
                <w:rFonts w:ascii="Times New Roman" w:hAnsi="Times New Roman"/>
                <w:sz w:val="28"/>
                <w:szCs w:val="28"/>
              </w:rPr>
              <w:t>определять количе</w:t>
            </w:r>
            <w:r w:rsidRPr="00EC4EE8">
              <w:rPr>
                <w:rFonts w:ascii="Times New Roman" w:hAnsi="Times New Roman"/>
                <w:sz w:val="28"/>
                <w:szCs w:val="28"/>
              </w:rPr>
              <w:softHyphen/>
              <w:t xml:space="preserve">ство предметов (один, много, мало).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4. Игра «Кому сколько нужно?».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5. Конструирование горки с лесенкой (закреплять умение последовательно выполнять постройку, контролируя свои действия)</w:t>
            </w:r>
          </w:p>
        </w:tc>
        <w:tc>
          <w:tcPr>
            <w:tcW w:w="7229" w:type="dxa"/>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Чтение стихотворения А. и П. </w:t>
            </w:r>
            <w:proofErr w:type="spellStart"/>
            <w:r w:rsidRPr="00EC4EE8">
              <w:rPr>
                <w:rFonts w:ascii="Times New Roman" w:hAnsi="Times New Roman"/>
                <w:sz w:val="28"/>
                <w:szCs w:val="28"/>
              </w:rPr>
              <w:t>Барто</w:t>
            </w:r>
            <w:proofErr w:type="spellEnd"/>
            <w:r w:rsidRPr="00EC4EE8">
              <w:rPr>
                <w:rFonts w:ascii="Times New Roman" w:hAnsi="Times New Roman"/>
                <w:sz w:val="28"/>
                <w:szCs w:val="28"/>
              </w:rPr>
              <w:t xml:space="preserve"> «Девочка-</w:t>
            </w:r>
            <w:proofErr w:type="spellStart"/>
            <w:r w:rsidRPr="00EC4EE8">
              <w:rPr>
                <w:rFonts w:ascii="Times New Roman" w:hAnsi="Times New Roman"/>
                <w:sz w:val="28"/>
                <w:szCs w:val="28"/>
              </w:rPr>
              <w:t>ревушка</w:t>
            </w:r>
            <w:proofErr w:type="spellEnd"/>
            <w:r w:rsidRPr="00EC4EE8">
              <w:rPr>
                <w:rFonts w:ascii="Times New Roman" w:hAnsi="Times New Roman"/>
                <w:sz w:val="28"/>
                <w:szCs w:val="28"/>
              </w:rPr>
              <w:t>».</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Рассматривание иллюстраций к прочитанному произведению (помочь запомнить содержание произведения)</w:t>
            </w:r>
          </w:p>
        </w:tc>
      </w:tr>
      <w:tr w:rsidR="00A41762" w:rsidRPr="00EC4EE8" w:rsidTr="004843C6">
        <w:trPr>
          <w:trHeight w:val="2234"/>
        </w:trPr>
        <w:tc>
          <w:tcPr>
            <w:tcW w:w="8193" w:type="dxa"/>
            <w:vMerge/>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p>
        </w:tc>
        <w:tc>
          <w:tcPr>
            <w:tcW w:w="7229" w:type="dxa"/>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Рассматривание сюжетной картины «Дети кормят курицу и цыплят».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Подвижная игра «Мы цыплятки, дружные ребятки» с использованием шапочек-масок</w:t>
            </w:r>
          </w:p>
        </w:tc>
      </w:tr>
      <w:tr w:rsidR="00A41762" w:rsidRPr="00EC4EE8" w:rsidTr="004843C6">
        <w:trPr>
          <w:trHeight w:val="298"/>
        </w:trPr>
        <w:tc>
          <w:tcPr>
            <w:tcW w:w="15422" w:type="dxa"/>
            <w:gridSpan w:val="2"/>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t>2-я неделя</w:t>
            </w:r>
          </w:p>
        </w:tc>
      </w:tr>
      <w:tr w:rsidR="00A41762" w:rsidRPr="00EC4EE8" w:rsidTr="004843C6">
        <w:trPr>
          <w:trHeight w:val="854"/>
        </w:trPr>
        <w:tc>
          <w:tcPr>
            <w:tcW w:w="8193" w:type="dxa"/>
            <w:vMerge w:val="restart"/>
            <w:tcBorders>
              <w:top w:val="single" w:sz="4" w:space="0" w:color="000000"/>
              <w:left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Знакомство со свойствами бумаги и ткани (помочь выявить свойства бумаги и ткани, развивать любознательность, воспитывать бережное от</w:t>
            </w:r>
            <w:r w:rsidRPr="00EC4EE8">
              <w:rPr>
                <w:rFonts w:ascii="Times New Roman" w:hAnsi="Times New Roman"/>
                <w:sz w:val="28"/>
                <w:szCs w:val="28"/>
              </w:rPr>
              <w:softHyphen/>
              <w:t xml:space="preserve">ношение к вещам).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2. Формирование интереса и бережного отношения к природе (наблюдение за цветущими культурными растениями - тюльпанами, нарциссами; пред</w:t>
            </w:r>
            <w:r w:rsidRPr="00EC4EE8">
              <w:rPr>
                <w:rFonts w:ascii="Times New Roman" w:hAnsi="Times New Roman"/>
                <w:sz w:val="28"/>
                <w:szCs w:val="28"/>
              </w:rPr>
              <w:softHyphen/>
              <w:t>ложить детям поучаствовать в посадке лука и гороха; познакомить с пра</w:t>
            </w:r>
            <w:r w:rsidRPr="00EC4EE8">
              <w:rPr>
                <w:rFonts w:ascii="Times New Roman" w:hAnsi="Times New Roman"/>
                <w:sz w:val="28"/>
                <w:szCs w:val="28"/>
              </w:rPr>
              <w:softHyphen/>
              <w:t xml:space="preserve">вилами ухода за растениями).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Рассматривание картинок с изображением предметов разной величины (учить создавать речевые конструкции: «большой ботинок взрослого», «ма</w:t>
            </w:r>
            <w:r w:rsidRPr="00EC4EE8">
              <w:rPr>
                <w:rFonts w:ascii="Times New Roman" w:hAnsi="Times New Roman"/>
                <w:sz w:val="28"/>
                <w:szCs w:val="28"/>
              </w:rPr>
              <w:softHyphen/>
              <w:t xml:space="preserve">ленький ботинок ребенка», «большая кукла», «маленькая кукла» и т. д.).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Самостоятельное конструирование по замыслу (учить самостоятельно выпол</w:t>
            </w:r>
            <w:r w:rsidR="00FC054E">
              <w:rPr>
                <w:rFonts w:ascii="Times New Roman" w:hAnsi="Times New Roman"/>
                <w:sz w:val="28"/>
                <w:szCs w:val="28"/>
              </w:rPr>
              <w:t xml:space="preserve">нять постройки, обыгрывать их) </w:t>
            </w:r>
          </w:p>
        </w:tc>
        <w:tc>
          <w:tcPr>
            <w:tcW w:w="7229" w:type="dxa"/>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1. Чтение рассказа Г. Балла «</w:t>
            </w:r>
            <w:proofErr w:type="spellStart"/>
            <w:r w:rsidRPr="00EC4EE8">
              <w:rPr>
                <w:rFonts w:ascii="Times New Roman" w:hAnsi="Times New Roman"/>
                <w:sz w:val="28"/>
                <w:szCs w:val="28"/>
              </w:rPr>
              <w:t>Желтячок</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Дидактическое упражнение «Так или не так?». </w:t>
            </w:r>
          </w:p>
          <w:p w:rsidR="00A41762" w:rsidRPr="00EC4EE8" w:rsidRDefault="00A41762" w:rsidP="00122796">
            <w:pPr>
              <w:pStyle w:val="a3"/>
              <w:ind w:left="-1744"/>
              <w:rPr>
                <w:rFonts w:ascii="Times New Roman" w:hAnsi="Times New Roman"/>
                <w:sz w:val="28"/>
                <w:szCs w:val="28"/>
              </w:rPr>
            </w:pPr>
            <w:r w:rsidRPr="00EC4EE8">
              <w:rPr>
                <w:rFonts w:ascii="Times New Roman" w:hAnsi="Times New Roman"/>
                <w:sz w:val="28"/>
                <w:szCs w:val="28"/>
              </w:rPr>
              <w:t>3. Пальчиковая гимнастика «Мы капусту рубим, рубим...»</w:t>
            </w:r>
          </w:p>
        </w:tc>
      </w:tr>
      <w:tr w:rsidR="00A41762" w:rsidRPr="00EC4EE8" w:rsidTr="004843C6">
        <w:trPr>
          <w:trHeight w:val="2515"/>
        </w:trPr>
        <w:tc>
          <w:tcPr>
            <w:tcW w:w="8193" w:type="dxa"/>
            <w:vMerge/>
            <w:tcBorders>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p>
        </w:tc>
        <w:tc>
          <w:tcPr>
            <w:tcW w:w="7229" w:type="dxa"/>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Чтение стихотворения А. </w:t>
            </w:r>
            <w:proofErr w:type="spellStart"/>
            <w:r w:rsidRPr="00EC4EE8">
              <w:rPr>
                <w:rFonts w:ascii="Times New Roman" w:hAnsi="Times New Roman"/>
                <w:sz w:val="28"/>
                <w:szCs w:val="28"/>
              </w:rPr>
              <w:t>Барто</w:t>
            </w:r>
            <w:proofErr w:type="spellEnd"/>
            <w:r w:rsidRPr="00EC4EE8">
              <w:rPr>
                <w:rFonts w:ascii="Times New Roman" w:hAnsi="Times New Roman"/>
                <w:sz w:val="28"/>
                <w:szCs w:val="28"/>
              </w:rPr>
              <w:t xml:space="preserve"> «Кораблик».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Рассматривание иллюстраций к прочитанным произведениям.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Конструирование кораблика из кирпичиков и кубиков, обыгрывание постройки с помощью игрушек</w:t>
            </w:r>
          </w:p>
        </w:tc>
      </w:tr>
      <w:tr w:rsidR="00A41762" w:rsidRPr="00EC4EE8" w:rsidTr="004843C6">
        <w:trPr>
          <w:trHeight w:val="298"/>
        </w:trPr>
        <w:tc>
          <w:tcPr>
            <w:tcW w:w="15422" w:type="dxa"/>
            <w:gridSpan w:val="2"/>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lastRenderedPageBreak/>
              <w:t>3-я неделя</w:t>
            </w:r>
          </w:p>
        </w:tc>
      </w:tr>
      <w:tr w:rsidR="00A41762" w:rsidRPr="00EC4EE8" w:rsidTr="004843C6">
        <w:trPr>
          <w:trHeight w:val="1133"/>
        </w:trPr>
        <w:tc>
          <w:tcPr>
            <w:tcW w:w="8193" w:type="dxa"/>
            <w:vMerge w:val="restart"/>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Наблюдение на тему «Там и тут, там и тут одуванчики цветут...» (формировать представление об одуванчике, учить выделять его характерные особенности, называть его части; развивать желание эмоционально откли</w:t>
            </w:r>
            <w:r w:rsidRPr="00EC4EE8">
              <w:rPr>
                <w:rFonts w:ascii="Times New Roman" w:hAnsi="Times New Roman"/>
                <w:sz w:val="28"/>
                <w:szCs w:val="28"/>
              </w:rPr>
              <w:softHyphen/>
              <w:t xml:space="preserve">каться на красоту окружающей природы).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Формирование доброго отношения к миру природы (расширять представления о насекомых - мухах, бабочках, божьих коровках, муравьях; учить наблюдать за насекомыми, узнавать и называть разных насекомых, их признаки).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Конструирование из больших и маленьких кирпичиков, кубиков (учить различать большие и маленькие кирпичики, кубики, побуждать их правильно называть)</w:t>
            </w:r>
          </w:p>
        </w:tc>
        <w:tc>
          <w:tcPr>
            <w:tcW w:w="7229" w:type="dxa"/>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Слушание и совместное проговаривание немецкой народной песенки «</w:t>
            </w:r>
            <w:proofErr w:type="spellStart"/>
            <w:r w:rsidRPr="00EC4EE8">
              <w:rPr>
                <w:rFonts w:ascii="Times New Roman" w:hAnsi="Times New Roman"/>
                <w:sz w:val="28"/>
                <w:szCs w:val="28"/>
              </w:rPr>
              <w:t>Снегирек</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Лепка зернышек для </w:t>
            </w:r>
            <w:proofErr w:type="spellStart"/>
            <w:r w:rsidRPr="00EC4EE8">
              <w:rPr>
                <w:rFonts w:ascii="Times New Roman" w:hAnsi="Times New Roman"/>
                <w:sz w:val="28"/>
                <w:szCs w:val="28"/>
              </w:rPr>
              <w:t>снегирька</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Рассматривание картинок с изображением птиц, знакомых детям</w:t>
            </w:r>
          </w:p>
        </w:tc>
      </w:tr>
      <w:tr w:rsidR="00A41762" w:rsidRPr="00EC4EE8" w:rsidTr="004843C6">
        <w:trPr>
          <w:trHeight w:val="1990"/>
        </w:trPr>
        <w:tc>
          <w:tcPr>
            <w:tcW w:w="8193" w:type="dxa"/>
            <w:vMerge/>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p>
        </w:tc>
        <w:tc>
          <w:tcPr>
            <w:tcW w:w="7229" w:type="dxa"/>
            <w:tcBorders>
              <w:top w:val="single" w:sz="4" w:space="0" w:color="000000"/>
              <w:left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Чтение сказки В. Бианки «Лис и Мышонок». 2. Рассматривание иллюстраций к прочитанной сказке. 3. Дидактическое упражнение «Так или не так?»</w:t>
            </w:r>
          </w:p>
        </w:tc>
      </w:tr>
      <w:tr w:rsidR="00A41762" w:rsidRPr="00EC4EE8" w:rsidTr="004843C6">
        <w:trPr>
          <w:trHeight w:val="288"/>
        </w:trPr>
        <w:tc>
          <w:tcPr>
            <w:tcW w:w="15422" w:type="dxa"/>
            <w:gridSpan w:val="2"/>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t>4-я неделя</w:t>
            </w:r>
          </w:p>
        </w:tc>
      </w:tr>
      <w:tr w:rsidR="00A41762" w:rsidRPr="00EC4EE8" w:rsidTr="004843C6">
        <w:trPr>
          <w:trHeight w:val="1142"/>
        </w:trPr>
        <w:tc>
          <w:tcPr>
            <w:tcW w:w="8193" w:type="dxa"/>
            <w:vMerge w:val="restart"/>
            <w:tcBorders>
              <w:top w:val="single" w:sz="4" w:space="0" w:color="000000"/>
              <w:left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Экскурсия в уголок природы (дать представление о том, что рыбки в ак</w:t>
            </w:r>
            <w:r w:rsidRPr="00EC4EE8">
              <w:rPr>
                <w:rFonts w:ascii="Times New Roman" w:hAnsi="Times New Roman"/>
                <w:sz w:val="28"/>
                <w:szCs w:val="28"/>
              </w:rPr>
              <w:softHyphen/>
              <w:t>вариуме плавают; птичка в клетке летает, пьет воду, клюет корм; воспиты</w:t>
            </w:r>
            <w:r w:rsidRPr="00EC4EE8">
              <w:rPr>
                <w:rFonts w:ascii="Times New Roman" w:hAnsi="Times New Roman"/>
                <w:sz w:val="28"/>
                <w:szCs w:val="28"/>
              </w:rPr>
              <w:softHyphen/>
              <w:t xml:space="preserve">вать бережное отношение к обитателям уголка природы).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2. Закрепление знаний о признаках весны.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Ознакомление с природным явлением </w:t>
            </w:r>
            <w:r w:rsidRPr="00EC4EE8">
              <w:rPr>
                <w:rFonts w:ascii="Times New Roman" w:hAnsi="Times New Roman"/>
                <w:i/>
                <w:iCs/>
                <w:sz w:val="28"/>
                <w:szCs w:val="28"/>
              </w:rPr>
              <w:t xml:space="preserve">ветер </w:t>
            </w:r>
            <w:r w:rsidRPr="00EC4EE8">
              <w:rPr>
                <w:rFonts w:ascii="Times New Roman" w:hAnsi="Times New Roman"/>
                <w:sz w:val="28"/>
                <w:szCs w:val="28"/>
              </w:rPr>
              <w:t>(учить детей игровой дея</w:t>
            </w:r>
            <w:r w:rsidRPr="00EC4EE8">
              <w:rPr>
                <w:rFonts w:ascii="Times New Roman" w:hAnsi="Times New Roman"/>
                <w:sz w:val="28"/>
                <w:szCs w:val="28"/>
              </w:rPr>
              <w:softHyphen/>
              <w:t>тельности с ветром (взять с собой на прогулку бумажные ленточки, вер</w:t>
            </w:r>
            <w:r w:rsidRPr="00EC4EE8">
              <w:rPr>
                <w:rFonts w:ascii="Times New Roman" w:hAnsi="Times New Roman"/>
                <w:sz w:val="28"/>
                <w:szCs w:val="28"/>
              </w:rPr>
              <w:softHyphen/>
              <w:t xml:space="preserve">тушки и понаблюдать, как ленточки развеваются, шуршат вертушки)).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 Беседа о постройках, созданных детьми (учить отвечать на вопросы: что создано из наших деталей? Какого они цвета? Какого они размера? Побу</w:t>
            </w:r>
            <w:r w:rsidRPr="00EC4EE8">
              <w:rPr>
                <w:rFonts w:ascii="Times New Roman" w:hAnsi="Times New Roman"/>
                <w:sz w:val="28"/>
                <w:szCs w:val="28"/>
              </w:rPr>
              <w:softHyphen/>
              <w:t>ждать детей сопровождать построение речью: «Большой стол построим для большого Мишки», «Маленький стул построим маленькому Мишутке из маленьких кирпичиков»)</w:t>
            </w:r>
          </w:p>
        </w:tc>
        <w:tc>
          <w:tcPr>
            <w:tcW w:w="7229" w:type="dxa"/>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 xml:space="preserve">1. Чтение и рассказывание известных произведений о весне (на выбор педагога).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Игра-путешествие по участку детского сада (отметить погодные изме</w:t>
            </w:r>
            <w:r w:rsidRPr="00EC4EE8">
              <w:rPr>
                <w:rFonts w:ascii="Times New Roman" w:hAnsi="Times New Roman"/>
                <w:sz w:val="28"/>
                <w:szCs w:val="28"/>
              </w:rPr>
              <w:softHyphen/>
              <w:t>нения, рассмотреть растения)</w:t>
            </w:r>
          </w:p>
        </w:tc>
      </w:tr>
      <w:tr w:rsidR="00A41762" w:rsidRPr="00EC4EE8" w:rsidTr="004843C6">
        <w:trPr>
          <w:trHeight w:val="1923"/>
        </w:trPr>
        <w:tc>
          <w:tcPr>
            <w:tcW w:w="8193" w:type="dxa"/>
            <w:vMerge/>
            <w:tcBorders>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p>
        </w:tc>
        <w:tc>
          <w:tcPr>
            <w:tcW w:w="7229" w:type="dxa"/>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Дидактические игры «Где кукует кукушка?», «Дождик», «Кто с кем стоит рядом?», «Чего не стало?».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Рисование дождика ритмическими мазками под соответствующее му</w:t>
            </w:r>
            <w:r w:rsidRPr="00EC4EE8">
              <w:rPr>
                <w:rFonts w:ascii="Times New Roman" w:hAnsi="Times New Roman"/>
                <w:sz w:val="28"/>
                <w:szCs w:val="28"/>
              </w:rPr>
              <w:softHyphen/>
              <w:t>зыкальное сопровождение (на усмотрение музыкального руководителя)</w:t>
            </w:r>
          </w:p>
        </w:tc>
      </w:tr>
    </w:tbl>
    <w:p w:rsidR="00A41762" w:rsidRPr="00E56692" w:rsidRDefault="00A41762" w:rsidP="006270E7">
      <w:pPr>
        <w:pStyle w:val="a3"/>
        <w:rPr>
          <w:rFonts w:ascii="Times New Roman" w:hAnsi="Times New Roman"/>
          <w:sz w:val="28"/>
          <w:szCs w:val="28"/>
        </w:rPr>
      </w:pPr>
    </w:p>
    <w:p w:rsidR="00A41762" w:rsidRPr="00E56692" w:rsidRDefault="00A41762" w:rsidP="006270E7">
      <w:pPr>
        <w:pStyle w:val="a3"/>
        <w:rPr>
          <w:rFonts w:ascii="Times New Roman" w:hAnsi="Times New Roman"/>
          <w:sz w:val="28"/>
          <w:szCs w:val="28"/>
        </w:rPr>
      </w:pPr>
    </w:p>
    <w:p w:rsidR="00A41762" w:rsidRPr="00E56692" w:rsidRDefault="00A41762" w:rsidP="006270E7">
      <w:pPr>
        <w:pStyle w:val="a3"/>
        <w:rPr>
          <w:rFonts w:ascii="Times New Roman" w:hAnsi="Times New Roman"/>
          <w:sz w:val="28"/>
          <w:szCs w:val="28"/>
        </w:rPr>
      </w:pPr>
    </w:p>
    <w:p w:rsidR="00A41762" w:rsidRPr="00FC054E" w:rsidRDefault="00A41762" w:rsidP="00FC054E">
      <w:pPr>
        <w:pStyle w:val="a3"/>
        <w:jc w:val="center"/>
        <w:rPr>
          <w:rFonts w:ascii="Times New Roman" w:hAnsi="Times New Roman"/>
          <w:b/>
          <w:sz w:val="28"/>
          <w:szCs w:val="28"/>
        </w:rPr>
      </w:pPr>
      <w:r w:rsidRPr="00FC054E">
        <w:rPr>
          <w:rFonts w:ascii="Times New Roman" w:hAnsi="Times New Roman"/>
          <w:b/>
          <w:sz w:val="28"/>
          <w:szCs w:val="28"/>
        </w:rPr>
        <w:t>2.4</w:t>
      </w:r>
      <w:r w:rsidR="00FC054E">
        <w:rPr>
          <w:rFonts w:ascii="Times New Roman" w:hAnsi="Times New Roman"/>
          <w:b/>
          <w:sz w:val="28"/>
          <w:szCs w:val="28"/>
        </w:rPr>
        <w:t>.</w:t>
      </w:r>
      <w:r w:rsidRPr="00FC054E">
        <w:rPr>
          <w:rFonts w:ascii="Times New Roman" w:hAnsi="Times New Roman"/>
          <w:b/>
          <w:sz w:val="28"/>
          <w:szCs w:val="28"/>
        </w:rPr>
        <w:t xml:space="preserve"> ХУДО</w:t>
      </w:r>
      <w:r w:rsidR="00FC054E">
        <w:rPr>
          <w:rFonts w:ascii="Times New Roman" w:hAnsi="Times New Roman"/>
          <w:b/>
          <w:sz w:val="28"/>
          <w:szCs w:val="28"/>
        </w:rPr>
        <w:t>ЖЕСТВЕННО-ЭСТЕТИЧЕСКОЕ РАЗВИТИЕ</w:t>
      </w:r>
    </w:p>
    <w:p w:rsidR="00A41762" w:rsidRPr="00E56692" w:rsidRDefault="00A41762" w:rsidP="006270E7">
      <w:pPr>
        <w:pStyle w:val="a3"/>
        <w:rPr>
          <w:rFonts w:ascii="Times New Roman" w:hAnsi="Times New Roman"/>
          <w:sz w:val="28"/>
          <w:szCs w:val="28"/>
        </w:rPr>
      </w:pPr>
    </w:p>
    <w:p w:rsidR="00A41762" w:rsidRPr="00E56692" w:rsidRDefault="00A41762" w:rsidP="00FC054E">
      <w:pPr>
        <w:pStyle w:val="a3"/>
        <w:ind w:firstLine="709"/>
        <w:jc w:val="both"/>
        <w:rPr>
          <w:rFonts w:ascii="Times New Roman" w:hAnsi="Times New Roman"/>
          <w:sz w:val="28"/>
          <w:szCs w:val="28"/>
        </w:rPr>
      </w:pPr>
      <w:r w:rsidRPr="00E56692">
        <w:rPr>
          <w:rFonts w:ascii="Times New Roman" w:hAnsi="Times New Roman"/>
          <w:sz w:val="28"/>
          <w:szCs w:val="28"/>
        </w:rPr>
        <w:t>Эстетическое воспитание - это развитие способов присвоения норм и ценностей. Принципиальным считается тот факт, что способ присвоения влияет на характер ценности, ограниченность её присвоения ребенком и определяет его возможности в дальнейшем развитии.</w:t>
      </w:r>
    </w:p>
    <w:p w:rsidR="00A41762" w:rsidRPr="00E56692" w:rsidRDefault="00A41762" w:rsidP="00FC054E">
      <w:pPr>
        <w:pStyle w:val="a3"/>
        <w:ind w:firstLine="709"/>
        <w:jc w:val="both"/>
        <w:rPr>
          <w:rFonts w:ascii="Times New Roman" w:hAnsi="Times New Roman"/>
          <w:sz w:val="28"/>
          <w:szCs w:val="28"/>
        </w:rPr>
      </w:pPr>
      <w:r w:rsidRPr="00E56692">
        <w:rPr>
          <w:rFonts w:ascii="Times New Roman" w:hAnsi="Times New Roman"/>
          <w:sz w:val="28"/>
          <w:szCs w:val="28"/>
        </w:rPr>
        <w:t>Художественно-эстетическое развитие детей дошкольного возраста - особенно важное на</w:t>
      </w:r>
      <w:r w:rsidRPr="00E56692">
        <w:rPr>
          <w:rFonts w:ascii="Times New Roman" w:hAnsi="Times New Roman"/>
          <w:sz w:val="28"/>
          <w:szCs w:val="28"/>
        </w:rPr>
        <w:softHyphen/>
        <w:t>правление педагогики, требующее приоритетного внимания. Необходимо подняться на современный уровень осознания функций искусства и возможностей художественного воспитания для развития личности ребенка.</w:t>
      </w:r>
    </w:p>
    <w:p w:rsidR="00A41762" w:rsidRPr="00E56692" w:rsidRDefault="00A41762" w:rsidP="00FC054E">
      <w:pPr>
        <w:pStyle w:val="a3"/>
        <w:ind w:firstLine="709"/>
        <w:jc w:val="both"/>
        <w:rPr>
          <w:rFonts w:ascii="Times New Roman" w:hAnsi="Times New Roman"/>
          <w:sz w:val="28"/>
          <w:szCs w:val="28"/>
        </w:rPr>
      </w:pPr>
      <w:r w:rsidRPr="00E56692">
        <w:rPr>
          <w:rFonts w:ascii="Times New Roman" w:hAnsi="Times New Roman"/>
          <w:sz w:val="28"/>
          <w:szCs w:val="28"/>
        </w:rPr>
        <w:t>Детское творчество с раннего возраста развивает композиционное мышление, формирует по</w:t>
      </w:r>
      <w:r w:rsidRPr="00E56692">
        <w:rPr>
          <w:rFonts w:ascii="Times New Roman" w:hAnsi="Times New Roman"/>
          <w:sz w:val="28"/>
          <w:szCs w:val="28"/>
        </w:rPr>
        <w:softHyphen/>
        <w:t>требность образного представления и умения передавать свои чувства, эмоции, ощущения. Оно помогает создавать выразительную художественную форму и образное содержание в детских произведениях.</w:t>
      </w:r>
    </w:p>
    <w:p w:rsidR="00A41762" w:rsidRPr="00E56692" w:rsidRDefault="00A41762" w:rsidP="00FC054E">
      <w:pPr>
        <w:pStyle w:val="a3"/>
        <w:ind w:firstLine="709"/>
        <w:jc w:val="both"/>
        <w:rPr>
          <w:rFonts w:ascii="Times New Roman" w:hAnsi="Times New Roman"/>
          <w:b/>
          <w:bCs/>
          <w:sz w:val="28"/>
          <w:szCs w:val="28"/>
        </w:rPr>
      </w:pPr>
      <w:r w:rsidRPr="00E56692">
        <w:rPr>
          <w:rFonts w:ascii="Times New Roman" w:hAnsi="Times New Roman"/>
          <w:sz w:val="28"/>
          <w:szCs w:val="28"/>
        </w:rPr>
        <w:t>Образовательная область «Художественно-эстетическое развитие» включает в себя направления  «Художественное творчество» и «Музыка», содержание которых нацелено на формирование интереса к эстетической стороне окружающей действительности, удовлетворение по</w:t>
      </w:r>
      <w:r w:rsidRPr="00E56692">
        <w:rPr>
          <w:rFonts w:ascii="Times New Roman" w:hAnsi="Times New Roman"/>
          <w:sz w:val="28"/>
          <w:szCs w:val="28"/>
        </w:rPr>
        <w:softHyphen/>
        <w:t xml:space="preserve">требности детей в самовыражении, развитие музыкальности детей, способности эмоционально воспринимать музыку. Эти </w:t>
      </w:r>
      <w:proofErr w:type="spellStart"/>
      <w:r w:rsidRPr="00E56692">
        <w:rPr>
          <w:rFonts w:ascii="Times New Roman" w:hAnsi="Times New Roman"/>
          <w:bCs/>
          <w:sz w:val="28"/>
          <w:szCs w:val="28"/>
        </w:rPr>
        <w:t>цели</w:t>
      </w:r>
      <w:r w:rsidRPr="00E56692">
        <w:rPr>
          <w:rFonts w:ascii="Times New Roman" w:hAnsi="Times New Roman"/>
          <w:sz w:val="28"/>
          <w:szCs w:val="28"/>
        </w:rPr>
        <w:t>достигаются</w:t>
      </w:r>
      <w:proofErr w:type="spellEnd"/>
      <w:r w:rsidRPr="00E56692">
        <w:rPr>
          <w:rFonts w:ascii="Times New Roman" w:hAnsi="Times New Roman"/>
          <w:sz w:val="28"/>
          <w:szCs w:val="28"/>
        </w:rPr>
        <w:t xml:space="preserve"> через решение следующих </w:t>
      </w:r>
      <w:r w:rsidRPr="00E56692">
        <w:rPr>
          <w:rFonts w:ascii="Times New Roman" w:hAnsi="Times New Roman"/>
          <w:b/>
          <w:bCs/>
          <w:sz w:val="28"/>
          <w:szCs w:val="28"/>
        </w:rPr>
        <w:t>задач:</w:t>
      </w:r>
    </w:p>
    <w:p w:rsidR="00A41762" w:rsidRPr="00E56692" w:rsidRDefault="00A41762" w:rsidP="00FC054E">
      <w:pPr>
        <w:pStyle w:val="a3"/>
        <w:ind w:firstLine="709"/>
        <w:jc w:val="both"/>
        <w:rPr>
          <w:rFonts w:ascii="Times New Roman" w:hAnsi="Times New Roman"/>
          <w:sz w:val="28"/>
          <w:szCs w:val="28"/>
        </w:rPr>
      </w:pPr>
      <w:r w:rsidRPr="00E56692">
        <w:rPr>
          <w:rFonts w:ascii="Times New Roman" w:hAnsi="Times New Roman"/>
          <w:sz w:val="28"/>
          <w:szCs w:val="28"/>
        </w:rPr>
        <w:t>- развитие продуктивной деятельности детей (рисование, лепка, аппликация, художествен</w:t>
      </w:r>
      <w:r w:rsidRPr="00E56692">
        <w:rPr>
          <w:rFonts w:ascii="Times New Roman" w:hAnsi="Times New Roman"/>
          <w:sz w:val="28"/>
          <w:szCs w:val="28"/>
        </w:rPr>
        <w:softHyphen/>
        <w:t>ный труд);</w:t>
      </w:r>
    </w:p>
    <w:p w:rsidR="00A41762" w:rsidRPr="00E56692" w:rsidRDefault="00A41762" w:rsidP="006270E7">
      <w:pPr>
        <w:pStyle w:val="a3"/>
        <w:rPr>
          <w:rFonts w:ascii="Times New Roman" w:hAnsi="Times New Roman"/>
          <w:sz w:val="28"/>
          <w:szCs w:val="28"/>
        </w:rPr>
      </w:pPr>
      <w:r w:rsidRPr="00E56692">
        <w:rPr>
          <w:rFonts w:ascii="Times New Roman" w:hAnsi="Times New Roman"/>
          <w:sz w:val="28"/>
          <w:szCs w:val="28"/>
        </w:rPr>
        <w:lastRenderedPageBreak/>
        <w:t>- развитие детского творчества;</w:t>
      </w:r>
    </w:p>
    <w:p w:rsidR="00A41762" w:rsidRPr="00E56692" w:rsidRDefault="00A41762" w:rsidP="006270E7">
      <w:pPr>
        <w:pStyle w:val="a3"/>
        <w:rPr>
          <w:rFonts w:ascii="Times New Roman" w:hAnsi="Times New Roman"/>
          <w:sz w:val="28"/>
          <w:szCs w:val="28"/>
        </w:rPr>
      </w:pPr>
      <w:r w:rsidRPr="00E56692">
        <w:rPr>
          <w:rFonts w:ascii="Times New Roman" w:hAnsi="Times New Roman"/>
          <w:sz w:val="28"/>
          <w:szCs w:val="28"/>
        </w:rPr>
        <w:t xml:space="preserve">- приобщение к изобразительному искусству; </w:t>
      </w:r>
    </w:p>
    <w:p w:rsidR="00A41762" w:rsidRPr="00E56692" w:rsidRDefault="00A41762" w:rsidP="006270E7">
      <w:pPr>
        <w:pStyle w:val="a3"/>
        <w:rPr>
          <w:rFonts w:ascii="Times New Roman" w:hAnsi="Times New Roman"/>
          <w:sz w:val="28"/>
          <w:szCs w:val="28"/>
        </w:rPr>
      </w:pPr>
      <w:r w:rsidRPr="00E56692">
        <w:rPr>
          <w:rFonts w:ascii="Times New Roman" w:hAnsi="Times New Roman"/>
          <w:sz w:val="28"/>
          <w:szCs w:val="28"/>
        </w:rPr>
        <w:t>-развитие музыкально-художественной деятельности;</w:t>
      </w:r>
    </w:p>
    <w:p w:rsidR="00A41762" w:rsidRPr="00E56692" w:rsidRDefault="00A41762" w:rsidP="006270E7">
      <w:pPr>
        <w:pStyle w:val="a3"/>
        <w:rPr>
          <w:rFonts w:ascii="Times New Roman" w:hAnsi="Times New Roman"/>
          <w:sz w:val="28"/>
          <w:szCs w:val="28"/>
        </w:rPr>
      </w:pPr>
      <w:r w:rsidRPr="00E56692">
        <w:rPr>
          <w:rFonts w:ascii="Times New Roman" w:hAnsi="Times New Roman"/>
          <w:sz w:val="28"/>
          <w:szCs w:val="28"/>
        </w:rPr>
        <w:t>- приобщение к музыкальному искусству</w:t>
      </w:r>
      <w:r w:rsidRPr="00E56692">
        <w:rPr>
          <w:rStyle w:val="ab"/>
          <w:rFonts w:ascii="Times New Roman" w:hAnsi="Times New Roman"/>
          <w:color w:val="000000"/>
          <w:sz w:val="28"/>
          <w:szCs w:val="28"/>
        </w:rPr>
        <w:footnoteReference w:id="9"/>
      </w:r>
      <w:r w:rsidRPr="00E56692">
        <w:rPr>
          <w:rFonts w:ascii="Times New Roman" w:hAnsi="Times New Roman"/>
          <w:sz w:val="28"/>
          <w:szCs w:val="28"/>
        </w:rPr>
        <w:t>.</w:t>
      </w:r>
    </w:p>
    <w:p w:rsidR="00A41762" w:rsidRPr="00E56692" w:rsidRDefault="00A41762" w:rsidP="006270E7">
      <w:pPr>
        <w:pStyle w:val="a3"/>
        <w:ind w:firstLine="708"/>
        <w:rPr>
          <w:rFonts w:ascii="Times New Roman" w:hAnsi="Times New Roman"/>
          <w:sz w:val="28"/>
          <w:szCs w:val="28"/>
        </w:rPr>
      </w:pPr>
      <w:r w:rsidRPr="00E56692">
        <w:rPr>
          <w:rFonts w:ascii="Times New Roman" w:hAnsi="Times New Roman"/>
          <w:sz w:val="28"/>
          <w:szCs w:val="28"/>
        </w:rPr>
        <w:t>К концу года дети первой младшей группы:</w:t>
      </w:r>
    </w:p>
    <w:p w:rsidR="00A41762" w:rsidRPr="00E56692" w:rsidRDefault="00A41762" w:rsidP="006270E7">
      <w:pPr>
        <w:pStyle w:val="a3"/>
        <w:rPr>
          <w:rFonts w:ascii="Times New Roman" w:hAnsi="Times New Roman"/>
          <w:sz w:val="28"/>
          <w:szCs w:val="28"/>
        </w:rPr>
      </w:pPr>
      <w:r w:rsidRPr="00E56692">
        <w:rPr>
          <w:rFonts w:ascii="Times New Roman" w:hAnsi="Times New Roman"/>
          <w:sz w:val="28"/>
          <w:szCs w:val="28"/>
        </w:rPr>
        <w:t>• знают, что карандашами, фломастерами, красками и кистью можно рисовать;</w:t>
      </w:r>
    </w:p>
    <w:p w:rsidR="00A41762" w:rsidRPr="00E56692" w:rsidRDefault="00A41762" w:rsidP="006270E7">
      <w:pPr>
        <w:pStyle w:val="a3"/>
        <w:rPr>
          <w:rFonts w:ascii="Times New Roman" w:hAnsi="Times New Roman"/>
          <w:sz w:val="28"/>
          <w:szCs w:val="28"/>
        </w:rPr>
      </w:pPr>
      <w:r w:rsidRPr="00E56692">
        <w:rPr>
          <w:rFonts w:ascii="Times New Roman" w:hAnsi="Times New Roman"/>
          <w:sz w:val="28"/>
          <w:szCs w:val="28"/>
        </w:rPr>
        <w:t>• различают красный, синий, зеленый, желтый, белый, черный цвета;</w:t>
      </w:r>
    </w:p>
    <w:p w:rsidR="00A41762" w:rsidRPr="00E56692" w:rsidRDefault="00A41762" w:rsidP="006270E7">
      <w:pPr>
        <w:pStyle w:val="a3"/>
        <w:rPr>
          <w:rFonts w:ascii="Times New Roman" w:hAnsi="Times New Roman"/>
          <w:sz w:val="28"/>
          <w:szCs w:val="28"/>
        </w:rPr>
      </w:pPr>
      <w:r w:rsidRPr="00E56692">
        <w:rPr>
          <w:rFonts w:ascii="Times New Roman" w:hAnsi="Times New Roman"/>
          <w:sz w:val="28"/>
          <w:szCs w:val="28"/>
        </w:rPr>
        <w:t>• умеют раскатывать комок глины прямыми и круговыми движениями кистей рук, отламы</w:t>
      </w:r>
      <w:r w:rsidRPr="00E56692">
        <w:rPr>
          <w:rFonts w:ascii="Times New Roman" w:hAnsi="Times New Roman"/>
          <w:sz w:val="28"/>
          <w:szCs w:val="28"/>
        </w:rPr>
        <w:softHyphen/>
        <w:t>вать от большого комка глины маленькие комочки, сплющивать их ладонями; умеют соединять концы раскатанной палочки, плотно прижимая их друг к другу;</w:t>
      </w:r>
    </w:p>
    <w:p w:rsidR="00A41762" w:rsidRPr="00E56692" w:rsidRDefault="00A41762" w:rsidP="006270E7">
      <w:pPr>
        <w:pStyle w:val="a3"/>
        <w:rPr>
          <w:rFonts w:ascii="Times New Roman" w:hAnsi="Times New Roman"/>
          <w:sz w:val="28"/>
          <w:szCs w:val="28"/>
        </w:rPr>
      </w:pPr>
      <w:r w:rsidRPr="00E56692">
        <w:rPr>
          <w:rFonts w:ascii="Times New Roman" w:hAnsi="Times New Roman"/>
          <w:sz w:val="28"/>
          <w:szCs w:val="28"/>
        </w:rPr>
        <w:t>• лепят несложные предметы, аккуратно пользуются глиной;</w:t>
      </w:r>
    </w:p>
    <w:p w:rsidR="00A41762" w:rsidRPr="00E56692" w:rsidRDefault="00A41762" w:rsidP="006270E7">
      <w:pPr>
        <w:pStyle w:val="a3"/>
        <w:rPr>
          <w:rFonts w:ascii="Times New Roman" w:hAnsi="Times New Roman"/>
          <w:sz w:val="28"/>
          <w:szCs w:val="28"/>
        </w:rPr>
      </w:pPr>
      <w:r w:rsidRPr="00E56692">
        <w:rPr>
          <w:rFonts w:ascii="Times New Roman" w:hAnsi="Times New Roman"/>
          <w:sz w:val="28"/>
          <w:szCs w:val="28"/>
        </w:rPr>
        <w:t>• узнают знакомые мелодии и различают высоту звуков (высокий - низкий);</w:t>
      </w:r>
    </w:p>
    <w:p w:rsidR="00A41762" w:rsidRPr="00E56692" w:rsidRDefault="00A41762" w:rsidP="006270E7">
      <w:pPr>
        <w:pStyle w:val="a3"/>
        <w:rPr>
          <w:rFonts w:ascii="Times New Roman" w:hAnsi="Times New Roman"/>
          <w:sz w:val="28"/>
          <w:szCs w:val="28"/>
        </w:rPr>
      </w:pPr>
      <w:r w:rsidRPr="00E56692">
        <w:rPr>
          <w:rFonts w:ascii="Times New Roman" w:hAnsi="Times New Roman"/>
          <w:sz w:val="28"/>
          <w:szCs w:val="28"/>
        </w:rPr>
        <w:t>• вместе с воспитателем подпевают в песне музыкальные фразы;</w:t>
      </w:r>
    </w:p>
    <w:p w:rsidR="00A41762" w:rsidRPr="00E56692" w:rsidRDefault="00A41762" w:rsidP="006270E7">
      <w:pPr>
        <w:pStyle w:val="a3"/>
        <w:rPr>
          <w:rFonts w:ascii="Times New Roman" w:hAnsi="Times New Roman"/>
          <w:sz w:val="28"/>
          <w:szCs w:val="28"/>
        </w:rPr>
      </w:pPr>
      <w:r w:rsidRPr="00E56692">
        <w:rPr>
          <w:rFonts w:ascii="Times New Roman" w:hAnsi="Times New Roman"/>
          <w:sz w:val="28"/>
          <w:szCs w:val="28"/>
        </w:rPr>
        <w:t>• двигаются в соответствии с характером музыки, начинают движения с первыми звуками музыки;</w:t>
      </w:r>
    </w:p>
    <w:p w:rsidR="00A41762" w:rsidRPr="00E56692" w:rsidRDefault="00A41762" w:rsidP="006270E7">
      <w:pPr>
        <w:pStyle w:val="a3"/>
        <w:rPr>
          <w:rFonts w:ascii="Times New Roman" w:hAnsi="Times New Roman"/>
          <w:sz w:val="28"/>
          <w:szCs w:val="28"/>
        </w:rPr>
      </w:pPr>
      <w:r w:rsidRPr="00E56692">
        <w:rPr>
          <w:rFonts w:ascii="Times New Roman" w:hAnsi="Times New Roman"/>
          <w:sz w:val="28"/>
          <w:szCs w:val="28"/>
        </w:rPr>
        <w:t>• умеют выполнять движения: притопывать ногой, хлопать в ладоши, поворачивать кисти рук;</w:t>
      </w:r>
    </w:p>
    <w:p w:rsidR="00A41762" w:rsidRPr="00D91CF5" w:rsidRDefault="00A41762" w:rsidP="006270E7">
      <w:pPr>
        <w:pStyle w:val="a3"/>
        <w:rPr>
          <w:rFonts w:ascii="Times New Roman" w:hAnsi="Times New Roman"/>
          <w:sz w:val="28"/>
          <w:szCs w:val="28"/>
        </w:rPr>
      </w:pPr>
      <w:r w:rsidRPr="00E56692">
        <w:rPr>
          <w:rFonts w:ascii="Times New Roman" w:hAnsi="Times New Roman"/>
          <w:sz w:val="28"/>
          <w:szCs w:val="28"/>
        </w:rPr>
        <w:t>• называют музыкальные инструменты: погремушки, бубен</w:t>
      </w:r>
      <w:r w:rsidRPr="00E56692">
        <w:rPr>
          <w:rStyle w:val="ab"/>
          <w:rFonts w:ascii="Times New Roman" w:hAnsi="Times New Roman"/>
          <w:color w:val="000000"/>
          <w:sz w:val="28"/>
          <w:szCs w:val="28"/>
        </w:rPr>
        <w:footnoteReference w:id="10"/>
      </w:r>
      <w:r w:rsidRPr="00E56692">
        <w:rPr>
          <w:rFonts w:ascii="Times New Roman" w:hAnsi="Times New Roman"/>
          <w:sz w:val="28"/>
          <w:szCs w:val="28"/>
        </w:rPr>
        <w:t>.</w:t>
      </w:r>
    </w:p>
    <w:p w:rsidR="00A41762" w:rsidRPr="00E56692" w:rsidRDefault="00A41762" w:rsidP="00FC054E">
      <w:pPr>
        <w:pStyle w:val="a3"/>
        <w:rPr>
          <w:rFonts w:ascii="Times New Roman" w:hAnsi="Times New Roman"/>
          <w:b/>
          <w:sz w:val="28"/>
          <w:szCs w:val="28"/>
        </w:rPr>
      </w:pPr>
    </w:p>
    <w:p w:rsidR="00A41762" w:rsidRDefault="00A41762" w:rsidP="00FC054E">
      <w:pPr>
        <w:pStyle w:val="a3"/>
        <w:jc w:val="center"/>
        <w:rPr>
          <w:rFonts w:ascii="Times New Roman" w:hAnsi="Times New Roman"/>
          <w:b/>
          <w:sz w:val="28"/>
          <w:szCs w:val="28"/>
        </w:rPr>
      </w:pPr>
      <w:r w:rsidRPr="00E56692">
        <w:rPr>
          <w:rFonts w:ascii="Times New Roman" w:hAnsi="Times New Roman"/>
          <w:b/>
          <w:sz w:val="28"/>
          <w:szCs w:val="28"/>
        </w:rPr>
        <w:t>ТЕМАТИЧЕСКОЕ ПЛАНИРОВАНИЕ ОРГАНИЗОВАННОЙ ОБРАЗОВАТЕЛЬНОЙ ДЕЯТЕЛЬНОСТИ (СОДЕРЖАНИЕ П</w:t>
      </w:r>
      <w:r w:rsidR="00FC054E">
        <w:rPr>
          <w:rFonts w:ascii="Times New Roman" w:hAnsi="Times New Roman"/>
          <w:b/>
          <w:sz w:val="28"/>
          <w:szCs w:val="28"/>
        </w:rPr>
        <w:t>СИХОЛОГО-ПЕДАГОГИЧЕСКОЙ РАБОТЫ)</w:t>
      </w:r>
    </w:p>
    <w:p w:rsidR="00FC054E" w:rsidRPr="00FC054E" w:rsidRDefault="00FC054E" w:rsidP="00FC054E">
      <w:pPr>
        <w:pStyle w:val="a3"/>
        <w:jc w:val="center"/>
        <w:rPr>
          <w:rFonts w:ascii="Times New Roman" w:hAnsi="Times New Roman"/>
          <w:b/>
          <w:sz w:val="28"/>
          <w:szCs w:val="28"/>
        </w:rPr>
      </w:pPr>
    </w:p>
    <w:tbl>
      <w:tblPr>
        <w:tblW w:w="14884" w:type="dxa"/>
        <w:tblInd w:w="40" w:type="dxa"/>
        <w:tblLayout w:type="fixed"/>
        <w:tblCellMar>
          <w:left w:w="40" w:type="dxa"/>
          <w:right w:w="40" w:type="dxa"/>
        </w:tblCellMar>
        <w:tblLook w:val="0000" w:firstRow="0" w:lastRow="0" w:firstColumn="0" w:lastColumn="0" w:noHBand="0" w:noVBand="0"/>
      </w:tblPr>
      <w:tblGrid>
        <w:gridCol w:w="426"/>
        <w:gridCol w:w="16"/>
        <w:gridCol w:w="124"/>
        <w:gridCol w:w="710"/>
        <w:gridCol w:w="6379"/>
        <w:gridCol w:w="7229"/>
      </w:tblGrid>
      <w:tr w:rsidR="00A41762" w:rsidRPr="00EC4EE8" w:rsidTr="008416A0">
        <w:trPr>
          <w:trHeight w:val="384"/>
        </w:trPr>
        <w:tc>
          <w:tcPr>
            <w:tcW w:w="1276" w:type="dxa"/>
            <w:gridSpan w:val="4"/>
            <w:tcBorders>
              <w:top w:val="single" w:sz="6" w:space="0" w:color="000000"/>
              <w:lef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b/>
                <w:sz w:val="28"/>
                <w:szCs w:val="28"/>
              </w:rPr>
              <w:t>№</w:t>
            </w:r>
            <w:r w:rsidRPr="00EC4EE8">
              <w:rPr>
                <w:rFonts w:ascii="Times New Roman" w:hAnsi="Times New Roman"/>
                <w:sz w:val="28"/>
                <w:szCs w:val="28"/>
              </w:rPr>
              <w:t>)</w:t>
            </w:r>
          </w:p>
        </w:tc>
        <w:tc>
          <w:tcPr>
            <w:tcW w:w="13608" w:type="dxa"/>
            <w:gridSpan w:val="2"/>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D91CF5">
            <w:pPr>
              <w:pStyle w:val="a3"/>
              <w:jc w:val="center"/>
              <w:rPr>
                <w:rFonts w:ascii="Times New Roman" w:hAnsi="Times New Roman"/>
                <w:b/>
                <w:sz w:val="28"/>
                <w:szCs w:val="28"/>
              </w:rPr>
            </w:pPr>
            <w:r w:rsidRPr="00EC4EE8">
              <w:rPr>
                <w:rFonts w:ascii="Times New Roman" w:hAnsi="Times New Roman"/>
                <w:b/>
                <w:sz w:val="28"/>
                <w:szCs w:val="28"/>
              </w:rPr>
              <w:t>Содержание образовательной деятельности</w:t>
            </w:r>
          </w:p>
          <w:p w:rsidR="00A41762" w:rsidRPr="00EC4EE8" w:rsidRDefault="00A41762" w:rsidP="00D91CF5">
            <w:pPr>
              <w:pStyle w:val="a3"/>
              <w:jc w:val="center"/>
              <w:rPr>
                <w:rFonts w:ascii="Times New Roman" w:hAnsi="Times New Roman"/>
                <w:b/>
                <w:sz w:val="28"/>
                <w:szCs w:val="28"/>
              </w:rPr>
            </w:pPr>
            <w:r w:rsidRPr="00EC4EE8">
              <w:rPr>
                <w:rFonts w:ascii="Times New Roman" w:hAnsi="Times New Roman"/>
                <w:b/>
                <w:sz w:val="28"/>
                <w:szCs w:val="28"/>
              </w:rPr>
              <w:t>(виды интегративной деятельности направлений «Художественное творчество» и «Музыка»)</w:t>
            </w:r>
          </w:p>
        </w:tc>
      </w:tr>
      <w:tr w:rsidR="00A41762" w:rsidRPr="00EC4EE8" w:rsidTr="008416A0">
        <w:trPr>
          <w:trHeight w:val="332"/>
        </w:trPr>
        <w:tc>
          <w:tcPr>
            <w:tcW w:w="1276" w:type="dxa"/>
            <w:gridSpan w:val="4"/>
            <w:tcBorders>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b/>
                <w:sz w:val="28"/>
                <w:szCs w:val="28"/>
              </w:rPr>
            </w:pPr>
          </w:p>
        </w:tc>
        <w:tc>
          <w:tcPr>
            <w:tcW w:w="6379" w:type="dxa"/>
            <w:tcBorders>
              <w:top w:val="single" w:sz="6" w:space="0" w:color="000000"/>
              <w:left w:val="single" w:sz="6" w:space="0" w:color="000000"/>
              <w:bottom w:val="single" w:sz="6" w:space="0" w:color="000000"/>
            </w:tcBorders>
            <w:shd w:val="clear" w:color="auto" w:fill="FFFFFF"/>
          </w:tcPr>
          <w:p w:rsidR="00A41762" w:rsidRPr="00EC4EE8" w:rsidRDefault="00A41762" w:rsidP="00D91CF5">
            <w:pPr>
              <w:pStyle w:val="a3"/>
              <w:jc w:val="center"/>
              <w:rPr>
                <w:rFonts w:ascii="Times New Roman" w:hAnsi="Times New Roman"/>
                <w:b/>
                <w:sz w:val="28"/>
                <w:szCs w:val="28"/>
              </w:rPr>
            </w:pPr>
            <w:r w:rsidRPr="00EC4EE8">
              <w:rPr>
                <w:rFonts w:ascii="Times New Roman" w:hAnsi="Times New Roman"/>
                <w:b/>
                <w:sz w:val="28"/>
                <w:szCs w:val="28"/>
              </w:rPr>
              <w:t>Художественное творчество (рисование, лепка)</w:t>
            </w:r>
          </w:p>
        </w:tc>
        <w:tc>
          <w:tcPr>
            <w:tcW w:w="7229"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D91CF5">
            <w:pPr>
              <w:pStyle w:val="a3"/>
              <w:jc w:val="center"/>
              <w:rPr>
                <w:rFonts w:ascii="Times New Roman" w:hAnsi="Times New Roman"/>
                <w:b/>
                <w:sz w:val="28"/>
                <w:szCs w:val="28"/>
              </w:rPr>
            </w:pPr>
            <w:r w:rsidRPr="00EC4EE8">
              <w:rPr>
                <w:rFonts w:ascii="Times New Roman" w:hAnsi="Times New Roman"/>
                <w:b/>
                <w:sz w:val="28"/>
                <w:szCs w:val="28"/>
              </w:rPr>
              <w:t>Музыка (слушание, пение, музыкально-ритмические движения)</w:t>
            </w:r>
          </w:p>
        </w:tc>
      </w:tr>
      <w:tr w:rsidR="00A41762" w:rsidRPr="00EC4EE8" w:rsidTr="008416A0">
        <w:trPr>
          <w:trHeight w:val="278"/>
        </w:trPr>
        <w:tc>
          <w:tcPr>
            <w:tcW w:w="1276" w:type="dxa"/>
            <w:gridSpan w:val="4"/>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1</w:t>
            </w:r>
          </w:p>
        </w:tc>
        <w:tc>
          <w:tcPr>
            <w:tcW w:w="6379"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2</w:t>
            </w:r>
          </w:p>
        </w:tc>
        <w:tc>
          <w:tcPr>
            <w:tcW w:w="72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3</w:t>
            </w:r>
          </w:p>
        </w:tc>
      </w:tr>
      <w:tr w:rsidR="00A41762" w:rsidRPr="00EC4EE8" w:rsidTr="00D91CF5">
        <w:trPr>
          <w:trHeight w:val="1242"/>
        </w:trPr>
        <w:tc>
          <w:tcPr>
            <w:tcW w:w="14884" w:type="dxa"/>
            <w:gridSpan w:val="6"/>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Целевые ориентиры развития ребенка: владеет соответствующими возрасту основными движениями, принимает участие в играх, в продуктивной деятельности, проявляет активность при подпевании и пении, выполнении простейших танцевальных движений; проявляет эмоциональную отзывчивость на доступные возрасту музыкальные произведения, различает веселые и грустные мелодии, может по просьбе взрослого или по собственной инициативе рассказать об изображенном на рисунке</w:t>
            </w:r>
            <w:r w:rsidRPr="00EC4EE8">
              <w:rPr>
                <w:rStyle w:val="ab"/>
                <w:rFonts w:ascii="Times New Roman" w:hAnsi="Times New Roman"/>
                <w:color w:val="000000"/>
                <w:sz w:val="28"/>
                <w:szCs w:val="28"/>
              </w:rPr>
              <w:footnoteReference w:id="11"/>
            </w:r>
            <w:r w:rsidRPr="00EC4EE8">
              <w:rPr>
                <w:rFonts w:ascii="Times New Roman" w:hAnsi="Times New Roman"/>
                <w:sz w:val="28"/>
                <w:szCs w:val="28"/>
              </w:rPr>
              <w:t>. Программные задачи: дать представление о том, что карандашами, фломастерами, красками и кистью можно рисовать; учить различать красный, синий, зеленый, желтый, белый, черный цвета, раскатывать комок глины прямыми и круговыми движениями кистей рук, отламывать от большого комка глины маленькие комочки, сплющивать их ладонями, соединять концы раскатанной палочки, плотно прижимая их друг к другу, лепить несложные пред</w:t>
            </w:r>
            <w:r w:rsidRPr="00EC4EE8">
              <w:rPr>
                <w:rFonts w:ascii="Times New Roman" w:hAnsi="Times New Roman"/>
                <w:sz w:val="28"/>
                <w:szCs w:val="28"/>
              </w:rPr>
              <w:softHyphen/>
              <w:t>меты, аккуратно пользоваться глиной; учить внимательно слушать музыкальные композиции, различать высоту звуков (высокий - низкий), вместе с вос</w:t>
            </w:r>
            <w:r w:rsidRPr="00EC4EE8">
              <w:rPr>
                <w:rFonts w:ascii="Times New Roman" w:hAnsi="Times New Roman"/>
                <w:sz w:val="28"/>
                <w:szCs w:val="28"/>
              </w:rPr>
              <w:softHyphen/>
              <w:t>питателем подпевать в песне музыкальные фразы, двигаться в соответствии с характером музыки, начинать движение с первыми звуками музыки, выпол</w:t>
            </w:r>
            <w:r w:rsidRPr="00EC4EE8">
              <w:rPr>
                <w:rFonts w:ascii="Times New Roman" w:hAnsi="Times New Roman"/>
                <w:sz w:val="28"/>
                <w:szCs w:val="28"/>
              </w:rPr>
              <w:softHyphen/>
              <w:t>нять движения: притопывать ногой, хлопать в ладоши, поворачивать кисти рук; называть музыкальные инструменты: погремушки, бубен.</w:t>
            </w:r>
          </w:p>
        </w:tc>
      </w:tr>
      <w:tr w:rsidR="00A41762" w:rsidRPr="00EC4EE8" w:rsidTr="008416A0">
        <w:trPr>
          <w:trHeight w:val="278"/>
        </w:trPr>
        <w:tc>
          <w:tcPr>
            <w:tcW w:w="14884" w:type="dxa"/>
            <w:gridSpan w:val="6"/>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Сентябрь</w:t>
            </w:r>
          </w:p>
        </w:tc>
      </w:tr>
      <w:tr w:rsidR="00A41762" w:rsidRPr="00EC4EE8" w:rsidTr="008416A0">
        <w:trPr>
          <w:trHeight w:val="278"/>
        </w:trPr>
        <w:tc>
          <w:tcPr>
            <w:tcW w:w="14884" w:type="dxa"/>
            <w:gridSpan w:val="6"/>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1-я неделя</w:t>
            </w:r>
          </w:p>
        </w:tc>
      </w:tr>
      <w:tr w:rsidR="00A41762" w:rsidRPr="00EC4EE8" w:rsidTr="008416A0">
        <w:trPr>
          <w:trHeight w:val="1862"/>
        </w:trPr>
        <w:tc>
          <w:tcPr>
            <w:tcW w:w="426"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w:t>
            </w:r>
          </w:p>
        </w:tc>
        <w:tc>
          <w:tcPr>
            <w:tcW w:w="7229" w:type="dxa"/>
            <w:gridSpan w:val="4"/>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Знакомство с изобразительными материалами, правилами работы с кисточкой, карандашом, со свойствами краски.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Показ воспитателем приемов изображения линий, точек, кругов карандашами, фломастерами, кистью с краской.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Рассматривание рисунков детей, выполненных ими во время самостоятельной деятельности (воспитатель побуждает детей задуматься о том, что изображено на рисунке)</w:t>
            </w:r>
          </w:p>
        </w:tc>
        <w:tc>
          <w:tcPr>
            <w:tcW w:w="7229"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Слушание музыки Л. Бетховена «Весело - грустно»; определение характера музыки.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Рассматривание игрушечных музыкальных инструментов, называние их (дудочка, барабан, гармошка и т. д.).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Самостоятельные игры детей со звучащими игрушками (погремушки, резиновые игрушки, молоточки с пищалками, пластмассо</w:t>
            </w:r>
            <w:r w:rsidRPr="00EC4EE8">
              <w:rPr>
                <w:rFonts w:ascii="Times New Roman" w:hAnsi="Times New Roman"/>
                <w:sz w:val="28"/>
                <w:szCs w:val="28"/>
              </w:rPr>
              <w:softHyphen/>
              <w:t>вые баночки или бутылочки с крупой)</w:t>
            </w:r>
          </w:p>
        </w:tc>
      </w:tr>
      <w:tr w:rsidR="00A41762" w:rsidRPr="00EC4EE8" w:rsidTr="008416A0">
        <w:trPr>
          <w:trHeight w:val="2184"/>
        </w:trPr>
        <w:tc>
          <w:tcPr>
            <w:tcW w:w="42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2</w:t>
            </w:r>
          </w:p>
        </w:tc>
        <w:tc>
          <w:tcPr>
            <w:tcW w:w="7229" w:type="dxa"/>
            <w:gridSpan w:val="4"/>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Знакомство с пластилином, его свойствами и правилами работы с материалом.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Показ воспитателем приемов лепки разных форм: «колбаска», шарик, «лепешка».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Рассматривание изделий из пластилина, выполненных старшими дошкольниками (воспитатель побуждает детей задуматься, на что похожа вылепленная фигура)</w:t>
            </w:r>
          </w:p>
        </w:tc>
        <w:tc>
          <w:tcPr>
            <w:tcW w:w="7229"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Выполнение образных упражнений под музыкальное сопровож</w:t>
            </w:r>
            <w:r w:rsidRPr="00EC4EE8">
              <w:rPr>
                <w:rFonts w:ascii="Times New Roman" w:hAnsi="Times New Roman"/>
                <w:sz w:val="28"/>
                <w:szCs w:val="28"/>
              </w:rPr>
              <w:softHyphen/>
              <w:t>дение: «Медведь», «Зайка», «Лошадка» (</w:t>
            </w:r>
            <w:proofErr w:type="spellStart"/>
            <w:r w:rsidRPr="00EC4EE8">
              <w:rPr>
                <w:rFonts w:ascii="Times New Roman" w:hAnsi="Times New Roman"/>
                <w:sz w:val="28"/>
                <w:szCs w:val="28"/>
              </w:rPr>
              <w:t>муз.Е</w:t>
            </w:r>
            <w:proofErr w:type="spellEnd"/>
            <w:r w:rsidRPr="00EC4EE8">
              <w:rPr>
                <w:rFonts w:ascii="Times New Roman" w:hAnsi="Times New Roman"/>
                <w:sz w:val="28"/>
                <w:szCs w:val="28"/>
              </w:rPr>
              <w:t>. Тиличеевой.) 2. Слушание и поддевание: «Водичка» (</w:t>
            </w:r>
            <w:proofErr w:type="spellStart"/>
            <w:r w:rsidRPr="00EC4EE8">
              <w:rPr>
                <w:rFonts w:ascii="Times New Roman" w:hAnsi="Times New Roman"/>
                <w:sz w:val="28"/>
                <w:szCs w:val="28"/>
              </w:rPr>
              <w:t>муз.Е</w:t>
            </w:r>
            <w:proofErr w:type="spellEnd"/>
            <w:r w:rsidRPr="00EC4EE8">
              <w:rPr>
                <w:rFonts w:ascii="Times New Roman" w:hAnsi="Times New Roman"/>
                <w:sz w:val="28"/>
                <w:szCs w:val="28"/>
              </w:rPr>
              <w:t>. Тиличеевой, сл. А. Ши-</w:t>
            </w:r>
            <w:proofErr w:type="spellStart"/>
            <w:r w:rsidRPr="00EC4EE8">
              <w:rPr>
                <w:rFonts w:ascii="Times New Roman" w:hAnsi="Times New Roman"/>
                <w:sz w:val="28"/>
                <w:szCs w:val="28"/>
              </w:rPr>
              <w:t>бицкой</w:t>
            </w:r>
            <w:proofErr w:type="spellEnd"/>
            <w:r w:rsidRPr="00EC4EE8">
              <w:rPr>
                <w:rFonts w:ascii="Times New Roman" w:hAnsi="Times New Roman"/>
                <w:sz w:val="28"/>
                <w:szCs w:val="28"/>
              </w:rPr>
              <w:t>). 3. Подвижная игра «Достань до погремушки»</w:t>
            </w:r>
          </w:p>
        </w:tc>
      </w:tr>
      <w:tr w:rsidR="00A41762" w:rsidRPr="00EC4EE8" w:rsidTr="008416A0">
        <w:tblPrEx>
          <w:tblCellMar>
            <w:left w:w="0" w:type="dxa"/>
            <w:right w:w="0" w:type="dxa"/>
          </w:tblCellMar>
        </w:tblPrEx>
        <w:trPr>
          <w:trHeight w:val="278"/>
        </w:trPr>
        <w:tc>
          <w:tcPr>
            <w:tcW w:w="14884" w:type="dxa"/>
            <w:gridSpan w:val="6"/>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b/>
                <w:bCs/>
                <w:sz w:val="28"/>
                <w:szCs w:val="28"/>
              </w:rPr>
              <w:t>2-я неделя</w:t>
            </w:r>
          </w:p>
        </w:tc>
      </w:tr>
      <w:tr w:rsidR="00A41762" w:rsidRPr="00EC4EE8" w:rsidTr="008416A0">
        <w:tblPrEx>
          <w:tblCellMar>
            <w:left w:w="0" w:type="dxa"/>
            <w:right w:w="0" w:type="dxa"/>
          </w:tblCellMar>
        </w:tblPrEx>
        <w:trPr>
          <w:trHeight w:val="2064"/>
        </w:trPr>
        <w:tc>
          <w:tcPr>
            <w:tcW w:w="442" w:type="dxa"/>
            <w:gridSpan w:val="2"/>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w:t>
            </w:r>
          </w:p>
        </w:tc>
        <w:tc>
          <w:tcPr>
            <w:tcW w:w="7213" w:type="dxa"/>
            <w:gridSpan w:val="3"/>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Знакомство с изобразительными материалами, со свойствами краски; с правилами работы кисточкой, карандашом.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Рассматривание красок и карандашей, выделение и называние разных цветов.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Обучение детей правильному использованию кисточки и красок (как держать кисточку, макать ее в банку с водой, аккуратно обмакивать в крас</w:t>
            </w:r>
            <w:r w:rsidRPr="00EC4EE8">
              <w:rPr>
                <w:rFonts w:ascii="Times New Roman" w:hAnsi="Times New Roman"/>
                <w:sz w:val="28"/>
                <w:szCs w:val="28"/>
              </w:rPr>
              <w:softHyphen/>
              <w:t>ку и т. д.)</w:t>
            </w:r>
          </w:p>
          <w:p w:rsidR="00A41762" w:rsidRPr="00EC4EE8" w:rsidRDefault="00A41762" w:rsidP="00122796">
            <w:pPr>
              <w:pStyle w:val="a3"/>
              <w:rPr>
                <w:rFonts w:ascii="Times New Roman" w:hAnsi="Times New Roman"/>
                <w:sz w:val="28"/>
                <w:szCs w:val="28"/>
              </w:rPr>
            </w:pPr>
          </w:p>
        </w:tc>
        <w:tc>
          <w:tcPr>
            <w:tcW w:w="7229"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Самостоятельные игры с погремушками разного звучания.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Слушание песни «Наша погремушка», муз. И. Арсеева, сл. И. </w:t>
            </w:r>
            <w:proofErr w:type="spellStart"/>
            <w:r w:rsidRPr="00EC4EE8">
              <w:rPr>
                <w:rFonts w:ascii="Times New Roman" w:hAnsi="Times New Roman"/>
                <w:sz w:val="28"/>
                <w:szCs w:val="28"/>
              </w:rPr>
              <w:t>Чер-ницкой</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Подвижная игра «Птички летают» под музыкальное сопровождение «Птички» (вступление), муз. Г. Фрида</w:t>
            </w:r>
          </w:p>
        </w:tc>
      </w:tr>
      <w:tr w:rsidR="00A41762" w:rsidRPr="00EC4EE8" w:rsidTr="008416A0">
        <w:tblPrEx>
          <w:tblCellMar>
            <w:left w:w="0" w:type="dxa"/>
            <w:right w:w="0" w:type="dxa"/>
          </w:tblCellMar>
        </w:tblPrEx>
        <w:trPr>
          <w:trHeight w:val="2045"/>
        </w:trPr>
        <w:tc>
          <w:tcPr>
            <w:tcW w:w="442" w:type="dxa"/>
            <w:gridSpan w:val="2"/>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w:t>
            </w:r>
          </w:p>
        </w:tc>
        <w:tc>
          <w:tcPr>
            <w:tcW w:w="7213" w:type="dxa"/>
            <w:gridSpan w:val="3"/>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Знакомство с пластилином, его свойствами и правилами работы с этим материалом.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Рассматривание разноцветного пластилина, выделение и называние раз</w:t>
            </w:r>
            <w:r w:rsidRPr="00EC4EE8">
              <w:rPr>
                <w:rFonts w:ascii="Times New Roman" w:hAnsi="Times New Roman"/>
                <w:sz w:val="28"/>
                <w:szCs w:val="28"/>
              </w:rPr>
              <w:softHyphen/>
              <w:t xml:space="preserve">ных цветов.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Обучение детей правильному использованию пластилина (как согреть пластилин, как раскатывать и сплющивать его на дощечке, как вытирать руки салфеткой после лепки)</w:t>
            </w:r>
          </w:p>
        </w:tc>
        <w:tc>
          <w:tcPr>
            <w:tcW w:w="7229"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Подпевание при прослушивании музыкальной композиции «Баю» (колыбельная), муз. М. </w:t>
            </w:r>
            <w:proofErr w:type="spellStart"/>
            <w:r w:rsidRPr="00EC4EE8">
              <w:rPr>
                <w:rFonts w:ascii="Times New Roman" w:hAnsi="Times New Roman"/>
                <w:sz w:val="28"/>
                <w:szCs w:val="28"/>
              </w:rPr>
              <w:t>Раухвергера</w:t>
            </w:r>
            <w:proofErr w:type="spellEnd"/>
            <w:r w:rsidRPr="00EC4EE8">
              <w:rPr>
                <w:rFonts w:ascii="Times New Roman" w:hAnsi="Times New Roman"/>
                <w:sz w:val="28"/>
                <w:szCs w:val="28"/>
              </w:rPr>
              <w:t xml:space="preserve"> (дети подпевают и укачивают игрушки).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Выполнение музыкально-ритмических движений с погремушками под музыкальную композицию «Погремушка, попляши» (</w:t>
            </w:r>
            <w:proofErr w:type="spellStart"/>
            <w:r w:rsidRPr="00EC4EE8">
              <w:rPr>
                <w:rFonts w:ascii="Times New Roman" w:hAnsi="Times New Roman"/>
                <w:sz w:val="28"/>
                <w:szCs w:val="28"/>
              </w:rPr>
              <w:t>муз.И</w:t>
            </w:r>
            <w:proofErr w:type="spellEnd"/>
            <w:r w:rsidRPr="00EC4EE8">
              <w:rPr>
                <w:rFonts w:ascii="Times New Roman" w:hAnsi="Times New Roman"/>
                <w:sz w:val="28"/>
                <w:szCs w:val="28"/>
              </w:rPr>
              <w:t xml:space="preserve">. Арсеева, сл. И. </w:t>
            </w:r>
            <w:proofErr w:type="spellStart"/>
            <w:r w:rsidRPr="00EC4EE8">
              <w:rPr>
                <w:rFonts w:ascii="Times New Roman" w:hAnsi="Times New Roman"/>
                <w:sz w:val="28"/>
                <w:szCs w:val="28"/>
              </w:rPr>
              <w:t>Черницкой</w:t>
            </w:r>
            <w:proofErr w:type="spellEnd"/>
            <w:r w:rsidRPr="00EC4EE8">
              <w:rPr>
                <w:rFonts w:ascii="Times New Roman" w:hAnsi="Times New Roman"/>
                <w:sz w:val="28"/>
                <w:szCs w:val="28"/>
              </w:rPr>
              <w:t>)</w:t>
            </w:r>
          </w:p>
        </w:tc>
      </w:tr>
      <w:tr w:rsidR="00A41762" w:rsidRPr="00EC4EE8" w:rsidTr="008416A0">
        <w:tblPrEx>
          <w:tblCellMar>
            <w:left w:w="0" w:type="dxa"/>
            <w:right w:w="0" w:type="dxa"/>
          </w:tblCellMar>
        </w:tblPrEx>
        <w:trPr>
          <w:trHeight w:val="307"/>
        </w:trPr>
        <w:tc>
          <w:tcPr>
            <w:tcW w:w="14884" w:type="dxa"/>
            <w:gridSpan w:val="6"/>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b/>
                <w:bCs/>
                <w:sz w:val="28"/>
                <w:szCs w:val="28"/>
              </w:rPr>
              <w:t>3-я неделя</w:t>
            </w:r>
          </w:p>
        </w:tc>
      </w:tr>
      <w:tr w:rsidR="00A41762" w:rsidRPr="00EC4EE8" w:rsidTr="008416A0">
        <w:tblPrEx>
          <w:tblCellMar>
            <w:left w:w="0" w:type="dxa"/>
            <w:right w:w="0" w:type="dxa"/>
          </w:tblCellMar>
        </w:tblPrEx>
        <w:trPr>
          <w:trHeight w:val="1757"/>
        </w:trPr>
        <w:tc>
          <w:tcPr>
            <w:tcW w:w="442" w:type="dxa"/>
            <w:gridSpan w:val="2"/>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5</w:t>
            </w:r>
          </w:p>
        </w:tc>
        <w:tc>
          <w:tcPr>
            <w:tcW w:w="7213" w:type="dxa"/>
            <w:gridSpan w:val="3"/>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Рисование дорожки следов кисточкой (обучение ритмичному нанесению отпечатков на бумагу, выполнению движений в соответствии с ритмом музыки).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Формирование умения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tc>
        <w:tc>
          <w:tcPr>
            <w:tcW w:w="7229"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Слушание песни «Погуляем», муз. И. Арсеева, сл. И. </w:t>
            </w:r>
            <w:proofErr w:type="spellStart"/>
            <w:r w:rsidRPr="00EC4EE8">
              <w:rPr>
                <w:rFonts w:ascii="Times New Roman" w:hAnsi="Times New Roman"/>
                <w:sz w:val="28"/>
                <w:szCs w:val="28"/>
              </w:rPr>
              <w:t>Черницкой</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Музыкально-дидактическая игра «Что звучит?» (дети рассматри</w:t>
            </w:r>
            <w:r w:rsidRPr="00EC4EE8">
              <w:rPr>
                <w:rFonts w:ascii="Times New Roman" w:hAnsi="Times New Roman"/>
                <w:sz w:val="28"/>
                <w:szCs w:val="28"/>
              </w:rPr>
              <w:softHyphen/>
              <w:t>вают и прослушивают несколько музыкальных инструментов, затем слушают и отгадывают, какой из инструментов звучит за ширмой)</w:t>
            </w:r>
          </w:p>
        </w:tc>
      </w:tr>
      <w:tr w:rsidR="00A41762" w:rsidRPr="00EC4EE8" w:rsidTr="008416A0">
        <w:tblPrEx>
          <w:tblCellMar>
            <w:left w:w="0" w:type="dxa"/>
            <w:right w:w="0" w:type="dxa"/>
          </w:tblCellMar>
        </w:tblPrEx>
        <w:trPr>
          <w:trHeight w:val="1969"/>
        </w:trPr>
        <w:tc>
          <w:tcPr>
            <w:tcW w:w="442" w:type="dxa"/>
            <w:gridSpan w:val="2"/>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6</w:t>
            </w:r>
          </w:p>
        </w:tc>
        <w:tc>
          <w:tcPr>
            <w:tcW w:w="7213" w:type="dxa"/>
            <w:gridSpan w:val="3"/>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Визуально-осязательное обследование предметов вытянутой формы (па</w:t>
            </w:r>
            <w:r w:rsidRPr="00EC4EE8">
              <w:rPr>
                <w:rFonts w:ascii="Times New Roman" w:hAnsi="Times New Roman"/>
                <w:sz w:val="28"/>
                <w:szCs w:val="28"/>
              </w:rPr>
              <w:softHyphen/>
              <w:t xml:space="preserve">лочки, карандаши, веревочки и т. д.), круглой формы (кольцо пирамидки, баранка, колесо).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Лепка «колбаски» (обучение детей приему скатывания из пластилина формы «колбаска»).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Вопросы: на какие предметы похожи вылепленные «колбаски»? </w:t>
            </w:r>
            <w:r w:rsidR="00FC054E">
              <w:rPr>
                <w:rFonts w:ascii="Times New Roman" w:hAnsi="Times New Roman"/>
                <w:sz w:val="28"/>
                <w:szCs w:val="28"/>
              </w:rPr>
              <w:t>Что можно сделать из «колбаски»</w:t>
            </w:r>
          </w:p>
        </w:tc>
        <w:tc>
          <w:tcPr>
            <w:tcW w:w="7229"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Дыхательное упражнение «Ладошки»: Ладушки-ладошки, звонкие </w:t>
            </w:r>
            <w:proofErr w:type="spellStart"/>
            <w:r w:rsidRPr="00EC4EE8">
              <w:rPr>
                <w:rFonts w:ascii="Times New Roman" w:hAnsi="Times New Roman"/>
                <w:sz w:val="28"/>
                <w:szCs w:val="28"/>
              </w:rPr>
              <w:t>хлопошки</w:t>
            </w:r>
            <w:proofErr w:type="spellEnd"/>
            <w:r w:rsidRPr="00EC4EE8">
              <w:rPr>
                <w:rFonts w:ascii="Times New Roman" w:hAnsi="Times New Roman"/>
                <w:sz w:val="28"/>
                <w:szCs w:val="28"/>
              </w:rPr>
              <w:t xml:space="preserve">. Мы ладошки все сжимаем, Носом правильно вдыхаем. Как ладошки разжимаем, То свободно выдыхаем.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Исполнение песни «Вот как мы умеем», муз. Е. Тиличеевой, сл. Н. Френкель</w:t>
            </w:r>
          </w:p>
        </w:tc>
      </w:tr>
      <w:tr w:rsidR="00A41762" w:rsidRPr="00EC4EE8" w:rsidTr="008416A0">
        <w:trPr>
          <w:trHeight w:val="298"/>
        </w:trPr>
        <w:tc>
          <w:tcPr>
            <w:tcW w:w="14884" w:type="dxa"/>
            <w:gridSpan w:val="6"/>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4-я неделя</w:t>
            </w:r>
          </w:p>
        </w:tc>
      </w:tr>
      <w:tr w:rsidR="00A41762" w:rsidRPr="00EC4EE8" w:rsidTr="008416A0">
        <w:trPr>
          <w:trHeight w:val="1516"/>
        </w:trPr>
        <w:tc>
          <w:tcPr>
            <w:tcW w:w="566" w:type="dxa"/>
            <w:gridSpan w:val="3"/>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7</w:t>
            </w:r>
          </w:p>
        </w:tc>
        <w:tc>
          <w:tcPr>
            <w:tcW w:w="7089"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Рассматривание картинок с изображением луга, полянки (отметить, что на лугу или полянке густо растет трава, она зеленого цвета).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Рисование травки мазками (обучение ритмичному нанесению отпечатков на бумагу).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Слушание и проговаривание русской народной </w:t>
            </w:r>
            <w:proofErr w:type="spellStart"/>
            <w:r w:rsidRPr="00EC4EE8">
              <w:rPr>
                <w:rFonts w:ascii="Times New Roman" w:hAnsi="Times New Roman"/>
                <w:sz w:val="28"/>
                <w:szCs w:val="28"/>
              </w:rPr>
              <w:t>потешки</w:t>
            </w:r>
            <w:proofErr w:type="spellEnd"/>
            <w:r w:rsidRPr="00EC4EE8">
              <w:rPr>
                <w:rFonts w:ascii="Times New Roman" w:hAnsi="Times New Roman"/>
                <w:sz w:val="28"/>
                <w:szCs w:val="28"/>
              </w:rPr>
              <w:t xml:space="preserve"> «Как по лугу, лугу...»</w:t>
            </w:r>
          </w:p>
        </w:tc>
        <w:tc>
          <w:tcPr>
            <w:tcW w:w="7229"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Выполнение музыкально-ритмических движений под русскую народную плясовую мелодию «Полянка» в обр. Г. Фрида.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Слушание звона разных колокольчиков.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Подвижная игра «Достань до колокольчика»</w:t>
            </w:r>
          </w:p>
        </w:tc>
      </w:tr>
      <w:tr w:rsidR="00A41762" w:rsidRPr="00EC4EE8" w:rsidTr="008416A0">
        <w:trPr>
          <w:trHeight w:val="1115"/>
        </w:trPr>
        <w:tc>
          <w:tcPr>
            <w:tcW w:w="566" w:type="dxa"/>
            <w:gridSpan w:val="3"/>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8</w:t>
            </w:r>
          </w:p>
        </w:tc>
        <w:tc>
          <w:tcPr>
            <w:tcW w:w="7089"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Рассматривание игрушки-цыпленка.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Лепка крошек для цыпленка (обучение приему лепки </w:t>
            </w:r>
            <w:proofErr w:type="spellStart"/>
            <w:r w:rsidRPr="00EC4EE8">
              <w:rPr>
                <w:rFonts w:ascii="Times New Roman" w:hAnsi="Times New Roman"/>
                <w:sz w:val="28"/>
                <w:szCs w:val="28"/>
              </w:rPr>
              <w:t>отщипыванием</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Показ воспитателем игрового сюжета «Цыпленок клюет зернышки»</w:t>
            </w:r>
          </w:p>
        </w:tc>
        <w:tc>
          <w:tcPr>
            <w:tcW w:w="7229"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Дыхательное упражнение «Насос»: По шоссе летят машины - все торопятся, гудят. Мы накачиваем шины, дышим много раз подряд.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Исполнение песни «Цыплята», муз. А. Филиппенко, сл. Т. Волгиной</w:t>
            </w:r>
          </w:p>
        </w:tc>
      </w:tr>
      <w:tr w:rsidR="00A41762" w:rsidRPr="00EC4EE8" w:rsidTr="008416A0">
        <w:trPr>
          <w:trHeight w:val="307"/>
        </w:trPr>
        <w:tc>
          <w:tcPr>
            <w:tcW w:w="14884" w:type="dxa"/>
            <w:gridSpan w:val="6"/>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Октябрь</w:t>
            </w:r>
          </w:p>
        </w:tc>
      </w:tr>
      <w:tr w:rsidR="00A41762" w:rsidRPr="00EC4EE8" w:rsidTr="008416A0">
        <w:trPr>
          <w:trHeight w:val="298"/>
        </w:trPr>
        <w:tc>
          <w:tcPr>
            <w:tcW w:w="14884" w:type="dxa"/>
            <w:gridSpan w:val="6"/>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1-я неделя</w:t>
            </w:r>
          </w:p>
        </w:tc>
      </w:tr>
      <w:tr w:rsidR="00A41762" w:rsidRPr="00EC4EE8" w:rsidTr="008416A0">
        <w:trPr>
          <w:trHeight w:val="1608"/>
        </w:trPr>
        <w:tc>
          <w:tcPr>
            <w:tcW w:w="566" w:type="dxa"/>
            <w:gridSpan w:val="3"/>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1</w:t>
            </w:r>
          </w:p>
        </w:tc>
        <w:tc>
          <w:tcPr>
            <w:tcW w:w="7089"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Рассматривание картинок с изображением дождя.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Знакомство с синим цветом (детям предлагается найти игрушки, пред</w:t>
            </w:r>
            <w:r w:rsidRPr="00EC4EE8">
              <w:rPr>
                <w:rFonts w:ascii="Times New Roman" w:hAnsi="Times New Roman"/>
                <w:sz w:val="28"/>
                <w:szCs w:val="28"/>
              </w:rPr>
              <w:softHyphen/>
              <w:t xml:space="preserve">меты синего цвета).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Рисование ритмичных мазков (обучение ритмичному нанесению паль</w:t>
            </w:r>
            <w:r w:rsidRPr="00EC4EE8">
              <w:rPr>
                <w:rFonts w:ascii="Times New Roman" w:hAnsi="Times New Roman"/>
                <w:sz w:val="28"/>
                <w:szCs w:val="28"/>
              </w:rPr>
              <w:softHyphen/>
              <w:t>цами отпечатков на бумагу)</w:t>
            </w:r>
          </w:p>
        </w:tc>
        <w:tc>
          <w:tcPr>
            <w:tcW w:w="7229"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Подвижная игра «Солнышко и дождик» под музыку (по выбору педагога).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Прослушивание музыкальной композиции «Дождик» (</w:t>
            </w:r>
            <w:proofErr w:type="spellStart"/>
            <w:r w:rsidRPr="00EC4EE8">
              <w:rPr>
                <w:rFonts w:ascii="Times New Roman" w:hAnsi="Times New Roman"/>
                <w:sz w:val="28"/>
                <w:szCs w:val="28"/>
              </w:rPr>
              <w:t>муз.М</w:t>
            </w:r>
            <w:proofErr w:type="spellEnd"/>
            <w:r w:rsidRPr="00EC4EE8">
              <w:rPr>
                <w:rFonts w:ascii="Times New Roman" w:hAnsi="Times New Roman"/>
                <w:sz w:val="28"/>
                <w:szCs w:val="28"/>
              </w:rPr>
              <w:t>. Ра-</w:t>
            </w:r>
            <w:proofErr w:type="spellStart"/>
            <w:r w:rsidRPr="00EC4EE8">
              <w:rPr>
                <w:rFonts w:ascii="Times New Roman" w:hAnsi="Times New Roman"/>
                <w:sz w:val="28"/>
                <w:szCs w:val="28"/>
              </w:rPr>
              <w:t>ухвергера</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3. Исполнение песни «Петушок» (русская народная песня в обр. М. </w:t>
            </w:r>
            <w:proofErr w:type="spellStart"/>
            <w:r w:rsidRPr="00EC4EE8">
              <w:rPr>
                <w:rFonts w:ascii="Times New Roman" w:hAnsi="Times New Roman"/>
                <w:sz w:val="28"/>
                <w:szCs w:val="28"/>
              </w:rPr>
              <w:t>Красева</w:t>
            </w:r>
            <w:proofErr w:type="spellEnd"/>
            <w:r w:rsidRPr="00EC4EE8">
              <w:rPr>
                <w:rFonts w:ascii="Times New Roman" w:hAnsi="Times New Roman"/>
                <w:sz w:val="28"/>
                <w:szCs w:val="28"/>
              </w:rPr>
              <w:t>)</w:t>
            </w:r>
          </w:p>
        </w:tc>
      </w:tr>
      <w:tr w:rsidR="00A41762" w:rsidRPr="00EC4EE8" w:rsidTr="008416A0">
        <w:trPr>
          <w:trHeight w:val="1121"/>
        </w:trPr>
        <w:tc>
          <w:tcPr>
            <w:tcW w:w="566" w:type="dxa"/>
            <w:gridSpan w:val="3"/>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w:t>
            </w:r>
          </w:p>
        </w:tc>
        <w:tc>
          <w:tcPr>
            <w:tcW w:w="7089"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Упражнение в выполнении приема </w:t>
            </w:r>
            <w:proofErr w:type="spellStart"/>
            <w:r w:rsidRPr="00EC4EE8">
              <w:rPr>
                <w:rFonts w:ascii="Times New Roman" w:hAnsi="Times New Roman"/>
                <w:sz w:val="28"/>
                <w:szCs w:val="28"/>
              </w:rPr>
              <w:t>отщипывания</w:t>
            </w:r>
            <w:proofErr w:type="spellEnd"/>
            <w:r w:rsidRPr="00EC4EE8">
              <w:rPr>
                <w:rFonts w:ascii="Times New Roman" w:hAnsi="Times New Roman"/>
                <w:sz w:val="28"/>
                <w:szCs w:val="28"/>
              </w:rPr>
              <w:t xml:space="preserve"> пластилина (учить от</w:t>
            </w:r>
            <w:r w:rsidRPr="00EC4EE8">
              <w:rPr>
                <w:rFonts w:ascii="Times New Roman" w:hAnsi="Times New Roman"/>
                <w:sz w:val="28"/>
                <w:szCs w:val="28"/>
              </w:rPr>
              <w:softHyphen/>
              <w:t>щипывать кусочки пластилина от целого и располагать их на листе бумаги). 2. Коллективное проговаривание русской народной песенки «Дождик, до</w:t>
            </w:r>
            <w:r w:rsidRPr="00EC4EE8">
              <w:rPr>
                <w:rFonts w:ascii="Times New Roman" w:hAnsi="Times New Roman"/>
                <w:sz w:val="28"/>
                <w:szCs w:val="28"/>
              </w:rPr>
              <w:softHyphen/>
              <w:t>ждик, веселей...»</w:t>
            </w:r>
          </w:p>
        </w:tc>
        <w:tc>
          <w:tcPr>
            <w:tcW w:w="7229"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«Игра в прятки» (русская народная мелодия в обр. Р. </w:t>
            </w:r>
            <w:proofErr w:type="spellStart"/>
            <w:r w:rsidRPr="00EC4EE8">
              <w:rPr>
                <w:rFonts w:ascii="Times New Roman" w:hAnsi="Times New Roman"/>
                <w:sz w:val="28"/>
                <w:szCs w:val="28"/>
              </w:rPr>
              <w:t>Рустамова</w:t>
            </w:r>
            <w:proofErr w:type="spellEnd"/>
            <w:r w:rsidRPr="00EC4EE8">
              <w:rPr>
                <w:rFonts w:ascii="Times New Roman" w:hAnsi="Times New Roman"/>
                <w:sz w:val="28"/>
                <w:szCs w:val="28"/>
              </w:rPr>
              <w:t>). 2. Дыхательные упражнения «Подуем на ленточку», «Шар лопнул»</w:t>
            </w:r>
          </w:p>
        </w:tc>
      </w:tr>
    </w:tbl>
    <w:p w:rsidR="00A41762" w:rsidRPr="00E56692" w:rsidRDefault="00A41762" w:rsidP="006270E7">
      <w:pPr>
        <w:pStyle w:val="a3"/>
        <w:rPr>
          <w:rFonts w:ascii="Times New Roman" w:hAnsi="Times New Roman"/>
          <w:sz w:val="28"/>
          <w:szCs w:val="28"/>
        </w:rPr>
      </w:pPr>
    </w:p>
    <w:tbl>
      <w:tblPr>
        <w:tblW w:w="14966" w:type="dxa"/>
        <w:tblInd w:w="40" w:type="dxa"/>
        <w:tblLayout w:type="fixed"/>
        <w:tblCellMar>
          <w:left w:w="40" w:type="dxa"/>
          <w:right w:w="40" w:type="dxa"/>
        </w:tblCellMar>
        <w:tblLook w:val="0000" w:firstRow="0" w:lastRow="0" w:firstColumn="0" w:lastColumn="0" w:noHBand="0" w:noVBand="0"/>
      </w:tblPr>
      <w:tblGrid>
        <w:gridCol w:w="566"/>
        <w:gridCol w:w="7089"/>
        <w:gridCol w:w="7229"/>
        <w:gridCol w:w="82"/>
      </w:tblGrid>
      <w:tr w:rsidR="00A41762" w:rsidRPr="00EC4EE8" w:rsidTr="008416A0">
        <w:trPr>
          <w:gridAfter w:val="1"/>
          <w:wAfter w:w="82" w:type="dxa"/>
          <w:trHeight w:val="307"/>
        </w:trPr>
        <w:tc>
          <w:tcPr>
            <w:tcW w:w="1488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2-я неделя</w:t>
            </w:r>
          </w:p>
        </w:tc>
      </w:tr>
      <w:tr w:rsidR="00A41762" w:rsidRPr="00EC4EE8" w:rsidTr="008416A0">
        <w:trPr>
          <w:gridAfter w:val="1"/>
          <w:wAfter w:w="82" w:type="dxa"/>
          <w:trHeight w:val="1364"/>
        </w:trPr>
        <w:tc>
          <w:tcPr>
            <w:tcW w:w="56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w:t>
            </w:r>
          </w:p>
        </w:tc>
        <w:tc>
          <w:tcPr>
            <w:tcW w:w="7089"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Рисование дождика ритмичными мазками под проговаривание воспи</w:t>
            </w:r>
            <w:r w:rsidRPr="00EC4EE8">
              <w:rPr>
                <w:rFonts w:ascii="Times New Roman" w:hAnsi="Times New Roman"/>
                <w:sz w:val="28"/>
                <w:szCs w:val="28"/>
              </w:rPr>
              <w:softHyphen/>
              <w:t xml:space="preserve">тателем русской народной </w:t>
            </w:r>
            <w:proofErr w:type="spellStart"/>
            <w:r w:rsidRPr="00EC4EE8">
              <w:rPr>
                <w:rFonts w:ascii="Times New Roman" w:hAnsi="Times New Roman"/>
                <w:sz w:val="28"/>
                <w:szCs w:val="28"/>
              </w:rPr>
              <w:t>потешки</w:t>
            </w:r>
            <w:proofErr w:type="spellEnd"/>
            <w:r w:rsidRPr="00EC4EE8">
              <w:rPr>
                <w:rFonts w:ascii="Times New Roman" w:hAnsi="Times New Roman"/>
                <w:sz w:val="28"/>
                <w:szCs w:val="28"/>
              </w:rPr>
              <w:t xml:space="preserve"> «Дождик, дождик, пуще...» (обучение ритмичному нанесению пальцами отпечатков на бумагу).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Рассматривание и обсуждение рисунков</w:t>
            </w:r>
          </w:p>
        </w:tc>
        <w:tc>
          <w:tcPr>
            <w:tcW w:w="7229"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ind w:left="2937" w:hanging="3260"/>
              <w:rPr>
                <w:rFonts w:ascii="Times New Roman" w:hAnsi="Times New Roman"/>
                <w:sz w:val="28"/>
                <w:szCs w:val="28"/>
              </w:rPr>
            </w:pPr>
            <w:r w:rsidRPr="00EC4EE8">
              <w:rPr>
                <w:rFonts w:ascii="Times New Roman" w:hAnsi="Times New Roman"/>
                <w:sz w:val="28"/>
                <w:szCs w:val="28"/>
              </w:rPr>
              <w:t xml:space="preserve">1. Подвижная игра «Солнышко и дождик» под музыку (по выбору педагога).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Прослушивание музыкальной композиции «Дождик» (</w:t>
            </w:r>
            <w:proofErr w:type="spellStart"/>
            <w:r w:rsidRPr="00EC4EE8">
              <w:rPr>
                <w:rFonts w:ascii="Times New Roman" w:hAnsi="Times New Roman"/>
                <w:sz w:val="28"/>
                <w:szCs w:val="28"/>
              </w:rPr>
              <w:t>муз.М</w:t>
            </w:r>
            <w:proofErr w:type="spellEnd"/>
            <w:r w:rsidRPr="00EC4EE8">
              <w:rPr>
                <w:rFonts w:ascii="Times New Roman" w:hAnsi="Times New Roman"/>
                <w:sz w:val="28"/>
                <w:szCs w:val="28"/>
              </w:rPr>
              <w:t>. Ра-</w:t>
            </w:r>
            <w:proofErr w:type="spellStart"/>
            <w:r w:rsidRPr="00EC4EE8">
              <w:rPr>
                <w:rFonts w:ascii="Times New Roman" w:hAnsi="Times New Roman"/>
                <w:sz w:val="28"/>
                <w:szCs w:val="28"/>
              </w:rPr>
              <w:t>ухвергера</w:t>
            </w:r>
            <w:proofErr w:type="spellEnd"/>
            <w:r w:rsidRPr="00EC4EE8">
              <w:rPr>
                <w:rFonts w:ascii="Times New Roman" w:hAnsi="Times New Roman"/>
                <w:sz w:val="28"/>
                <w:szCs w:val="28"/>
              </w:rPr>
              <w:t xml:space="preserve">). 3. Исполнение песни «Петушок» (русская народная песня в обр. М. </w:t>
            </w:r>
            <w:proofErr w:type="spellStart"/>
            <w:r w:rsidRPr="00EC4EE8">
              <w:rPr>
                <w:rFonts w:ascii="Times New Roman" w:hAnsi="Times New Roman"/>
                <w:sz w:val="28"/>
                <w:szCs w:val="28"/>
              </w:rPr>
              <w:t>Красева</w:t>
            </w:r>
            <w:proofErr w:type="spellEnd"/>
            <w:r w:rsidRPr="00EC4EE8">
              <w:rPr>
                <w:rFonts w:ascii="Times New Roman" w:hAnsi="Times New Roman"/>
                <w:sz w:val="28"/>
                <w:szCs w:val="28"/>
              </w:rPr>
              <w:t>)</w:t>
            </w:r>
          </w:p>
        </w:tc>
      </w:tr>
      <w:tr w:rsidR="00A41762" w:rsidRPr="00EC4EE8" w:rsidTr="008416A0">
        <w:trPr>
          <w:gridAfter w:val="1"/>
          <w:wAfter w:w="82" w:type="dxa"/>
          <w:trHeight w:val="1255"/>
        </w:trPr>
        <w:tc>
          <w:tcPr>
            <w:tcW w:w="56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4</w:t>
            </w:r>
          </w:p>
        </w:tc>
        <w:tc>
          <w:tcPr>
            <w:tcW w:w="7089"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Выполнение композиции из пластилина на листе бумаги «Дождик» (учить отщипывать кусочки пластилина от целого и располагать их на листе бумаги). 2. Проговаривание русской народной </w:t>
            </w:r>
            <w:proofErr w:type="spellStart"/>
            <w:r w:rsidRPr="00EC4EE8">
              <w:rPr>
                <w:rFonts w:ascii="Times New Roman" w:hAnsi="Times New Roman"/>
                <w:sz w:val="28"/>
                <w:szCs w:val="28"/>
              </w:rPr>
              <w:t>потешки</w:t>
            </w:r>
            <w:proofErr w:type="spellEnd"/>
            <w:r w:rsidRPr="00EC4EE8">
              <w:rPr>
                <w:rFonts w:ascii="Times New Roman" w:hAnsi="Times New Roman"/>
                <w:sz w:val="28"/>
                <w:szCs w:val="28"/>
              </w:rPr>
              <w:t xml:space="preserve"> «Дождик, дождик, веселей...»</w:t>
            </w:r>
          </w:p>
        </w:tc>
        <w:tc>
          <w:tcPr>
            <w:tcW w:w="7229"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«Игра в прятки» (русская народная мелодия в обр. Р. </w:t>
            </w:r>
            <w:proofErr w:type="spellStart"/>
            <w:r w:rsidRPr="00EC4EE8">
              <w:rPr>
                <w:rFonts w:ascii="Times New Roman" w:hAnsi="Times New Roman"/>
                <w:sz w:val="28"/>
                <w:szCs w:val="28"/>
              </w:rPr>
              <w:t>Рустамова</w:t>
            </w:r>
            <w:proofErr w:type="spellEnd"/>
            <w:r w:rsidRPr="00EC4EE8">
              <w:rPr>
                <w:rFonts w:ascii="Times New Roman" w:hAnsi="Times New Roman"/>
                <w:sz w:val="28"/>
                <w:szCs w:val="28"/>
              </w:rPr>
              <w:t>). 2. Дыхательные упражнения «Подуем на ленточку», «Шар лопнул»</w:t>
            </w:r>
          </w:p>
        </w:tc>
      </w:tr>
      <w:tr w:rsidR="00A41762" w:rsidRPr="00EC4EE8" w:rsidTr="008416A0">
        <w:trPr>
          <w:gridAfter w:val="1"/>
          <w:wAfter w:w="82" w:type="dxa"/>
          <w:trHeight w:val="278"/>
        </w:trPr>
        <w:tc>
          <w:tcPr>
            <w:tcW w:w="1488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3-я неделя</w:t>
            </w:r>
          </w:p>
        </w:tc>
      </w:tr>
      <w:tr w:rsidR="00A41762" w:rsidRPr="00EC4EE8" w:rsidTr="00FC054E">
        <w:trPr>
          <w:gridAfter w:val="1"/>
          <w:wAfter w:w="82" w:type="dxa"/>
          <w:trHeight w:val="410"/>
        </w:trPr>
        <w:tc>
          <w:tcPr>
            <w:tcW w:w="56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5</w:t>
            </w:r>
          </w:p>
        </w:tc>
        <w:tc>
          <w:tcPr>
            <w:tcW w:w="7089"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Обучение детей пользоваться кисточкой, краской, тряпочкой (учить правильно держать кисть, пользоваться краской, тряпочкой, промывать кисть в баночке с водой).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Рассматривание осенних листочков, сравнение их по цвету, размеру</w:t>
            </w:r>
          </w:p>
        </w:tc>
        <w:tc>
          <w:tcPr>
            <w:tcW w:w="7229"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Слушание и сравнение звуков различных музыкальных инстру</w:t>
            </w:r>
            <w:r w:rsidRPr="00EC4EE8">
              <w:rPr>
                <w:rFonts w:ascii="Times New Roman" w:hAnsi="Times New Roman"/>
                <w:sz w:val="28"/>
                <w:szCs w:val="28"/>
              </w:rPr>
              <w:softHyphen/>
              <w:t xml:space="preserve">ментов и звучащих игрушек.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Дидактическая игра «Чего не стало?» (воспитатель показывает детям 3-5 музыкальных инструментов, затем, накрыв платком все предметы, убирает один; дети </w:t>
            </w:r>
            <w:r w:rsidRPr="00EC4EE8">
              <w:rPr>
                <w:rFonts w:ascii="Times New Roman" w:hAnsi="Times New Roman"/>
                <w:sz w:val="28"/>
                <w:szCs w:val="28"/>
              </w:rPr>
              <w:lastRenderedPageBreak/>
              <w:t>определяют недостающий предмет)</w:t>
            </w:r>
          </w:p>
        </w:tc>
      </w:tr>
      <w:tr w:rsidR="00A41762" w:rsidRPr="00EC4EE8" w:rsidTr="008416A0">
        <w:trPr>
          <w:gridAfter w:val="1"/>
          <w:wAfter w:w="82" w:type="dxa"/>
          <w:trHeight w:val="1104"/>
        </w:trPr>
        <w:tc>
          <w:tcPr>
            <w:tcW w:w="56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lastRenderedPageBreak/>
              <w:t>6</w:t>
            </w:r>
          </w:p>
        </w:tc>
        <w:tc>
          <w:tcPr>
            <w:tcW w:w="7089"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Подвижная игра «Вышла курочка гулять...» с использованием одно</w:t>
            </w:r>
            <w:r w:rsidRPr="00EC4EE8">
              <w:rPr>
                <w:rFonts w:ascii="Times New Roman" w:hAnsi="Times New Roman"/>
                <w:sz w:val="28"/>
                <w:szCs w:val="28"/>
              </w:rPr>
              <w:softHyphen/>
              <w:t xml:space="preserve">именной русской народной </w:t>
            </w:r>
            <w:proofErr w:type="spellStart"/>
            <w:r w:rsidRPr="00EC4EE8">
              <w:rPr>
                <w:rFonts w:ascii="Times New Roman" w:hAnsi="Times New Roman"/>
                <w:sz w:val="28"/>
                <w:szCs w:val="28"/>
              </w:rPr>
              <w:t>потешки</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Знакомство с зеленым цветом (детям предлагается рассмотреть предметы зеленого цвета, найти их на картинках, отме</w:t>
            </w:r>
            <w:r w:rsidR="00FC054E">
              <w:rPr>
                <w:rFonts w:ascii="Times New Roman" w:hAnsi="Times New Roman"/>
                <w:sz w:val="28"/>
                <w:szCs w:val="28"/>
              </w:rPr>
              <w:t>тить, что трава зеленого цвета)</w:t>
            </w:r>
          </w:p>
        </w:tc>
        <w:tc>
          <w:tcPr>
            <w:tcW w:w="7229"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Слушание и сравнение различных мелодий («Баю-баю», муз. М. </w:t>
            </w:r>
            <w:proofErr w:type="spellStart"/>
            <w:r w:rsidRPr="00EC4EE8">
              <w:rPr>
                <w:rFonts w:ascii="Times New Roman" w:hAnsi="Times New Roman"/>
                <w:sz w:val="28"/>
                <w:szCs w:val="28"/>
              </w:rPr>
              <w:t>Кра</w:t>
            </w:r>
            <w:proofErr w:type="spellEnd"/>
            <w:r w:rsidRPr="00EC4EE8">
              <w:rPr>
                <w:rFonts w:ascii="Times New Roman" w:hAnsi="Times New Roman"/>
                <w:sz w:val="28"/>
                <w:szCs w:val="28"/>
              </w:rPr>
              <w:t xml:space="preserve">-сева, сл. М. </w:t>
            </w:r>
            <w:proofErr w:type="spellStart"/>
            <w:r w:rsidRPr="00EC4EE8">
              <w:rPr>
                <w:rFonts w:ascii="Times New Roman" w:hAnsi="Times New Roman"/>
                <w:sz w:val="28"/>
                <w:szCs w:val="28"/>
              </w:rPr>
              <w:t>Чарной</w:t>
            </w:r>
            <w:proofErr w:type="spellEnd"/>
            <w:r w:rsidRPr="00EC4EE8">
              <w:rPr>
                <w:rFonts w:ascii="Times New Roman" w:hAnsi="Times New Roman"/>
                <w:sz w:val="28"/>
                <w:szCs w:val="28"/>
              </w:rPr>
              <w:t xml:space="preserve">; «Марш», муз. М. </w:t>
            </w:r>
            <w:proofErr w:type="spellStart"/>
            <w:r w:rsidRPr="00EC4EE8">
              <w:rPr>
                <w:rFonts w:ascii="Times New Roman" w:hAnsi="Times New Roman"/>
                <w:sz w:val="28"/>
                <w:szCs w:val="28"/>
              </w:rPr>
              <w:t>Раухвергера</w:t>
            </w:r>
            <w:proofErr w:type="spellEnd"/>
            <w:r w:rsidRPr="00EC4EE8">
              <w:rPr>
                <w:rFonts w:ascii="Times New Roman" w:hAnsi="Times New Roman"/>
                <w:sz w:val="28"/>
                <w:szCs w:val="28"/>
              </w:rPr>
              <w:t>; «Веселая песен</w:t>
            </w:r>
            <w:r w:rsidRPr="00EC4EE8">
              <w:rPr>
                <w:rFonts w:ascii="Times New Roman" w:hAnsi="Times New Roman"/>
                <w:sz w:val="28"/>
                <w:szCs w:val="28"/>
              </w:rPr>
              <w:softHyphen/>
              <w:t>ка», муз. А. Филиппенко)</w:t>
            </w:r>
          </w:p>
        </w:tc>
      </w:tr>
      <w:tr w:rsidR="00A41762" w:rsidRPr="00EC4EE8" w:rsidTr="008416A0">
        <w:trPr>
          <w:gridAfter w:val="1"/>
          <w:wAfter w:w="82" w:type="dxa"/>
          <w:trHeight w:val="288"/>
        </w:trPr>
        <w:tc>
          <w:tcPr>
            <w:tcW w:w="1488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4-я неделя</w:t>
            </w:r>
          </w:p>
        </w:tc>
      </w:tr>
      <w:tr w:rsidR="00A41762" w:rsidRPr="00EC4EE8" w:rsidTr="008416A0">
        <w:trPr>
          <w:gridAfter w:val="1"/>
          <w:wAfter w:w="82" w:type="dxa"/>
          <w:trHeight w:val="1104"/>
        </w:trPr>
        <w:tc>
          <w:tcPr>
            <w:tcW w:w="56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7</w:t>
            </w:r>
          </w:p>
        </w:tc>
        <w:tc>
          <w:tcPr>
            <w:tcW w:w="7089"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Дидактическая игра «Найди желтые предметы» (дети находят в группе желтые предметы, выбирают желтые осенние листочки, желтую краску).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Рисование желтых листьев способом </w:t>
            </w:r>
            <w:proofErr w:type="spellStart"/>
            <w:r w:rsidRPr="00EC4EE8">
              <w:rPr>
                <w:rFonts w:ascii="Times New Roman" w:hAnsi="Times New Roman"/>
                <w:sz w:val="28"/>
                <w:szCs w:val="28"/>
              </w:rPr>
              <w:t>примакивания</w:t>
            </w:r>
            <w:proofErr w:type="spellEnd"/>
            <w:r w:rsidRPr="00EC4EE8">
              <w:rPr>
                <w:rFonts w:ascii="Times New Roman" w:hAnsi="Times New Roman"/>
                <w:sz w:val="28"/>
                <w:szCs w:val="28"/>
              </w:rPr>
              <w:t xml:space="preserve"> всего ворса кисточ</w:t>
            </w:r>
            <w:r w:rsidRPr="00EC4EE8">
              <w:rPr>
                <w:rFonts w:ascii="Times New Roman" w:hAnsi="Times New Roman"/>
                <w:sz w:val="28"/>
                <w:szCs w:val="28"/>
              </w:rPr>
              <w:softHyphen/>
              <w:t>ки к листку</w:t>
            </w:r>
          </w:p>
          <w:p w:rsidR="00A41762" w:rsidRPr="00EC4EE8" w:rsidRDefault="00A41762" w:rsidP="00122796">
            <w:pPr>
              <w:pStyle w:val="a3"/>
              <w:rPr>
                <w:rFonts w:ascii="Times New Roman" w:hAnsi="Times New Roman"/>
                <w:sz w:val="28"/>
                <w:szCs w:val="28"/>
              </w:rPr>
            </w:pPr>
          </w:p>
        </w:tc>
        <w:tc>
          <w:tcPr>
            <w:tcW w:w="7229"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Импровизационный танец под музыку С. </w:t>
            </w:r>
            <w:proofErr w:type="spellStart"/>
            <w:r w:rsidRPr="00EC4EE8">
              <w:rPr>
                <w:rFonts w:ascii="Times New Roman" w:hAnsi="Times New Roman"/>
                <w:sz w:val="28"/>
                <w:szCs w:val="28"/>
              </w:rPr>
              <w:t>Майкапара</w:t>
            </w:r>
            <w:proofErr w:type="spellEnd"/>
            <w:r w:rsidRPr="00EC4EE8">
              <w:rPr>
                <w:rFonts w:ascii="Times New Roman" w:hAnsi="Times New Roman"/>
                <w:sz w:val="28"/>
                <w:szCs w:val="28"/>
              </w:rPr>
              <w:t xml:space="preserve"> «Танец с лис</w:t>
            </w:r>
            <w:r w:rsidRPr="00EC4EE8">
              <w:rPr>
                <w:rFonts w:ascii="Times New Roman" w:hAnsi="Times New Roman"/>
                <w:sz w:val="28"/>
                <w:szCs w:val="28"/>
              </w:rPr>
              <w:softHyphen/>
              <w:t>точками» (дети выбирают из предложенных осенних листочков только желтые и исполняют танец)</w:t>
            </w:r>
          </w:p>
        </w:tc>
      </w:tr>
      <w:tr w:rsidR="00A41762" w:rsidRPr="00EC4EE8" w:rsidTr="008416A0">
        <w:trPr>
          <w:trHeight w:val="835"/>
        </w:trPr>
        <w:tc>
          <w:tcPr>
            <w:tcW w:w="56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8</w:t>
            </w:r>
          </w:p>
        </w:tc>
        <w:tc>
          <w:tcPr>
            <w:tcW w:w="7089"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Заучивание русской народной </w:t>
            </w:r>
            <w:proofErr w:type="spellStart"/>
            <w:r w:rsidRPr="00EC4EE8">
              <w:rPr>
                <w:rFonts w:ascii="Times New Roman" w:hAnsi="Times New Roman"/>
                <w:sz w:val="28"/>
                <w:szCs w:val="28"/>
              </w:rPr>
              <w:t>потешки</w:t>
            </w:r>
            <w:proofErr w:type="spellEnd"/>
            <w:r w:rsidRPr="00EC4EE8">
              <w:rPr>
                <w:rFonts w:ascii="Times New Roman" w:hAnsi="Times New Roman"/>
                <w:sz w:val="28"/>
                <w:szCs w:val="28"/>
              </w:rPr>
              <w:t xml:space="preserve"> «Вышла курочка гулять...».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Лепка травки для курочки (</w:t>
            </w:r>
            <w:proofErr w:type="spellStart"/>
            <w:r w:rsidRPr="00EC4EE8">
              <w:rPr>
                <w:rFonts w:ascii="Times New Roman" w:hAnsi="Times New Roman"/>
                <w:sz w:val="28"/>
                <w:szCs w:val="28"/>
              </w:rPr>
              <w:t>отщипывание</w:t>
            </w:r>
            <w:proofErr w:type="spellEnd"/>
            <w:r w:rsidRPr="00EC4EE8">
              <w:rPr>
                <w:rFonts w:ascii="Times New Roman" w:hAnsi="Times New Roman"/>
                <w:sz w:val="28"/>
                <w:szCs w:val="28"/>
              </w:rPr>
              <w:t xml:space="preserve"> кусочков зеленого пластилина от цел</w:t>
            </w:r>
            <w:r w:rsidR="00FC054E">
              <w:rPr>
                <w:rFonts w:ascii="Times New Roman" w:hAnsi="Times New Roman"/>
                <w:sz w:val="28"/>
                <w:szCs w:val="28"/>
              </w:rPr>
              <w:t>ого и размещение их на дощечке)</w:t>
            </w:r>
          </w:p>
        </w:tc>
        <w:tc>
          <w:tcPr>
            <w:tcW w:w="7311" w:type="dxa"/>
            <w:gridSpan w:val="2"/>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Слушание и исполнение песни (на выбор воспитателя).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Игра с погремушками (дети отстукивают ритм погремушкой, ориентируясь на действия воспитателя)</w:t>
            </w:r>
          </w:p>
        </w:tc>
      </w:tr>
    </w:tbl>
    <w:p w:rsidR="00A41762" w:rsidRPr="00E56692" w:rsidRDefault="00A41762" w:rsidP="006270E7">
      <w:pPr>
        <w:pStyle w:val="a3"/>
        <w:rPr>
          <w:rFonts w:ascii="Times New Roman" w:hAnsi="Times New Roman"/>
          <w:sz w:val="28"/>
          <w:szCs w:val="28"/>
        </w:rPr>
      </w:pPr>
    </w:p>
    <w:tbl>
      <w:tblPr>
        <w:tblW w:w="15026" w:type="dxa"/>
        <w:tblInd w:w="40" w:type="dxa"/>
        <w:tblLayout w:type="fixed"/>
        <w:tblCellMar>
          <w:left w:w="40" w:type="dxa"/>
          <w:right w:w="40" w:type="dxa"/>
        </w:tblCellMar>
        <w:tblLook w:val="0000" w:firstRow="0" w:lastRow="0" w:firstColumn="0" w:lastColumn="0" w:noHBand="0" w:noVBand="0"/>
      </w:tblPr>
      <w:tblGrid>
        <w:gridCol w:w="557"/>
        <w:gridCol w:w="9"/>
        <w:gridCol w:w="7089"/>
        <w:gridCol w:w="7371"/>
      </w:tblGrid>
      <w:tr w:rsidR="00A41762" w:rsidRPr="00EC4EE8" w:rsidTr="00FF0799">
        <w:trPr>
          <w:trHeight w:val="288"/>
        </w:trPr>
        <w:tc>
          <w:tcPr>
            <w:tcW w:w="15026" w:type="dxa"/>
            <w:gridSpan w:val="4"/>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Ноябрь</w:t>
            </w:r>
          </w:p>
        </w:tc>
      </w:tr>
      <w:tr w:rsidR="00A41762" w:rsidRPr="00EC4EE8" w:rsidTr="00FF0799">
        <w:trPr>
          <w:trHeight w:val="288"/>
        </w:trPr>
        <w:tc>
          <w:tcPr>
            <w:tcW w:w="15026" w:type="dxa"/>
            <w:gridSpan w:val="4"/>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1-я неделя</w:t>
            </w:r>
          </w:p>
        </w:tc>
      </w:tr>
      <w:tr w:rsidR="00A41762" w:rsidRPr="00EC4EE8" w:rsidTr="00FF0799">
        <w:trPr>
          <w:trHeight w:val="659"/>
        </w:trPr>
        <w:tc>
          <w:tcPr>
            <w:tcW w:w="566" w:type="dxa"/>
            <w:gridSpan w:val="2"/>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w:t>
            </w:r>
          </w:p>
        </w:tc>
        <w:tc>
          <w:tcPr>
            <w:tcW w:w="7089"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Рассматривание иллюстраций с изображением снегопада.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Дыхательное упражнение «Снежинки» (детям предлагается взять ма</w:t>
            </w:r>
            <w:r w:rsidRPr="00EC4EE8">
              <w:rPr>
                <w:rFonts w:ascii="Times New Roman" w:hAnsi="Times New Roman"/>
                <w:sz w:val="28"/>
                <w:szCs w:val="28"/>
              </w:rPr>
              <w:softHyphen/>
              <w:t>ленькие кусочки ваты, положить их на ладонь и подуть)</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Пальчиковая гимнастика «Ладушки». </w:t>
            </w:r>
          </w:p>
          <w:p w:rsidR="00A41762" w:rsidRPr="00EC4EE8" w:rsidRDefault="00A41762" w:rsidP="00122796">
            <w:pPr>
              <w:pStyle w:val="a3"/>
              <w:ind w:left="-1343"/>
              <w:rPr>
                <w:rFonts w:ascii="Times New Roman" w:hAnsi="Times New Roman"/>
                <w:sz w:val="28"/>
                <w:szCs w:val="28"/>
              </w:rPr>
            </w:pPr>
            <w:r w:rsidRPr="00EC4EE8">
              <w:rPr>
                <w:rFonts w:ascii="Times New Roman" w:hAnsi="Times New Roman"/>
                <w:sz w:val="28"/>
                <w:szCs w:val="28"/>
              </w:rPr>
              <w:t>2. Исполнен     песни «Где же наши ручки?» (</w:t>
            </w:r>
            <w:proofErr w:type="spellStart"/>
            <w:r w:rsidRPr="00EC4EE8">
              <w:rPr>
                <w:rFonts w:ascii="Times New Roman" w:hAnsi="Times New Roman"/>
                <w:sz w:val="28"/>
                <w:szCs w:val="28"/>
              </w:rPr>
              <w:t>муз.и</w:t>
            </w:r>
            <w:proofErr w:type="spellEnd"/>
            <w:r w:rsidRPr="00EC4EE8">
              <w:rPr>
                <w:rFonts w:ascii="Times New Roman" w:hAnsi="Times New Roman"/>
                <w:sz w:val="28"/>
                <w:szCs w:val="28"/>
              </w:rPr>
              <w:t xml:space="preserve"> сл. Т. Ломовой)</w:t>
            </w:r>
          </w:p>
        </w:tc>
      </w:tr>
      <w:tr w:rsidR="00A41762" w:rsidRPr="00EC4EE8" w:rsidTr="00FF0799">
        <w:trPr>
          <w:trHeight w:val="1151"/>
        </w:trPr>
        <w:tc>
          <w:tcPr>
            <w:tcW w:w="566" w:type="dxa"/>
            <w:gridSpan w:val="2"/>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2</w:t>
            </w:r>
          </w:p>
        </w:tc>
        <w:tc>
          <w:tcPr>
            <w:tcW w:w="7089"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Рассматривание картинки с изображением сороки, обсуждение особен</w:t>
            </w:r>
            <w:r w:rsidRPr="00EC4EE8">
              <w:rPr>
                <w:rFonts w:ascii="Times New Roman" w:hAnsi="Times New Roman"/>
                <w:sz w:val="28"/>
                <w:szCs w:val="28"/>
              </w:rPr>
              <w:softHyphen/>
              <w:t xml:space="preserve">ностей сороки (внешний вид, как кричит, чем питается).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Показ воспитателем приема </w:t>
            </w:r>
            <w:proofErr w:type="spellStart"/>
            <w:r w:rsidRPr="00EC4EE8">
              <w:rPr>
                <w:rFonts w:ascii="Times New Roman" w:hAnsi="Times New Roman"/>
                <w:sz w:val="28"/>
                <w:szCs w:val="28"/>
              </w:rPr>
              <w:t>отщипывания</w:t>
            </w:r>
            <w:proofErr w:type="spellEnd"/>
            <w:r w:rsidRPr="00EC4EE8">
              <w:rPr>
                <w:rFonts w:ascii="Times New Roman" w:hAnsi="Times New Roman"/>
                <w:sz w:val="28"/>
                <w:szCs w:val="28"/>
              </w:rPr>
              <w:t xml:space="preserve"> кусочков от целого куска пластилина. Обсуждение с детьми: на что могут быть похожи маленькие кусочки пластилина</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Музыкально-подвижная игра «Мышки и кот» в сопровождении пьесы «Полька» (</w:t>
            </w:r>
            <w:proofErr w:type="spellStart"/>
            <w:r w:rsidRPr="00EC4EE8">
              <w:rPr>
                <w:rFonts w:ascii="Times New Roman" w:hAnsi="Times New Roman"/>
                <w:sz w:val="28"/>
                <w:szCs w:val="28"/>
              </w:rPr>
              <w:t>муз.К</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Лоншан-Друшкевичовой</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Слушание музыкальной композиции «Птичка» (</w:t>
            </w:r>
            <w:proofErr w:type="spellStart"/>
            <w:r w:rsidRPr="00EC4EE8">
              <w:rPr>
                <w:rFonts w:ascii="Times New Roman" w:hAnsi="Times New Roman"/>
                <w:sz w:val="28"/>
                <w:szCs w:val="28"/>
              </w:rPr>
              <w:t>муз.Г</w:t>
            </w:r>
            <w:proofErr w:type="spellEnd"/>
            <w:r w:rsidRPr="00EC4EE8">
              <w:rPr>
                <w:rFonts w:ascii="Times New Roman" w:hAnsi="Times New Roman"/>
                <w:sz w:val="28"/>
                <w:szCs w:val="28"/>
              </w:rPr>
              <w:t>. Фрида)</w:t>
            </w:r>
          </w:p>
        </w:tc>
      </w:tr>
      <w:tr w:rsidR="00A41762" w:rsidRPr="00EC4EE8" w:rsidTr="00FF0799">
        <w:trPr>
          <w:trHeight w:val="288"/>
        </w:trPr>
        <w:tc>
          <w:tcPr>
            <w:tcW w:w="1502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2-я неделя</w:t>
            </w:r>
          </w:p>
        </w:tc>
      </w:tr>
      <w:tr w:rsidR="00A41762" w:rsidRPr="00EC4EE8" w:rsidTr="00FF0799">
        <w:trPr>
          <w:trHeight w:val="854"/>
        </w:trPr>
        <w:tc>
          <w:tcPr>
            <w:tcW w:w="557"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3</w:t>
            </w:r>
          </w:p>
        </w:tc>
        <w:tc>
          <w:tcPr>
            <w:tcW w:w="7098"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Рисование снежинок кисточкой с использованием приема </w:t>
            </w:r>
            <w:proofErr w:type="spellStart"/>
            <w:r w:rsidRPr="00EC4EE8">
              <w:rPr>
                <w:rFonts w:ascii="Times New Roman" w:hAnsi="Times New Roman"/>
                <w:sz w:val="28"/>
                <w:szCs w:val="28"/>
              </w:rPr>
              <w:t>примакивания</w:t>
            </w:r>
            <w:proofErr w:type="spellEnd"/>
            <w:r w:rsidRPr="00EC4EE8">
              <w:rPr>
                <w:rFonts w:ascii="Times New Roman" w:hAnsi="Times New Roman"/>
                <w:sz w:val="28"/>
                <w:szCs w:val="28"/>
              </w:rPr>
              <w:t>. 2. Рассматривание детьми рисунков. Вопросы: какие снежинки на рисун</w:t>
            </w:r>
            <w:r w:rsidRPr="00EC4EE8">
              <w:rPr>
                <w:rFonts w:ascii="Times New Roman" w:hAnsi="Times New Roman"/>
                <w:sz w:val="28"/>
                <w:szCs w:val="28"/>
              </w:rPr>
              <w:softHyphen/>
              <w:t>ках? На что похожи снежинки?</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Исполнение песни «Заплясали наши ножки» (</w:t>
            </w:r>
            <w:proofErr w:type="spellStart"/>
            <w:r w:rsidRPr="00EC4EE8">
              <w:rPr>
                <w:rFonts w:ascii="Times New Roman" w:hAnsi="Times New Roman"/>
                <w:sz w:val="28"/>
                <w:szCs w:val="28"/>
              </w:rPr>
              <w:t>муз.Н</w:t>
            </w:r>
            <w:proofErr w:type="spellEnd"/>
            <w:r w:rsidRPr="00EC4EE8">
              <w:rPr>
                <w:rFonts w:ascii="Times New Roman" w:hAnsi="Times New Roman"/>
                <w:sz w:val="28"/>
                <w:szCs w:val="28"/>
              </w:rPr>
              <w:t>. Лукониной). 2. Пальчиковая гимнастика «Оладушки»</w:t>
            </w:r>
          </w:p>
        </w:tc>
      </w:tr>
      <w:tr w:rsidR="00A41762" w:rsidRPr="00EC4EE8" w:rsidTr="00FF0799">
        <w:trPr>
          <w:trHeight w:val="1142"/>
        </w:trPr>
        <w:tc>
          <w:tcPr>
            <w:tcW w:w="557"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4</w:t>
            </w:r>
          </w:p>
        </w:tc>
        <w:tc>
          <w:tcPr>
            <w:tcW w:w="7098"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Лепка хлебных крошек для сороки (приемом </w:t>
            </w:r>
            <w:proofErr w:type="spellStart"/>
            <w:r w:rsidRPr="00EC4EE8">
              <w:rPr>
                <w:rFonts w:ascii="Times New Roman" w:hAnsi="Times New Roman"/>
                <w:sz w:val="28"/>
                <w:szCs w:val="28"/>
              </w:rPr>
              <w:t>отщипывания</w:t>
            </w:r>
            <w:proofErr w:type="spellEnd"/>
            <w:r w:rsidRPr="00EC4EE8">
              <w:rPr>
                <w:rFonts w:ascii="Times New Roman" w:hAnsi="Times New Roman"/>
                <w:sz w:val="28"/>
                <w:szCs w:val="28"/>
              </w:rPr>
              <w:t xml:space="preserve"> маленьких кусочков от целого куска пластилина).</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 2. Сюжетная игра «Сорока клюет хлебные крошки» (с использованием игрушки-сороки)</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Слушание звучания разных музыкальных инструментов (учить различать невербальные звуки).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Ритмичная ходьба под музыку Э. </w:t>
            </w:r>
            <w:proofErr w:type="spellStart"/>
            <w:r w:rsidRPr="00EC4EE8">
              <w:rPr>
                <w:rFonts w:ascii="Times New Roman" w:hAnsi="Times New Roman"/>
                <w:sz w:val="28"/>
                <w:szCs w:val="28"/>
              </w:rPr>
              <w:t>Парлова</w:t>
            </w:r>
            <w:proofErr w:type="spellEnd"/>
            <w:r w:rsidRPr="00EC4EE8">
              <w:rPr>
                <w:rFonts w:ascii="Times New Roman" w:hAnsi="Times New Roman"/>
                <w:sz w:val="28"/>
                <w:szCs w:val="28"/>
              </w:rPr>
              <w:t xml:space="preserve"> «Ходьба»</w:t>
            </w:r>
          </w:p>
        </w:tc>
      </w:tr>
      <w:tr w:rsidR="00A41762" w:rsidRPr="00EC4EE8" w:rsidTr="00FF0799">
        <w:trPr>
          <w:trHeight w:val="288"/>
        </w:trPr>
        <w:tc>
          <w:tcPr>
            <w:tcW w:w="1502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3-я неделя</w:t>
            </w:r>
          </w:p>
        </w:tc>
      </w:tr>
      <w:tr w:rsidR="00A41762" w:rsidRPr="00EC4EE8" w:rsidTr="00FF0799">
        <w:trPr>
          <w:trHeight w:val="1142"/>
        </w:trPr>
        <w:tc>
          <w:tcPr>
            <w:tcW w:w="557"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5</w:t>
            </w:r>
          </w:p>
        </w:tc>
        <w:tc>
          <w:tcPr>
            <w:tcW w:w="7098"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Дидактическая игра «Укрась елочку» (дети накладывают на плоскост</w:t>
            </w:r>
            <w:r w:rsidRPr="00EC4EE8">
              <w:rPr>
                <w:rFonts w:ascii="Times New Roman" w:hAnsi="Times New Roman"/>
                <w:sz w:val="28"/>
                <w:szCs w:val="28"/>
              </w:rPr>
              <w:softHyphen/>
              <w:t>ную елочку фигурки фонариков определенного цвета (по инструкции вос</w:t>
            </w:r>
            <w:r w:rsidRPr="00EC4EE8">
              <w:rPr>
                <w:rFonts w:ascii="Times New Roman" w:hAnsi="Times New Roman"/>
                <w:sz w:val="28"/>
                <w:szCs w:val="28"/>
              </w:rPr>
              <w:softHyphen/>
              <w:t xml:space="preserve">питателя).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Рассматривание картинок, определение цвета изображенных предметов</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Выполнение музыкально-ритмических упражнений с погремуш</w:t>
            </w:r>
            <w:r w:rsidRPr="00EC4EE8">
              <w:rPr>
                <w:rFonts w:ascii="Times New Roman" w:hAnsi="Times New Roman"/>
                <w:sz w:val="28"/>
                <w:szCs w:val="28"/>
              </w:rPr>
              <w:softHyphen/>
              <w:t xml:space="preserve">ками в сопровождении музыки А. Филиппенко «Погремушки».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Пальчиковая гимнастика «Пальчики в лесу»</w:t>
            </w:r>
          </w:p>
        </w:tc>
      </w:tr>
      <w:tr w:rsidR="00A41762" w:rsidRPr="00EC4EE8" w:rsidTr="00FF0799">
        <w:trPr>
          <w:trHeight w:val="560"/>
        </w:trPr>
        <w:tc>
          <w:tcPr>
            <w:tcW w:w="557"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6</w:t>
            </w:r>
          </w:p>
        </w:tc>
        <w:tc>
          <w:tcPr>
            <w:tcW w:w="7098"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Выкладывание из разноцветной мозаики цепочки.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Рассматривание бус из круглых бусин разного цвета</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Рассматривание иллюстраций с изображением праздников.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Исполнение песни «Праздник»(муз. </w:t>
            </w:r>
            <w:proofErr w:type="spellStart"/>
            <w:r w:rsidRPr="00EC4EE8">
              <w:rPr>
                <w:rFonts w:ascii="Times New Roman" w:hAnsi="Times New Roman"/>
                <w:sz w:val="28"/>
                <w:szCs w:val="28"/>
              </w:rPr>
              <w:t>Н.Ломовой</w:t>
            </w:r>
            <w:proofErr w:type="spellEnd"/>
            <w:r w:rsidRPr="00EC4EE8">
              <w:rPr>
                <w:rFonts w:ascii="Times New Roman" w:hAnsi="Times New Roman"/>
                <w:sz w:val="28"/>
                <w:szCs w:val="28"/>
              </w:rPr>
              <w:t xml:space="preserve">, сл. </w:t>
            </w:r>
            <w:proofErr w:type="spellStart"/>
            <w:r w:rsidRPr="00EC4EE8">
              <w:rPr>
                <w:rFonts w:ascii="Times New Roman" w:hAnsi="Times New Roman"/>
                <w:sz w:val="28"/>
                <w:szCs w:val="28"/>
              </w:rPr>
              <w:t>Л.Мироновой</w:t>
            </w:r>
            <w:proofErr w:type="spellEnd"/>
            <w:r w:rsidRPr="00EC4EE8">
              <w:rPr>
                <w:rFonts w:ascii="Times New Roman" w:hAnsi="Times New Roman"/>
                <w:sz w:val="28"/>
                <w:szCs w:val="28"/>
              </w:rPr>
              <w:t>)</w:t>
            </w:r>
          </w:p>
        </w:tc>
      </w:tr>
      <w:tr w:rsidR="00A41762" w:rsidRPr="00EC4EE8" w:rsidTr="00FF0799">
        <w:trPr>
          <w:trHeight w:val="288"/>
        </w:trPr>
        <w:tc>
          <w:tcPr>
            <w:tcW w:w="1502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4-я неделя</w:t>
            </w:r>
          </w:p>
        </w:tc>
      </w:tr>
      <w:tr w:rsidR="00A41762" w:rsidRPr="00EC4EE8" w:rsidTr="00453CBB">
        <w:trPr>
          <w:trHeight w:val="1023"/>
        </w:trPr>
        <w:tc>
          <w:tcPr>
            <w:tcW w:w="557"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lastRenderedPageBreak/>
              <w:t>7</w:t>
            </w:r>
          </w:p>
        </w:tc>
        <w:tc>
          <w:tcPr>
            <w:tcW w:w="7098"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Рисование узора на «сарафане» (силуэте, вырезанном из бумаги): дети изображают красками узор с помощью пальцев.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Рассматривание узоров на «сарафанах», определение цвета используе</w:t>
            </w:r>
            <w:r w:rsidRPr="00EC4EE8">
              <w:rPr>
                <w:rFonts w:ascii="Times New Roman" w:hAnsi="Times New Roman"/>
                <w:sz w:val="28"/>
                <w:szCs w:val="28"/>
              </w:rPr>
              <w:softHyphen/>
              <w:t>мых красок</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Инсценировка движений животных и птиц в сопровождении музыки Г. Фрида «Мишка», «Птички», Е. Тиличеевой «Зайчик»</w:t>
            </w:r>
          </w:p>
        </w:tc>
      </w:tr>
      <w:tr w:rsidR="00A41762" w:rsidRPr="00EC4EE8" w:rsidTr="00453CBB">
        <w:trPr>
          <w:trHeight w:val="981"/>
        </w:trPr>
        <w:tc>
          <w:tcPr>
            <w:tcW w:w="557"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8</w:t>
            </w:r>
          </w:p>
        </w:tc>
        <w:tc>
          <w:tcPr>
            <w:tcW w:w="7098"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Показ воспитателем приема скатывания комочка пластилина в шарик (дети с помощью воспитателя упражняются в скатывании шариков из пла</w:t>
            </w:r>
            <w:r w:rsidRPr="00EC4EE8">
              <w:rPr>
                <w:rFonts w:ascii="Times New Roman" w:hAnsi="Times New Roman"/>
                <w:sz w:val="28"/>
                <w:szCs w:val="28"/>
              </w:rPr>
              <w:softHyphen/>
              <w:t>стилина). 2. Лепка бус из разноцветного пластилина</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Выполнение «мягкой пружинки» под русскую народную мело</w:t>
            </w:r>
            <w:r w:rsidRPr="00EC4EE8">
              <w:rPr>
                <w:rFonts w:ascii="Times New Roman" w:hAnsi="Times New Roman"/>
                <w:sz w:val="28"/>
                <w:szCs w:val="28"/>
              </w:rPr>
              <w:softHyphen/>
              <w:t>дию в обр. Т. Ломовой «Пружинка». 2. Исполнение танца в парах «Парная пляска» (русская народная мелодия в обр. Е. Тиличеевой)</w:t>
            </w:r>
          </w:p>
        </w:tc>
      </w:tr>
    </w:tbl>
    <w:p w:rsidR="00A41762" w:rsidRPr="00E56692" w:rsidRDefault="00A41762" w:rsidP="006270E7">
      <w:pPr>
        <w:pStyle w:val="a3"/>
        <w:rPr>
          <w:rFonts w:ascii="Times New Roman" w:hAnsi="Times New Roman"/>
          <w:sz w:val="28"/>
          <w:szCs w:val="28"/>
        </w:rPr>
      </w:pPr>
    </w:p>
    <w:tbl>
      <w:tblPr>
        <w:tblW w:w="15026" w:type="dxa"/>
        <w:tblInd w:w="40" w:type="dxa"/>
        <w:tblLayout w:type="fixed"/>
        <w:tblCellMar>
          <w:left w:w="40" w:type="dxa"/>
          <w:right w:w="40" w:type="dxa"/>
        </w:tblCellMar>
        <w:tblLook w:val="0000" w:firstRow="0" w:lastRow="0" w:firstColumn="0" w:lastColumn="0" w:noHBand="0" w:noVBand="0"/>
      </w:tblPr>
      <w:tblGrid>
        <w:gridCol w:w="557"/>
        <w:gridCol w:w="9"/>
        <w:gridCol w:w="7089"/>
        <w:gridCol w:w="7371"/>
      </w:tblGrid>
      <w:tr w:rsidR="00A41762" w:rsidRPr="00EC4EE8" w:rsidTr="00453CBB">
        <w:trPr>
          <w:trHeight w:val="288"/>
        </w:trPr>
        <w:tc>
          <w:tcPr>
            <w:tcW w:w="15026" w:type="dxa"/>
            <w:gridSpan w:val="4"/>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Декабрь</w:t>
            </w:r>
          </w:p>
        </w:tc>
      </w:tr>
      <w:tr w:rsidR="00A41762" w:rsidRPr="00EC4EE8" w:rsidTr="00453CBB">
        <w:trPr>
          <w:trHeight w:val="298"/>
        </w:trPr>
        <w:tc>
          <w:tcPr>
            <w:tcW w:w="15026" w:type="dxa"/>
            <w:gridSpan w:val="4"/>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1-я неделя</w:t>
            </w:r>
          </w:p>
        </w:tc>
      </w:tr>
      <w:tr w:rsidR="00A41762" w:rsidRPr="00EC4EE8" w:rsidTr="00453CBB">
        <w:trPr>
          <w:trHeight w:val="1123"/>
        </w:trPr>
        <w:tc>
          <w:tcPr>
            <w:tcW w:w="557"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1</w:t>
            </w:r>
          </w:p>
        </w:tc>
        <w:tc>
          <w:tcPr>
            <w:tcW w:w="7098"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Дидактическая игра «Укрась елочку» (учить располагать фонарики оп</w:t>
            </w:r>
            <w:r w:rsidRPr="00EC4EE8">
              <w:rPr>
                <w:rFonts w:ascii="Times New Roman" w:hAnsi="Times New Roman"/>
                <w:sz w:val="28"/>
                <w:szCs w:val="28"/>
              </w:rPr>
              <w:softHyphen/>
              <w:t xml:space="preserve">ределенного цвета).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Игры с красками (детям предлагается сделать на листе бумаги цветные пятна красками с помощью пальцев)</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Слушание песни «Фонарики» (мелодия и сл. А. </w:t>
            </w:r>
            <w:proofErr w:type="spellStart"/>
            <w:r w:rsidRPr="00EC4EE8">
              <w:rPr>
                <w:rFonts w:ascii="Times New Roman" w:hAnsi="Times New Roman"/>
                <w:sz w:val="28"/>
                <w:szCs w:val="28"/>
              </w:rPr>
              <w:t>Матлиной</w:t>
            </w:r>
            <w:proofErr w:type="spellEnd"/>
            <w:r w:rsidRPr="00EC4EE8">
              <w:rPr>
                <w:rFonts w:ascii="Times New Roman" w:hAnsi="Times New Roman"/>
                <w:sz w:val="28"/>
                <w:szCs w:val="28"/>
              </w:rPr>
              <w:t xml:space="preserve"> в обр. Р. </w:t>
            </w:r>
            <w:proofErr w:type="spellStart"/>
            <w:r w:rsidRPr="00EC4EE8">
              <w:rPr>
                <w:rFonts w:ascii="Times New Roman" w:hAnsi="Times New Roman"/>
                <w:sz w:val="28"/>
                <w:szCs w:val="28"/>
              </w:rPr>
              <w:t>Рустамова</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Разучивание музыкально-ритмических движений под песню «Фонарики»</w:t>
            </w:r>
          </w:p>
        </w:tc>
      </w:tr>
      <w:tr w:rsidR="00A41762" w:rsidRPr="00EC4EE8" w:rsidTr="00453CBB">
        <w:trPr>
          <w:trHeight w:val="1123"/>
        </w:trPr>
        <w:tc>
          <w:tcPr>
            <w:tcW w:w="557"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2</w:t>
            </w:r>
          </w:p>
        </w:tc>
        <w:tc>
          <w:tcPr>
            <w:tcW w:w="7098"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Пальчиковая игра «Сидит белка на тележке…».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Игра «Кто больше комочков сделает» (упражнять в умении формиро</w:t>
            </w:r>
            <w:r w:rsidRPr="00EC4EE8">
              <w:rPr>
                <w:rFonts w:ascii="Times New Roman" w:hAnsi="Times New Roman"/>
                <w:sz w:val="28"/>
                <w:szCs w:val="28"/>
              </w:rPr>
              <w:softHyphen/>
              <w:t>вать из пластилина округлые комочки)</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ind w:left="-351"/>
              <w:jc w:val="both"/>
              <w:rPr>
                <w:rFonts w:ascii="Times New Roman" w:hAnsi="Times New Roman"/>
                <w:sz w:val="28"/>
                <w:szCs w:val="28"/>
              </w:rPr>
            </w:pPr>
            <w:proofErr w:type="spellStart"/>
            <w:r w:rsidRPr="00EC4EE8">
              <w:rPr>
                <w:rFonts w:ascii="Times New Roman" w:hAnsi="Times New Roman"/>
                <w:sz w:val="28"/>
                <w:szCs w:val="28"/>
              </w:rPr>
              <w:t>Сл</w:t>
            </w:r>
            <w:proofErr w:type="spellEnd"/>
            <w:r w:rsidRPr="00EC4EE8">
              <w:rPr>
                <w:rFonts w:ascii="Times New Roman" w:hAnsi="Times New Roman"/>
                <w:sz w:val="28"/>
                <w:szCs w:val="28"/>
              </w:rPr>
              <w:t xml:space="preserve">  слушание песни «У ребяток ручки хлопают» (</w:t>
            </w:r>
            <w:proofErr w:type="spellStart"/>
            <w:r w:rsidRPr="00EC4EE8">
              <w:rPr>
                <w:rFonts w:ascii="Times New Roman" w:hAnsi="Times New Roman"/>
                <w:sz w:val="28"/>
                <w:szCs w:val="28"/>
              </w:rPr>
              <w:t>муз.Е</w:t>
            </w:r>
            <w:proofErr w:type="spellEnd"/>
            <w:r w:rsidRPr="00EC4EE8">
              <w:rPr>
                <w:rFonts w:ascii="Times New Roman" w:hAnsi="Times New Roman"/>
                <w:sz w:val="28"/>
                <w:szCs w:val="28"/>
              </w:rPr>
              <w:t>.                    Тиличеевой, сл. Ю. Островского),             вы выполнение хлопков в ладоши в такт музыке</w:t>
            </w:r>
          </w:p>
        </w:tc>
      </w:tr>
      <w:tr w:rsidR="00A41762" w:rsidRPr="00EC4EE8" w:rsidTr="00453CBB">
        <w:trPr>
          <w:trHeight w:val="278"/>
        </w:trPr>
        <w:tc>
          <w:tcPr>
            <w:tcW w:w="1502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2-я неделя</w:t>
            </w:r>
          </w:p>
        </w:tc>
      </w:tr>
      <w:tr w:rsidR="00A41762" w:rsidRPr="00EC4EE8" w:rsidTr="00453CBB">
        <w:trPr>
          <w:trHeight w:val="826"/>
        </w:trPr>
        <w:tc>
          <w:tcPr>
            <w:tcW w:w="566" w:type="dxa"/>
            <w:gridSpan w:val="2"/>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3</w:t>
            </w:r>
          </w:p>
        </w:tc>
        <w:tc>
          <w:tcPr>
            <w:tcW w:w="7089"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Рассматривание картинок с изображением новогодних елочек.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Рисование пальцами на тему «Разноцветные фонарики на елочке» (дети изображают фонарики на нарисованной карандашами елочке)</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Имитация движений животных под музыкальные композиции «Зайцы», «Лисички» (</w:t>
            </w:r>
            <w:proofErr w:type="spellStart"/>
            <w:r w:rsidRPr="00EC4EE8">
              <w:rPr>
                <w:rFonts w:ascii="Times New Roman" w:hAnsi="Times New Roman"/>
                <w:sz w:val="28"/>
                <w:szCs w:val="28"/>
              </w:rPr>
              <w:t>муз.Г</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Финаровского</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Подвижная игра «Поезд» (</w:t>
            </w:r>
            <w:proofErr w:type="spellStart"/>
            <w:r w:rsidRPr="00EC4EE8">
              <w:rPr>
                <w:rFonts w:ascii="Times New Roman" w:hAnsi="Times New Roman"/>
                <w:sz w:val="28"/>
                <w:szCs w:val="28"/>
              </w:rPr>
              <w:t>муз.Н</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Метлова</w:t>
            </w:r>
            <w:proofErr w:type="spellEnd"/>
            <w:r w:rsidRPr="00EC4EE8">
              <w:rPr>
                <w:rFonts w:ascii="Times New Roman" w:hAnsi="Times New Roman"/>
                <w:sz w:val="28"/>
                <w:szCs w:val="28"/>
              </w:rPr>
              <w:t>)</w:t>
            </w:r>
          </w:p>
        </w:tc>
      </w:tr>
      <w:tr w:rsidR="00A41762" w:rsidRPr="00EC4EE8" w:rsidTr="00453CBB">
        <w:trPr>
          <w:trHeight w:val="835"/>
        </w:trPr>
        <w:tc>
          <w:tcPr>
            <w:tcW w:w="566" w:type="dxa"/>
            <w:gridSpan w:val="2"/>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4</w:t>
            </w:r>
          </w:p>
        </w:tc>
        <w:tc>
          <w:tcPr>
            <w:tcW w:w="7089"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Лепка орешков для белочки (учить формировать из пластилина округлые комочки, выполнять ритмические движения)</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Беседа на тему «Кто такой Дед Мороз?».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Исполнение песни «Дед Мороз» (</w:t>
            </w:r>
            <w:proofErr w:type="spellStart"/>
            <w:r w:rsidRPr="00EC4EE8">
              <w:rPr>
                <w:rFonts w:ascii="Times New Roman" w:hAnsi="Times New Roman"/>
                <w:sz w:val="28"/>
                <w:szCs w:val="28"/>
              </w:rPr>
              <w:t>муз.А</w:t>
            </w:r>
            <w:proofErr w:type="spellEnd"/>
            <w:r w:rsidRPr="00EC4EE8">
              <w:rPr>
                <w:rFonts w:ascii="Times New Roman" w:hAnsi="Times New Roman"/>
                <w:sz w:val="28"/>
                <w:szCs w:val="28"/>
              </w:rPr>
              <w:t>. Филиппенко, сл. Т. Вол</w:t>
            </w:r>
            <w:r w:rsidRPr="00EC4EE8">
              <w:rPr>
                <w:rFonts w:ascii="Times New Roman" w:hAnsi="Times New Roman"/>
                <w:sz w:val="28"/>
                <w:szCs w:val="28"/>
              </w:rPr>
              <w:softHyphen/>
              <w:t>гиной)</w:t>
            </w:r>
          </w:p>
        </w:tc>
      </w:tr>
      <w:tr w:rsidR="00A41762" w:rsidRPr="00EC4EE8" w:rsidTr="00453CBB">
        <w:trPr>
          <w:trHeight w:val="278"/>
        </w:trPr>
        <w:tc>
          <w:tcPr>
            <w:tcW w:w="1502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lastRenderedPageBreak/>
              <w:t>3-я неделя</w:t>
            </w:r>
          </w:p>
        </w:tc>
      </w:tr>
      <w:tr w:rsidR="00A41762" w:rsidRPr="00EC4EE8" w:rsidTr="00453CBB">
        <w:trPr>
          <w:trHeight w:val="1085"/>
        </w:trPr>
        <w:tc>
          <w:tcPr>
            <w:tcW w:w="566" w:type="dxa"/>
            <w:gridSpan w:val="2"/>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5</w:t>
            </w:r>
          </w:p>
        </w:tc>
        <w:tc>
          <w:tcPr>
            <w:tcW w:w="7089"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Сравнение изображений большой и маленькой елочек, больших и </w:t>
            </w:r>
            <w:r w:rsidRPr="00EC4EE8">
              <w:rPr>
                <w:rFonts w:ascii="Times New Roman" w:hAnsi="Times New Roman"/>
                <w:sz w:val="28"/>
                <w:szCs w:val="28"/>
              </w:rPr>
              <w:pgNum/>
            </w:r>
            <w:r w:rsidRPr="00EC4EE8">
              <w:rPr>
                <w:rFonts w:ascii="Times New Roman" w:hAnsi="Times New Roman"/>
                <w:sz w:val="28"/>
                <w:szCs w:val="28"/>
              </w:rPr>
              <w:t>А</w:t>
            </w:r>
            <w:r w:rsidRPr="00EC4EE8">
              <w:rPr>
                <w:rFonts w:ascii="Times New Roman" w:hAnsi="Times New Roman"/>
                <w:sz w:val="28"/>
                <w:szCs w:val="28"/>
              </w:rPr>
              <w:softHyphen/>
              <w:t xml:space="preserve">леньких фонариков. </w:t>
            </w:r>
            <w:r w:rsidRPr="00EC4EE8">
              <w:rPr>
                <w:rFonts w:ascii="Times New Roman" w:hAnsi="Times New Roman"/>
                <w:i/>
                <w:iCs/>
                <w:sz w:val="28"/>
                <w:szCs w:val="28"/>
              </w:rPr>
              <w:t xml:space="preserve">2. </w:t>
            </w:r>
            <w:r w:rsidRPr="00EC4EE8">
              <w:rPr>
                <w:rFonts w:ascii="Times New Roman" w:hAnsi="Times New Roman"/>
                <w:sz w:val="28"/>
                <w:szCs w:val="28"/>
              </w:rPr>
              <w:t>Дидактическая игра «Фонарики для елочки» (соотнесение величины силуэтов елочки и фонариков)</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Исполнение танцевального движения «Пружинка» - вращение в парах (</w:t>
            </w:r>
            <w:proofErr w:type="spellStart"/>
            <w:r w:rsidRPr="00EC4EE8">
              <w:rPr>
                <w:rFonts w:ascii="Times New Roman" w:hAnsi="Times New Roman"/>
                <w:sz w:val="28"/>
                <w:szCs w:val="28"/>
              </w:rPr>
              <w:t>муз.М</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Раухвергера</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«Упражнения со снежками» (</w:t>
            </w:r>
            <w:proofErr w:type="spellStart"/>
            <w:r w:rsidRPr="00EC4EE8">
              <w:rPr>
                <w:rFonts w:ascii="Times New Roman" w:hAnsi="Times New Roman"/>
                <w:sz w:val="28"/>
                <w:szCs w:val="28"/>
              </w:rPr>
              <w:t>муз.Г</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Финаровского</w:t>
            </w:r>
            <w:proofErr w:type="spellEnd"/>
            <w:r w:rsidRPr="00EC4EE8">
              <w:rPr>
                <w:rFonts w:ascii="Times New Roman" w:hAnsi="Times New Roman"/>
                <w:sz w:val="28"/>
                <w:szCs w:val="28"/>
              </w:rPr>
              <w:t>)</w:t>
            </w:r>
          </w:p>
        </w:tc>
      </w:tr>
      <w:tr w:rsidR="00A41762" w:rsidRPr="00EC4EE8" w:rsidTr="00453CBB">
        <w:trPr>
          <w:trHeight w:val="826"/>
        </w:trPr>
        <w:tc>
          <w:tcPr>
            <w:tcW w:w="566" w:type="dxa"/>
            <w:gridSpan w:val="2"/>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6</w:t>
            </w:r>
          </w:p>
        </w:tc>
        <w:tc>
          <w:tcPr>
            <w:tcW w:w="7089"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Ознакомление со свойствами пластилина, правилами работы с ним. 2. Показ воспитателем приема раскатывания пластилина прямыми движе</w:t>
            </w:r>
            <w:r w:rsidRPr="00EC4EE8">
              <w:rPr>
                <w:rFonts w:ascii="Times New Roman" w:hAnsi="Times New Roman"/>
                <w:sz w:val="28"/>
                <w:szCs w:val="28"/>
              </w:rPr>
              <w:softHyphen/>
              <w:t>ниями</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Подпевание песни «Зайчики и лисички» (</w:t>
            </w:r>
            <w:proofErr w:type="spellStart"/>
            <w:r w:rsidRPr="00EC4EE8">
              <w:rPr>
                <w:rFonts w:ascii="Times New Roman" w:hAnsi="Times New Roman"/>
                <w:sz w:val="28"/>
                <w:szCs w:val="28"/>
              </w:rPr>
              <w:t>муз.Г</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Финаровского</w:t>
            </w:r>
            <w:proofErr w:type="spellEnd"/>
            <w:r w:rsidRPr="00EC4EE8">
              <w:rPr>
                <w:rFonts w:ascii="Times New Roman" w:hAnsi="Times New Roman"/>
                <w:sz w:val="28"/>
                <w:szCs w:val="28"/>
              </w:rPr>
              <w:t>, сл. В. Антоновой)</w:t>
            </w:r>
          </w:p>
        </w:tc>
      </w:tr>
      <w:tr w:rsidR="00A41762" w:rsidRPr="00EC4EE8" w:rsidTr="00453CBB">
        <w:trPr>
          <w:trHeight w:val="278"/>
        </w:trPr>
        <w:tc>
          <w:tcPr>
            <w:tcW w:w="1502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4-я неделя</w:t>
            </w:r>
          </w:p>
        </w:tc>
      </w:tr>
      <w:tr w:rsidR="00A41762" w:rsidRPr="00EC4EE8" w:rsidTr="00453CBB">
        <w:trPr>
          <w:trHeight w:val="1085"/>
        </w:trPr>
        <w:tc>
          <w:tcPr>
            <w:tcW w:w="566" w:type="dxa"/>
            <w:gridSpan w:val="2"/>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7</w:t>
            </w:r>
          </w:p>
        </w:tc>
        <w:tc>
          <w:tcPr>
            <w:tcW w:w="7089"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Рисование пальцами на тему «Разноцветные фонарики на большой и маленькой елочках» (дети изображают фонарики на нарисованных </w:t>
            </w:r>
            <w:r w:rsidRPr="00EC4EE8">
              <w:rPr>
                <w:rFonts w:ascii="Times New Roman" w:hAnsi="Times New Roman"/>
                <w:sz w:val="28"/>
                <w:szCs w:val="28"/>
              </w:rPr>
              <w:pgNum/>
            </w:r>
            <w:proofErr w:type="spellStart"/>
            <w:r w:rsidRPr="00EC4EE8">
              <w:rPr>
                <w:rFonts w:ascii="Times New Roman" w:hAnsi="Times New Roman"/>
                <w:sz w:val="28"/>
                <w:szCs w:val="28"/>
              </w:rPr>
              <w:t>А</w:t>
            </w:r>
            <w:r w:rsidRPr="00EC4EE8">
              <w:rPr>
                <w:rFonts w:ascii="Times New Roman" w:hAnsi="Times New Roman"/>
                <w:sz w:val="28"/>
                <w:szCs w:val="28"/>
              </w:rPr>
              <w:softHyphen/>
              <w:t>рандашами</w:t>
            </w:r>
            <w:proofErr w:type="spellEnd"/>
            <w:r w:rsidRPr="00EC4EE8">
              <w:rPr>
                <w:rFonts w:ascii="Times New Roman" w:hAnsi="Times New Roman"/>
                <w:sz w:val="28"/>
                <w:szCs w:val="28"/>
              </w:rPr>
              <w:t xml:space="preserve"> силуэтах елочек)</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Исполнение танцевальных движений под музыку Т. Ломовой «Танец снежинок».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Дыхательное упражнение «Сдуй снежинки» (снежинки могут быть из ваты, бумаги, целлофана)</w:t>
            </w:r>
          </w:p>
        </w:tc>
      </w:tr>
      <w:tr w:rsidR="00A41762" w:rsidRPr="00EC4EE8" w:rsidTr="00453CBB">
        <w:trPr>
          <w:trHeight w:val="826"/>
        </w:trPr>
        <w:tc>
          <w:tcPr>
            <w:tcW w:w="566" w:type="dxa"/>
            <w:gridSpan w:val="2"/>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8</w:t>
            </w:r>
          </w:p>
        </w:tc>
        <w:tc>
          <w:tcPr>
            <w:tcW w:w="7089"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Лепка «карандашей» из разноцветного пластилина приемом раскатыва</w:t>
            </w:r>
            <w:r w:rsidRPr="00EC4EE8">
              <w:rPr>
                <w:rFonts w:ascii="Times New Roman" w:hAnsi="Times New Roman"/>
                <w:sz w:val="28"/>
                <w:szCs w:val="28"/>
              </w:rPr>
              <w:softHyphen/>
              <w:t xml:space="preserve">ния прямыми движениями.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Рассматривание вылепленных изделий, уточнение их цвета</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Рассматривание и слушание звучания разных колокольчиков.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«Игра с колокольчиками» (</w:t>
            </w:r>
            <w:proofErr w:type="spellStart"/>
            <w:r w:rsidRPr="00EC4EE8">
              <w:rPr>
                <w:rFonts w:ascii="Times New Roman" w:hAnsi="Times New Roman"/>
                <w:sz w:val="28"/>
                <w:szCs w:val="28"/>
              </w:rPr>
              <w:t>муз.П</w:t>
            </w:r>
            <w:proofErr w:type="spellEnd"/>
            <w:r w:rsidRPr="00EC4EE8">
              <w:rPr>
                <w:rFonts w:ascii="Times New Roman" w:hAnsi="Times New Roman"/>
                <w:sz w:val="28"/>
                <w:szCs w:val="28"/>
              </w:rPr>
              <w:t>. И. Чайковского)</w:t>
            </w:r>
          </w:p>
        </w:tc>
      </w:tr>
    </w:tbl>
    <w:p w:rsidR="00A41762" w:rsidRPr="00E56692" w:rsidRDefault="00A41762" w:rsidP="006270E7">
      <w:pPr>
        <w:pStyle w:val="a3"/>
        <w:rPr>
          <w:rFonts w:ascii="Times New Roman" w:hAnsi="Times New Roman"/>
          <w:sz w:val="28"/>
          <w:szCs w:val="28"/>
        </w:rPr>
      </w:pPr>
    </w:p>
    <w:tbl>
      <w:tblPr>
        <w:tblW w:w="15026" w:type="dxa"/>
        <w:tblInd w:w="40" w:type="dxa"/>
        <w:tblLayout w:type="fixed"/>
        <w:tblCellMar>
          <w:left w:w="40" w:type="dxa"/>
          <w:right w:w="40" w:type="dxa"/>
        </w:tblCellMar>
        <w:tblLook w:val="0000" w:firstRow="0" w:lastRow="0" w:firstColumn="0" w:lastColumn="0" w:noHBand="0" w:noVBand="0"/>
      </w:tblPr>
      <w:tblGrid>
        <w:gridCol w:w="557"/>
        <w:gridCol w:w="9"/>
        <w:gridCol w:w="7089"/>
        <w:gridCol w:w="7371"/>
      </w:tblGrid>
      <w:tr w:rsidR="00A41762" w:rsidRPr="00EC4EE8" w:rsidTr="00453CBB">
        <w:trPr>
          <w:trHeight w:val="278"/>
        </w:trPr>
        <w:tc>
          <w:tcPr>
            <w:tcW w:w="15026" w:type="dxa"/>
            <w:gridSpan w:val="4"/>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Январь</w:t>
            </w:r>
          </w:p>
        </w:tc>
      </w:tr>
      <w:tr w:rsidR="00A41762" w:rsidRPr="00EC4EE8" w:rsidTr="00453CBB">
        <w:trPr>
          <w:trHeight w:val="288"/>
        </w:trPr>
        <w:tc>
          <w:tcPr>
            <w:tcW w:w="15026" w:type="dxa"/>
            <w:gridSpan w:val="4"/>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1-я неделя</w:t>
            </w:r>
          </w:p>
        </w:tc>
      </w:tr>
      <w:tr w:rsidR="00A41762" w:rsidRPr="00EC4EE8" w:rsidTr="00453CBB">
        <w:trPr>
          <w:trHeight w:val="1104"/>
        </w:trPr>
        <w:tc>
          <w:tcPr>
            <w:tcW w:w="566" w:type="dxa"/>
            <w:gridSpan w:val="2"/>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w:t>
            </w:r>
          </w:p>
        </w:tc>
        <w:tc>
          <w:tcPr>
            <w:tcW w:w="7089"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Ознакомление с правилами работы кистью и красками: как правильно держать кисточку, обмакивать ее всем ворсом в краску.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Рисование снежинок белой краской (способом прикладывания всего ворса с краской к бумаге)</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Слушание песни «Зима» (</w:t>
            </w:r>
            <w:proofErr w:type="spellStart"/>
            <w:r w:rsidRPr="00EC4EE8">
              <w:rPr>
                <w:rFonts w:ascii="Times New Roman" w:hAnsi="Times New Roman"/>
                <w:sz w:val="28"/>
                <w:szCs w:val="28"/>
              </w:rPr>
              <w:t>муз.В</w:t>
            </w:r>
            <w:proofErr w:type="spellEnd"/>
            <w:r w:rsidRPr="00EC4EE8">
              <w:rPr>
                <w:rFonts w:ascii="Times New Roman" w:hAnsi="Times New Roman"/>
                <w:sz w:val="28"/>
                <w:szCs w:val="28"/>
              </w:rPr>
              <w:t xml:space="preserve">. Карасевой, сл. Н. Френкель). </w:t>
            </w:r>
          </w:p>
          <w:p w:rsidR="00A41762" w:rsidRPr="00EC4EE8" w:rsidRDefault="00A41762" w:rsidP="00122796">
            <w:pPr>
              <w:pStyle w:val="a3"/>
              <w:ind w:left="-653"/>
              <w:rPr>
                <w:rFonts w:ascii="Times New Roman" w:hAnsi="Times New Roman"/>
                <w:sz w:val="28"/>
                <w:szCs w:val="28"/>
              </w:rPr>
            </w:pPr>
            <w:r w:rsidRPr="00EC4EE8">
              <w:rPr>
                <w:rFonts w:ascii="Times New Roman" w:hAnsi="Times New Roman"/>
                <w:sz w:val="28"/>
                <w:szCs w:val="28"/>
              </w:rPr>
              <w:t>2. Исполнение музыкально-ритмических движений под русскую народную мелодию «Топ-топ»</w:t>
            </w:r>
          </w:p>
        </w:tc>
      </w:tr>
      <w:tr w:rsidR="00A41762" w:rsidRPr="00EC4EE8" w:rsidTr="00453CBB">
        <w:trPr>
          <w:trHeight w:val="1104"/>
        </w:trPr>
        <w:tc>
          <w:tcPr>
            <w:tcW w:w="566" w:type="dxa"/>
            <w:gridSpan w:val="2"/>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w:t>
            </w:r>
          </w:p>
        </w:tc>
        <w:tc>
          <w:tcPr>
            <w:tcW w:w="7089"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Рассматривание предметов различной формы. 2. Лепка предметов круглой формы (орешки, мячики и т. п.)</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Подвижная игра «Машина» (</w:t>
            </w:r>
            <w:proofErr w:type="spellStart"/>
            <w:r w:rsidRPr="00EC4EE8">
              <w:rPr>
                <w:rFonts w:ascii="Times New Roman" w:hAnsi="Times New Roman"/>
                <w:sz w:val="28"/>
                <w:szCs w:val="28"/>
              </w:rPr>
              <w:t>муз.М</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Раухвергера</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Слушание песни «Прилетела птичка» (</w:t>
            </w:r>
            <w:proofErr w:type="spellStart"/>
            <w:r w:rsidRPr="00EC4EE8">
              <w:rPr>
                <w:rFonts w:ascii="Times New Roman" w:hAnsi="Times New Roman"/>
                <w:sz w:val="28"/>
                <w:szCs w:val="28"/>
              </w:rPr>
              <w:t>муз.Е</w:t>
            </w:r>
            <w:proofErr w:type="spellEnd"/>
            <w:r w:rsidRPr="00EC4EE8">
              <w:rPr>
                <w:rFonts w:ascii="Times New Roman" w:hAnsi="Times New Roman"/>
                <w:sz w:val="28"/>
                <w:szCs w:val="28"/>
              </w:rPr>
              <w:t>. Тиличеевой, сл. Ю. Островского)</w:t>
            </w:r>
          </w:p>
        </w:tc>
      </w:tr>
      <w:tr w:rsidR="00A41762" w:rsidRPr="00EC4EE8" w:rsidTr="00453CBB">
        <w:trPr>
          <w:trHeight w:val="278"/>
        </w:trPr>
        <w:tc>
          <w:tcPr>
            <w:tcW w:w="1502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lastRenderedPageBreak/>
              <w:t>2-я неделя</w:t>
            </w:r>
          </w:p>
        </w:tc>
      </w:tr>
      <w:tr w:rsidR="00A41762" w:rsidRPr="00EC4EE8" w:rsidTr="00453CBB">
        <w:trPr>
          <w:trHeight w:val="1066"/>
        </w:trPr>
        <w:tc>
          <w:tcPr>
            <w:tcW w:w="557"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3</w:t>
            </w:r>
          </w:p>
        </w:tc>
        <w:tc>
          <w:tcPr>
            <w:tcW w:w="7098"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Рассматривание колес у игрушечных машин, определение их формы. 2. Рисование красками на тему «Разноцветные колеса» (учить изображать предметы круглой формы, развивать восприятие цвета, закреплять знание цветов)</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Музыкально-ритмические движения под музыкальную компози</w:t>
            </w:r>
            <w:r w:rsidRPr="00EC4EE8">
              <w:rPr>
                <w:rFonts w:ascii="Times New Roman" w:hAnsi="Times New Roman"/>
                <w:sz w:val="28"/>
                <w:szCs w:val="28"/>
              </w:rPr>
              <w:softHyphen/>
              <w:t>цию «Марш» (</w:t>
            </w:r>
            <w:proofErr w:type="spellStart"/>
            <w:r w:rsidRPr="00EC4EE8">
              <w:rPr>
                <w:rFonts w:ascii="Times New Roman" w:hAnsi="Times New Roman"/>
                <w:sz w:val="28"/>
                <w:szCs w:val="28"/>
              </w:rPr>
              <w:t>муз.Т</w:t>
            </w:r>
            <w:proofErr w:type="spellEnd"/>
            <w:r w:rsidRPr="00EC4EE8">
              <w:rPr>
                <w:rFonts w:ascii="Times New Roman" w:hAnsi="Times New Roman"/>
                <w:sz w:val="28"/>
                <w:szCs w:val="28"/>
              </w:rPr>
              <w:t xml:space="preserve">. Ломовой).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Исполнение песни «Да-да-да» (</w:t>
            </w:r>
            <w:proofErr w:type="spellStart"/>
            <w:r w:rsidRPr="00EC4EE8">
              <w:rPr>
                <w:rFonts w:ascii="Times New Roman" w:hAnsi="Times New Roman"/>
                <w:sz w:val="28"/>
                <w:szCs w:val="28"/>
              </w:rPr>
              <w:t>муз.Е</w:t>
            </w:r>
            <w:proofErr w:type="spellEnd"/>
            <w:r w:rsidRPr="00EC4EE8">
              <w:rPr>
                <w:rFonts w:ascii="Times New Roman" w:hAnsi="Times New Roman"/>
                <w:sz w:val="28"/>
                <w:szCs w:val="28"/>
              </w:rPr>
              <w:t>. Тиличеевой, сл. Ю. Ост</w:t>
            </w:r>
            <w:r w:rsidRPr="00EC4EE8">
              <w:rPr>
                <w:rFonts w:ascii="Times New Roman" w:hAnsi="Times New Roman"/>
                <w:sz w:val="28"/>
                <w:szCs w:val="28"/>
              </w:rPr>
              <w:softHyphen/>
              <w:t>ровского)</w:t>
            </w:r>
          </w:p>
        </w:tc>
      </w:tr>
      <w:tr w:rsidR="00A41762" w:rsidRPr="00EC4EE8" w:rsidTr="00453CBB">
        <w:trPr>
          <w:trHeight w:val="1075"/>
        </w:trPr>
        <w:tc>
          <w:tcPr>
            <w:tcW w:w="557"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4</w:t>
            </w:r>
          </w:p>
        </w:tc>
        <w:tc>
          <w:tcPr>
            <w:tcW w:w="7098"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Повторение правил использования пластилина: лепить на доске, не раз</w:t>
            </w:r>
            <w:r w:rsidRPr="00EC4EE8">
              <w:rPr>
                <w:rFonts w:ascii="Times New Roman" w:hAnsi="Times New Roman"/>
                <w:sz w:val="28"/>
                <w:szCs w:val="28"/>
              </w:rPr>
              <w:softHyphen/>
              <w:t>брасывать материал. 2. Лепка по замыслу (учить самостоятельно намечать тему лепки, дово</w:t>
            </w:r>
            <w:r w:rsidRPr="00EC4EE8">
              <w:rPr>
                <w:rFonts w:ascii="Times New Roman" w:hAnsi="Times New Roman"/>
                <w:sz w:val="28"/>
                <w:szCs w:val="28"/>
              </w:rPr>
              <w:softHyphen/>
              <w:t>дить начатое до конца)</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Мышки и кот» - музыкальная подвижная игра в сопровождении пьесы «Полька» (</w:t>
            </w:r>
            <w:proofErr w:type="spellStart"/>
            <w:r w:rsidRPr="00EC4EE8">
              <w:rPr>
                <w:rFonts w:ascii="Times New Roman" w:hAnsi="Times New Roman"/>
                <w:sz w:val="28"/>
                <w:szCs w:val="28"/>
              </w:rPr>
              <w:t>муз.К</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Лоншан-Друшкевичовой</w:t>
            </w:r>
            <w:proofErr w:type="spellEnd"/>
            <w:r w:rsidRPr="00EC4EE8">
              <w:rPr>
                <w:rFonts w:ascii="Times New Roman" w:hAnsi="Times New Roman"/>
                <w:sz w:val="28"/>
                <w:szCs w:val="28"/>
              </w:rPr>
              <w:t>)</w:t>
            </w:r>
          </w:p>
        </w:tc>
      </w:tr>
      <w:tr w:rsidR="00A41762" w:rsidRPr="00EC4EE8" w:rsidTr="00453CBB">
        <w:trPr>
          <w:trHeight w:val="278"/>
        </w:trPr>
        <w:tc>
          <w:tcPr>
            <w:tcW w:w="1502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3-я неделя</w:t>
            </w:r>
          </w:p>
        </w:tc>
      </w:tr>
      <w:tr w:rsidR="00A41762" w:rsidRPr="00EC4EE8" w:rsidTr="00453CBB">
        <w:trPr>
          <w:trHeight w:val="528"/>
        </w:trPr>
        <w:tc>
          <w:tcPr>
            <w:tcW w:w="557"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5</w:t>
            </w:r>
          </w:p>
        </w:tc>
        <w:tc>
          <w:tcPr>
            <w:tcW w:w="7098"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Закрашивание простых рисунков в раскрасках. 2. Рассматривание снежных комков на прогулке</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«Парный танец» (русская народная мелодия в обр. Е. Тиличеевой)</w:t>
            </w:r>
          </w:p>
        </w:tc>
      </w:tr>
      <w:tr w:rsidR="00A41762" w:rsidRPr="00EC4EE8" w:rsidTr="00453CBB">
        <w:trPr>
          <w:trHeight w:val="1066"/>
        </w:trPr>
        <w:tc>
          <w:tcPr>
            <w:tcW w:w="557"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6</w:t>
            </w:r>
          </w:p>
        </w:tc>
        <w:tc>
          <w:tcPr>
            <w:tcW w:w="7098"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Рассматривание предметов вытянутой формы (карандаши, палочки, ду</w:t>
            </w:r>
            <w:r w:rsidRPr="00EC4EE8">
              <w:rPr>
                <w:rFonts w:ascii="Times New Roman" w:hAnsi="Times New Roman"/>
                <w:sz w:val="28"/>
                <w:szCs w:val="28"/>
              </w:rPr>
              <w:softHyphen/>
              <w:t xml:space="preserve">дочки и т. п.).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Лепка разноцветных палочек из пластилина (упражнять в приеме раска</w:t>
            </w:r>
            <w:r w:rsidRPr="00EC4EE8">
              <w:rPr>
                <w:rFonts w:ascii="Times New Roman" w:hAnsi="Times New Roman"/>
                <w:sz w:val="28"/>
                <w:szCs w:val="28"/>
              </w:rPr>
              <w:softHyphen/>
              <w:t>тывания прямыми движениями)</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Исполнение песни «Спи, мой мишка» (</w:t>
            </w:r>
            <w:proofErr w:type="spellStart"/>
            <w:r w:rsidRPr="00EC4EE8">
              <w:rPr>
                <w:rFonts w:ascii="Times New Roman" w:hAnsi="Times New Roman"/>
                <w:sz w:val="28"/>
                <w:szCs w:val="28"/>
              </w:rPr>
              <w:t>муз.Е</w:t>
            </w:r>
            <w:proofErr w:type="spellEnd"/>
            <w:r w:rsidRPr="00EC4EE8">
              <w:rPr>
                <w:rFonts w:ascii="Times New Roman" w:hAnsi="Times New Roman"/>
                <w:sz w:val="28"/>
                <w:szCs w:val="28"/>
              </w:rPr>
              <w:t xml:space="preserve">. Тиличеевой, сл. Ю. Островского).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Музыкально-ритмические движения под музыкальную компози</w:t>
            </w:r>
            <w:r w:rsidRPr="00EC4EE8">
              <w:rPr>
                <w:rFonts w:ascii="Times New Roman" w:hAnsi="Times New Roman"/>
                <w:sz w:val="28"/>
                <w:szCs w:val="28"/>
              </w:rPr>
              <w:softHyphen/>
              <w:t>цию «Бодрый шаг» (</w:t>
            </w:r>
            <w:proofErr w:type="spellStart"/>
            <w:r w:rsidRPr="00EC4EE8">
              <w:rPr>
                <w:rFonts w:ascii="Times New Roman" w:hAnsi="Times New Roman"/>
                <w:sz w:val="28"/>
                <w:szCs w:val="28"/>
              </w:rPr>
              <w:t>муз.В</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Герчик</w:t>
            </w:r>
            <w:proofErr w:type="spellEnd"/>
            <w:r w:rsidRPr="00EC4EE8">
              <w:rPr>
                <w:rFonts w:ascii="Times New Roman" w:hAnsi="Times New Roman"/>
                <w:sz w:val="28"/>
                <w:szCs w:val="28"/>
              </w:rPr>
              <w:t>)</w:t>
            </w:r>
          </w:p>
        </w:tc>
      </w:tr>
      <w:tr w:rsidR="00A41762" w:rsidRPr="00EC4EE8" w:rsidTr="00453CBB">
        <w:trPr>
          <w:trHeight w:val="278"/>
        </w:trPr>
        <w:tc>
          <w:tcPr>
            <w:tcW w:w="1502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4-я неделя</w:t>
            </w:r>
          </w:p>
        </w:tc>
      </w:tr>
      <w:tr w:rsidR="00A41762" w:rsidRPr="00EC4EE8" w:rsidTr="00453CBB">
        <w:trPr>
          <w:trHeight w:val="1075"/>
        </w:trPr>
        <w:tc>
          <w:tcPr>
            <w:tcW w:w="557"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7</w:t>
            </w:r>
          </w:p>
        </w:tc>
        <w:tc>
          <w:tcPr>
            <w:tcW w:w="7098"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Рисование красками снежных комочков (закреплять умение рисовать предмет круглой формы, учить правильным приемам закрашивания крас</w:t>
            </w:r>
            <w:r w:rsidRPr="00EC4EE8">
              <w:rPr>
                <w:rFonts w:ascii="Times New Roman" w:hAnsi="Times New Roman"/>
                <w:sz w:val="28"/>
                <w:szCs w:val="28"/>
              </w:rPr>
              <w:softHyphen/>
              <w:t>кой, не выходя за контур, повторять изображение, заполняя свободное пространство листа)</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«Упражнения со снежками» (русская народная мелодия).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Слушание звучания различных музыкальных инструментов</w:t>
            </w:r>
          </w:p>
        </w:tc>
      </w:tr>
      <w:tr w:rsidR="00A41762" w:rsidRPr="00EC4EE8" w:rsidTr="00453CBB">
        <w:trPr>
          <w:trHeight w:val="806"/>
        </w:trPr>
        <w:tc>
          <w:tcPr>
            <w:tcW w:w="557"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8</w:t>
            </w:r>
          </w:p>
        </w:tc>
        <w:tc>
          <w:tcPr>
            <w:tcW w:w="7098"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Рассматривание предметов кольцеобразной формы, находящихся в группе, на участке.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Лепка колечек (учить соединять концы «колбаски» в форме кольца)</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Исполнение песни «Праздник» (</w:t>
            </w:r>
            <w:proofErr w:type="spellStart"/>
            <w:r w:rsidRPr="00EC4EE8">
              <w:rPr>
                <w:rFonts w:ascii="Times New Roman" w:hAnsi="Times New Roman"/>
                <w:sz w:val="28"/>
                <w:szCs w:val="28"/>
              </w:rPr>
              <w:t>муз.Т</w:t>
            </w:r>
            <w:proofErr w:type="spellEnd"/>
            <w:r w:rsidRPr="00EC4EE8">
              <w:rPr>
                <w:rFonts w:ascii="Times New Roman" w:hAnsi="Times New Roman"/>
                <w:sz w:val="28"/>
                <w:szCs w:val="28"/>
              </w:rPr>
              <w:t>. Ломовой, сл. Л. Мироно</w:t>
            </w:r>
            <w:r w:rsidRPr="00EC4EE8">
              <w:rPr>
                <w:rFonts w:ascii="Times New Roman" w:hAnsi="Times New Roman"/>
                <w:sz w:val="28"/>
                <w:szCs w:val="28"/>
              </w:rPr>
              <w:softHyphen/>
              <w:t xml:space="preserve">вой).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Исполнение танца «</w:t>
            </w:r>
            <w:proofErr w:type="spellStart"/>
            <w:r w:rsidRPr="00EC4EE8">
              <w:rPr>
                <w:rFonts w:ascii="Times New Roman" w:hAnsi="Times New Roman"/>
                <w:sz w:val="28"/>
                <w:szCs w:val="28"/>
              </w:rPr>
              <w:t>Перетопы</w:t>
            </w:r>
            <w:proofErr w:type="spellEnd"/>
            <w:r w:rsidRPr="00EC4EE8">
              <w:rPr>
                <w:rFonts w:ascii="Times New Roman" w:hAnsi="Times New Roman"/>
                <w:sz w:val="28"/>
                <w:szCs w:val="28"/>
              </w:rPr>
              <w:t>» (русская народная мелодия)</w:t>
            </w:r>
          </w:p>
        </w:tc>
      </w:tr>
    </w:tbl>
    <w:p w:rsidR="00A41762" w:rsidRDefault="00A41762" w:rsidP="006270E7">
      <w:pPr>
        <w:pStyle w:val="a3"/>
        <w:rPr>
          <w:rFonts w:ascii="Times New Roman" w:hAnsi="Times New Roman"/>
          <w:sz w:val="28"/>
          <w:szCs w:val="28"/>
        </w:rPr>
      </w:pPr>
    </w:p>
    <w:p w:rsidR="00FC054E" w:rsidRPr="00E56692" w:rsidRDefault="00FC054E" w:rsidP="006270E7">
      <w:pPr>
        <w:pStyle w:val="a3"/>
        <w:rPr>
          <w:rFonts w:ascii="Times New Roman" w:hAnsi="Times New Roman"/>
          <w:sz w:val="28"/>
          <w:szCs w:val="28"/>
        </w:rPr>
      </w:pPr>
    </w:p>
    <w:tbl>
      <w:tblPr>
        <w:tblW w:w="15026" w:type="dxa"/>
        <w:tblInd w:w="40" w:type="dxa"/>
        <w:tblLayout w:type="fixed"/>
        <w:tblCellMar>
          <w:left w:w="40" w:type="dxa"/>
          <w:right w:w="40" w:type="dxa"/>
        </w:tblCellMar>
        <w:tblLook w:val="0000" w:firstRow="0" w:lastRow="0" w:firstColumn="0" w:lastColumn="0" w:noHBand="0" w:noVBand="0"/>
      </w:tblPr>
      <w:tblGrid>
        <w:gridCol w:w="557"/>
        <w:gridCol w:w="9"/>
        <w:gridCol w:w="7089"/>
        <w:gridCol w:w="7371"/>
      </w:tblGrid>
      <w:tr w:rsidR="00A41762" w:rsidRPr="00EC4EE8" w:rsidTr="00453CBB">
        <w:trPr>
          <w:trHeight w:val="278"/>
        </w:trPr>
        <w:tc>
          <w:tcPr>
            <w:tcW w:w="15026" w:type="dxa"/>
            <w:gridSpan w:val="4"/>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lastRenderedPageBreak/>
              <w:t>Февраль</w:t>
            </w:r>
          </w:p>
        </w:tc>
      </w:tr>
      <w:tr w:rsidR="00A41762" w:rsidRPr="00EC4EE8" w:rsidTr="00453CBB">
        <w:trPr>
          <w:trHeight w:val="278"/>
        </w:trPr>
        <w:tc>
          <w:tcPr>
            <w:tcW w:w="15026" w:type="dxa"/>
            <w:gridSpan w:val="4"/>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1-я неделя</w:t>
            </w:r>
          </w:p>
        </w:tc>
      </w:tr>
      <w:tr w:rsidR="00A41762" w:rsidRPr="00EC4EE8" w:rsidTr="00453CBB">
        <w:trPr>
          <w:trHeight w:val="1075"/>
        </w:trPr>
        <w:tc>
          <w:tcPr>
            <w:tcW w:w="557"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w:t>
            </w:r>
          </w:p>
        </w:tc>
        <w:tc>
          <w:tcPr>
            <w:tcW w:w="7098"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Подвижные игры с разноцветными мячами (уточнение цвета и формы мячей). 2. Рисование красками на тему «Цветные мячики» (учить рисовать пред</w:t>
            </w:r>
            <w:r w:rsidRPr="00EC4EE8">
              <w:rPr>
                <w:rFonts w:ascii="Times New Roman" w:hAnsi="Times New Roman"/>
                <w:sz w:val="28"/>
                <w:szCs w:val="28"/>
              </w:rPr>
              <w:softHyphen/>
              <w:t>меты круглой формы, называть то, что нарисовано)</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ind w:left="-209"/>
              <w:rPr>
                <w:rFonts w:ascii="Times New Roman" w:hAnsi="Times New Roman"/>
                <w:sz w:val="28"/>
                <w:szCs w:val="28"/>
              </w:rPr>
            </w:pPr>
            <w:r w:rsidRPr="00EC4EE8">
              <w:rPr>
                <w:rFonts w:ascii="Times New Roman" w:hAnsi="Times New Roman"/>
                <w:sz w:val="28"/>
                <w:szCs w:val="28"/>
              </w:rPr>
              <w:t>1. Слушание песни «Петрушка и мишка» (</w:t>
            </w:r>
            <w:proofErr w:type="spellStart"/>
            <w:r w:rsidRPr="00EC4EE8">
              <w:rPr>
                <w:rFonts w:ascii="Times New Roman" w:hAnsi="Times New Roman"/>
                <w:sz w:val="28"/>
                <w:szCs w:val="28"/>
              </w:rPr>
              <w:t>муз.В</w:t>
            </w:r>
            <w:proofErr w:type="spellEnd"/>
            <w:r w:rsidRPr="00EC4EE8">
              <w:rPr>
                <w:rFonts w:ascii="Times New Roman" w:hAnsi="Times New Roman"/>
                <w:sz w:val="28"/>
                <w:szCs w:val="28"/>
              </w:rPr>
              <w:t xml:space="preserve">. Карасевой, сл. Н. Френкель).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Музыкально-ритмические движения под муз. 3. </w:t>
            </w:r>
            <w:proofErr w:type="spellStart"/>
            <w:r w:rsidRPr="00EC4EE8">
              <w:rPr>
                <w:rFonts w:ascii="Times New Roman" w:hAnsi="Times New Roman"/>
                <w:sz w:val="28"/>
                <w:szCs w:val="28"/>
              </w:rPr>
              <w:t>Компанейца</w:t>
            </w:r>
            <w:proofErr w:type="spellEnd"/>
            <w:r w:rsidRPr="00EC4EE8">
              <w:rPr>
                <w:rFonts w:ascii="Times New Roman" w:hAnsi="Times New Roman"/>
                <w:sz w:val="28"/>
                <w:szCs w:val="28"/>
              </w:rPr>
              <w:t xml:space="preserve"> «Па</w:t>
            </w:r>
            <w:r w:rsidRPr="00EC4EE8">
              <w:rPr>
                <w:rFonts w:ascii="Times New Roman" w:hAnsi="Times New Roman"/>
                <w:sz w:val="28"/>
                <w:szCs w:val="28"/>
              </w:rPr>
              <w:softHyphen/>
              <w:t>ровоз»</w:t>
            </w:r>
          </w:p>
        </w:tc>
      </w:tr>
      <w:tr w:rsidR="00A41762" w:rsidRPr="00EC4EE8" w:rsidTr="00453CBB">
        <w:trPr>
          <w:trHeight w:val="1075"/>
        </w:trPr>
        <w:tc>
          <w:tcPr>
            <w:tcW w:w="557"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w:t>
            </w:r>
          </w:p>
        </w:tc>
        <w:tc>
          <w:tcPr>
            <w:tcW w:w="7098"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Лепка палочек (учить отщипывать небольшие комочки пластилина, раска</w:t>
            </w:r>
            <w:r w:rsidRPr="00EC4EE8">
              <w:rPr>
                <w:rFonts w:ascii="Times New Roman" w:hAnsi="Times New Roman"/>
                <w:sz w:val="28"/>
                <w:szCs w:val="28"/>
              </w:rPr>
              <w:softHyphen/>
              <w:t>тывать их между ладонями прямыми движениями)</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«Танец с веночками» (</w:t>
            </w:r>
            <w:proofErr w:type="spellStart"/>
            <w:r w:rsidRPr="00EC4EE8">
              <w:rPr>
                <w:rFonts w:ascii="Times New Roman" w:hAnsi="Times New Roman"/>
                <w:sz w:val="28"/>
                <w:szCs w:val="28"/>
              </w:rPr>
              <w:t>муз.Р</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Рустамова</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Подвижная игра «Кот и мыши» (</w:t>
            </w:r>
            <w:proofErr w:type="spellStart"/>
            <w:r w:rsidRPr="00EC4EE8">
              <w:rPr>
                <w:rFonts w:ascii="Times New Roman" w:hAnsi="Times New Roman"/>
                <w:sz w:val="28"/>
                <w:szCs w:val="28"/>
              </w:rPr>
              <w:t>муз.Е</w:t>
            </w:r>
            <w:proofErr w:type="spellEnd"/>
            <w:r w:rsidRPr="00EC4EE8">
              <w:rPr>
                <w:rFonts w:ascii="Times New Roman" w:hAnsi="Times New Roman"/>
                <w:sz w:val="28"/>
                <w:szCs w:val="28"/>
              </w:rPr>
              <w:t>. Тиличеевой)</w:t>
            </w:r>
          </w:p>
        </w:tc>
      </w:tr>
      <w:tr w:rsidR="00A41762" w:rsidRPr="00EC4EE8" w:rsidTr="00453CBB">
        <w:trPr>
          <w:trHeight w:val="307"/>
        </w:trPr>
        <w:tc>
          <w:tcPr>
            <w:tcW w:w="15026" w:type="dxa"/>
            <w:gridSpan w:val="4"/>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2-я неделя</w:t>
            </w:r>
          </w:p>
        </w:tc>
      </w:tr>
      <w:tr w:rsidR="00A41762" w:rsidRPr="00EC4EE8" w:rsidTr="00453CBB">
        <w:trPr>
          <w:trHeight w:val="1219"/>
        </w:trPr>
        <w:tc>
          <w:tcPr>
            <w:tcW w:w="566" w:type="dxa"/>
            <w:gridSpan w:val="2"/>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w:t>
            </w:r>
          </w:p>
        </w:tc>
        <w:tc>
          <w:tcPr>
            <w:tcW w:w="7089"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Проговаривание русской народной </w:t>
            </w:r>
            <w:proofErr w:type="spellStart"/>
            <w:r w:rsidRPr="00EC4EE8">
              <w:rPr>
                <w:rFonts w:ascii="Times New Roman" w:hAnsi="Times New Roman"/>
                <w:sz w:val="28"/>
                <w:szCs w:val="28"/>
              </w:rPr>
              <w:t>потешки</w:t>
            </w:r>
            <w:proofErr w:type="spellEnd"/>
            <w:r w:rsidRPr="00EC4EE8">
              <w:rPr>
                <w:rFonts w:ascii="Times New Roman" w:hAnsi="Times New Roman"/>
                <w:sz w:val="28"/>
                <w:szCs w:val="28"/>
              </w:rPr>
              <w:t xml:space="preserve"> «Дождик, дождик, полно лить...».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Рисование карандашами коротких штрихов и линий (дождь)</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Музыкальная игра «Тихо - громко» (</w:t>
            </w:r>
            <w:proofErr w:type="spellStart"/>
            <w:r w:rsidRPr="00EC4EE8">
              <w:rPr>
                <w:rFonts w:ascii="Times New Roman" w:hAnsi="Times New Roman"/>
                <w:sz w:val="28"/>
                <w:szCs w:val="28"/>
              </w:rPr>
              <w:t>муз.Е</w:t>
            </w:r>
            <w:proofErr w:type="spellEnd"/>
            <w:r w:rsidRPr="00EC4EE8">
              <w:rPr>
                <w:rFonts w:ascii="Times New Roman" w:hAnsi="Times New Roman"/>
                <w:sz w:val="28"/>
                <w:szCs w:val="28"/>
              </w:rPr>
              <w:t xml:space="preserve">. Тиличеевой, сл. Ю. Островского).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Танцевальная импровизация под русскую народную мелодию в обр. Т. Ломовой «Сапожки»</w:t>
            </w:r>
          </w:p>
        </w:tc>
      </w:tr>
      <w:tr w:rsidR="00A41762" w:rsidRPr="00EC4EE8" w:rsidTr="00453CBB">
        <w:trPr>
          <w:trHeight w:val="614"/>
        </w:trPr>
        <w:tc>
          <w:tcPr>
            <w:tcW w:w="566" w:type="dxa"/>
            <w:gridSpan w:val="2"/>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4</w:t>
            </w:r>
          </w:p>
        </w:tc>
        <w:tc>
          <w:tcPr>
            <w:tcW w:w="7089"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Лепка шариков (учить раскатывать между ладонями пластилин, делать шарики круговыми движениями)</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«Упражнения с цветами» (</w:t>
            </w:r>
            <w:proofErr w:type="spellStart"/>
            <w:r w:rsidRPr="00EC4EE8">
              <w:rPr>
                <w:rFonts w:ascii="Times New Roman" w:hAnsi="Times New Roman"/>
                <w:sz w:val="28"/>
                <w:szCs w:val="28"/>
              </w:rPr>
              <w:t>муз.Е</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Макшанцевой</w:t>
            </w:r>
            <w:proofErr w:type="spellEnd"/>
            <w:r w:rsidRPr="00EC4EE8">
              <w:rPr>
                <w:rFonts w:ascii="Times New Roman" w:hAnsi="Times New Roman"/>
                <w:sz w:val="28"/>
                <w:szCs w:val="28"/>
              </w:rPr>
              <w:t>)</w:t>
            </w:r>
          </w:p>
        </w:tc>
      </w:tr>
      <w:tr w:rsidR="00A41762" w:rsidRPr="00EC4EE8" w:rsidTr="00453CBB">
        <w:trPr>
          <w:trHeight w:val="307"/>
        </w:trPr>
        <w:tc>
          <w:tcPr>
            <w:tcW w:w="1502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3-я неделя</w:t>
            </w:r>
          </w:p>
        </w:tc>
      </w:tr>
      <w:tr w:rsidR="00A41762" w:rsidRPr="00EC4EE8" w:rsidTr="00453CBB">
        <w:trPr>
          <w:trHeight w:val="614"/>
        </w:trPr>
        <w:tc>
          <w:tcPr>
            <w:tcW w:w="566" w:type="dxa"/>
            <w:gridSpan w:val="2"/>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5</w:t>
            </w:r>
          </w:p>
        </w:tc>
        <w:tc>
          <w:tcPr>
            <w:tcW w:w="7089"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Рассматривание иллюстраций по теме «Огоньки в окнах домов».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Повторение правил использования красок и кисти</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Музыкальная игра «Птица и птенчики» (</w:t>
            </w:r>
            <w:proofErr w:type="spellStart"/>
            <w:r w:rsidRPr="00EC4EE8">
              <w:rPr>
                <w:rFonts w:ascii="Times New Roman" w:hAnsi="Times New Roman"/>
                <w:sz w:val="28"/>
                <w:szCs w:val="28"/>
              </w:rPr>
              <w:t>муз.Е</w:t>
            </w:r>
            <w:proofErr w:type="spellEnd"/>
            <w:r w:rsidRPr="00EC4EE8">
              <w:rPr>
                <w:rFonts w:ascii="Times New Roman" w:hAnsi="Times New Roman"/>
                <w:sz w:val="28"/>
                <w:szCs w:val="28"/>
              </w:rPr>
              <w:t>. Тиличеевой)</w:t>
            </w:r>
          </w:p>
        </w:tc>
      </w:tr>
      <w:tr w:rsidR="00A41762" w:rsidRPr="00EC4EE8" w:rsidTr="00453CBB">
        <w:trPr>
          <w:trHeight w:val="1200"/>
        </w:trPr>
        <w:tc>
          <w:tcPr>
            <w:tcW w:w="566" w:type="dxa"/>
            <w:gridSpan w:val="2"/>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6</w:t>
            </w:r>
          </w:p>
        </w:tc>
        <w:tc>
          <w:tcPr>
            <w:tcW w:w="7089"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Лепка колобка (закрепить умение раскатывать пластилин между ладонями круговыми движениями, аккуратно класть готовые изделия на дощечку)</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Имитация движений петушков под музыку А. Филиппенко «Та</w:t>
            </w:r>
            <w:r w:rsidRPr="00EC4EE8">
              <w:rPr>
                <w:rFonts w:ascii="Times New Roman" w:hAnsi="Times New Roman"/>
                <w:sz w:val="28"/>
                <w:szCs w:val="28"/>
              </w:rPr>
              <w:softHyphen/>
              <w:t xml:space="preserve">нец петушков».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Слушание песни «Зима проходит» (</w:t>
            </w:r>
            <w:proofErr w:type="spellStart"/>
            <w:r w:rsidRPr="00EC4EE8">
              <w:rPr>
                <w:rFonts w:ascii="Times New Roman" w:hAnsi="Times New Roman"/>
                <w:sz w:val="28"/>
                <w:szCs w:val="28"/>
              </w:rPr>
              <w:t>муз.Н</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Метлова</w:t>
            </w:r>
            <w:proofErr w:type="spellEnd"/>
            <w:r w:rsidRPr="00EC4EE8">
              <w:rPr>
                <w:rFonts w:ascii="Times New Roman" w:hAnsi="Times New Roman"/>
                <w:sz w:val="28"/>
                <w:szCs w:val="28"/>
              </w:rPr>
              <w:t xml:space="preserve">, сл. М. </w:t>
            </w:r>
            <w:proofErr w:type="spellStart"/>
            <w:r w:rsidRPr="00EC4EE8">
              <w:rPr>
                <w:rFonts w:ascii="Times New Roman" w:hAnsi="Times New Roman"/>
                <w:sz w:val="28"/>
                <w:szCs w:val="28"/>
              </w:rPr>
              <w:t>Кло-ковой</w:t>
            </w:r>
            <w:proofErr w:type="spellEnd"/>
            <w:r w:rsidRPr="00EC4EE8">
              <w:rPr>
                <w:rFonts w:ascii="Times New Roman" w:hAnsi="Times New Roman"/>
                <w:sz w:val="28"/>
                <w:szCs w:val="28"/>
              </w:rPr>
              <w:t>)</w:t>
            </w:r>
          </w:p>
        </w:tc>
      </w:tr>
      <w:tr w:rsidR="00A41762" w:rsidRPr="00EC4EE8" w:rsidTr="00453CBB">
        <w:trPr>
          <w:trHeight w:val="317"/>
        </w:trPr>
        <w:tc>
          <w:tcPr>
            <w:tcW w:w="1502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4-я неделя</w:t>
            </w:r>
          </w:p>
        </w:tc>
      </w:tr>
      <w:tr w:rsidR="00A41762" w:rsidRPr="00EC4EE8" w:rsidTr="00453CBB">
        <w:trPr>
          <w:trHeight w:val="912"/>
        </w:trPr>
        <w:tc>
          <w:tcPr>
            <w:tcW w:w="566" w:type="dxa"/>
            <w:gridSpan w:val="2"/>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7</w:t>
            </w:r>
          </w:p>
        </w:tc>
        <w:tc>
          <w:tcPr>
            <w:tcW w:w="7089"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Рисование на тему «Огоньки в окнах домов» (учить наносить яркие мазки, пятнышки в окошки нарисованных домов).</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2. Коллективное рассказывание по теме рисунков</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1. Слушание песни «Праздник» (</w:t>
            </w:r>
            <w:proofErr w:type="spellStart"/>
            <w:r w:rsidRPr="00EC4EE8">
              <w:rPr>
                <w:rFonts w:ascii="Times New Roman" w:hAnsi="Times New Roman"/>
                <w:sz w:val="28"/>
                <w:szCs w:val="28"/>
              </w:rPr>
              <w:t>муз.Н</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Метлова</w:t>
            </w:r>
            <w:proofErr w:type="spellEnd"/>
            <w:r w:rsidRPr="00EC4EE8">
              <w:rPr>
                <w:rFonts w:ascii="Times New Roman" w:hAnsi="Times New Roman"/>
                <w:sz w:val="28"/>
                <w:szCs w:val="28"/>
              </w:rPr>
              <w:t xml:space="preserve">, сл. М. </w:t>
            </w:r>
            <w:proofErr w:type="spellStart"/>
            <w:r w:rsidRPr="00EC4EE8">
              <w:rPr>
                <w:rFonts w:ascii="Times New Roman" w:hAnsi="Times New Roman"/>
                <w:sz w:val="28"/>
                <w:szCs w:val="28"/>
              </w:rPr>
              <w:t>Клоковой</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Музыкально-ритмические движения под музыку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3. Качаева «Солнышко»</w:t>
            </w:r>
          </w:p>
        </w:tc>
      </w:tr>
      <w:tr w:rsidR="00A41762" w:rsidRPr="00EC4EE8" w:rsidTr="00453CBB">
        <w:trPr>
          <w:trHeight w:val="902"/>
        </w:trPr>
        <w:tc>
          <w:tcPr>
            <w:tcW w:w="566" w:type="dxa"/>
            <w:gridSpan w:val="2"/>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lastRenderedPageBreak/>
              <w:t>8</w:t>
            </w:r>
          </w:p>
        </w:tc>
        <w:tc>
          <w:tcPr>
            <w:tcW w:w="7089"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Лепка по замыслу (учить самостоятельно работать с пластилином, дово</w:t>
            </w:r>
            <w:r w:rsidRPr="00EC4EE8">
              <w:rPr>
                <w:rFonts w:ascii="Times New Roman" w:hAnsi="Times New Roman"/>
                <w:sz w:val="28"/>
                <w:szCs w:val="28"/>
              </w:rPr>
              <w:softHyphen/>
              <w:t>дить начатое до конца, воспитывать желание лепить по собственному за</w:t>
            </w:r>
            <w:r w:rsidRPr="00EC4EE8">
              <w:rPr>
                <w:rFonts w:ascii="Times New Roman" w:hAnsi="Times New Roman"/>
                <w:sz w:val="28"/>
                <w:szCs w:val="28"/>
              </w:rPr>
              <w:softHyphen/>
              <w:t>мыслу)</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Слушание и исполнение песни «Маму поздравляют малыши» (</w:t>
            </w:r>
            <w:proofErr w:type="spellStart"/>
            <w:r w:rsidRPr="00EC4EE8">
              <w:rPr>
                <w:rFonts w:ascii="Times New Roman" w:hAnsi="Times New Roman"/>
                <w:sz w:val="28"/>
                <w:szCs w:val="28"/>
              </w:rPr>
              <w:t>муз.Т</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Попатенко</w:t>
            </w:r>
            <w:proofErr w:type="spellEnd"/>
            <w:r w:rsidRPr="00EC4EE8">
              <w:rPr>
                <w:rFonts w:ascii="Times New Roman" w:hAnsi="Times New Roman"/>
                <w:sz w:val="28"/>
                <w:szCs w:val="28"/>
              </w:rPr>
              <w:t>, сл. Л. Мироновой)</w:t>
            </w:r>
          </w:p>
        </w:tc>
      </w:tr>
    </w:tbl>
    <w:p w:rsidR="00A41762" w:rsidRPr="00E56692" w:rsidRDefault="00A41762" w:rsidP="006270E7">
      <w:pPr>
        <w:pStyle w:val="a3"/>
        <w:rPr>
          <w:rFonts w:ascii="Times New Roman" w:hAnsi="Times New Roman"/>
          <w:sz w:val="28"/>
          <w:szCs w:val="28"/>
        </w:rPr>
      </w:pPr>
    </w:p>
    <w:tbl>
      <w:tblPr>
        <w:tblW w:w="15026" w:type="dxa"/>
        <w:tblInd w:w="40" w:type="dxa"/>
        <w:tblLayout w:type="fixed"/>
        <w:tblCellMar>
          <w:left w:w="40" w:type="dxa"/>
          <w:right w:w="40" w:type="dxa"/>
        </w:tblCellMar>
        <w:tblLook w:val="0000" w:firstRow="0" w:lastRow="0" w:firstColumn="0" w:lastColumn="0" w:noHBand="0" w:noVBand="0"/>
      </w:tblPr>
      <w:tblGrid>
        <w:gridCol w:w="557"/>
        <w:gridCol w:w="9"/>
        <w:gridCol w:w="7089"/>
        <w:gridCol w:w="7371"/>
      </w:tblGrid>
      <w:tr w:rsidR="00A41762" w:rsidRPr="00EC4EE8" w:rsidTr="00453CBB">
        <w:trPr>
          <w:trHeight w:val="307"/>
        </w:trPr>
        <w:tc>
          <w:tcPr>
            <w:tcW w:w="15026" w:type="dxa"/>
            <w:gridSpan w:val="4"/>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Март</w:t>
            </w:r>
          </w:p>
        </w:tc>
      </w:tr>
      <w:tr w:rsidR="00A41762" w:rsidRPr="00EC4EE8" w:rsidTr="00453CBB">
        <w:trPr>
          <w:trHeight w:val="317"/>
        </w:trPr>
        <w:tc>
          <w:tcPr>
            <w:tcW w:w="15026" w:type="dxa"/>
            <w:gridSpan w:val="4"/>
            <w:tcBorders>
              <w:top w:val="single" w:sz="6" w:space="0" w:color="000000"/>
              <w:left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1-я неделя</w:t>
            </w:r>
          </w:p>
        </w:tc>
      </w:tr>
      <w:tr w:rsidR="00A41762" w:rsidRPr="00EC4EE8" w:rsidTr="00453CBB">
        <w:trPr>
          <w:trHeight w:val="1043"/>
        </w:trPr>
        <w:tc>
          <w:tcPr>
            <w:tcW w:w="566" w:type="dxa"/>
            <w:gridSpan w:val="2"/>
            <w:tcBorders>
              <w:left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w:t>
            </w:r>
          </w:p>
        </w:tc>
        <w:tc>
          <w:tcPr>
            <w:tcW w:w="7089"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Игры с разноцветными колечками (уточнить цвет колечек).</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 2. Рисование разноцветных колечек карандашами (учить рисовать слитные линии круговыми движениями; при рассматривании рисунков уточнить цвет и величину колечек)</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ind w:left="-361"/>
              <w:rPr>
                <w:rFonts w:ascii="Times New Roman" w:hAnsi="Times New Roman"/>
                <w:sz w:val="28"/>
                <w:szCs w:val="28"/>
              </w:rPr>
            </w:pPr>
            <w:r w:rsidRPr="00EC4EE8">
              <w:rPr>
                <w:rFonts w:ascii="Times New Roman" w:hAnsi="Times New Roman"/>
                <w:sz w:val="28"/>
                <w:szCs w:val="28"/>
              </w:rPr>
              <w:t>1.    Слушание музыкальных произведений               «Колокольчик», «Веселая песенка» (</w:t>
            </w:r>
            <w:proofErr w:type="spellStart"/>
            <w:r w:rsidRPr="00EC4EE8">
              <w:rPr>
                <w:rFonts w:ascii="Times New Roman" w:hAnsi="Times New Roman"/>
                <w:sz w:val="28"/>
                <w:szCs w:val="28"/>
              </w:rPr>
              <w:t>муз.Г</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Левкодимова</w:t>
            </w:r>
            <w:proofErr w:type="spellEnd"/>
            <w:r w:rsidRPr="00EC4EE8">
              <w:rPr>
                <w:rFonts w:ascii="Times New Roman" w:hAnsi="Times New Roman"/>
                <w:sz w:val="28"/>
                <w:szCs w:val="28"/>
              </w:rPr>
              <w:t xml:space="preserve">, сл. И. </w:t>
            </w:r>
            <w:proofErr w:type="spellStart"/>
            <w:r w:rsidRPr="00EC4EE8">
              <w:rPr>
                <w:rFonts w:ascii="Times New Roman" w:hAnsi="Times New Roman"/>
                <w:sz w:val="28"/>
                <w:szCs w:val="28"/>
              </w:rPr>
              <w:t>Черницкой</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Дыхательное упражнение «Насос»</w:t>
            </w:r>
          </w:p>
        </w:tc>
      </w:tr>
      <w:tr w:rsidR="00A41762" w:rsidRPr="00EC4EE8" w:rsidTr="00453CBB">
        <w:trPr>
          <w:trHeight w:val="1219"/>
        </w:trPr>
        <w:tc>
          <w:tcPr>
            <w:tcW w:w="566" w:type="dxa"/>
            <w:gridSpan w:val="2"/>
            <w:tcBorders>
              <w:left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w:t>
            </w:r>
          </w:p>
        </w:tc>
        <w:tc>
          <w:tcPr>
            <w:tcW w:w="7089"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Чтение стихов, пение песен о маме (на усмотрение педагога).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Лепка на тему «Любимой мамочке испеку я прянички» (воспитывать у детей любовь к маме, желание заботиться о других, самостоятельно лепить знакомые формы)</w:t>
            </w:r>
          </w:p>
          <w:p w:rsidR="00A41762" w:rsidRPr="00EC4EE8" w:rsidRDefault="00A41762" w:rsidP="00122796">
            <w:pPr>
              <w:pStyle w:val="a3"/>
              <w:rPr>
                <w:rFonts w:ascii="Times New Roman" w:hAnsi="Times New Roman"/>
                <w:sz w:val="28"/>
                <w:szCs w:val="28"/>
              </w:rPr>
            </w:pP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Ритмическое упражнение: Ладушки-ладошки, Звонкие </w:t>
            </w:r>
            <w:proofErr w:type="spellStart"/>
            <w:r w:rsidRPr="00EC4EE8">
              <w:rPr>
                <w:rFonts w:ascii="Times New Roman" w:hAnsi="Times New Roman"/>
                <w:sz w:val="28"/>
                <w:szCs w:val="28"/>
              </w:rPr>
              <w:t>хлопошки</w:t>
            </w:r>
            <w:proofErr w:type="spellEnd"/>
            <w:r w:rsidRPr="00EC4EE8">
              <w:rPr>
                <w:rFonts w:ascii="Times New Roman" w:hAnsi="Times New Roman"/>
                <w:sz w:val="28"/>
                <w:szCs w:val="28"/>
              </w:rPr>
              <w:t xml:space="preserve">. Мы ладошки все сжимаем, Носом правильно вдыхаем. Как ладошки разжимаем, То свободно выдыхаем.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Исполнение песни «Веселая песенка» (</w:t>
            </w:r>
            <w:proofErr w:type="spellStart"/>
            <w:r w:rsidRPr="00EC4EE8">
              <w:rPr>
                <w:rFonts w:ascii="Times New Roman" w:hAnsi="Times New Roman"/>
                <w:sz w:val="28"/>
                <w:szCs w:val="28"/>
              </w:rPr>
              <w:t>муз.Г</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Левкодимова</w:t>
            </w:r>
            <w:proofErr w:type="spellEnd"/>
            <w:r w:rsidRPr="00EC4EE8">
              <w:rPr>
                <w:rFonts w:ascii="Times New Roman" w:hAnsi="Times New Roman"/>
                <w:sz w:val="28"/>
                <w:szCs w:val="28"/>
              </w:rPr>
              <w:t xml:space="preserve">, сл. И. </w:t>
            </w:r>
            <w:proofErr w:type="spellStart"/>
            <w:r w:rsidRPr="00EC4EE8">
              <w:rPr>
                <w:rFonts w:ascii="Times New Roman" w:hAnsi="Times New Roman"/>
                <w:sz w:val="28"/>
                <w:szCs w:val="28"/>
              </w:rPr>
              <w:t>Черницкой</w:t>
            </w:r>
            <w:proofErr w:type="spellEnd"/>
            <w:r w:rsidRPr="00EC4EE8">
              <w:rPr>
                <w:rFonts w:ascii="Times New Roman" w:hAnsi="Times New Roman"/>
                <w:sz w:val="28"/>
                <w:szCs w:val="28"/>
              </w:rPr>
              <w:t>)</w:t>
            </w:r>
          </w:p>
        </w:tc>
      </w:tr>
      <w:tr w:rsidR="00A41762" w:rsidRPr="00EC4EE8" w:rsidTr="00453CBB">
        <w:trPr>
          <w:trHeight w:val="288"/>
        </w:trPr>
        <w:tc>
          <w:tcPr>
            <w:tcW w:w="1502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2-я неделя</w:t>
            </w:r>
          </w:p>
        </w:tc>
      </w:tr>
      <w:tr w:rsidR="00A41762" w:rsidRPr="00EC4EE8" w:rsidTr="00453CBB">
        <w:trPr>
          <w:trHeight w:val="1093"/>
        </w:trPr>
        <w:tc>
          <w:tcPr>
            <w:tcW w:w="557"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3</w:t>
            </w:r>
          </w:p>
        </w:tc>
        <w:tc>
          <w:tcPr>
            <w:tcW w:w="7098"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Конструирование разноцветных ворот из крупного конструктора «</w:t>
            </w:r>
            <w:proofErr w:type="spellStart"/>
            <w:r w:rsidRPr="00EC4EE8">
              <w:rPr>
                <w:rFonts w:ascii="Times New Roman" w:hAnsi="Times New Roman"/>
                <w:sz w:val="28"/>
                <w:szCs w:val="28"/>
              </w:rPr>
              <w:t>Лего</w:t>
            </w:r>
            <w:proofErr w:type="spellEnd"/>
            <w:r w:rsidRPr="00EC4EE8">
              <w:rPr>
                <w:rFonts w:ascii="Times New Roman" w:hAnsi="Times New Roman"/>
                <w:sz w:val="28"/>
                <w:szCs w:val="28"/>
              </w:rPr>
              <w:t>». 2. Рисование разноцветных ворот карандашами (учить проводить дугооб</w:t>
            </w:r>
            <w:r w:rsidRPr="00EC4EE8">
              <w:rPr>
                <w:rFonts w:ascii="Times New Roman" w:hAnsi="Times New Roman"/>
                <w:sz w:val="28"/>
                <w:szCs w:val="28"/>
              </w:rPr>
              <w:softHyphen/>
              <w:t>разные линии, узнавать очертания, называть их)</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Выполнение музыкально-ритмических движений под музыкаль</w:t>
            </w:r>
            <w:r w:rsidRPr="00EC4EE8">
              <w:rPr>
                <w:rFonts w:ascii="Times New Roman" w:hAnsi="Times New Roman"/>
                <w:sz w:val="28"/>
                <w:szCs w:val="28"/>
              </w:rPr>
              <w:softHyphen/>
              <w:t>ную композицию «Прогулка и пляска» (</w:t>
            </w:r>
            <w:proofErr w:type="spellStart"/>
            <w:r w:rsidRPr="00EC4EE8">
              <w:rPr>
                <w:rFonts w:ascii="Times New Roman" w:hAnsi="Times New Roman"/>
                <w:sz w:val="28"/>
                <w:szCs w:val="28"/>
              </w:rPr>
              <w:t>муз.М</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Раухвергера</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Упражнение «Обними себя за плечи» (на сжатие грудной клетки -вдох, на </w:t>
            </w:r>
            <w:proofErr w:type="spellStart"/>
            <w:r w:rsidRPr="00EC4EE8">
              <w:rPr>
                <w:rFonts w:ascii="Times New Roman" w:hAnsi="Times New Roman"/>
                <w:sz w:val="28"/>
                <w:szCs w:val="28"/>
              </w:rPr>
              <w:t>разжатие</w:t>
            </w:r>
            <w:proofErr w:type="spellEnd"/>
            <w:r w:rsidRPr="00EC4EE8">
              <w:rPr>
                <w:rFonts w:ascii="Times New Roman" w:hAnsi="Times New Roman"/>
                <w:sz w:val="28"/>
                <w:szCs w:val="28"/>
              </w:rPr>
              <w:t xml:space="preserve"> - выдох) </w:t>
            </w:r>
          </w:p>
        </w:tc>
      </w:tr>
      <w:tr w:rsidR="00A41762" w:rsidRPr="00EC4EE8" w:rsidTr="00453CBB">
        <w:trPr>
          <w:trHeight w:val="684"/>
        </w:trPr>
        <w:tc>
          <w:tcPr>
            <w:tcW w:w="557"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4</w:t>
            </w:r>
          </w:p>
        </w:tc>
        <w:tc>
          <w:tcPr>
            <w:tcW w:w="7098"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Игры с кубиками, пирамидками.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Лепка башенки (учить из простых форм приемом </w:t>
            </w:r>
            <w:r w:rsidRPr="00EC4EE8">
              <w:rPr>
                <w:rFonts w:ascii="Times New Roman" w:hAnsi="Times New Roman"/>
                <w:sz w:val="28"/>
                <w:szCs w:val="28"/>
              </w:rPr>
              <w:lastRenderedPageBreak/>
              <w:t>сплющивания состав</w:t>
            </w:r>
            <w:r w:rsidRPr="00EC4EE8">
              <w:rPr>
                <w:rFonts w:ascii="Times New Roman" w:hAnsi="Times New Roman"/>
                <w:sz w:val="28"/>
                <w:szCs w:val="28"/>
              </w:rPr>
              <w:softHyphen/>
              <w:t xml:space="preserve">лять башенку) </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Слушание и исполнение песни «Собачка Жучка» (</w:t>
            </w:r>
            <w:proofErr w:type="spellStart"/>
            <w:r w:rsidRPr="00EC4EE8">
              <w:rPr>
                <w:rFonts w:ascii="Times New Roman" w:hAnsi="Times New Roman"/>
                <w:sz w:val="28"/>
                <w:szCs w:val="28"/>
              </w:rPr>
              <w:t>муз.Н</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Куклов-ской</w:t>
            </w:r>
            <w:proofErr w:type="spellEnd"/>
            <w:r w:rsidRPr="00EC4EE8">
              <w:rPr>
                <w:rFonts w:ascii="Times New Roman" w:hAnsi="Times New Roman"/>
                <w:sz w:val="28"/>
                <w:szCs w:val="28"/>
              </w:rPr>
              <w:t>, сл. Н. Федорченко)</w:t>
            </w:r>
          </w:p>
        </w:tc>
      </w:tr>
      <w:tr w:rsidR="00A41762" w:rsidRPr="00EC4EE8" w:rsidTr="00453CBB">
        <w:trPr>
          <w:trHeight w:val="298"/>
        </w:trPr>
        <w:tc>
          <w:tcPr>
            <w:tcW w:w="1502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lastRenderedPageBreak/>
              <w:t>3-я неделя</w:t>
            </w:r>
          </w:p>
        </w:tc>
      </w:tr>
      <w:tr w:rsidR="00A41762" w:rsidRPr="00EC4EE8" w:rsidTr="00453CBB">
        <w:trPr>
          <w:trHeight w:val="1011"/>
        </w:trPr>
        <w:tc>
          <w:tcPr>
            <w:tcW w:w="557"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5</w:t>
            </w:r>
          </w:p>
        </w:tc>
        <w:tc>
          <w:tcPr>
            <w:tcW w:w="7098"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Рассматривание иллюстраций в книгах с изображением салюта. </w:t>
            </w:r>
          </w:p>
          <w:p w:rsidR="00A41762" w:rsidRPr="00EC4EE8" w:rsidRDefault="00A41762" w:rsidP="00122796">
            <w:pPr>
              <w:pStyle w:val="a3"/>
              <w:rPr>
                <w:rFonts w:ascii="Times New Roman" w:hAnsi="Times New Roman"/>
                <w:sz w:val="28"/>
                <w:szCs w:val="28"/>
                <w:lang w:val="en-US"/>
              </w:rPr>
            </w:pPr>
            <w:r w:rsidRPr="00EC4EE8">
              <w:rPr>
                <w:rFonts w:ascii="Times New Roman" w:hAnsi="Times New Roman"/>
                <w:sz w:val="28"/>
                <w:szCs w:val="28"/>
              </w:rPr>
              <w:t>2. Чтение стихотворения Л. Некрасовой «Над Москвой, над площадями...». 3. Изображение огоньков салюта ритмическими мазками контрастных цветов</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Упражнение «Повороты головы» под аккомпанемент пианино.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Слушание музыкальной композиции «Пришла ко мне подружка» (сл. В. Лунева) (аудиокассета «Танцуй, малыш»: для детей 2—4 лет: </w:t>
            </w:r>
            <w:proofErr w:type="spellStart"/>
            <w:r w:rsidRPr="00EC4EE8">
              <w:rPr>
                <w:rFonts w:ascii="Times New Roman" w:hAnsi="Times New Roman"/>
                <w:sz w:val="28"/>
                <w:szCs w:val="28"/>
              </w:rPr>
              <w:t>мелодии.СПб</w:t>
            </w:r>
            <w:proofErr w:type="spellEnd"/>
            <w:r w:rsidRPr="00EC4EE8">
              <w:rPr>
                <w:rFonts w:ascii="Times New Roman" w:hAnsi="Times New Roman"/>
                <w:sz w:val="28"/>
                <w:szCs w:val="28"/>
              </w:rPr>
              <w:t>., 2006)</w:t>
            </w:r>
          </w:p>
        </w:tc>
      </w:tr>
      <w:tr w:rsidR="00A41762" w:rsidRPr="00EC4EE8" w:rsidTr="00453CBB">
        <w:trPr>
          <w:trHeight w:val="983"/>
        </w:trPr>
        <w:tc>
          <w:tcPr>
            <w:tcW w:w="557"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6</w:t>
            </w:r>
          </w:p>
        </w:tc>
        <w:tc>
          <w:tcPr>
            <w:tcW w:w="7098"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Подвижные игры с разноцветными мячами «Поймай мяч», «Прокати мяч» и т. д.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Лепка разноцветных мячей (закреплять прием раскатывания глины ме</w:t>
            </w:r>
            <w:r w:rsidRPr="00EC4EE8">
              <w:rPr>
                <w:rFonts w:ascii="Times New Roman" w:hAnsi="Times New Roman"/>
                <w:sz w:val="28"/>
                <w:szCs w:val="28"/>
              </w:rPr>
              <w:softHyphen/>
              <w:t>жду ладонями)</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Выполнение музыкально-ритмических движений с мячом под музыку В. </w:t>
            </w:r>
            <w:proofErr w:type="spellStart"/>
            <w:r w:rsidRPr="00EC4EE8">
              <w:rPr>
                <w:rFonts w:ascii="Times New Roman" w:hAnsi="Times New Roman"/>
                <w:sz w:val="28"/>
                <w:szCs w:val="28"/>
              </w:rPr>
              <w:t>Герчик</w:t>
            </w:r>
            <w:proofErr w:type="spellEnd"/>
            <w:r w:rsidRPr="00EC4EE8">
              <w:rPr>
                <w:rFonts w:ascii="Times New Roman" w:hAnsi="Times New Roman"/>
                <w:sz w:val="28"/>
                <w:szCs w:val="28"/>
              </w:rPr>
              <w:t xml:space="preserve"> «Покружись и поклонись»</w:t>
            </w:r>
          </w:p>
        </w:tc>
      </w:tr>
      <w:tr w:rsidR="00A41762" w:rsidRPr="00EC4EE8" w:rsidTr="00453CBB">
        <w:trPr>
          <w:trHeight w:val="288"/>
        </w:trPr>
        <w:tc>
          <w:tcPr>
            <w:tcW w:w="1502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4-я неделя</w:t>
            </w:r>
          </w:p>
        </w:tc>
      </w:tr>
      <w:tr w:rsidR="00A41762" w:rsidRPr="00EC4EE8" w:rsidTr="00453CBB">
        <w:trPr>
          <w:trHeight w:val="917"/>
        </w:trPr>
        <w:tc>
          <w:tcPr>
            <w:tcW w:w="557"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w:t>
            </w:r>
          </w:p>
        </w:tc>
        <w:tc>
          <w:tcPr>
            <w:tcW w:w="7098"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Игры с колечками: нанизывание колечек на палочку, выкладывание их в ряд от самого большого до самого маленького.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Рисование колечек карандашами (отрабатывать кругообразные движения руки)</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Имитация движений животных под музыкальную композицию «Зайцы и медведь» (</w:t>
            </w:r>
            <w:proofErr w:type="spellStart"/>
            <w:r w:rsidRPr="00EC4EE8">
              <w:rPr>
                <w:rFonts w:ascii="Times New Roman" w:hAnsi="Times New Roman"/>
                <w:sz w:val="28"/>
                <w:szCs w:val="28"/>
              </w:rPr>
              <w:t>муз.Т</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Попатенко</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Слушание песни «Вот какие мы большие» (сл. В. Лунева) (аудио</w:t>
            </w:r>
            <w:r w:rsidRPr="00EC4EE8">
              <w:rPr>
                <w:rFonts w:ascii="Times New Roman" w:hAnsi="Times New Roman"/>
                <w:sz w:val="28"/>
                <w:szCs w:val="28"/>
              </w:rPr>
              <w:softHyphen/>
              <w:t xml:space="preserve">кассета «Танцуй, малыш»: для детей </w:t>
            </w:r>
            <w:r w:rsidRPr="00EC4EE8">
              <w:rPr>
                <w:rFonts w:ascii="Times New Roman" w:hAnsi="Times New Roman"/>
                <w:i/>
                <w:iCs/>
                <w:sz w:val="28"/>
                <w:szCs w:val="28"/>
              </w:rPr>
              <w:t xml:space="preserve">2-А </w:t>
            </w:r>
            <w:r w:rsidRPr="00EC4EE8">
              <w:rPr>
                <w:rFonts w:ascii="Times New Roman" w:hAnsi="Times New Roman"/>
                <w:sz w:val="28"/>
                <w:szCs w:val="28"/>
              </w:rPr>
              <w:t xml:space="preserve">лет: </w:t>
            </w:r>
            <w:proofErr w:type="spellStart"/>
            <w:r w:rsidRPr="00EC4EE8">
              <w:rPr>
                <w:rFonts w:ascii="Times New Roman" w:hAnsi="Times New Roman"/>
                <w:sz w:val="28"/>
                <w:szCs w:val="28"/>
              </w:rPr>
              <w:t>мелодии.СПб</w:t>
            </w:r>
            <w:proofErr w:type="spellEnd"/>
            <w:r w:rsidRPr="00EC4EE8">
              <w:rPr>
                <w:rFonts w:ascii="Times New Roman" w:hAnsi="Times New Roman"/>
                <w:sz w:val="28"/>
                <w:szCs w:val="28"/>
              </w:rPr>
              <w:t>., 2006)</w:t>
            </w:r>
          </w:p>
        </w:tc>
      </w:tr>
      <w:tr w:rsidR="00A41762" w:rsidRPr="00EC4EE8" w:rsidTr="00453CBB">
        <w:trPr>
          <w:trHeight w:val="693"/>
        </w:trPr>
        <w:tc>
          <w:tcPr>
            <w:tcW w:w="557"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w:t>
            </w:r>
          </w:p>
        </w:tc>
        <w:tc>
          <w:tcPr>
            <w:tcW w:w="7098" w:type="dxa"/>
            <w:gridSpan w:val="2"/>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Складывание пирамидок из колечек.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Лепка колечек для пирамидки (учить лепить палочки и соединять их концы, образуя кольцо)</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Упражнение «Носочки-пяточки» под аккомпанемент пианино</w:t>
            </w:r>
          </w:p>
        </w:tc>
      </w:tr>
    </w:tbl>
    <w:p w:rsidR="00A41762" w:rsidRPr="00E56692" w:rsidRDefault="00A41762" w:rsidP="006270E7">
      <w:pPr>
        <w:pStyle w:val="a3"/>
        <w:rPr>
          <w:rFonts w:ascii="Times New Roman" w:hAnsi="Times New Roman"/>
          <w:sz w:val="28"/>
          <w:szCs w:val="28"/>
        </w:rPr>
      </w:pPr>
    </w:p>
    <w:tbl>
      <w:tblPr>
        <w:tblW w:w="15026" w:type="dxa"/>
        <w:tblInd w:w="40" w:type="dxa"/>
        <w:tblLayout w:type="fixed"/>
        <w:tblCellMar>
          <w:left w:w="40" w:type="dxa"/>
          <w:right w:w="40" w:type="dxa"/>
        </w:tblCellMar>
        <w:tblLook w:val="0000" w:firstRow="0" w:lastRow="0" w:firstColumn="0" w:lastColumn="0" w:noHBand="0" w:noVBand="0"/>
      </w:tblPr>
      <w:tblGrid>
        <w:gridCol w:w="566"/>
        <w:gridCol w:w="7089"/>
        <w:gridCol w:w="7371"/>
      </w:tblGrid>
      <w:tr w:rsidR="00A41762" w:rsidRPr="00EC4EE8" w:rsidTr="00781A3A">
        <w:trPr>
          <w:trHeight w:val="288"/>
        </w:trPr>
        <w:tc>
          <w:tcPr>
            <w:tcW w:w="150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Апрель</w:t>
            </w:r>
          </w:p>
        </w:tc>
      </w:tr>
      <w:tr w:rsidR="00A41762" w:rsidRPr="00EC4EE8" w:rsidTr="00781A3A">
        <w:trPr>
          <w:trHeight w:val="278"/>
        </w:trPr>
        <w:tc>
          <w:tcPr>
            <w:tcW w:w="150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1-я неделя</w:t>
            </w:r>
          </w:p>
        </w:tc>
      </w:tr>
      <w:tr w:rsidR="00A41762" w:rsidRPr="00EC4EE8" w:rsidTr="00781A3A">
        <w:trPr>
          <w:trHeight w:val="1114"/>
        </w:trPr>
        <w:tc>
          <w:tcPr>
            <w:tcW w:w="56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1</w:t>
            </w:r>
          </w:p>
        </w:tc>
        <w:tc>
          <w:tcPr>
            <w:tcW w:w="7089"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Коллективное проговаривание русской народной </w:t>
            </w:r>
            <w:proofErr w:type="spellStart"/>
            <w:r w:rsidRPr="00EC4EE8">
              <w:rPr>
                <w:rFonts w:ascii="Times New Roman" w:hAnsi="Times New Roman"/>
                <w:sz w:val="28"/>
                <w:szCs w:val="28"/>
              </w:rPr>
              <w:t>потешки</w:t>
            </w:r>
            <w:proofErr w:type="spellEnd"/>
            <w:r w:rsidRPr="00EC4EE8">
              <w:rPr>
                <w:rFonts w:ascii="Times New Roman" w:hAnsi="Times New Roman"/>
                <w:sz w:val="28"/>
                <w:szCs w:val="28"/>
              </w:rPr>
              <w:t xml:space="preserve"> «Солнышко-ведрышко».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Рисование на тему «Светит солнышко» (учить передавать в рисунке об</w:t>
            </w:r>
            <w:r w:rsidRPr="00EC4EE8">
              <w:rPr>
                <w:rFonts w:ascii="Times New Roman" w:hAnsi="Times New Roman"/>
                <w:sz w:val="28"/>
                <w:szCs w:val="28"/>
              </w:rPr>
              <w:softHyphen/>
              <w:t xml:space="preserve">раз солнышка, сочетать круглую </w:t>
            </w:r>
            <w:r w:rsidRPr="00EC4EE8">
              <w:rPr>
                <w:rFonts w:ascii="Times New Roman" w:hAnsi="Times New Roman"/>
                <w:sz w:val="28"/>
                <w:szCs w:val="28"/>
              </w:rPr>
              <w:lastRenderedPageBreak/>
              <w:t>форму с прямыми линиями)</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ind w:left="-219"/>
              <w:rPr>
                <w:rFonts w:ascii="Times New Roman" w:hAnsi="Times New Roman"/>
                <w:sz w:val="28"/>
                <w:szCs w:val="28"/>
              </w:rPr>
            </w:pPr>
            <w:r w:rsidRPr="00EC4EE8">
              <w:rPr>
                <w:rFonts w:ascii="Times New Roman" w:hAnsi="Times New Roman"/>
                <w:sz w:val="28"/>
                <w:szCs w:val="28"/>
              </w:rPr>
              <w:lastRenderedPageBreak/>
              <w:t>1. Слушание музыкальной композиции «Апрель» (</w:t>
            </w:r>
            <w:proofErr w:type="spellStart"/>
            <w:r w:rsidRPr="00EC4EE8">
              <w:rPr>
                <w:rFonts w:ascii="Times New Roman" w:hAnsi="Times New Roman"/>
                <w:sz w:val="28"/>
                <w:szCs w:val="28"/>
              </w:rPr>
              <w:t>муз.П</w:t>
            </w:r>
            <w:proofErr w:type="spellEnd"/>
            <w:r w:rsidRPr="00EC4EE8">
              <w:rPr>
                <w:rFonts w:ascii="Times New Roman" w:hAnsi="Times New Roman"/>
                <w:sz w:val="28"/>
                <w:szCs w:val="28"/>
              </w:rPr>
              <w:t>. И. Чай</w:t>
            </w:r>
            <w:r w:rsidRPr="00EC4EE8">
              <w:rPr>
                <w:rFonts w:ascii="Times New Roman" w:hAnsi="Times New Roman"/>
                <w:sz w:val="28"/>
                <w:szCs w:val="28"/>
              </w:rPr>
              <w:softHyphen/>
              <w:t xml:space="preserve">ковского).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Дыхательное упражнение «Ветер»</w:t>
            </w:r>
          </w:p>
        </w:tc>
      </w:tr>
      <w:tr w:rsidR="00A41762" w:rsidRPr="00EC4EE8" w:rsidTr="00781A3A">
        <w:trPr>
          <w:trHeight w:val="826"/>
        </w:trPr>
        <w:tc>
          <w:tcPr>
            <w:tcW w:w="56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lastRenderedPageBreak/>
              <w:t>2</w:t>
            </w:r>
          </w:p>
        </w:tc>
        <w:tc>
          <w:tcPr>
            <w:tcW w:w="7089"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Сюжетная игра с куклой Наташей.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Лепка бубликов для куклы Наташи (учить лепить палочки и соединять их концы)</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Исполнение песни «Солнышко» (русская народная мелодия в обр. М. Иорданского, слова народные)</w:t>
            </w:r>
          </w:p>
        </w:tc>
      </w:tr>
      <w:tr w:rsidR="00A41762" w:rsidRPr="00EC4EE8" w:rsidTr="00781A3A">
        <w:trPr>
          <w:trHeight w:val="278"/>
        </w:trPr>
        <w:tc>
          <w:tcPr>
            <w:tcW w:w="1502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2-я неделя</w:t>
            </w:r>
          </w:p>
        </w:tc>
      </w:tr>
      <w:tr w:rsidR="00A41762" w:rsidRPr="00EC4EE8" w:rsidTr="00781A3A">
        <w:trPr>
          <w:trHeight w:val="826"/>
        </w:trPr>
        <w:tc>
          <w:tcPr>
            <w:tcW w:w="56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3</w:t>
            </w:r>
          </w:p>
        </w:tc>
        <w:tc>
          <w:tcPr>
            <w:tcW w:w="7089"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Исполнение русской народной песенки «Дождик».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Рисование дождя способом прикладывания кисти всем ворсом к бумаге</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Исполнение танца «Маленький хоровод» (русская народная ме</w:t>
            </w:r>
            <w:r w:rsidRPr="00EC4EE8">
              <w:rPr>
                <w:rFonts w:ascii="Times New Roman" w:hAnsi="Times New Roman"/>
                <w:sz w:val="28"/>
                <w:szCs w:val="28"/>
              </w:rPr>
              <w:softHyphen/>
              <w:t xml:space="preserve">лодия в обр. М. </w:t>
            </w:r>
            <w:proofErr w:type="spellStart"/>
            <w:r w:rsidRPr="00EC4EE8">
              <w:rPr>
                <w:rFonts w:ascii="Times New Roman" w:hAnsi="Times New Roman"/>
                <w:sz w:val="28"/>
                <w:szCs w:val="28"/>
              </w:rPr>
              <w:t>Раухвергера</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Дыхательное упражнение «Подуем на кораблик»</w:t>
            </w:r>
          </w:p>
        </w:tc>
      </w:tr>
      <w:tr w:rsidR="00A41762" w:rsidRPr="00EC4EE8" w:rsidTr="00781A3A">
        <w:trPr>
          <w:trHeight w:val="826"/>
        </w:trPr>
        <w:tc>
          <w:tcPr>
            <w:tcW w:w="56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4</w:t>
            </w:r>
          </w:p>
        </w:tc>
        <w:tc>
          <w:tcPr>
            <w:tcW w:w="7089"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Лепка гороха для петушка (отрабатывать навыки лепки округлых пред</w:t>
            </w:r>
            <w:r w:rsidRPr="00EC4EE8">
              <w:rPr>
                <w:rFonts w:ascii="Times New Roman" w:hAnsi="Times New Roman"/>
                <w:sz w:val="28"/>
                <w:szCs w:val="28"/>
              </w:rPr>
              <w:softHyphen/>
              <w:t xml:space="preserve">метов).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Игровая ситуация «Петушок клюет горох»</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Слушание музыкальной композиции «Кошка» (муз. Ан. Алексан</w:t>
            </w:r>
            <w:r w:rsidRPr="00EC4EE8">
              <w:rPr>
                <w:rFonts w:ascii="Times New Roman" w:hAnsi="Times New Roman"/>
                <w:sz w:val="28"/>
                <w:szCs w:val="28"/>
              </w:rPr>
              <w:softHyphen/>
              <w:t xml:space="preserve">дрова, сл. Н. Френкель).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Дыхательное упражнение «Хохотушки»</w:t>
            </w:r>
          </w:p>
        </w:tc>
      </w:tr>
      <w:tr w:rsidR="00A41762" w:rsidRPr="00EC4EE8" w:rsidTr="00781A3A">
        <w:trPr>
          <w:trHeight w:val="288"/>
        </w:trPr>
        <w:tc>
          <w:tcPr>
            <w:tcW w:w="1502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3-я неделя</w:t>
            </w:r>
          </w:p>
        </w:tc>
      </w:tr>
      <w:tr w:rsidR="00A41762" w:rsidRPr="00EC4EE8" w:rsidTr="00781A3A">
        <w:trPr>
          <w:trHeight w:val="1094"/>
        </w:trPr>
        <w:tc>
          <w:tcPr>
            <w:tcW w:w="56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5</w:t>
            </w:r>
          </w:p>
        </w:tc>
        <w:tc>
          <w:tcPr>
            <w:tcW w:w="7089"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Сюжетная игра с куклами.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Рассматривание узоров на одежде.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Рисование на тему «Украсим узором платье для куклы Кати» (учить ритмично наносить мазки на силуэт платья из бумаги)</w:t>
            </w:r>
          </w:p>
          <w:p w:rsidR="00A41762" w:rsidRPr="00EC4EE8" w:rsidRDefault="00A41762" w:rsidP="00122796">
            <w:pPr>
              <w:pStyle w:val="a3"/>
              <w:rPr>
                <w:rFonts w:ascii="Times New Roman" w:hAnsi="Times New Roman"/>
                <w:sz w:val="28"/>
                <w:szCs w:val="28"/>
              </w:rPr>
            </w:pP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Имитация движений животного под музыкальную композицию «Собачка Жучка» (</w:t>
            </w:r>
            <w:proofErr w:type="spellStart"/>
            <w:r w:rsidRPr="00EC4EE8">
              <w:rPr>
                <w:rFonts w:ascii="Times New Roman" w:hAnsi="Times New Roman"/>
                <w:sz w:val="28"/>
                <w:szCs w:val="28"/>
              </w:rPr>
              <w:t>муз.Н</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Кукловской</w:t>
            </w:r>
            <w:proofErr w:type="spellEnd"/>
            <w:r w:rsidRPr="00EC4EE8">
              <w:rPr>
                <w:rFonts w:ascii="Times New Roman" w:hAnsi="Times New Roman"/>
                <w:sz w:val="28"/>
                <w:szCs w:val="28"/>
              </w:rPr>
              <w:t xml:space="preserve">, сл. Н. Федорченко).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Упражнение на звукоподражание «Пчела»</w:t>
            </w:r>
          </w:p>
        </w:tc>
      </w:tr>
      <w:tr w:rsidR="00A41762" w:rsidRPr="00EC4EE8" w:rsidTr="00781A3A">
        <w:trPr>
          <w:trHeight w:val="557"/>
        </w:trPr>
        <w:tc>
          <w:tcPr>
            <w:tcW w:w="56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6</w:t>
            </w:r>
          </w:p>
        </w:tc>
        <w:tc>
          <w:tcPr>
            <w:tcW w:w="7089"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Игра в настольный театр «Колобок».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Лепка на тему «Колобок катится по дорожке»</w:t>
            </w:r>
          </w:p>
          <w:p w:rsidR="00A41762" w:rsidRPr="00EC4EE8" w:rsidRDefault="00A41762" w:rsidP="00122796">
            <w:pPr>
              <w:pStyle w:val="a3"/>
              <w:rPr>
                <w:rFonts w:ascii="Times New Roman" w:hAnsi="Times New Roman"/>
                <w:sz w:val="28"/>
                <w:szCs w:val="28"/>
              </w:rPr>
            </w:pP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Игра «Прятки с платочками» (русская народная мелодия в обр. Р. Рус-</w:t>
            </w:r>
            <w:proofErr w:type="spellStart"/>
            <w:r w:rsidRPr="00EC4EE8">
              <w:rPr>
                <w:rFonts w:ascii="Times New Roman" w:hAnsi="Times New Roman"/>
                <w:sz w:val="28"/>
                <w:szCs w:val="28"/>
              </w:rPr>
              <w:t>тамова</w:t>
            </w:r>
            <w:proofErr w:type="spellEnd"/>
            <w:r w:rsidRPr="00EC4EE8">
              <w:rPr>
                <w:rFonts w:ascii="Times New Roman" w:hAnsi="Times New Roman"/>
                <w:sz w:val="28"/>
                <w:szCs w:val="28"/>
              </w:rPr>
              <w:t>)</w:t>
            </w:r>
          </w:p>
        </w:tc>
      </w:tr>
      <w:tr w:rsidR="00A41762" w:rsidRPr="00EC4EE8" w:rsidTr="00781A3A">
        <w:trPr>
          <w:trHeight w:val="288"/>
        </w:trPr>
        <w:tc>
          <w:tcPr>
            <w:tcW w:w="1502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4-я неделя</w:t>
            </w:r>
          </w:p>
        </w:tc>
      </w:tr>
      <w:tr w:rsidR="00A41762" w:rsidRPr="00EC4EE8" w:rsidTr="00781A3A">
        <w:trPr>
          <w:trHeight w:val="826"/>
        </w:trPr>
        <w:tc>
          <w:tcPr>
            <w:tcW w:w="56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w:t>
            </w:r>
          </w:p>
        </w:tc>
        <w:tc>
          <w:tcPr>
            <w:tcW w:w="7089"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Рассматривание иллюстраций к русской народной сказке «Колобок».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Рисование на тему «Колобок катится по дорожке» (учить передавать об</w:t>
            </w:r>
            <w:r w:rsidRPr="00EC4EE8">
              <w:rPr>
                <w:rFonts w:ascii="Times New Roman" w:hAnsi="Times New Roman"/>
                <w:sz w:val="28"/>
                <w:szCs w:val="28"/>
              </w:rPr>
              <w:softHyphen/>
              <w:t xml:space="preserve">раз Колобка графическим способом, </w:t>
            </w:r>
            <w:r w:rsidRPr="00EC4EE8">
              <w:rPr>
                <w:rFonts w:ascii="Times New Roman" w:hAnsi="Times New Roman"/>
                <w:sz w:val="28"/>
                <w:szCs w:val="28"/>
              </w:rPr>
              <w:lastRenderedPageBreak/>
              <w:t>развивать сюжетно-игровой замысел)</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1. Слушание музыкальной композиции «Самолет» (</w:t>
            </w:r>
            <w:proofErr w:type="spellStart"/>
            <w:r w:rsidRPr="00EC4EE8">
              <w:rPr>
                <w:rFonts w:ascii="Times New Roman" w:hAnsi="Times New Roman"/>
                <w:sz w:val="28"/>
                <w:szCs w:val="28"/>
              </w:rPr>
              <w:t>муз.Е</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Тиличее</w:t>
            </w:r>
            <w:proofErr w:type="spellEnd"/>
            <w:r w:rsidRPr="00EC4EE8">
              <w:rPr>
                <w:rFonts w:ascii="Times New Roman" w:hAnsi="Times New Roman"/>
                <w:sz w:val="28"/>
                <w:szCs w:val="28"/>
              </w:rPr>
              <w:t xml:space="preserve">-вой, сл. Н. Найденовой).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Упражнение на звукоподражание «Корова»</w:t>
            </w:r>
          </w:p>
        </w:tc>
      </w:tr>
      <w:tr w:rsidR="00A41762" w:rsidRPr="00EC4EE8" w:rsidTr="00781A3A">
        <w:trPr>
          <w:trHeight w:val="576"/>
        </w:trPr>
        <w:tc>
          <w:tcPr>
            <w:tcW w:w="566"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8</w:t>
            </w:r>
          </w:p>
        </w:tc>
        <w:tc>
          <w:tcPr>
            <w:tcW w:w="7089"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Сюжетная игра «Игрушки поднимаются по лесенке».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Лепка (учить лепить аккуратно, класть готовые изделия на доску)</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Подвижная игра «Солнышко и дождик» под музыкальное сопрово</w:t>
            </w:r>
            <w:r w:rsidRPr="00EC4EE8">
              <w:rPr>
                <w:rFonts w:ascii="Times New Roman" w:hAnsi="Times New Roman"/>
                <w:sz w:val="28"/>
                <w:szCs w:val="28"/>
              </w:rPr>
              <w:softHyphen/>
              <w:t>ждение (на усмотрение педагога)</w:t>
            </w:r>
          </w:p>
        </w:tc>
      </w:tr>
    </w:tbl>
    <w:p w:rsidR="00A41762" w:rsidRPr="00E56692" w:rsidRDefault="00A41762" w:rsidP="006270E7">
      <w:pPr>
        <w:pStyle w:val="a3"/>
        <w:rPr>
          <w:rFonts w:ascii="Times New Roman" w:hAnsi="Times New Roman"/>
          <w:sz w:val="28"/>
          <w:szCs w:val="28"/>
        </w:rPr>
      </w:pPr>
    </w:p>
    <w:tbl>
      <w:tblPr>
        <w:tblW w:w="15026" w:type="dxa"/>
        <w:tblInd w:w="40" w:type="dxa"/>
        <w:tblLayout w:type="fixed"/>
        <w:tblCellMar>
          <w:left w:w="40" w:type="dxa"/>
          <w:right w:w="40" w:type="dxa"/>
        </w:tblCellMar>
        <w:tblLook w:val="0000" w:firstRow="0" w:lastRow="0" w:firstColumn="0" w:lastColumn="0" w:noHBand="0" w:noVBand="0"/>
      </w:tblPr>
      <w:tblGrid>
        <w:gridCol w:w="557"/>
        <w:gridCol w:w="7098"/>
        <w:gridCol w:w="7371"/>
      </w:tblGrid>
      <w:tr w:rsidR="00A41762" w:rsidRPr="00EC4EE8" w:rsidTr="00781A3A">
        <w:trPr>
          <w:trHeight w:val="278"/>
        </w:trPr>
        <w:tc>
          <w:tcPr>
            <w:tcW w:w="150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Май</w:t>
            </w:r>
          </w:p>
        </w:tc>
      </w:tr>
      <w:tr w:rsidR="00A41762" w:rsidRPr="00EC4EE8" w:rsidTr="00781A3A">
        <w:trPr>
          <w:trHeight w:val="288"/>
        </w:trPr>
        <w:tc>
          <w:tcPr>
            <w:tcW w:w="150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1-я неделя</w:t>
            </w:r>
          </w:p>
        </w:tc>
      </w:tr>
      <w:tr w:rsidR="00A41762" w:rsidRPr="00EC4EE8" w:rsidTr="00781A3A">
        <w:trPr>
          <w:trHeight w:val="989"/>
        </w:trPr>
        <w:tc>
          <w:tcPr>
            <w:tcW w:w="557"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1</w:t>
            </w:r>
          </w:p>
        </w:tc>
        <w:tc>
          <w:tcPr>
            <w:tcW w:w="7098"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bCs/>
                <w:sz w:val="28"/>
                <w:szCs w:val="28"/>
              </w:rPr>
              <w:t>1.</w:t>
            </w:r>
            <w:r w:rsidRPr="00EC4EE8">
              <w:rPr>
                <w:rFonts w:ascii="Times New Roman" w:hAnsi="Times New Roman"/>
                <w:sz w:val="28"/>
                <w:szCs w:val="28"/>
              </w:rPr>
              <w:t xml:space="preserve">Чтение стихотворения В. Антоновой «Шарики, шарики...».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Рисование карандашами на тему «Шарики воздушные, ветерку послуш</w:t>
            </w:r>
            <w:r w:rsidRPr="00EC4EE8">
              <w:rPr>
                <w:rFonts w:ascii="Times New Roman" w:hAnsi="Times New Roman"/>
                <w:sz w:val="28"/>
                <w:szCs w:val="28"/>
              </w:rPr>
              <w:softHyphen/>
              <w:t>ные...» (учить изображать формы, похожие на круги, овалы, располагать их по всему листу)</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ind w:left="-219"/>
              <w:rPr>
                <w:rFonts w:ascii="Times New Roman" w:hAnsi="Times New Roman"/>
                <w:sz w:val="28"/>
                <w:szCs w:val="28"/>
              </w:rPr>
            </w:pPr>
            <w:r w:rsidRPr="00EC4EE8">
              <w:rPr>
                <w:rFonts w:ascii="Times New Roman" w:hAnsi="Times New Roman"/>
                <w:sz w:val="28"/>
                <w:szCs w:val="28"/>
              </w:rPr>
              <w:t xml:space="preserve">Слушание и сравнение музыкальных композиций «Барабан» (муз. Д. Б. </w:t>
            </w:r>
            <w:proofErr w:type="spellStart"/>
            <w:r w:rsidRPr="00EC4EE8">
              <w:rPr>
                <w:rFonts w:ascii="Times New Roman" w:hAnsi="Times New Roman"/>
                <w:sz w:val="28"/>
                <w:szCs w:val="28"/>
              </w:rPr>
              <w:t>Кабалевского</w:t>
            </w:r>
            <w:proofErr w:type="spellEnd"/>
            <w:r w:rsidRPr="00EC4EE8">
              <w:rPr>
                <w:rFonts w:ascii="Times New Roman" w:hAnsi="Times New Roman"/>
                <w:sz w:val="28"/>
                <w:szCs w:val="28"/>
              </w:rPr>
              <w:t>), «Барабан» (муз. Г. Фрида)</w:t>
            </w:r>
          </w:p>
        </w:tc>
      </w:tr>
      <w:tr w:rsidR="00A41762" w:rsidRPr="00EC4EE8" w:rsidTr="00781A3A">
        <w:trPr>
          <w:trHeight w:val="1258"/>
        </w:trPr>
        <w:tc>
          <w:tcPr>
            <w:tcW w:w="557"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2</w:t>
            </w:r>
          </w:p>
        </w:tc>
        <w:tc>
          <w:tcPr>
            <w:tcW w:w="7098"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Рассматривание игрушечной собаки.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2. Исполнение песни «Жучка» Н. </w:t>
            </w:r>
            <w:proofErr w:type="spellStart"/>
            <w:r w:rsidRPr="00EC4EE8">
              <w:rPr>
                <w:rFonts w:ascii="Times New Roman" w:hAnsi="Times New Roman"/>
                <w:sz w:val="28"/>
                <w:szCs w:val="28"/>
              </w:rPr>
              <w:t>Кукловской</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3. Лепка мисочки для собачки Жучки (воспитывать заботливое отношение к животному, учить лепить мисочку из комка, сплющивая его ладонями, делая углубление пальцем)</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Выполнение двигательных упражнений под песню «Зарядка» (</w:t>
            </w:r>
            <w:proofErr w:type="spellStart"/>
            <w:r w:rsidRPr="00EC4EE8">
              <w:rPr>
                <w:rFonts w:ascii="Times New Roman" w:hAnsi="Times New Roman"/>
                <w:sz w:val="28"/>
                <w:szCs w:val="28"/>
              </w:rPr>
              <w:t>муз.Е</w:t>
            </w:r>
            <w:proofErr w:type="spellEnd"/>
            <w:r w:rsidRPr="00EC4EE8">
              <w:rPr>
                <w:rFonts w:ascii="Times New Roman" w:hAnsi="Times New Roman"/>
                <w:sz w:val="28"/>
                <w:szCs w:val="28"/>
              </w:rPr>
              <w:t xml:space="preserve">. Тиличеевой, сл. Л. Мироновой).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«Упражнение с цветами» (</w:t>
            </w:r>
            <w:proofErr w:type="spellStart"/>
            <w:r w:rsidRPr="00EC4EE8">
              <w:rPr>
                <w:rFonts w:ascii="Times New Roman" w:hAnsi="Times New Roman"/>
                <w:sz w:val="28"/>
                <w:szCs w:val="28"/>
              </w:rPr>
              <w:t>муз.М</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Раухвергера</w:t>
            </w:r>
            <w:proofErr w:type="spellEnd"/>
            <w:r w:rsidRPr="00EC4EE8">
              <w:rPr>
                <w:rFonts w:ascii="Times New Roman" w:hAnsi="Times New Roman"/>
                <w:sz w:val="28"/>
                <w:szCs w:val="28"/>
              </w:rPr>
              <w:t>)</w:t>
            </w:r>
          </w:p>
        </w:tc>
      </w:tr>
      <w:tr w:rsidR="00A41762" w:rsidRPr="00EC4EE8" w:rsidTr="00781A3A">
        <w:trPr>
          <w:trHeight w:val="288"/>
        </w:trPr>
        <w:tc>
          <w:tcPr>
            <w:tcW w:w="150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2-я неделя</w:t>
            </w:r>
          </w:p>
        </w:tc>
      </w:tr>
      <w:tr w:rsidR="00A41762" w:rsidRPr="00EC4EE8" w:rsidTr="00781A3A">
        <w:trPr>
          <w:trHeight w:val="989"/>
        </w:trPr>
        <w:tc>
          <w:tcPr>
            <w:tcW w:w="557"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3</w:t>
            </w:r>
          </w:p>
        </w:tc>
        <w:tc>
          <w:tcPr>
            <w:tcW w:w="7098"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Рассматривание травы на прогулке (уточнить цвет травы).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Рисование карандашами на тему «Зеленая травка» (учить передавать образ травы, рисовать короткими прямыми отрывистыми линиями)</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Имитация движений животного «Серый зайка умывается» (</w:t>
            </w:r>
            <w:proofErr w:type="spellStart"/>
            <w:r w:rsidRPr="00EC4EE8">
              <w:rPr>
                <w:rFonts w:ascii="Times New Roman" w:hAnsi="Times New Roman"/>
                <w:sz w:val="28"/>
                <w:szCs w:val="28"/>
              </w:rPr>
              <w:t>муз.М</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Красева</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Исполнение музыкальной композиции «Серенькая кошечка» (</w:t>
            </w:r>
            <w:proofErr w:type="spellStart"/>
            <w:r w:rsidRPr="00EC4EE8">
              <w:rPr>
                <w:rFonts w:ascii="Times New Roman" w:hAnsi="Times New Roman"/>
                <w:sz w:val="28"/>
                <w:szCs w:val="28"/>
              </w:rPr>
              <w:t>муз.В</w:t>
            </w:r>
            <w:proofErr w:type="spellEnd"/>
            <w:r w:rsidRPr="00EC4EE8">
              <w:rPr>
                <w:rFonts w:ascii="Times New Roman" w:hAnsi="Times New Roman"/>
                <w:sz w:val="28"/>
                <w:szCs w:val="28"/>
              </w:rPr>
              <w:t>. Витлина, сл. Н. Найденовой)</w:t>
            </w:r>
          </w:p>
        </w:tc>
      </w:tr>
      <w:tr w:rsidR="00A41762" w:rsidRPr="00EC4EE8" w:rsidTr="00781A3A">
        <w:trPr>
          <w:trHeight w:val="998"/>
        </w:trPr>
        <w:tc>
          <w:tcPr>
            <w:tcW w:w="557"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4</w:t>
            </w:r>
          </w:p>
        </w:tc>
        <w:tc>
          <w:tcPr>
            <w:tcW w:w="7098"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Подвижная игра «Самолеты» под музыкальное сопровождение («Само</w:t>
            </w:r>
            <w:r w:rsidRPr="00EC4EE8">
              <w:rPr>
                <w:rFonts w:ascii="Times New Roman" w:hAnsi="Times New Roman"/>
                <w:sz w:val="28"/>
                <w:szCs w:val="28"/>
              </w:rPr>
              <w:softHyphen/>
              <w:t xml:space="preserve">лет», </w:t>
            </w:r>
            <w:proofErr w:type="spellStart"/>
            <w:r w:rsidRPr="00EC4EE8">
              <w:rPr>
                <w:rFonts w:ascii="Times New Roman" w:hAnsi="Times New Roman"/>
                <w:sz w:val="28"/>
                <w:szCs w:val="28"/>
              </w:rPr>
              <w:t>муз.Е</w:t>
            </w:r>
            <w:proofErr w:type="spellEnd"/>
            <w:r w:rsidRPr="00EC4EE8">
              <w:rPr>
                <w:rFonts w:ascii="Times New Roman" w:hAnsi="Times New Roman"/>
                <w:sz w:val="28"/>
                <w:szCs w:val="28"/>
              </w:rPr>
              <w:t xml:space="preserve">. Тиличеевой, сл. Н. Найденовой).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2. Лепка на тему «Самолет» (учить раскатывать комочки пластилина пря</w:t>
            </w:r>
            <w:r w:rsidRPr="00EC4EE8">
              <w:rPr>
                <w:rFonts w:ascii="Times New Roman" w:hAnsi="Times New Roman"/>
                <w:sz w:val="28"/>
                <w:szCs w:val="28"/>
              </w:rPr>
              <w:softHyphen/>
              <w:t>мыми движениями, соединять части фигуры)</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1. Выполнение музыкально-ритмических движений под музыкаль</w:t>
            </w:r>
            <w:r w:rsidRPr="00EC4EE8">
              <w:rPr>
                <w:rFonts w:ascii="Times New Roman" w:hAnsi="Times New Roman"/>
                <w:sz w:val="28"/>
                <w:szCs w:val="28"/>
              </w:rPr>
              <w:softHyphen/>
              <w:t>ную композицию «Зашагали ножки» (</w:t>
            </w:r>
            <w:proofErr w:type="spellStart"/>
            <w:r w:rsidRPr="00EC4EE8">
              <w:rPr>
                <w:rFonts w:ascii="Times New Roman" w:hAnsi="Times New Roman"/>
                <w:sz w:val="28"/>
                <w:szCs w:val="28"/>
              </w:rPr>
              <w:t>муз.М</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Раухвергера</w:t>
            </w:r>
            <w:proofErr w:type="spellEnd"/>
            <w:r w:rsidRPr="00EC4EE8">
              <w:rPr>
                <w:rFonts w:ascii="Times New Roman" w:hAnsi="Times New Roman"/>
                <w:sz w:val="28"/>
                <w:szCs w:val="28"/>
              </w:rPr>
              <w:t xml:space="preserve">).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lastRenderedPageBreak/>
              <w:t>2. Дыхательное упражнение «Бабочка на цветке»</w:t>
            </w:r>
          </w:p>
        </w:tc>
      </w:tr>
      <w:tr w:rsidR="00A41762" w:rsidRPr="00EC4EE8" w:rsidTr="00781A3A">
        <w:trPr>
          <w:trHeight w:val="278"/>
        </w:trPr>
        <w:tc>
          <w:tcPr>
            <w:tcW w:w="1502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lastRenderedPageBreak/>
              <w:t>3-я неделя</w:t>
            </w:r>
          </w:p>
        </w:tc>
      </w:tr>
      <w:tr w:rsidR="00A41762" w:rsidRPr="00EC4EE8" w:rsidTr="00781A3A">
        <w:trPr>
          <w:trHeight w:val="758"/>
        </w:trPr>
        <w:tc>
          <w:tcPr>
            <w:tcW w:w="557"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5</w:t>
            </w:r>
          </w:p>
        </w:tc>
        <w:tc>
          <w:tcPr>
            <w:tcW w:w="7098"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Рассматривание строения цветка (на прогулке).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Рисование стебельков к цветам (учить правильно держать кисть, рисо</w:t>
            </w:r>
            <w:r w:rsidRPr="00EC4EE8">
              <w:rPr>
                <w:rFonts w:ascii="Times New Roman" w:hAnsi="Times New Roman"/>
                <w:sz w:val="28"/>
                <w:szCs w:val="28"/>
              </w:rPr>
              <w:softHyphen/>
              <w:t>вать прямые линии)</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Исполнение песни «Солнышко» (</w:t>
            </w:r>
            <w:proofErr w:type="spellStart"/>
            <w:r w:rsidRPr="00EC4EE8">
              <w:rPr>
                <w:rFonts w:ascii="Times New Roman" w:hAnsi="Times New Roman"/>
                <w:sz w:val="28"/>
                <w:szCs w:val="28"/>
              </w:rPr>
              <w:t>муз.Т</w:t>
            </w:r>
            <w:proofErr w:type="spellEnd"/>
            <w:r w:rsidRPr="00EC4EE8">
              <w:rPr>
                <w:rFonts w:ascii="Times New Roman" w:hAnsi="Times New Roman"/>
                <w:sz w:val="28"/>
                <w:szCs w:val="28"/>
              </w:rPr>
              <w:t xml:space="preserve">. </w:t>
            </w:r>
            <w:proofErr w:type="spellStart"/>
            <w:r w:rsidRPr="00EC4EE8">
              <w:rPr>
                <w:rFonts w:ascii="Times New Roman" w:hAnsi="Times New Roman"/>
                <w:sz w:val="28"/>
                <w:szCs w:val="28"/>
              </w:rPr>
              <w:t>Попатенко</w:t>
            </w:r>
            <w:proofErr w:type="spellEnd"/>
            <w:r w:rsidRPr="00EC4EE8">
              <w:rPr>
                <w:rFonts w:ascii="Times New Roman" w:hAnsi="Times New Roman"/>
                <w:sz w:val="28"/>
                <w:szCs w:val="28"/>
              </w:rPr>
              <w:t>, сл. Н. Най</w:t>
            </w:r>
            <w:r w:rsidRPr="00EC4EE8">
              <w:rPr>
                <w:rFonts w:ascii="Times New Roman" w:hAnsi="Times New Roman"/>
                <w:sz w:val="28"/>
                <w:szCs w:val="28"/>
              </w:rPr>
              <w:softHyphen/>
              <w:t xml:space="preserve">деновой).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Дыхательное упражнение «Мишки нюхают цветы»</w:t>
            </w:r>
          </w:p>
        </w:tc>
      </w:tr>
      <w:tr w:rsidR="00A41762" w:rsidRPr="00EC4EE8" w:rsidTr="00781A3A">
        <w:trPr>
          <w:trHeight w:val="998"/>
        </w:trPr>
        <w:tc>
          <w:tcPr>
            <w:tcW w:w="557"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bCs/>
                <w:sz w:val="28"/>
                <w:szCs w:val="28"/>
              </w:rPr>
            </w:pPr>
            <w:r w:rsidRPr="00EC4EE8">
              <w:rPr>
                <w:rFonts w:ascii="Times New Roman" w:hAnsi="Times New Roman"/>
                <w:bCs/>
                <w:sz w:val="28"/>
                <w:szCs w:val="28"/>
              </w:rPr>
              <w:t>6</w:t>
            </w:r>
          </w:p>
        </w:tc>
        <w:tc>
          <w:tcPr>
            <w:tcW w:w="7098"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Игры с шариками, рассматривание иллюстраций с изображением пред</w:t>
            </w:r>
            <w:r w:rsidRPr="00EC4EE8">
              <w:rPr>
                <w:rFonts w:ascii="Times New Roman" w:hAnsi="Times New Roman"/>
                <w:sz w:val="28"/>
                <w:szCs w:val="28"/>
              </w:rPr>
              <w:softHyphen/>
              <w:t xml:space="preserve">метов круглой формы.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Лепка на тему «Тарелочка с яблоками» (учить лепить плоские и круглые формы, использовать умения, полученные ранее, развивать самостоятельность)</w:t>
            </w:r>
          </w:p>
          <w:p w:rsidR="00A41762" w:rsidRPr="00EC4EE8" w:rsidRDefault="00A41762" w:rsidP="00122796">
            <w:pPr>
              <w:pStyle w:val="a3"/>
              <w:rPr>
                <w:rFonts w:ascii="Times New Roman" w:hAnsi="Times New Roman"/>
                <w:sz w:val="28"/>
                <w:szCs w:val="28"/>
              </w:rPr>
            </w:pP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«Танец с балалайками» (русская народная мелодия).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«Игра с погремушками» (И. Кишко)</w:t>
            </w:r>
          </w:p>
        </w:tc>
      </w:tr>
      <w:tr w:rsidR="00A41762" w:rsidRPr="00EC4EE8" w:rsidTr="00781A3A">
        <w:trPr>
          <w:trHeight w:val="288"/>
        </w:trPr>
        <w:tc>
          <w:tcPr>
            <w:tcW w:w="1502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A41762" w:rsidRPr="00EC4EE8" w:rsidRDefault="00A41762" w:rsidP="00122796">
            <w:pPr>
              <w:pStyle w:val="a3"/>
              <w:rPr>
                <w:rFonts w:ascii="Times New Roman" w:hAnsi="Times New Roman"/>
                <w:b/>
                <w:bCs/>
                <w:sz w:val="28"/>
                <w:szCs w:val="28"/>
              </w:rPr>
            </w:pPr>
            <w:r w:rsidRPr="00EC4EE8">
              <w:rPr>
                <w:rFonts w:ascii="Times New Roman" w:hAnsi="Times New Roman"/>
                <w:b/>
                <w:bCs/>
                <w:sz w:val="28"/>
                <w:szCs w:val="28"/>
              </w:rPr>
              <w:t>4-я неделя</w:t>
            </w:r>
          </w:p>
        </w:tc>
      </w:tr>
      <w:tr w:rsidR="00A41762" w:rsidRPr="00EC4EE8" w:rsidTr="00781A3A">
        <w:trPr>
          <w:trHeight w:val="749"/>
        </w:trPr>
        <w:tc>
          <w:tcPr>
            <w:tcW w:w="557"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7</w:t>
            </w:r>
          </w:p>
        </w:tc>
        <w:tc>
          <w:tcPr>
            <w:tcW w:w="7098"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1. Рассматривание иллюстраций, альбомов для раскрашивания.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Рисование на тему «Вот как мы умеем рисовать!» (развивать воображе</w:t>
            </w:r>
            <w:r w:rsidRPr="00EC4EE8">
              <w:rPr>
                <w:rFonts w:ascii="Times New Roman" w:hAnsi="Times New Roman"/>
                <w:sz w:val="28"/>
                <w:szCs w:val="28"/>
              </w:rPr>
              <w:softHyphen/>
              <w:t>ние, учить самостоятельно выполнять рисунок по замыслу)</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1. Коллективная подготовка атрибутов к празднику «Проводы вес</w:t>
            </w:r>
            <w:r w:rsidRPr="00EC4EE8">
              <w:rPr>
                <w:rFonts w:ascii="Times New Roman" w:hAnsi="Times New Roman"/>
                <w:sz w:val="28"/>
                <w:szCs w:val="28"/>
              </w:rPr>
              <w:softHyphen/>
              <w:t xml:space="preserve">ны».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2. Рассматривание иллюстраций с изображением весенних пейзажей</w:t>
            </w:r>
          </w:p>
        </w:tc>
      </w:tr>
      <w:tr w:rsidR="00A41762" w:rsidRPr="00EC4EE8" w:rsidTr="00781A3A">
        <w:trPr>
          <w:trHeight w:val="758"/>
        </w:trPr>
        <w:tc>
          <w:tcPr>
            <w:tcW w:w="557" w:type="dxa"/>
            <w:tcBorders>
              <w:top w:val="single" w:sz="6" w:space="0" w:color="000000"/>
              <w:left w:val="single" w:sz="6" w:space="0" w:color="000000"/>
              <w:bottom w:val="single" w:sz="6" w:space="0" w:color="000000"/>
            </w:tcBorders>
            <w:shd w:val="clear" w:color="auto" w:fill="FFFFFF"/>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8</w:t>
            </w:r>
          </w:p>
        </w:tc>
        <w:tc>
          <w:tcPr>
            <w:tcW w:w="7098" w:type="dxa"/>
            <w:tcBorders>
              <w:top w:val="single" w:sz="6" w:space="0" w:color="000000"/>
              <w:left w:val="single" w:sz="6" w:space="0" w:color="000000"/>
              <w:bottom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Лепка на тему «Что мы научились лепить?» (развивать у детей способность к осуществлению замысла, учить самостоятельно лепить простейшие фор</w:t>
            </w:r>
            <w:r w:rsidRPr="00EC4EE8">
              <w:rPr>
                <w:rFonts w:ascii="Times New Roman" w:hAnsi="Times New Roman"/>
                <w:sz w:val="28"/>
                <w:szCs w:val="28"/>
              </w:rPr>
              <w:softHyphen/>
              <w:t>мы, узнавать в них изображения знакомых предметов, персонажей)</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Праздник «Проводы весны»</w:t>
            </w:r>
          </w:p>
        </w:tc>
      </w:tr>
    </w:tbl>
    <w:p w:rsidR="00A41762" w:rsidRDefault="00A41762" w:rsidP="005B103C">
      <w:pPr>
        <w:pStyle w:val="a3"/>
        <w:rPr>
          <w:rFonts w:ascii="Times New Roman" w:hAnsi="Times New Roman"/>
          <w:sz w:val="28"/>
          <w:szCs w:val="28"/>
        </w:rPr>
      </w:pPr>
    </w:p>
    <w:p w:rsidR="00A41762" w:rsidRDefault="00A41762" w:rsidP="005B103C">
      <w:pPr>
        <w:pStyle w:val="a3"/>
        <w:rPr>
          <w:rFonts w:ascii="Times New Roman" w:hAnsi="Times New Roman"/>
          <w:sz w:val="28"/>
          <w:szCs w:val="28"/>
        </w:rPr>
      </w:pPr>
    </w:p>
    <w:p w:rsidR="00A41762" w:rsidRDefault="00A41762" w:rsidP="005B103C">
      <w:pPr>
        <w:pStyle w:val="a3"/>
        <w:rPr>
          <w:rFonts w:ascii="Times New Roman" w:hAnsi="Times New Roman"/>
          <w:sz w:val="28"/>
          <w:szCs w:val="28"/>
        </w:rPr>
      </w:pPr>
    </w:p>
    <w:p w:rsidR="00A41762" w:rsidRDefault="00A41762" w:rsidP="005B103C">
      <w:pPr>
        <w:pStyle w:val="a3"/>
        <w:rPr>
          <w:rFonts w:ascii="Times New Roman" w:hAnsi="Times New Roman"/>
          <w:sz w:val="28"/>
          <w:szCs w:val="28"/>
        </w:rPr>
      </w:pPr>
    </w:p>
    <w:p w:rsidR="00A41762" w:rsidRPr="00E56692" w:rsidRDefault="00A41762" w:rsidP="005B103C">
      <w:pPr>
        <w:pStyle w:val="a3"/>
        <w:rPr>
          <w:rFonts w:ascii="Times New Roman" w:hAnsi="Times New Roman"/>
          <w:b/>
          <w:sz w:val="28"/>
          <w:szCs w:val="28"/>
        </w:rPr>
      </w:pPr>
    </w:p>
    <w:p w:rsidR="00A41762" w:rsidRPr="00E56692" w:rsidRDefault="00A41762" w:rsidP="006270E7">
      <w:pPr>
        <w:pStyle w:val="a3"/>
        <w:jc w:val="center"/>
        <w:rPr>
          <w:rFonts w:ascii="Times New Roman" w:hAnsi="Times New Roman"/>
          <w:b/>
          <w:sz w:val="28"/>
          <w:szCs w:val="28"/>
        </w:rPr>
      </w:pPr>
    </w:p>
    <w:p w:rsidR="00A41762" w:rsidRPr="00E56692" w:rsidRDefault="00A41762" w:rsidP="006270E7">
      <w:pPr>
        <w:pStyle w:val="a3"/>
        <w:numPr>
          <w:ilvl w:val="0"/>
          <w:numId w:val="24"/>
        </w:numPr>
        <w:jc w:val="center"/>
        <w:rPr>
          <w:rFonts w:ascii="Times New Roman" w:hAnsi="Times New Roman"/>
          <w:b/>
          <w:sz w:val="28"/>
          <w:szCs w:val="28"/>
        </w:rPr>
      </w:pPr>
      <w:r w:rsidRPr="00E56692">
        <w:rPr>
          <w:rFonts w:ascii="Times New Roman" w:hAnsi="Times New Roman"/>
          <w:b/>
          <w:sz w:val="28"/>
          <w:szCs w:val="28"/>
        </w:rPr>
        <w:lastRenderedPageBreak/>
        <w:t>Организационный раздел</w:t>
      </w:r>
    </w:p>
    <w:p w:rsidR="00A41762" w:rsidRPr="00E56692" w:rsidRDefault="00A41762" w:rsidP="00D91CF5">
      <w:pPr>
        <w:pStyle w:val="a3"/>
        <w:ind w:left="1080"/>
        <w:jc w:val="center"/>
        <w:rPr>
          <w:rFonts w:ascii="Times New Roman" w:hAnsi="Times New Roman"/>
          <w:b/>
          <w:bCs/>
          <w:sz w:val="28"/>
          <w:szCs w:val="28"/>
        </w:rPr>
      </w:pPr>
      <w:r w:rsidRPr="00E56692">
        <w:rPr>
          <w:rFonts w:ascii="Times New Roman" w:hAnsi="Times New Roman"/>
          <w:b/>
          <w:bCs/>
          <w:sz w:val="28"/>
          <w:szCs w:val="28"/>
        </w:rPr>
        <w:t xml:space="preserve">3.1 Планирование </w:t>
      </w:r>
      <w:proofErr w:type="spellStart"/>
      <w:r w:rsidRPr="00E56692">
        <w:rPr>
          <w:rFonts w:ascii="Times New Roman" w:hAnsi="Times New Roman"/>
          <w:b/>
          <w:bCs/>
          <w:sz w:val="28"/>
          <w:szCs w:val="28"/>
        </w:rPr>
        <w:t>воспитательно</w:t>
      </w:r>
      <w:proofErr w:type="spellEnd"/>
      <w:r w:rsidRPr="00E56692">
        <w:rPr>
          <w:rFonts w:ascii="Times New Roman" w:hAnsi="Times New Roman"/>
          <w:b/>
          <w:bCs/>
          <w:sz w:val="28"/>
          <w:szCs w:val="28"/>
        </w:rPr>
        <w:t>-образовательного процесса с детьми на прогулке</w:t>
      </w:r>
    </w:p>
    <w:p w:rsidR="00A41762" w:rsidRPr="00E56692" w:rsidRDefault="00A41762" w:rsidP="006270E7">
      <w:pPr>
        <w:pStyle w:val="a3"/>
        <w:ind w:left="1080"/>
        <w:rPr>
          <w:rFonts w:ascii="Times New Roman" w:hAnsi="Times New Roman"/>
          <w:b/>
          <w:bCs/>
          <w:sz w:val="28"/>
          <w:szCs w:val="28"/>
        </w:rPr>
      </w:pPr>
    </w:p>
    <w:p w:rsidR="00A41762" w:rsidRPr="00E56692" w:rsidRDefault="00A41762" w:rsidP="00117BB4">
      <w:pPr>
        <w:shd w:val="clear" w:color="auto" w:fill="FFFFFF"/>
        <w:autoSpaceDE w:val="0"/>
        <w:spacing w:after="0" w:line="240" w:lineRule="auto"/>
        <w:ind w:firstLine="709"/>
        <w:jc w:val="both"/>
        <w:rPr>
          <w:rFonts w:ascii="Times New Roman" w:hAnsi="Times New Roman"/>
          <w:color w:val="000000"/>
          <w:sz w:val="28"/>
          <w:szCs w:val="28"/>
        </w:rPr>
      </w:pPr>
      <w:r w:rsidRPr="00E56692">
        <w:rPr>
          <w:rFonts w:ascii="Times New Roman" w:hAnsi="Times New Roman"/>
          <w:color w:val="000000"/>
          <w:sz w:val="28"/>
          <w:szCs w:val="28"/>
        </w:rPr>
        <w:t>Процесс воспитания детей непрерывен. Большие потенциальные возможности для всесто</w:t>
      </w:r>
      <w:r w:rsidRPr="00E56692">
        <w:rPr>
          <w:rFonts w:ascii="Times New Roman" w:hAnsi="Times New Roman"/>
          <w:color w:val="000000"/>
          <w:sz w:val="28"/>
          <w:szCs w:val="28"/>
        </w:rPr>
        <w:softHyphen/>
        <w:t xml:space="preserve">роннего и гармоничного развития личности ребенка заложены в процессе </w:t>
      </w:r>
      <w:proofErr w:type="spellStart"/>
      <w:r w:rsidRPr="00E56692">
        <w:rPr>
          <w:rFonts w:ascii="Times New Roman" w:hAnsi="Times New Roman"/>
          <w:color w:val="000000"/>
          <w:sz w:val="28"/>
          <w:szCs w:val="28"/>
        </w:rPr>
        <w:t>воспитательно</w:t>
      </w:r>
      <w:proofErr w:type="spellEnd"/>
      <w:r w:rsidRPr="00E56692">
        <w:rPr>
          <w:rFonts w:ascii="Times New Roman" w:hAnsi="Times New Roman"/>
          <w:color w:val="000000"/>
          <w:sz w:val="28"/>
          <w:szCs w:val="28"/>
        </w:rPr>
        <w:t>-образовательной работы с детьми в условиях прогулки. Здесь, как нигде, предоставляются уни</w:t>
      </w:r>
      <w:r w:rsidRPr="00E56692">
        <w:rPr>
          <w:rFonts w:ascii="Times New Roman" w:hAnsi="Times New Roman"/>
          <w:color w:val="000000"/>
          <w:sz w:val="28"/>
          <w:szCs w:val="28"/>
        </w:rPr>
        <w:softHyphen/>
        <w:t>кальные условия для всестороннего развития ребенка, в полной мере удовлетворяются его потребности в активных движениях, самостоятельных действиях при ознакомлении с окру</w:t>
      </w:r>
      <w:r w:rsidRPr="00E56692">
        <w:rPr>
          <w:rFonts w:ascii="Times New Roman" w:hAnsi="Times New Roman"/>
          <w:color w:val="000000"/>
          <w:sz w:val="28"/>
          <w:szCs w:val="28"/>
        </w:rPr>
        <w:softHyphen/>
        <w:t>жающим миром, новых ярких впечатлениях, свободной игре как с природным материалом, так и с игрушками. Поэтому в данном тематическом планировании в полной мере отражена инте</w:t>
      </w:r>
      <w:r w:rsidRPr="00E56692">
        <w:rPr>
          <w:rFonts w:ascii="Times New Roman" w:hAnsi="Times New Roman"/>
          <w:color w:val="000000"/>
          <w:sz w:val="28"/>
          <w:szCs w:val="28"/>
        </w:rPr>
        <w:softHyphen/>
        <w:t xml:space="preserve">грация образовательных областей, которые делают наиболее эффективным </w:t>
      </w:r>
      <w:proofErr w:type="spellStart"/>
      <w:r w:rsidRPr="00E56692">
        <w:rPr>
          <w:rFonts w:ascii="Times New Roman" w:hAnsi="Times New Roman"/>
          <w:color w:val="000000"/>
          <w:sz w:val="28"/>
          <w:szCs w:val="28"/>
        </w:rPr>
        <w:t>воспитательно</w:t>
      </w:r>
      <w:proofErr w:type="spellEnd"/>
      <w:r w:rsidRPr="00E56692">
        <w:rPr>
          <w:rFonts w:ascii="Times New Roman" w:hAnsi="Times New Roman"/>
          <w:color w:val="000000"/>
          <w:sz w:val="28"/>
          <w:szCs w:val="28"/>
        </w:rPr>
        <w:t>-образовательный процесс на прогулках.</w:t>
      </w:r>
    </w:p>
    <w:p w:rsidR="00A41762" w:rsidRPr="00E56692" w:rsidRDefault="00A41762" w:rsidP="00117BB4">
      <w:pPr>
        <w:shd w:val="clear" w:color="auto" w:fill="FFFFFF"/>
        <w:autoSpaceDE w:val="0"/>
        <w:spacing w:after="0" w:line="240" w:lineRule="auto"/>
        <w:ind w:firstLine="709"/>
        <w:jc w:val="both"/>
        <w:rPr>
          <w:rFonts w:ascii="Times New Roman" w:hAnsi="Times New Roman"/>
          <w:color w:val="000000"/>
          <w:sz w:val="28"/>
          <w:szCs w:val="28"/>
        </w:rPr>
      </w:pPr>
      <w:r w:rsidRPr="00E56692">
        <w:rPr>
          <w:rFonts w:ascii="Times New Roman" w:hAnsi="Times New Roman"/>
          <w:color w:val="000000"/>
          <w:sz w:val="28"/>
          <w:szCs w:val="28"/>
        </w:rPr>
        <w:t>В течение года прогулки проводятся ежедневно. Летом дети проводят на воздухе практиче</w:t>
      </w:r>
      <w:r w:rsidRPr="00E56692">
        <w:rPr>
          <w:rFonts w:ascii="Times New Roman" w:hAnsi="Times New Roman"/>
          <w:color w:val="000000"/>
          <w:sz w:val="28"/>
          <w:szCs w:val="28"/>
        </w:rPr>
        <w:softHyphen/>
        <w:t>ски все время с момента прихода в дошкольное учреждение, заходя в помещение лишь для приема пищи и сна.</w:t>
      </w:r>
    </w:p>
    <w:p w:rsidR="00A41762" w:rsidRPr="00E56692" w:rsidRDefault="00A41762" w:rsidP="00117BB4">
      <w:pPr>
        <w:shd w:val="clear" w:color="auto" w:fill="FFFFFF"/>
        <w:autoSpaceDE w:val="0"/>
        <w:spacing w:after="0" w:line="240" w:lineRule="auto"/>
        <w:ind w:firstLine="709"/>
        <w:jc w:val="both"/>
        <w:rPr>
          <w:rFonts w:ascii="Times New Roman" w:hAnsi="Times New Roman"/>
          <w:color w:val="000000"/>
          <w:sz w:val="28"/>
          <w:szCs w:val="28"/>
        </w:rPr>
      </w:pPr>
      <w:r w:rsidRPr="00E56692">
        <w:rPr>
          <w:rFonts w:ascii="Times New Roman" w:hAnsi="Times New Roman"/>
          <w:color w:val="000000"/>
          <w:sz w:val="28"/>
          <w:szCs w:val="28"/>
        </w:rPr>
        <w:t>В зимнее время прогулка проводится два раза в день. Общая продолжительность прогулки -до 4 часов. Только температура воздуха ниже -15 °С или ветреная погода, вьюга могут служить поводом для сокращения прогулки или ее отмены.</w:t>
      </w:r>
    </w:p>
    <w:p w:rsidR="00A41762" w:rsidRPr="00E56692" w:rsidRDefault="00A41762" w:rsidP="00117BB4">
      <w:pPr>
        <w:shd w:val="clear" w:color="auto" w:fill="FFFFFF"/>
        <w:autoSpaceDE w:val="0"/>
        <w:spacing w:after="0" w:line="240" w:lineRule="auto"/>
        <w:ind w:firstLine="709"/>
        <w:jc w:val="both"/>
        <w:rPr>
          <w:rFonts w:ascii="Times New Roman" w:hAnsi="Times New Roman"/>
          <w:color w:val="000000"/>
          <w:sz w:val="28"/>
          <w:szCs w:val="28"/>
        </w:rPr>
      </w:pPr>
      <w:r w:rsidRPr="00E56692">
        <w:rPr>
          <w:rFonts w:ascii="Times New Roman" w:hAnsi="Times New Roman"/>
          <w:color w:val="000000"/>
          <w:sz w:val="28"/>
          <w:szCs w:val="28"/>
        </w:rPr>
        <w:t>Воспитатель использует любой повод, чтобы именно на прогулке в первую очередь приви</w:t>
      </w:r>
      <w:r w:rsidRPr="00E56692">
        <w:rPr>
          <w:rFonts w:ascii="Times New Roman" w:hAnsi="Times New Roman"/>
          <w:color w:val="000000"/>
          <w:sz w:val="28"/>
          <w:szCs w:val="28"/>
        </w:rPr>
        <w:softHyphen/>
        <w:t>вать любовь к природе, в том числе организует досуг на участке детского сада (или вблизи) в соответствии с календарным временем года (например, зимой - вокруг живой ели, продумав цикл наблюдений, завершающийся знакомством со строением шишки, семян ели, показом осо</w:t>
      </w:r>
      <w:r w:rsidRPr="00E56692">
        <w:rPr>
          <w:rFonts w:ascii="Times New Roman" w:hAnsi="Times New Roman"/>
          <w:color w:val="000000"/>
          <w:sz w:val="28"/>
          <w:szCs w:val="28"/>
        </w:rPr>
        <w:softHyphen/>
        <w:t>бенностей шишек - пахнут смолой, на дереве (в холоде) закрываются, в тепле (</w:t>
      </w:r>
      <w:proofErr w:type="spellStart"/>
      <w:r w:rsidRPr="00E56692">
        <w:rPr>
          <w:rFonts w:ascii="Times New Roman" w:hAnsi="Times New Roman"/>
          <w:color w:val="000000"/>
          <w:sz w:val="28"/>
          <w:szCs w:val="28"/>
        </w:rPr>
        <w:t>впомещении</w:t>
      </w:r>
      <w:proofErr w:type="spellEnd"/>
      <w:r w:rsidRPr="00E56692">
        <w:rPr>
          <w:rFonts w:ascii="Times New Roman" w:hAnsi="Times New Roman"/>
          <w:color w:val="000000"/>
          <w:sz w:val="28"/>
          <w:szCs w:val="28"/>
        </w:rPr>
        <w:t>) раскрывают чешуйки, из-под которых падают семена).</w:t>
      </w:r>
    </w:p>
    <w:p w:rsidR="00A41762" w:rsidRPr="00E56692" w:rsidRDefault="00A41762" w:rsidP="00117BB4">
      <w:pPr>
        <w:shd w:val="clear" w:color="auto" w:fill="FFFFFF"/>
        <w:autoSpaceDE w:val="0"/>
        <w:spacing w:after="0" w:line="240" w:lineRule="auto"/>
        <w:ind w:firstLine="709"/>
        <w:jc w:val="both"/>
        <w:rPr>
          <w:rFonts w:ascii="Times New Roman" w:hAnsi="Times New Roman"/>
          <w:color w:val="000000"/>
          <w:sz w:val="28"/>
          <w:szCs w:val="28"/>
        </w:rPr>
      </w:pPr>
      <w:r w:rsidRPr="00E56692">
        <w:rPr>
          <w:rFonts w:ascii="Times New Roman" w:hAnsi="Times New Roman"/>
          <w:color w:val="000000"/>
          <w:sz w:val="28"/>
          <w:szCs w:val="28"/>
        </w:rPr>
        <w:t>Во время прогулок проводятся ежедневные наблюдения за сезонными явлениями природы. С помощью игрушечных персонажей воспитатель может разнообразить приемы наблюдения, поддерживая у детей активный интерес к природе (например, воспитатель соглашается взять куклу на улицу, чтобы дети показали ей птиц на кормушке, поиграли со снегом). Такие приемы позволяют достигнуть цели наблюдения - уточнить названия зимующих птиц, которых дети видят на кормушке и вблизи участка; учить различать их по 2-3 характерным признакам (воро</w:t>
      </w:r>
      <w:r w:rsidRPr="00E56692">
        <w:rPr>
          <w:rFonts w:ascii="Times New Roman" w:hAnsi="Times New Roman"/>
          <w:color w:val="000000"/>
          <w:sz w:val="28"/>
          <w:szCs w:val="28"/>
        </w:rPr>
        <w:softHyphen/>
        <w:t>бьи маленькие, серые или серо-коричневые, летают стайкой; ворона крупная, серо-черная, лета</w:t>
      </w:r>
      <w:r w:rsidRPr="00E56692">
        <w:rPr>
          <w:rFonts w:ascii="Times New Roman" w:hAnsi="Times New Roman"/>
          <w:color w:val="000000"/>
          <w:sz w:val="28"/>
          <w:szCs w:val="28"/>
        </w:rPr>
        <w:softHyphen/>
        <w:t>ет одна; голуби крупнее воробьев, серо-голубые, кормятся стаей).</w:t>
      </w:r>
    </w:p>
    <w:p w:rsidR="00A41762" w:rsidRPr="00E56692" w:rsidRDefault="00A41762" w:rsidP="00117BB4">
      <w:pPr>
        <w:shd w:val="clear" w:color="auto" w:fill="FFFFFF"/>
        <w:autoSpaceDE w:val="0"/>
        <w:spacing w:after="0" w:line="240" w:lineRule="auto"/>
        <w:ind w:firstLine="709"/>
        <w:jc w:val="both"/>
        <w:rPr>
          <w:rFonts w:ascii="Times New Roman" w:hAnsi="Times New Roman"/>
          <w:color w:val="000000"/>
          <w:sz w:val="28"/>
          <w:szCs w:val="28"/>
        </w:rPr>
      </w:pPr>
      <w:r w:rsidRPr="00E56692">
        <w:rPr>
          <w:rFonts w:ascii="Times New Roman" w:hAnsi="Times New Roman"/>
          <w:color w:val="000000"/>
          <w:sz w:val="28"/>
          <w:szCs w:val="28"/>
        </w:rPr>
        <w:t>Кроме того, предлагаемый вариант планирования составлен с учетом организации рацио</w:t>
      </w:r>
      <w:r w:rsidRPr="00E56692">
        <w:rPr>
          <w:rFonts w:ascii="Times New Roman" w:hAnsi="Times New Roman"/>
          <w:color w:val="000000"/>
          <w:sz w:val="28"/>
          <w:szCs w:val="28"/>
        </w:rPr>
        <w:softHyphen/>
        <w:t>нальной двигательной активности детей и ее педагогического руководства в процессе игр и уп</w:t>
      </w:r>
      <w:r w:rsidRPr="00E56692">
        <w:rPr>
          <w:rFonts w:ascii="Times New Roman" w:hAnsi="Times New Roman"/>
          <w:color w:val="000000"/>
          <w:sz w:val="28"/>
          <w:szCs w:val="28"/>
        </w:rPr>
        <w:softHyphen/>
        <w:t xml:space="preserve">ражнений на прогулке. Как в организованных, так и в </w:t>
      </w:r>
      <w:r w:rsidRPr="00E56692">
        <w:rPr>
          <w:rFonts w:ascii="Times New Roman" w:hAnsi="Times New Roman"/>
          <w:color w:val="000000"/>
          <w:sz w:val="28"/>
          <w:szCs w:val="28"/>
        </w:rPr>
        <w:lastRenderedPageBreak/>
        <w:t>самостоятельных играх необходимо свое</w:t>
      </w:r>
      <w:r w:rsidRPr="00E56692">
        <w:rPr>
          <w:rFonts w:ascii="Times New Roman" w:hAnsi="Times New Roman"/>
          <w:color w:val="000000"/>
          <w:sz w:val="28"/>
          <w:szCs w:val="28"/>
        </w:rPr>
        <w:softHyphen/>
        <w:t>временно переключать дошкольников с одного вида занятий на другой, поэтому очень важно, чтобы вся деятельность детей на прогулке направлялась и регулировалась воспитателем, а каж</w:t>
      </w:r>
      <w:r w:rsidRPr="00E56692">
        <w:rPr>
          <w:rFonts w:ascii="Times New Roman" w:hAnsi="Times New Roman"/>
          <w:color w:val="000000"/>
          <w:sz w:val="28"/>
          <w:szCs w:val="28"/>
        </w:rPr>
        <w:softHyphen/>
        <w:t>дый ребенок находился в поле его зрения.</w:t>
      </w:r>
    </w:p>
    <w:p w:rsidR="00A41762" w:rsidRPr="00E56692" w:rsidRDefault="00A41762" w:rsidP="00117BB4">
      <w:pPr>
        <w:shd w:val="clear" w:color="auto" w:fill="FFFFFF"/>
        <w:autoSpaceDE w:val="0"/>
        <w:spacing w:after="0" w:line="240" w:lineRule="auto"/>
        <w:ind w:firstLine="709"/>
        <w:jc w:val="both"/>
        <w:rPr>
          <w:rFonts w:ascii="Times New Roman" w:hAnsi="Times New Roman"/>
          <w:color w:val="000000"/>
          <w:sz w:val="28"/>
          <w:szCs w:val="28"/>
        </w:rPr>
      </w:pPr>
      <w:r w:rsidRPr="00E56692">
        <w:rPr>
          <w:rFonts w:ascii="Times New Roman" w:hAnsi="Times New Roman"/>
          <w:color w:val="000000"/>
          <w:sz w:val="28"/>
          <w:szCs w:val="28"/>
        </w:rPr>
        <w:t>В процессе ежедневного проведения на прогулке подвижных игр и физических упражнений расширяется двигательный опыт детей, совершенствуются имеющиеся у них навыки основных движений; развиваются ловкость, быстрота, выносливость; формируются самостоятельность, активность, положительные взаимоотношения со сверстниками.</w:t>
      </w:r>
    </w:p>
    <w:p w:rsidR="00A41762" w:rsidRPr="00E56692" w:rsidRDefault="00A41762" w:rsidP="00117BB4">
      <w:pPr>
        <w:spacing w:after="0" w:line="240" w:lineRule="auto"/>
        <w:ind w:firstLine="709"/>
        <w:jc w:val="both"/>
        <w:rPr>
          <w:rFonts w:ascii="Times New Roman" w:hAnsi="Times New Roman"/>
          <w:color w:val="000000"/>
          <w:sz w:val="28"/>
          <w:szCs w:val="28"/>
        </w:rPr>
      </w:pPr>
      <w:r w:rsidRPr="00E56692">
        <w:rPr>
          <w:rFonts w:ascii="Times New Roman" w:hAnsi="Times New Roman"/>
          <w:color w:val="000000"/>
          <w:sz w:val="28"/>
          <w:szCs w:val="28"/>
        </w:rPr>
        <w:t>При распределении игр и физических упражнений в течение дня следует учитывать соот</w:t>
      </w:r>
      <w:r w:rsidRPr="00E56692">
        <w:rPr>
          <w:rFonts w:ascii="Times New Roman" w:hAnsi="Times New Roman"/>
          <w:color w:val="000000"/>
          <w:sz w:val="28"/>
          <w:szCs w:val="28"/>
        </w:rPr>
        <w:softHyphen/>
        <w:t xml:space="preserve">ношение нового программного материала, предлагаемого на физкультурных занятиях (как в зале, так и на улице), с ежедневными играми и упражнениями, проводимыми воспитателем </w:t>
      </w:r>
      <w:proofErr w:type="spellStart"/>
      <w:r w:rsidRPr="00E56692">
        <w:rPr>
          <w:rFonts w:ascii="Times New Roman" w:hAnsi="Times New Roman"/>
          <w:color w:val="000000"/>
          <w:sz w:val="28"/>
          <w:szCs w:val="28"/>
        </w:rPr>
        <w:t>наутренней</w:t>
      </w:r>
      <w:proofErr w:type="spellEnd"/>
      <w:r w:rsidRPr="00E56692">
        <w:rPr>
          <w:rFonts w:ascii="Times New Roman" w:hAnsi="Times New Roman"/>
          <w:color w:val="000000"/>
          <w:sz w:val="28"/>
          <w:szCs w:val="28"/>
        </w:rPr>
        <w:t xml:space="preserve"> и вечерней прогулках. Это будет способствовать закреплению и совершенствованию движений.</w:t>
      </w:r>
    </w:p>
    <w:p w:rsidR="00A41762" w:rsidRPr="00E56692" w:rsidRDefault="00A41762" w:rsidP="00117BB4">
      <w:pPr>
        <w:shd w:val="clear" w:color="auto" w:fill="FFFFFF"/>
        <w:autoSpaceDE w:val="0"/>
        <w:spacing w:after="0" w:line="240" w:lineRule="auto"/>
        <w:ind w:firstLine="709"/>
        <w:jc w:val="both"/>
        <w:rPr>
          <w:rFonts w:ascii="Times New Roman" w:hAnsi="Times New Roman"/>
          <w:color w:val="000000"/>
          <w:sz w:val="28"/>
          <w:szCs w:val="28"/>
        </w:rPr>
      </w:pPr>
      <w:r w:rsidRPr="00E56692">
        <w:rPr>
          <w:rFonts w:ascii="Times New Roman" w:hAnsi="Times New Roman"/>
          <w:color w:val="000000"/>
          <w:sz w:val="28"/>
          <w:szCs w:val="28"/>
        </w:rPr>
        <w:t>На участке детского сада должно быть оборудовано место для игры с целью закрепления правил уличного движения: здесь нужно обозначить перекрестки, поставить «светофоры», во время игры назначать детей-регулировщиков и т. д.</w:t>
      </w:r>
    </w:p>
    <w:p w:rsidR="00A41762" w:rsidRPr="00E56692" w:rsidRDefault="00A41762" w:rsidP="00117BB4">
      <w:pPr>
        <w:shd w:val="clear" w:color="auto" w:fill="FFFFFF"/>
        <w:autoSpaceDE w:val="0"/>
        <w:spacing w:after="0" w:line="240" w:lineRule="auto"/>
        <w:ind w:firstLine="709"/>
        <w:jc w:val="both"/>
        <w:rPr>
          <w:rFonts w:ascii="Times New Roman" w:hAnsi="Times New Roman"/>
          <w:color w:val="000000"/>
          <w:sz w:val="28"/>
          <w:szCs w:val="28"/>
        </w:rPr>
      </w:pPr>
      <w:r w:rsidRPr="00E56692">
        <w:rPr>
          <w:rFonts w:ascii="Times New Roman" w:hAnsi="Times New Roman"/>
          <w:color w:val="000000"/>
          <w:sz w:val="28"/>
          <w:szCs w:val="28"/>
        </w:rPr>
        <w:t>Важным моментом планирования является распределение игр и упражнений с учетом их интенсивности и сложности. Целесообразно чередовать физическую нагрузку с отдыхом, более подвижные физические упражнения с менее подвижными.</w:t>
      </w:r>
    </w:p>
    <w:p w:rsidR="00A41762" w:rsidRPr="00E56692" w:rsidRDefault="00A41762" w:rsidP="00117BB4">
      <w:pPr>
        <w:shd w:val="clear" w:color="auto" w:fill="FFFFFF"/>
        <w:autoSpaceDE w:val="0"/>
        <w:spacing w:after="0" w:line="240" w:lineRule="auto"/>
        <w:ind w:firstLine="709"/>
        <w:jc w:val="both"/>
        <w:rPr>
          <w:rFonts w:ascii="Times New Roman" w:hAnsi="Times New Roman"/>
          <w:color w:val="000000"/>
          <w:sz w:val="28"/>
          <w:szCs w:val="28"/>
        </w:rPr>
      </w:pPr>
      <w:r w:rsidRPr="00E56692">
        <w:rPr>
          <w:rFonts w:ascii="Times New Roman" w:hAnsi="Times New Roman"/>
          <w:color w:val="000000"/>
          <w:sz w:val="28"/>
          <w:szCs w:val="28"/>
        </w:rPr>
        <w:t>При подборе игр и упражнений учтены такие факторы, как время года, погодные условия и место их проведения. В весенне-летний период подвижные игры и упражнения лучше органи</w:t>
      </w:r>
      <w:r w:rsidRPr="00E56692">
        <w:rPr>
          <w:rFonts w:ascii="Times New Roman" w:hAnsi="Times New Roman"/>
          <w:color w:val="000000"/>
          <w:sz w:val="28"/>
          <w:szCs w:val="28"/>
        </w:rPr>
        <w:softHyphen/>
        <w:t>зовывать в самом начале прогулки, что позволит обогатить содержание дальнейшей самостоя</w:t>
      </w:r>
      <w:r w:rsidRPr="00E56692">
        <w:rPr>
          <w:rFonts w:ascii="Times New Roman" w:hAnsi="Times New Roman"/>
          <w:color w:val="000000"/>
          <w:sz w:val="28"/>
          <w:szCs w:val="28"/>
        </w:rPr>
        <w:softHyphen/>
        <w:t>тельной деятельности детей. Поздней осенью и зимой игры и упражнения целесообразно про</w:t>
      </w:r>
      <w:r w:rsidRPr="00E56692">
        <w:rPr>
          <w:rFonts w:ascii="Times New Roman" w:hAnsi="Times New Roman"/>
          <w:color w:val="000000"/>
          <w:sz w:val="28"/>
          <w:szCs w:val="28"/>
        </w:rPr>
        <w:softHyphen/>
        <w:t>водить в конце прогулки. Это снижает вероятность простудных заболеваний.</w:t>
      </w:r>
    </w:p>
    <w:p w:rsidR="00A41762" w:rsidRPr="00E56692" w:rsidRDefault="00A41762" w:rsidP="00117BB4">
      <w:pPr>
        <w:shd w:val="clear" w:color="auto" w:fill="FFFFFF"/>
        <w:autoSpaceDE w:val="0"/>
        <w:spacing w:after="0" w:line="240" w:lineRule="auto"/>
        <w:ind w:firstLine="709"/>
        <w:jc w:val="both"/>
        <w:rPr>
          <w:rFonts w:ascii="Times New Roman" w:hAnsi="Times New Roman"/>
          <w:color w:val="000000"/>
          <w:sz w:val="28"/>
          <w:szCs w:val="28"/>
        </w:rPr>
      </w:pPr>
      <w:r w:rsidRPr="00E56692">
        <w:rPr>
          <w:rFonts w:ascii="Times New Roman" w:hAnsi="Times New Roman"/>
          <w:color w:val="000000"/>
          <w:sz w:val="28"/>
          <w:szCs w:val="28"/>
        </w:rPr>
        <w:t>Практика показывает: одной из причин низкой двигательной активности детей в самостоя</w:t>
      </w:r>
      <w:r w:rsidRPr="00E56692">
        <w:rPr>
          <w:rFonts w:ascii="Times New Roman" w:hAnsi="Times New Roman"/>
          <w:color w:val="000000"/>
          <w:sz w:val="28"/>
          <w:szCs w:val="28"/>
        </w:rPr>
        <w:softHyphen/>
        <w:t>тельных играх является недостаточное и нерациональное использование физкультурных посо</w:t>
      </w:r>
      <w:r w:rsidRPr="00E56692">
        <w:rPr>
          <w:rFonts w:ascii="Times New Roman" w:hAnsi="Times New Roman"/>
          <w:color w:val="000000"/>
          <w:sz w:val="28"/>
          <w:szCs w:val="28"/>
        </w:rPr>
        <w:softHyphen/>
        <w:t>бий и спортивного инвентаря (мячей, обручей, скакалок, велосипедов, самокатов и др.). Учиты</w:t>
      </w:r>
      <w:r w:rsidRPr="00E56692">
        <w:rPr>
          <w:rFonts w:ascii="Times New Roman" w:hAnsi="Times New Roman"/>
          <w:color w:val="000000"/>
          <w:sz w:val="28"/>
          <w:szCs w:val="28"/>
        </w:rPr>
        <w:softHyphen/>
        <w:t>вая индивидуальные особенности детей и опираясь на их интересы, воспитатель может показать разные варианты более активных действий с пособиями, чем те, которые выполняет ребенок, помочь обогатить игровой сюжет, наполнить его разнообразными движениями.</w:t>
      </w:r>
    </w:p>
    <w:p w:rsidR="00A41762" w:rsidRPr="00E56692" w:rsidRDefault="00A41762" w:rsidP="00117BB4">
      <w:pPr>
        <w:shd w:val="clear" w:color="auto" w:fill="FFFFFF"/>
        <w:autoSpaceDE w:val="0"/>
        <w:spacing w:after="0" w:line="240" w:lineRule="auto"/>
        <w:ind w:firstLine="709"/>
        <w:jc w:val="both"/>
        <w:rPr>
          <w:rFonts w:ascii="Times New Roman" w:hAnsi="Times New Roman"/>
          <w:color w:val="000000"/>
          <w:sz w:val="28"/>
          <w:szCs w:val="28"/>
        </w:rPr>
      </w:pPr>
      <w:r w:rsidRPr="00E56692">
        <w:rPr>
          <w:rFonts w:ascii="Times New Roman" w:hAnsi="Times New Roman"/>
          <w:color w:val="000000"/>
          <w:sz w:val="28"/>
          <w:szCs w:val="28"/>
        </w:rPr>
        <w:t xml:space="preserve">Необходимым приемом в руководстве двигательной активностью является сосредоточение чрезмерно подвижных детей на играх и упражнениях низкой интенсивности (игры с песком, дидактические игры, ходьба по буму, </w:t>
      </w:r>
      <w:proofErr w:type="spellStart"/>
      <w:r w:rsidRPr="00E56692">
        <w:rPr>
          <w:rFonts w:ascii="Times New Roman" w:hAnsi="Times New Roman"/>
          <w:color w:val="000000"/>
          <w:sz w:val="28"/>
          <w:szCs w:val="28"/>
        </w:rPr>
        <w:t>перелезание</w:t>
      </w:r>
      <w:proofErr w:type="spellEnd"/>
      <w:r w:rsidRPr="00E56692">
        <w:rPr>
          <w:rFonts w:ascii="Times New Roman" w:hAnsi="Times New Roman"/>
          <w:color w:val="000000"/>
          <w:sz w:val="28"/>
          <w:szCs w:val="28"/>
        </w:rPr>
        <w:t xml:space="preserve"> через обруч и т. д.), а малоподвижных -на выполнение упражнений с использованием физкультурных пособий (лазанье по гимнастиче</w:t>
      </w:r>
      <w:r w:rsidRPr="00E56692">
        <w:rPr>
          <w:rFonts w:ascii="Times New Roman" w:hAnsi="Times New Roman"/>
          <w:color w:val="000000"/>
          <w:sz w:val="28"/>
          <w:szCs w:val="28"/>
        </w:rPr>
        <w:softHyphen/>
        <w:t>ской стенке, бег со скакалкой и т. д.).</w:t>
      </w:r>
    </w:p>
    <w:p w:rsidR="00A41762" w:rsidRPr="00117BB4" w:rsidRDefault="00A41762" w:rsidP="00117BB4">
      <w:pPr>
        <w:spacing w:after="0" w:line="240" w:lineRule="auto"/>
        <w:ind w:firstLine="709"/>
        <w:jc w:val="both"/>
        <w:rPr>
          <w:rFonts w:ascii="Times New Roman" w:hAnsi="Times New Roman"/>
          <w:color w:val="000000"/>
          <w:sz w:val="28"/>
          <w:szCs w:val="28"/>
        </w:rPr>
      </w:pPr>
      <w:r w:rsidRPr="00E56692">
        <w:rPr>
          <w:rFonts w:ascii="Times New Roman" w:hAnsi="Times New Roman"/>
          <w:color w:val="000000"/>
          <w:sz w:val="28"/>
          <w:szCs w:val="28"/>
        </w:rPr>
        <w:t>Все предложенные педагогические приемы и методы индивидуально-дифференцирован</w:t>
      </w:r>
      <w:r w:rsidRPr="00E56692">
        <w:rPr>
          <w:rFonts w:ascii="Times New Roman" w:hAnsi="Times New Roman"/>
          <w:color w:val="000000"/>
          <w:sz w:val="28"/>
          <w:szCs w:val="28"/>
        </w:rPr>
        <w:softHyphen/>
        <w:t>ного подхода к детям должны строиться с учетом интереса ребенка к играм и разным видам деятельности.</w:t>
      </w:r>
    </w:p>
    <w:p w:rsidR="00A41762" w:rsidRPr="00E56692" w:rsidRDefault="00A41762" w:rsidP="006270E7">
      <w:pPr>
        <w:jc w:val="center"/>
        <w:rPr>
          <w:rFonts w:ascii="Times New Roman" w:hAnsi="Times New Roman"/>
          <w:color w:val="000000"/>
          <w:sz w:val="28"/>
          <w:szCs w:val="28"/>
        </w:rPr>
      </w:pPr>
      <w:r w:rsidRPr="00E56692">
        <w:rPr>
          <w:rFonts w:ascii="Times New Roman" w:hAnsi="Times New Roman"/>
          <w:b/>
          <w:bCs/>
          <w:color w:val="000000"/>
          <w:sz w:val="28"/>
          <w:szCs w:val="28"/>
        </w:rPr>
        <w:lastRenderedPageBreak/>
        <w:t>ТЕМАТИЧЕСКОЕ ПЛАНИРОВАНИЕ ОРГАНИЗОВАННОЙ ОБРАЗОВАТЕЛЬНОЙ ДЕЯТЕЛЬНОСТИ</w:t>
      </w:r>
    </w:p>
    <w:p w:rsidR="00A41762" w:rsidRPr="00E56692" w:rsidRDefault="00A41762" w:rsidP="006270E7">
      <w:pPr>
        <w:jc w:val="center"/>
        <w:rPr>
          <w:rFonts w:ascii="Times New Roman" w:hAnsi="Times New Roman"/>
          <w:color w:val="000000"/>
          <w:sz w:val="28"/>
          <w:szCs w:val="28"/>
        </w:rPr>
      </w:pPr>
      <w:r w:rsidRPr="00E56692">
        <w:rPr>
          <w:rFonts w:ascii="Times New Roman" w:hAnsi="Times New Roman"/>
          <w:color w:val="000000"/>
          <w:sz w:val="28"/>
          <w:szCs w:val="28"/>
        </w:rPr>
        <w:t>(СОДЕРЖАНИЕ ПСИХОЛОГО-ПЕДАГОГИЧЕСКОЙ РАБОТЫ)</w:t>
      </w:r>
    </w:p>
    <w:p w:rsidR="00A41762" w:rsidRPr="00E56692" w:rsidRDefault="00A41762" w:rsidP="006270E7">
      <w:pPr>
        <w:rPr>
          <w:rFonts w:ascii="Times New Roman" w:hAnsi="Times New Roman"/>
          <w:color w:val="000000"/>
          <w:sz w:val="28"/>
          <w:szCs w:val="28"/>
        </w:rPr>
      </w:pPr>
    </w:p>
    <w:tbl>
      <w:tblPr>
        <w:tblW w:w="15310" w:type="dxa"/>
        <w:tblInd w:w="-244" w:type="dxa"/>
        <w:tblLayout w:type="fixed"/>
        <w:tblCellMar>
          <w:left w:w="40" w:type="dxa"/>
          <w:right w:w="40" w:type="dxa"/>
        </w:tblCellMar>
        <w:tblLook w:val="0000" w:firstRow="0" w:lastRow="0" w:firstColumn="0" w:lastColumn="0" w:noHBand="0" w:noVBand="0"/>
      </w:tblPr>
      <w:tblGrid>
        <w:gridCol w:w="1560"/>
        <w:gridCol w:w="851"/>
        <w:gridCol w:w="2551"/>
        <w:gridCol w:w="2977"/>
        <w:gridCol w:w="3544"/>
        <w:gridCol w:w="3785"/>
        <w:gridCol w:w="42"/>
      </w:tblGrid>
      <w:tr w:rsidR="00A41762" w:rsidRPr="00EC4EE8" w:rsidTr="003E1AC2">
        <w:trPr>
          <w:trHeight w:val="900"/>
        </w:trPr>
        <w:tc>
          <w:tcPr>
            <w:tcW w:w="1560" w:type="dxa"/>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ind w:right="-40" w:hanging="40"/>
              <w:jc w:val="center"/>
              <w:rPr>
                <w:rFonts w:ascii="Times New Roman" w:hAnsi="Times New Roman"/>
                <w:b/>
                <w:color w:val="000000"/>
                <w:sz w:val="28"/>
                <w:szCs w:val="28"/>
              </w:rPr>
            </w:pPr>
            <w:r w:rsidRPr="00EC4EE8">
              <w:rPr>
                <w:rFonts w:ascii="Times New Roman" w:hAnsi="Times New Roman"/>
                <w:b/>
                <w:color w:val="000000"/>
                <w:sz w:val="28"/>
                <w:szCs w:val="28"/>
              </w:rPr>
              <w:t>Время</w:t>
            </w:r>
          </w:p>
          <w:p w:rsidR="00A41762" w:rsidRPr="00EC4EE8" w:rsidRDefault="00A41762" w:rsidP="00122796">
            <w:pPr>
              <w:shd w:val="clear" w:color="auto" w:fill="FFFFFF"/>
              <w:autoSpaceDE w:val="0"/>
              <w:ind w:right="-40" w:hanging="40"/>
              <w:jc w:val="center"/>
              <w:rPr>
                <w:rFonts w:ascii="Times New Roman" w:hAnsi="Times New Roman"/>
                <w:b/>
                <w:color w:val="000000"/>
                <w:sz w:val="28"/>
                <w:szCs w:val="28"/>
              </w:rPr>
            </w:pPr>
            <w:proofErr w:type="spellStart"/>
            <w:r w:rsidRPr="00EC4EE8">
              <w:rPr>
                <w:rFonts w:ascii="Times New Roman" w:hAnsi="Times New Roman"/>
                <w:b/>
                <w:color w:val="000000"/>
                <w:sz w:val="28"/>
                <w:szCs w:val="28"/>
              </w:rPr>
              <w:t>прове</w:t>
            </w:r>
            <w:proofErr w:type="spellEnd"/>
            <w:r w:rsidRPr="00EC4EE8">
              <w:rPr>
                <w:rFonts w:ascii="Times New Roman" w:hAnsi="Times New Roman"/>
                <w:b/>
                <w:color w:val="000000"/>
                <w:sz w:val="28"/>
                <w:szCs w:val="28"/>
              </w:rPr>
              <w:t>-</w:t>
            </w:r>
          </w:p>
          <w:p w:rsidR="00A41762" w:rsidRPr="00EC4EE8" w:rsidRDefault="00A41762" w:rsidP="00122796">
            <w:pPr>
              <w:shd w:val="clear" w:color="auto" w:fill="FFFFFF"/>
              <w:autoSpaceDE w:val="0"/>
              <w:ind w:right="-40" w:hanging="40"/>
              <w:jc w:val="center"/>
              <w:rPr>
                <w:rFonts w:ascii="Times New Roman" w:hAnsi="Times New Roman"/>
                <w:b/>
                <w:color w:val="000000"/>
                <w:sz w:val="28"/>
                <w:szCs w:val="28"/>
              </w:rPr>
            </w:pPr>
            <w:proofErr w:type="spellStart"/>
            <w:r w:rsidRPr="00EC4EE8">
              <w:rPr>
                <w:rFonts w:ascii="Times New Roman" w:hAnsi="Times New Roman"/>
                <w:b/>
                <w:color w:val="000000"/>
                <w:sz w:val="28"/>
                <w:szCs w:val="28"/>
              </w:rPr>
              <w:t>дения</w:t>
            </w:r>
            <w:proofErr w:type="spellEnd"/>
          </w:p>
        </w:tc>
        <w:tc>
          <w:tcPr>
            <w:tcW w:w="3402" w:type="dxa"/>
            <w:gridSpan w:val="2"/>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jc w:val="center"/>
              <w:rPr>
                <w:rFonts w:ascii="Times New Roman" w:hAnsi="Times New Roman"/>
                <w:b/>
                <w:color w:val="000000"/>
                <w:sz w:val="28"/>
                <w:szCs w:val="28"/>
              </w:rPr>
            </w:pPr>
            <w:r w:rsidRPr="00EC4EE8">
              <w:rPr>
                <w:rFonts w:ascii="Times New Roman" w:hAnsi="Times New Roman"/>
                <w:b/>
                <w:color w:val="000000"/>
                <w:sz w:val="28"/>
                <w:szCs w:val="28"/>
              </w:rPr>
              <w:t>Тема и цель</w:t>
            </w:r>
          </w:p>
          <w:p w:rsidR="00A41762" w:rsidRPr="00EC4EE8" w:rsidRDefault="00A41762" w:rsidP="00122796">
            <w:pPr>
              <w:shd w:val="clear" w:color="auto" w:fill="FFFFFF"/>
              <w:autoSpaceDE w:val="0"/>
              <w:jc w:val="center"/>
              <w:rPr>
                <w:rFonts w:ascii="Times New Roman" w:hAnsi="Times New Roman"/>
                <w:b/>
                <w:color w:val="000000"/>
                <w:sz w:val="28"/>
                <w:szCs w:val="28"/>
              </w:rPr>
            </w:pPr>
            <w:r w:rsidRPr="00EC4EE8">
              <w:rPr>
                <w:rFonts w:ascii="Times New Roman" w:hAnsi="Times New Roman"/>
                <w:b/>
                <w:color w:val="000000"/>
                <w:sz w:val="28"/>
                <w:szCs w:val="28"/>
              </w:rPr>
              <w:t>1 -й недели</w:t>
            </w:r>
          </w:p>
        </w:tc>
        <w:tc>
          <w:tcPr>
            <w:tcW w:w="2977" w:type="dxa"/>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ind w:left="385"/>
              <w:jc w:val="center"/>
              <w:rPr>
                <w:rFonts w:ascii="Times New Roman" w:hAnsi="Times New Roman"/>
                <w:b/>
                <w:color w:val="000000"/>
                <w:sz w:val="28"/>
                <w:szCs w:val="28"/>
              </w:rPr>
            </w:pPr>
            <w:r w:rsidRPr="00EC4EE8">
              <w:rPr>
                <w:rFonts w:ascii="Times New Roman" w:hAnsi="Times New Roman"/>
                <w:b/>
                <w:color w:val="000000"/>
                <w:sz w:val="28"/>
                <w:szCs w:val="28"/>
              </w:rPr>
              <w:t>Тема и цель</w:t>
            </w:r>
          </w:p>
          <w:p w:rsidR="00A41762" w:rsidRPr="00EC4EE8" w:rsidRDefault="00A41762" w:rsidP="00122796">
            <w:pPr>
              <w:shd w:val="clear" w:color="auto" w:fill="FFFFFF"/>
              <w:autoSpaceDE w:val="0"/>
              <w:jc w:val="center"/>
              <w:rPr>
                <w:rFonts w:ascii="Times New Roman" w:hAnsi="Times New Roman"/>
                <w:b/>
                <w:color w:val="000000"/>
                <w:sz w:val="28"/>
                <w:szCs w:val="28"/>
              </w:rPr>
            </w:pPr>
            <w:r w:rsidRPr="00EC4EE8">
              <w:rPr>
                <w:rFonts w:ascii="Times New Roman" w:hAnsi="Times New Roman"/>
                <w:b/>
                <w:color w:val="000000"/>
                <w:sz w:val="28"/>
                <w:szCs w:val="28"/>
              </w:rPr>
              <w:t>2-й недели</w:t>
            </w:r>
          </w:p>
        </w:tc>
        <w:tc>
          <w:tcPr>
            <w:tcW w:w="3544" w:type="dxa"/>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jc w:val="center"/>
              <w:rPr>
                <w:rFonts w:ascii="Times New Roman" w:hAnsi="Times New Roman"/>
                <w:b/>
                <w:color w:val="000000"/>
                <w:sz w:val="28"/>
                <w:szCs w:val="28"/>
              </w:rPr>
            </w:pPr>
            <w:r w:rsidRPr="00EC4EE8">
              <w:rPr>
                <w:rFonts w:ascii="Times New Roman" w:hAnsi="Times New Roman"/>
                <w:b/>
                <w:color w:val="000000"/>
                <w:sz w:val="28"/>
                <w:szCs w:val="28"/>
              </w:rPr>
              <w:t>Тема и цель</w:t>
            </w:r>
          </w:p>
          <w:p w:rsidR="00A41762" w:rsidRPr="00EC4EE8" w:rsidRDefault="00A41762" w:rsidP="00122796">
            <w:pPr>
              <w:shd w:val="clear" w:color="auto" w:fill="FFFFFF"/>
              <w:autoSpaceDE w:val="0"/>
              <w:jc w:val="center"/>
              <w:rPr>
                <w:rFonts w:ascii="Times New Roman" w:hAnsi="Times New Roman"/>
                <w:b/>
                <w:color w:val="000000"/>
                <w:sz w:val="28"/>
                <w:szCs w:val="28"/>
              </w:rPr>
            </w:pPr>
            <w:r w:rsidRPr="00EC4EE8">
              <w:rPr>
                <w:rFonts w:ascii="Times New Roman" w:hAnsi="Times New Roman"/>
                <w:b/>
                <w:color w:val="000000"/>
                <w:sz w:val="28"/>
                <w:szCs w:val="28"/>
              </w:rPr>
              <w:t>3-й недели</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41762" w:rsidRPr="00EC4EE8" w:rsidRDefault="00A41762" w:rsidP="00122796">
            <w:pPr>
              <w:shd w:val="clear" w:color="auto" w:fill="FFFFFF"/>
              <w:autoSpaceDE w:val="0"/>
              <w:snapToGrid w:val="0"/>
              <w:jc w:val="center"/>
              <w:rPr>
                <w:rFonts w:ascii="Times New Roman" w:hAnsi="Times New Roman"/>
                <w:b/>
                <w:color w:val="000000"/>
                <w:sz w:val="28"/>
                <w:szCs w:val="28"/>
              </w:rPr>
            </w:pPr>
            <w:r w:rsidRPr="00EC4EE8">
              <w:rPr>
                <w:rFonts w:ascii="Times New Roman" w:hAnsi="Times New Roman"/>
                <w:b/>
                <w:color w:val="000000"/>
                <w:sz w:val="28"/>
                <w:szCs w:val="28"/>
              </w:rPr>
              <w:t>Тема и цель</w:t>
            </w:r>
          </w:p>
          <w:p w:rsidR="00A41762" w:rsidRPr="00EC4EE8" w:rsidRDefault="00A41762" w:rsidP="00122796">
            <w:pPr>
              <w:shd w:val="clear" w:color="auto" w:fill="FFFFFF"/>
              <w:autoSpaceDE w:val="0"/>
              <w:jc w:val="center"/>
              <w:rPr>
                <w:rFonts w:ascii="Times New Roman" w:hAnsi="Times New Roman"/>
                <w:b/>
                <w:color w:val="000000"/>
                <w:sz w:val="28"/>
                <w:szCs w:val="28"/>
              </w:rPr>
            </w:pPr>
            <w:r w:rsidRPr="00EC4EE8">
              <w:rPr>
                <w:rFonts w:ascii="Times New Roman" w:hAnsi="Times New Roman"/>
                <w:b/>
                <w:color w:val="000000"/>
                <w:sz w:val="28"/>
                <w:szCs w:val="28"/>
              </w:rPr>
              <w:t>4-й недели</w:t>
            </w:r>
          </w:p>
        </w:tc>
      </w:tr>
      <w:tr w:rsidR="00A41762" w:rsidRPr="00EC4EE8" w:rsidTr="003E1AC2">
        <w:trPr>
          <w:trHeight w:val="230"/>
        </w:trPr>
        <w:tc>
          <w:tcPr>
            <w:tcW w:w="1560" w:type="dxa"/>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ind w:right="-40" w:hanging="40"/>
              <w:jc w:val="center"/>
              <w:rPr>
                <w:rFonts w:ascii="Times New Roman" w:hAnsi="Times New Roman"/>
                <w:b/>
                <w:bCs/>
                <w:color w:val="000000"/>
                <w:sz w:val="28"/>
                <w:szCs w:val="28"/>
              </w:rPr>
            </w:pPr>
            <w:r w:rsidRPr="00EC4EE8">
              <w:rPr>
                <w:rFonts w:ascii="Times New Roman" w:hAnsi="Times New Roman"/>
                <w:b/>
                <w:bCs/>
                <w:color w:val="000000"/>
                <w:sz w:val="28"/>
                <w:szCs w:val="28"/>
              </w:rPr>
              <w:t>1</w:t>
            </w:r>
          </w:p>
        </w:tc>
        <w:tc>
          <w:tcPr>
            <w:tcW w:w="3402" w:type="dxa"/>
            <w:gridSpan w:val="2"/>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jc w:val="center"/>
              <w:rPr>
                <w:rFonts w:ascii="Times New Roman" w:hAnsi="Times New Roman"/>
                <w:b/>
                <w:bCs/>
                <w:color w:val="000000"/>
                <w:sz w:val="28"/>
                <w:szCs w:val="28"/>
              </w:rPr>
            </w:pPr>
            <w:r w:rsidRPr="00EC4EE8">
              <w:rPr>
                <w:rFonts w:ascii="Times New Roman" w:hAnsi="Times New Roman"/>
                <w:b/>
                <w:bCs/>
                <w:color w:val="000000"/>
                <w:sz w:val="28"/>
                <w:szCs w:val="28"/>
              </w:rPr>
              <w:t>2</w:t>
            </w:r>
          </w:p>
        </w:tc>
        <w:tc>
          <w:tcPr>
            <w:tcW w:w="2977" w:type="dxa"/>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jc w:val="center"/>
              <w:rPr>
                <w:rFonts w:ascii="Times New Roman" w:hAnsi="Times New Roman"/>
                <w:b/>
                <w:bCs/>
                <w:color w:val="000000"/>
                <w:sz w:val="28"/>
                <w:szCs w:val="28"/>
              </w:rPr>
            </w:pPr>
            <w:r w:rsidRPr="00EC4EE8">
              <w:rPr>
                <w:rFonts w:ascii="Times New Roman" w:hAnsi="Times New Roman"/>
                <w:b/>
                <w:bCs/>
                <w:color w:val="000000"/>
                <w:sz w:val="28"/>
                <w:szCs w:val="28"/>
              </w:rPr>
              <w:t>3</w:t>
            </w:r>
          </w:p>
        </w:tc>
        <w:tc>
          <w:tcPr>
            <w:tcW w:w="3544" w:type="dxa"/>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jc w:val="center"/>
              <w:rPr>
                <w:rFonts w:ascii="Times New Roman" w:hAnsi="Times New Roman"/>
                <w:b/>
                <w:bCs/>
                <w:color w:val="000000"/>
                <w:sz w:val="28"/>
                <w:szCs w:val="28"/>
              </w:rPr>
            </w:pPr>
            <w:r w:rsidRPr="00EC4EE8">
              <w:rPr>
                <w:rFonts w:ascii="Times New Roman" w:hAnsi="Times New Roman"/>
                <w:b/>
                <w:bCs/>
                <w:color w:val="000000"/>
                <w:sz w:val="28"/>
                <w:szCs w:val="28"/>
              </w:rPr>
              <w:t>4</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41762" w:rsidRPr="00EC4EE8" w:rsidRDefault="00A41762" w:rsidP="00122796">
            <w:pPr>
              <w:shd w:val="clear" w:color="auto" w:fill="FFFFFF"/>
              <w:autoSpaceDE w:val="0"/>
              <w:snapToGrid w:val="0"/>
              <w:jc w:val="center"/>
              <w:rPr>
                <w:rFonts w:ascii="Times New Roman" w:hAnsi="Times New Roman"/>
                <w:b/>
                <w:bCs/>
                <w:color w:val="000000"/>
                <w:sz w:val="28"/>
                <w:szCs w:val="28"/>
              </w:rPr>
            </w:pPr>
            <w:r w:rsidRPr="00EC4EE8">
              <w:rPr>
                <w:rFonts w:ascii="Times New Roman" w:hAnsi="Times New Roman"/>
                <w:b/>
                <w:bCs/>
                <w:color w:val="000000"/>
                <w:sz w:val="28"/>
                <w:szCs w:val="28"/>
              </w:rPr>
              <w:t>5</w:t>
            </w:r>
          </w:p>
        </w:tc>
      </w:tr>
      <w:tr w:rsidR="00A41762" w:rsidRPr="00EC4EE8" w:rsidTr="003E1AC2">
        <w:trPr>
          <w:gridAfter w:val="1"/>
          <w:wAfter w:w="42" w:type="dxa"/>
          <w:trHeight w:val="1125"/>
        </w:trPr>
        <w:tc>
          <w:tcPr>
            <w:tcW w:w="1560" w:type="dxa"/>
            <w:vMerge w:val="restart"/>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ind w:right="-40" w:hanging="40"/>
              <w:jc w:val="center"/>
              <w:rPr>
                <w:rFonts w:ascii="Times New Roman" w:hAnsi="Times New Roman"/>
                <w:color w:val="000000"/>
                <w:sz w:val="28"/>
                <w:szCs w:val="28"/>
              </w:rPr>
            </w:pPr>
            <w:r w:rsidRPr="00EC4EE8">
              <w:rPr>
                <w:rFonts w:ascii="Times New Roman" w:hAnsi="Times New Roman"/>
                <w:color w:val="000000"/>
                <w:sz w:val="28"/>
                <w:szCs w:val="28"/>
              </w:rPr>
              <w:t>Сентябрь</w:t>
            </w:r>
          </w:p>
        </w:tc>
        <w:tc>
          <w:tcPr>
            <w:tcW w:w="851" w:type="dxa"/>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Тема</w:t>
            </w:r>
          </w:p>
        </w:tc>
        <w:tc>
          <w:tcPr>
            <w:tcW w:w="2551"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Листопад.</w:t>
            </w:r>
          </w:p>
          <w:p w:rsidR="00A41762" w:rsidRPr="00EC4EE8" w:rsidRDefault="00A41762" w:rsidP="00122796">
            <w:pPr>
              <w:shd w:val="clear" w:color="auto" w:fill="FFFFFF"/>
              <w:autoSpaceDE w:val="0"/>
              <w:rPr>
                <w:rFonts w:ascii="Times New Roman" w:hAnsi="Times New Roman"/>
                <w:color w:val="000000"/>
                <w:sz w:val="28"/>
                <w:szCs w:val="28"/>
              </w:rPr>
            </w:pPr>
            <w:r w:rsidRPr="00EC4EE8">
              <w:rPr>
                <w:rFonts w:ascii="Times New Roman" w:hAnsi="Times New Roman"/>
                <w:color w:val="000000"/>
                <w:sz w:val="28"/>
                <w:szCs w:val="28"/>
              </w:rPr>
              <w:t>Подвижная игра «Листопад»</w:t>
            </w:r>
          </w:p>
        </w:tc>
        <w:tc>
          <w:tcPr>
            <w:tcW w:w="2977"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У цветочной клумбы.</w:t>
            </w:r>
          </w:p>
          <w:p w:rsidR="00A41762" w:rsidRPr="00EC4EE8" w:rsidRDefault="00A41762" w:rsidP="00122796">
            <w:pPr>
              <w:shd w:val="clear" w:color="auto" w:fill="FFFFFF"/>
              <w:autoSpaceDE w:val="0"/>
              <w:rPr>
                <w:rFonts w:ascii="Times New Roman" w:hAnsi="Times New Roman"/>
                <w:color w:val="000000"/>
                <w:sz w:val="28"/>
                <w:szCs w:val="28"/>
              </w:rPr>
            </w:pPr>
            <w:r w:rsidRPr="00EC4EE8">
              <w:rPr>
                <w:rFonts w:ascii="Times New Roman" w:hAnsi="Times New Roman"/>
                <w:color w:val="000000"/>
                <w:sz w:val="28"/>
                <w:szCs w:val="28"/>
              </w:rPr>
              <w:t>Подвижная игра «Вейся, венок»</w:t>
            </w:r>
          </w:p>
        </w:tc>
        <w:tc>
          <w:tcPr>
            <w:tcW w:w="3544"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Большая лейка.</w:t>
            </w:r>
          </w:p>
          <w:p w:rsidR="00A41762" w:rsidRPr="00EC4EE8" w:rsidRDefault="00A41762" w:rsidP="00122796">
            <w:pPr>
              <w:shd w:val="clear" w:color="auto" w:fill="FFFFFF"/>
              <w:autoSpaceDE w:val="0"/>
              <w:rPr>
                <w:rFonts w:ascii="Times New Roman" w:hAnsi="Times New Roman"/>
                <w:color w:val="000000"/>
                <w:sz w:val="28"/>
                <w:szCs w:val="28"/>
              </w:rPr>
            </w:pPr>
            <w:r w:rsidRPr="00EC4EE8">
              <w:rPr>
                <w:rFonts w:ascii="Times New Roman" w:hAnsi="Times New Roman"/>
                <w:color w:val="000000"/>
                <w:sz w:val="28"/>
                <w:szCs w:val="28"/>
              </w:rPr>
              <w:t>Подвижная игра «По узенькой дорожке»</w:t>
            </w:r>
          </w:p>
        </w:tc>
        <w:tc>
          <w:tcPr>
            <w:tcW w:w="3785" w:type="dxa"/>
            <w:tcBorders>
              <w:top w:val="single" w:sz="4" w:space="0" w:color="000000"/>
              <w:left w:val="single" w:sz="4" w:space="0" w:color="000000"/>
              <w:bottom w:val="single" w:sz="4" w:space="0" w:color="000000"/>
              <w:right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Где что растет?</w:t>
            </w:r>
          </w:p>
          <w:p w:rsidR="00A41762" w:rsidRPr="00EC4EE8" w:rsidRDefault="00A41762" w:rsidP="00122796">
            <w:pPr>
              <w:shd w:val="clear" w:color="auto" w:fill="FFFFFF"/>
              <w:autoSpaceDE w:val="0"/>
              <w:rPr>
                <w:rFonts w:ascii="Times New Roman" w:hAnsi="Times New Roman"/>
                <w:color w:val="000000"/>
                <w:sz w:val="28"/>
                <w:szCs w:val="28"/>
              </w:rPr>
            </w:pPr>
            <w:r w:rsidRPr="00EC4EE8">
              <w:rPr>
                <w:rFonts w:ascii="Times New Roman" w:hAnsi="Times New Roman"/>
                <w:color w:val="000000"/>
                <w:sz w:val="28"/>
                <w:szCs w:val="28"/>
              </w:rPr>
              <w:t>Подвижная игра «Беги к тому, что назову»</w:t>
            </w:r>
          </w:p>
        </w:tc>
      </w:tr>
      <w:tr w:rsidR="00A41762" w:rsidRPr="00EC4EE8" w:rsidTr="003E1AC2">
        <w:trPr>
          <w:gridAfter w:val="1"/>
          <w:wAfter w:w="42" w:type="dxa"/>
          <w:trHeight w:val="1470"/>
        </w:trPr>
        <w:tc>
          <w:tcPr>
            <w:tcW w:w="1560" w:type="dxa"/>
            <w:vMerge/>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ind w:left="113" w:right="-40" w:hanging="40"/>
              <w:rPr>
                <w:rFonts w:ascii="Times New Roman" w:hAnsi="Times New Roman"/>
                <w:sz w:val="28"/>
                <w:szCs w:val="28"/>
              </w:rPr>
            </w:pPr>
          </w:p>
        </w:tc>
        <w:tc>
          <w:tcPr>
            <w:tcW w:w="851" w:type="dxa"/>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Цель</w:t>
            </w:r>
          </w:p>
        </w:tc>
        <w:tc>
          <w:tcPr>
            <w:tcW w:w="2551"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Показать многообразие красок золотой осени. Раскрыть новое понятие - «листопад»</w:t>
            </w:r>
          </w:p>
        </w:tc>
        <w:tc>
          <w:tcPr>
            <w:tcW w:w="2977"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Познакомить с названиями нескольких цветов -флоксы, ноготки. Закреплять понятие цвета</w:t>
            </w:r>
          </w:p>
        </w:tc>
        <w:tc>
          <w:tcPr>
            <w:tcW w:w="3544"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 xml:space="preserve">Наблюдать за работой дворника. </w:t>
            </w:r>
          </w:p>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Познакомить с названием «поливочная машина»</w:t>
            </w:r>
          </w:p>
        </w:tc>
        <w:tc>
          <w:tcPr>
            <w:tcW w:w="3785" w:type="dxa"/>
            <w:tcBorders>
              <w:top w:val="single" w:sz="4" w:space="0" w:color="000000"/>
              <w:left w:val="single" w:sz="4" w:space="0" w:color="000000"/>
              <w:bottom w:val="single" w:sz="4" w:space="0" w:color="000000"/>
              <w:right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 xml:space="preserve">Дать понятие о фруктах и ягодах. </w:t>
            </w:r>
          </w:p>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Напомнить строение растений</w:t>
            </w:r>
          </w:p>
        </w:tc>
      </w:tr>
      <w:tr w:rsidR="00A41762" w:rsidRPr="00EC4EE8" w:rsidTr="003E1AC2">
        <w:trPr>
          <w:gridAfter w:val="1"/>
          <w:wAfter w:w="42" w:type="dxa"/>
          <w:trHeight w:val="885"/>
        </w:trPr>
        <w:tc>
          <w:tcPr>
            <w:tcW w:w="1560" w:type="dxa"/>
            <w:vMerge w:val="restart"/>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ind w:left="113" w:right="-40" w:hanging="40"/>
              <w:rPr>
                <w:rFonts w:ascii="Times New Roman" w:hAnsi="Times New Roman"/>
                <w:color w:val="000000"/>
                <w:sz w:val="28"/>
                <w:szCs w:val="28"/>
              </w:rPr>
            </w:pPr>
            <w:r w:rsidRPr="00EC4EE8">
              <w:rPr>
                <w:rFonts w:ascii="Times New Roman" w:hAnsi="Times New Roman"/>
                <w:color w:val="000000"/>
                <w:sz w:val="28"/>
                <w:szCs w:val="28"/>
              </w:rPr>
              <w:t>Октябрь</w:t>
            </w:r>
          </w:p>
        </w:tc>
        <w:tc>
          <w:tcPr>
            <w:tcW w:w="851" w:type="dxa"/>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Тема</w:t>
            </w:r>
          </w:p>
        </w:tc>
        <w:tc>
          <w:tcPr>
            <w:tcW w:w="2551"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Мы поможем.</w:t>
            </w:r>
          </w:p>
          <w:p w:rsidR="00A41762" w:rsidRPr="00EC4EE8" w:rsidRDefault="00A41762" w:rsidP="00122796">
            <w:pPr>
              <w:shd w:val="clear" w:color="auto" w:fill="FFFFFF"/>
              <w:autoSpaceDE w:val="0"/>
              <w:rPr>
                <w:rFonts w:ascii="Times New Roman" w:hAnsi="Times New Roman"/>
                <w:color w:val="000000"/>
                <w:sz w:val="28"/>
                <w:szCs w:val="28"/>
              </w:rPr>
            </w:pPr>
            <w:r w:rsidRPr="00EC4EE8">
              <w:rPr>
                <w:rFonts w:ascii="Times New Roman" w:hAnsi="Times New Roman"/>
                <w:color w:val="000000"/>
                <w:sz w:val="28"/>
                <w:szCs w:val="28"/>
              </w:rPr>
              <w:t>Подвижная игра «Лохматый пес»</w:t>
            </w:r>
          </w:p>
        </w:tc>
        <w:tc>
          <w:tcPr>
            <w:tcW w:w="2977"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Что нам осень подарила?</w:t>
            </w:r>
          </w:p>
          <w:p w:rsidR="00A41762" w:rsidRPr="00EC4EE8" w:rsidRDefault="00A41762" w:rsidP="00122796">
            <w:pPr>
              <w:shd w:val="clear" w:color="auto" w:fill="FFFFFF"/>
              <w:autoSpaceDE w:val="0"/>
              <w:rPr>
                <w:rFonts w:ascii="Times New Roman" w:hAnsi="Times New Roman"/>
                <w:color w:val="000000"/>
                <w:sz w:val="28"/>
                <w:szCs w:val="28"/>
              </w:rPr>
            </w:pPr>
            <w:r w:rsidRPr="00EC4EE8">
              <w:rPr>
                <w:rFonts w:ascii="Times New Roman" w:hAnsi="Times New Roman"/>
                <w:color w:val="000000"/>
                <w:sz w:val="28"/>
                <w:szCs w:val="28"/>
              </w:rPr>
              <w:t xml:space="preserve">Подвижная игра «У </w:t>
            </w:r>
            <w:r w:rsidRPr="00EC4EE8">
              <w:rPr>
                <w:rFonts w:ascii="Times New Roman" w:hAnsi="Times New Roman"/>
                <w:color w:val="000000"/>
                <w:sz w:val="28"/>
                <w:szCs w:val="28"/>
              </w:rPr>
              <w:lastRenderedPageBreak/>
              <w:t>медведя во бору...»</w:t>
            </w:r>
          </w:p>
        </w:tc>
        <w:tc>
          <w:tcPr>
            <w:tcW w:w="3544"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lastRenderedPageBreak/>
              <w:t>Ласковый щенок Тишка.</w:t>
            </w:r>
          </w:p>
          <w:p w:rsidR="00A41762" w:rsidRPr="00EC4EE8" w:rsidRDefault="00A41762" w:rsidP="00122796">
            <w:pPr>
              <w:shd w:val="clear" w:color="auto" w:fill="FFFFFF"/>
              <w:autoSpaceDE w:val="0"/>
              <w:rPr>
                <w:rFonts w:ascii="Times New Roman" w:hAnsi="Times New Roman"/>
                <w:color w:val="000000"/>
                <w:sz w:val="28"/>
                <w:szCs w:val="28"/>
              </w:rPr>
            </w:pPr>
            <w:r w:rsidRPr="00EC4EE8">
              <w:rPr>
                <w:rFonts w:ascii="Times New Roman" w:hAnsi="Times New Roman"/>
                <w:color w:val="000000"/>
                <w:sz w:val="28"/>
                <w:szCs w:val="28"/>
              </w:rPr>
              <w:t>Подвижная игра «Раздувайся, мой шар!»</w:t>
            </w:r>
          </w:p>
        </w:tc>
        <w:tc>
          <w:tcPr>
            <w:tcW w:w="3785" w:type="dxa"/>
            <w:tcBorders>
              <w:top w:val="single" w:sz="4" w:space="0" w:color="000000"/>
              <w:left w:val="single" w:sz="4" w:space="0" w:color="000000"/>
              <w:bottom w:val="single" w:sz="4" w:space="0" w:color="000000"/>
              <w:right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Поход в лес (парк).</w:t>
            </w:r>
          </w:p>
          <w:p w:rsidR="00A41762" w:rsidRPr="00EC4EE8" w:rsidRDefault="00A41762" w:rsidP="00122796">
            <w:pPr>
              <w:shd w:val="clear" w:color="auto" w:fill="FFFFFF"/>
              <w:autoSpaceDE w:val="0"/>
              <w:rPr>
                <w:rFonts w:ascii="Times New Roman" w:hAnsi="Times New Roman"/>
                <w:color w:val="000000"/>
                <w:sz w:val="28"/>
                <w:szCs w:val="28"/>
              </w:rPr>
            </w:pPr>
            <w:r w:rsidRPr="00EC4EE8">
              <w:rPr>
                <w:rFonts w:ascii="Times New Roman" w:hAnsi="Times New Roman"/>
                <w:color w:val="000000"/>
                <w:sz w:val="28"/>
                <w:szCs w:val="28"/>
              </w:rPr>
              <w:t>Подвижная игра «Поедем в лес»</w:t>
            </w:r>
          </w:p>
        </w:tc>
      </w:tr>
      <w:tr w:rsidR="00A41762" w:rsidRPr="00EC4EE8" w:rsidTr="003E1AC2">
        <w:trPr>
          <w:gridAfter w:val="1"/>
          <w:wAfter w:w="42" w:type="dxa"/>
          <w:trHeight w:val="1646"/>
        </w:trPr>
        <w:tc>
          <w:tcPr>
            <w:tcW w:w="1560" w:type="dxa"/>
            <w:vMerge/>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ind w:left="113" w:right="-40" w:hanging="40"/>
              <w:rPr>
                <w:rFonts w:ascii="Times New Roman" w:hAnsi="Times New Roman"/>
                <w:sz w:val="28"/>
                <w:szCs w:val="28"/>
              </w:rPr>
            </w:pPr>
          </w:p>
        </w:tc>
        <w:tc>
          <w:tcPr>
            <w:tcW w:w="851" w:type="dxa"/>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Цель</w:t>
            </w:r>
          </w:p>
        </w:tc>
        <w:tc>
          <w:tcPr>
            <w:tcW w:w="2551"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Закрепить знания об овощах, их форме, величине, цвете.</w:t>
            </w:r>
          </w:p>
          <w:p w:rsidR="00A41762" w:rsidRPr="00EC4EE8" w:rsidRDefault="00A41762" w:rsidP="00122796">
            <w:pPr>
              <w:shd w:val="clear" w:color="auto" w:fill="FFFFFF"/>
              <w:autoSpaceDE w:val="0"/>
              <w:rPr>
                <w:rFonts w:ascii="Times New Roman" w:hAnsi="Times New Roman"/>
                <w:color w:val="000000"/>
                <w:sz w:val="28"/>
                <w:szCs w:val="28"/>
              </w:rPr>
            </w:pPr>
            <w:r w:rsidRPr="00EC4EE8">
              <w:rPr>
                <w:rFonts w:ascii="Times New Roman" w:hAnsi="Times New Roman"/>
                <w:color w:val="000000"/>
                <w:sz w:val="28"/>
                <w:szCs w:val="28"/>
              </w:rPr>
              <w:t>Наблюдать, как работают дети старших групп на огороде (сбор урожая овощей)</w:t>
            </w:r>
          </w:p>
        </w:tc>
        <w:tc>
          <w:tcPr>
            <w:tcW w:w="2977"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Закреплять знания о растительном мире, о том, где что растет.</w:t>
            </w:r>
          </w:p>
          <w:p w:rsidR="00A41762" w:rsidRPr="00EC4EE8" w:rsidRDefault="00A41762" w:rsidP="00122796">
            <w:pPr>
              <w:shd w:val="clear" w:color="auto" w:fill="FFFFFF"/>
              <w:autoSpaceDE w:val="0"/>
              <w:rPr>
                <w:rFonts w:ascii="Times New Roman" w:hAnsi="Times New Roman"/>
                <w:color w:val="000000"/>
                <w:sz w:val="28"/>
                <w:szCs w:val="28"/>
              </w:rPr>
            </w:pPr>
            <w:r w:rsidRPr="00EC4EE8">
              <w:rPr>
                <w:rFonts w:ascii="Times New Roman" w:hAnsi="Times New Roman"/>
                <w:color w:val="000000"/>
                <w:sz w:val="28"/>
                <w:szCs w:val="28"/>
              </w:rPr>
              <w:t>Наблюдать, как старшие дети убирают с участка листву</w:t>
            </w:r>
          </w:p>
        </w:tc>
        <w:tc>
          <w:tcPr>
            <w:tcW w:w="3544"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Познакомить с частями тела щенка, их названиями.</w:t>
            </w:r>
          </w:p>
          <w:p w:rsidR="00A41762" w:rsidRPr="00EC4EE8" w:rsidRDefault="00A41762" w:rsidP="00122796">
            <w:pPr>
              <w:shd w:val="clear" w:color="auto" w:fill="FFFFFF"/>
              <w:autoSpaceDE w:val="0"/>
              <w:rPr>
                <w:rFonts w:ascii="Times New Roman" w:hAnsi="Times New Roman"/>
                <w:color w:val="000000"/>
                <w:sz w:val="28"/>
                <w:szCs w:val="28"/>
              </w:rPr>
            </w:pPr>
            <w:r w:rsidRPr="00EC4EE8">
              <w:rPr>
                <w:rFonts w:ascii="Times New Roman" w:hAnsi="Times New Roman"/>
                <w:color w:val="000000"/>
                <w:sz w:val="28"/>
                <w:szCs w:val="28"/>
              </w:rPr>
              <w:t>Уточнить, как называют маму щенка</w:t>
            </w:r>
          </w:p>
        </w:tc>
        <w:tc>
          <w:tcPr>
            <w:tcW w:w="3785" w:type="dxa"/>
            <w:tcBorders>
              <w:top w:val="single" w:sz="4" w:space="0" w:color="000000"/>
              <w:left w:val="single" w:sz="4" w:space="0" w:color="000000"/>
              <w:bottom w:val="single" w:sz="4" w:space="0" w:color="000000"/>
              <w:right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Уточнить названия: дерево, куст.</w:t>
            </w:r>
          </w:p>
          <w:p w:rsidR="00A41762" w:rsidRPr="00EC4EE8" w:rsidRDefault="00A41762" w:rsidP="00122796">
            <w:pPr>
              <w:shd w:val="clear" w:color="auto" w:fill="FFFFFF"/>
              <w:autoSpaceDE w:val="0"/>
              <w:rPr>
                <w:rFonts w:ascii="Times New Roman" w:hAnsi="Times New Roman"/>
                <w:color w:val="000000"/>
                <w:sz w:val="28"/>
                <w:szCs w:val="28"/>
              </w:rPr>
            </w:pPr>
            <w:r w:rsidRPr="00EC4EE8">
              <w:rPr>
                <w:rFonts w:ascii="Times New Roman" w:hAnsi="Times New Roman"/>
                <w:color w:val="000000"/>
                <w:sz w:val="28"/>
                <w:szCs w:val="28"/>
              </w:rPr>
              <w:t>Познакомить с понятиями: «гладкий», «колючий», «тяжелый», «легкий», «длинный», «короткий», «толстый», «тонкий»</w:t>
            </w:r>
          </w:p>
        </w:tc>
      </w:tr>
      <w:tr w:rsidR="00A41762" w:rsidRPr="00EC4EE8" w:rsidTr="003E1AC2">
        <w:trPr>
          <w:gridAfter w:val="1"/>
          <w:wAfter w:w="42" w:type="dxa"/>
          <w:trHeight w:val="867"/>
        </w:trPr>
        <w:tc>
          <w:tcPr>
            <w:tcW w:w="1560" w:type="dxa"/>
            <w:vMerge w:val="restart"/>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ind w:left="113" w:right="-40" w:hanging="40"/>
              <w:rPr>
                <w:rFonts w:ascii="Times New Roman" w:hAnsi="Times New Roman"/>
                <w:color w:val="000000"/>
                <w:sz w:val="28"/>
                <w:szCs w:val="28"/>
              </w:rPr>
            </w:pPr>
            <w:r w:rsidRPr="00EC4EE8">
              <w:rPr>
                <w:rFonts w:ascii="Times New Roman" w:hAnsi="Times New Roman"/>
                <w:color w:val="000000"/>
                <w:sz w:val="28"/>
                <w:szCs w:val="28"/>
              </w:rPr>
              <w:t>Ноябрь</w:t>
            </w:r>
          </w:p>
        </w:tc>
        <w:tc>
          <w:tcPr>
            <w:tcW w:w="851" w:type="dxa"/>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Тема</w:t>
            </w:r>
          </w:p>
        </w:tc>
        <w:tc>
          <w:tcPr>
            <w:tcW w:w="2551"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Красота нашей улицы.</w:t>
            </w:r>
          </w:p>
          <w:p w:rsidR="00A41762" w:rsidRPr="00EC4EE8" w:rsidRDefault="00A41762" w:rsidP="00122796">
            <w:pPr>
              <w:shd w:val="clear" w:color="auto" w:fill="FFFFFF"/>
              <w:autoSpaceDE w:val="0"/>
              <w:rPr>
                <w:rFonts w:ascii="Times New Roman" w:hAnsi="Times New Roman"/>
                <w:color w:val="000000"/>
                <w:sz w:val="28"/>
                <w:szCs w:val="28"/>
              </w:rPr>
            </w:pPr>
            <w:r w:rsidRPr="00EC4EE8">
              <w:rPr>
                <w:rFonts w:ascii="Times New Roman" w:hAnsi="Times New Roman"/>
                <w:color w:val="000000"/>
                <w:sz w:val="28"/>
                <w:szCs w:val="28"/>
              </w:rPr>
              <w:t>Экскурсия по улице</w:t>
            </w:r>
          </w:p>
        </w:tc>
        <w:tc>
          <w:tcPr>
            <w:tcW w:w="2977"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В гости к светофору.</w:t>
            </w:r>
          </w:p>
          <w:p w:rsidR="00A41762" w:rsidRPr="00EC4EE8" w:rsidRDefault="00A41762" w:rsidP="00122796">
            <w:pPr>
              <w:shd w:val="clear" w:color="auto" w:fill="FFFFFF"/>
              <w:autoSpaceDE w:val="0"/>
              <w:rPr>
                <w:rFonts w:ascii="Times New Roman" w:hAnsi="Times New Roman"/>
                <w:color w:val="000000"/>
                <w:sz w:val="28"/>
                <w:szCs w:val="28"/>
              </w:rPr>
            </w:pPr>
            <w:r w:rsidRPr="00EC4EE8">
              <w:rPr>
                <w:rFonts w:ascii="Times New Roman" w:hAnsi="Times New Roman"/>
                <w:color w:val="000000"/>
                <w:sz w:val="28"/>
                <w:szCs w:val="28"/>
              </w:rPr>
              <w:t>Подвижная игра «Чья машина появится первой»</w:t>
            </w:r>
          </w:p>
        </w:tc>
        <w:tc>
          <w:tcPr>
            <w:tcW w:w="3544"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Хмурая осень.</w:t>
            </w:r>
          </w:p>
          <w:p w:rsidR="00A41762" w:rsidRPr="00EC4EE8" w:rsidRDefault="00A41762" w:rsidP="00122796">
            <w:pPr>
              <w:shd w:val="clear" w:color="auto" w:fill="FFFFFF"/>
              <w:autoSpaceDE w:val="0"/>
              <w:rPr>
                <w:rFonts w:ascii="Times New Roman" w:hAnsi="Times New Roman"/>
                <w:color w:val="000000"/>
                <w:sz w:val="28"/>
                <w:szCs w:val="28"/>
              </w:rPr>
            </w:pPr>
            <w:r w:rsidRPr="00EC4EE8">
              <w:rPr>
                <w:rFonts w:ascii="Times New Roman" w:hAnsi="Times New Roman"/>
                <w:color w:val="000000"/>
                <w:sz w:val="28"/>
                <w:szCs w:val="28"/>
              </w:rPr>
              <w:t>Подвижная игра «Птички и дождик»</w:t>
            </w:r>
          </w:p>
        </w:tc>
        <w:tc>
          <w:tcPr>
            <w:tcW w:w="3785" w:type="dxa"/>
            <w:tcBorders>
              <w:top w:val="single" w:sz="4" w:space="0" w:color="000000"/>
              <w:left w:val="single" w:sz="4" w:space="0" w:color="000000"/>
              <w:bottom w:val="single" w:sz="4" w:space="0" w:color="000000"/>
              <w:right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Легковой автомобиль.</w:t>
            </w:r>
          </w:p>
          <w:p w:rsidR="00A41762" w:rsidRPr="00EC4EE8" w:rsidRDefault="00A41762" w:rsidP="00122796">
            <w:pPr>
              <w:shd w:val="clear" w:color="auto" w:fill="FFFFFF"/>
              <w:autoSpaceDE w:val="0"/>
              <w:rPr>
                <w:rFonts w:ascii="Times New Roman" w:hAnsi="Times New Roman"/>
                <w:color w:val="000000"/>
                <w:sz w:val="28"/>
                <w:szCs w:val="28"/>
              </w:rPr>
            </w:pPr>
            <w:r w:rsidRPr="00EC4EE8">
              <w:rPr>
                <w:rFonts w:ascii="Times New Roman" w:hAnsi="Times New Roman"/>
                <w:color w:val="000000"/>
                <w:sz w:val="28"/>
                <w:szCs w:val="28"/>
              </w:rPr>
              <w:t>Подвижная игра «Вышли дети в садик...»</w:t>
            </w:r>
          </w:p>
        </w:tc>
      </w:tr>
      <w:tr w:rsidR="00A41762" w:rsidRPr="00EC4EE8" w:rsidTr="003E1AC2">
        <w:trPr>
          <w:gridAfter w:val="1"/>
          <w:wAfter w:w="42" w:type="dxa"/>
          <w:trHeight w:val="1485"/>
        </w:trPr>
        <w:tc>
          <w:tcPr>
            <w:tcW w:w="1560" w:type="dxa"/>
            <w:vMerge/>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ind w:right="-40" w:hanging="40"/>
              <w:rPr>
                <w:rFonts w:ascii="Times New Roman" w:hAnsi="Times New Roman"/>
                <w:sz w:val="28"/>
                <w:szCs w:val="28"/>
              </w:rPr>
            </w:pPr>
          </w:p>
        </w:tc>
        <w:tc>
          <w:tcPr>
            <w:tcW w:w="851" w:type="dxa"/>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Цель</w:t>
            </w:r>
          </w:p>
        </w:tc>
        <w:tc>
          <w:tcPr>
            <w:tcW w:w="2551"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Наблюдать за украшением улицы к празднику</w:t>
            </w:r>
          </w:p>
        </w:tc>
        <w:tc>
          <w:tcPr>
            <w:tcW w:w="2977"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Расширять представления о разных видах машин, о назначении светофора</w:t>
            </w:r>
          </w:p>
        </w:tc>
        <w:tc>
          <w:tcPr>
            <w:tcW w:w="3544"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Познакомить с наиболее типичными особенностями поздней осени.</w:t>
            </w:r>
          </w:p>
          <w:p w:rsidR="00A41762" w:rsidRPr="00EC4EE8" w:rsidRDefault="00A41762" w:rsidP="00122796">
            <w:pPr>
              <w:shd w:val="clear" w:color="auto" w:fill="FFFFFF"/>
              <w:autoSpaceDE w:val="0"/>
              <w:rPr>
                <w:rFonts w:ascii="Times New Roman" w:hAnsi="Times New Roman"/>
                <w:color w:val="000000"/>
                <w:sz w:val="28"/>
                <w:szCs w:val="28"/>
              </w:rPr>
            </w:pPr>
            <w:r w:rsidRPr="00EC4EE8">
              <w:rPr>
                <w:rFonts w:ascii="Times New Roman" w:hAnsi="Times New Roman"/>
                <w:color w:val="000000"/>
                <w:sz w:val="28"/>
                <w:szCs w:val="28"/>
              </w:rPr>
              <w:t>Уточнить названия и назначение предметов одежды</w:t>
            </w:r>
          </w:p>
        </w:tc>
        <w:tc>
          <w:tcPr>
            <w:tcW w:w="3785" w:type="dxa"/>
            <w:tcBorders>
              <w:top w:val="single" w:sz="4" w:space="0" w:color="000000"/>
              <w:left w:val="single" w:sz="4" w:space="0" w:color="000000"/>
              <w:bottom w:val="single" w:sz="4" w:space="0" w:color="000000"/>
              <w:right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Уточнить представления о легковом автомобиле, его основных частях</w:t>
            </w:r>
          </w:p>
        </w:tc>
      </w:tr>
      <w:tr w:rsidR="00A41762" w:rsidRPr="00EC4EE8" w:rsidTr="003E1AC2">
        <w:trPr>
          <w:gridAfter w:val="1"/>
          <w:wAfter w:w="42" w:type="dxa"/>
          <w:trHeight w:val="631"/>
        </w:trPr>
        <w:tc>
          <w:tcPr>
            <w:tcW w:w="1560" w:type="dxa"/>
            <w:vMerge w:val="restart"/>
            <w:tcBorders>
              <w:top w:val="single" w:sz="4" w:space="0" w:color="000000"/>
              <w:left w:val="single" w:sz="4" w:space="0" w:color="000000"/>
            </w:tcBorders>
            <w:shd w:val="clear" w:color="auto" w:fill="FFFFFF"/>
            <w:vAlign w:val="center"/>
          </w:tcPr>
          <w:p w:rsidR="00A41762" w:rsidRPr="00EC4EE8" w:rsidRDefault="00A41762" w:rsidP="00122796">
            <w:pPr>
              <w:shd w:val="clear" w:color="auto" w:fill="FFFFFF"/>
              <w:autoSpaceDE w:val="0"/>
              <w:snapToGrid w:val="0"/>
              <w:ind w:left="113" w:right="-40" w:hanging="40"/>
              <w:rPr>
                <w:rFonts w:ascii="Times New Roman" w:hAnsi="Times New Roman"/>
                <w:color w:val="000000"/>
                <w:sz w:val="28"/>
                <w:szCs w:val="28"/>
              </w:rPr>
            </w:pPr>
            <w:r w:rsidRPr="00EC4EE8">
              <w:rPr>
                <w:rFonts w:ascii="Times New Roman" w:hAnsi="Times New Roman"/>
                <w:color w:val="000000"/>
                <w:sz w:val="28"/>
                <w:szCs w:val="28"/>
              </w:rPr>
              <w:t>Декабрь</w:t>
            </w:r>
          </w:p>
        </w:tc>
        <w:tc>
          <w:tcPr>
            <w:tcW w:w="851" w:type="dxa"/>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Тема</w:t>
            </w:r>
          </w:p>
        </w:tc>
        <w:tc>
          <w:tcPr>
            <w:tcW w:w="2551"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 xml:space="preserve">Зима холодная. </w:t>
            </w:r>
            <w:r w:rsidRPr="00EC4EE8">
              <w:rPr>
                <w:rFonts w:ascii="Times New Roman" w:hAnsi="Times New Roman"/>
                <w:color w:val="000000"/>
                <w:sz w:val="28"/>
                <w:szCs w:val="28"/>
              </w:rPr>
              <w:lastRenderedPageBreak/>
              <w:t>Подвижная игра «Дед Мороз»</w:t>
            </w:r>
          </w:p>
        </w:tc>
        <w:tc>
          <w:tcPr>
            <w:tcW w:w="2977"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lastRenderedPageBreak/>
              <w:t xml:space="preserve">Снегопад. Подвижная </w:t>
            </w:r>
            <w:r w:rsidRPr="00EC4EE8">
              <w:rPr>
                <w:rFonts w:ascii="Times New Roman" w:hAnsi="Times New Roman"/>
                <w:color w:val="000000"/>
                <w:sz w:val="28"/>
                <w:szCs w:val="28"/>
              </w:rPr>
              <w:lastRenderedPageBreak/>
              <w:t>игра «Снег кру</w:t>
            </w:r>
            <w:r w:rsidRPr="00EC4EE8">
              <w:rPr>
                <w:rFonts w:ascii="Times New Roman" w:hAnsi="Times New Roman"/>
                <w:color w:val="000000"/>
                <w:sz w:val="28"/>
                <w:szCs w:val="28"/>
              </w:rPr>
              <w:softHyphen/>
              <w:t>жится»</w:t>
            </w:r>
          </w:p>
        </w:tc>
        <w:tc>
          <w:tcPr>
            <w:tcW w:w="3544"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lastRenderedPageBreak/>
              <w:t xml:space="preserve">Птицы зимой. Подвижная </w:t>
            </w:r>
            <w:r w:rsidRPr="00EC4EE8">
              <w:rPr>
                <w:rFonts w:ascii="Times New Roman" w:hAnsi="Times New Roman"/>
                <w:color w:val="000000"/>
                <w:sz w:val="28"/>
                <w:szCs w:val="28"/>
              </w:rPr>
              <w:lastRenderedPageBreak/>
              <w:t>игра «Собачка и воробей»</w:t>
            </w:r>
          </w:p>
        </w:tc>
        <w:tc>
          <w:tcPr>
            <w:tcW w:w="3785" w:type="dxa"/>
            <w:tcBorders>
              <w:top w:val="single" w:sz="4" w:space="0" w:color="000000"/>
              <w:left w:val="single" w:sz="4" w:space="0" w:color="000000"/>
              <w:bottom w:val="single" w:sz="4" w:space="0" w:color="000000"/>
              <w:right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lastRenderedPageBreak/>
              <w:t xml:space="preserve">Морозный, солнечный денек. </w:t>
            </w:r>
            <w:r w:rsidRPr="00EC4EE8">
              <w:rPr>
                <w:rFonts w:ascii="Times New Roman" w:hAnsi="Times New Roman"/>
                <w:color w:val="000000"/>
                <w:sz w:val="28"/>
                <w:szCs w:val="28"/>
              </w:rPr>
              <w:lastRenderedPageBreak/>
              <w:t>Подвижная игра «На елку»</w:t>
            </w:r>
          </w:p>
        </w:tc>
      </w:tr>
      <w:tr w:rsidR="00A41762" w:rsidRPr="00EC4EE8" w:rsidTr="003E1AC2">
        <w:trPr>
          <w:gridAfter w:val="1"/>
          <w:wAfter w:w="42" w:type="dxa"/>
          <w:trHeight w:val="1186"/>
        </w:trPr>
        <w:tc>
          <w:tcPr>
            <w:tcW w:w="1560" w:type="dxa"/>
            <w:vMerge/>
            <w:tcBorders>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ind w:left="113" w:right="-40" w:hanging="40"/>
              <w:rPr>
                <w:rFonts w:ascii="Times New Roman" w:hAnsi="Times New Roman"/>
                <w:color w:val="000000"/>
                <w:sz w:val="28"/>
                <w:szCs w:val="28"/>
              </w:rPr>
            </w:pPr>
          </w:p>
        </w:tc>
        <w:tc>
          <w:tcPr>
            <w:tcW w:w="851" w:type="dxa"/>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Цель</w:t>
            </w:r>
          </w:p>
        </w:tc>
        <w:tc>
          <w:tcPr>
            <w:tcW w:w="2551"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Формировать первые связные представления об этом времени года</w:t>
            </w:r>
          </w:p>
        </w:tc>
        <w:tc>
          <w:tcPr>
            <w:tcW w:w="2977"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Познакомить с основ</w:t>
            </w:r>
            <w:r w:rsidRPr="00EC4EE8">
              <w:rPr>
                <w:rFonts w:ascii="Times New Roman" w:hAnsi="Times New Roman"/>
                <w:color w:val="000000"/>
                <w:sz w:val="28"/>
                <w:szCs w:val="28"/>
              </w:rPr>
              <w:softHyphen/>
              <w:t>ным сезонным явлением -снегопадом</w:t>
            </w:r>
          </w:p>
        </w:tc>
        <w:tc>
          <w:tcPr>
            <w:tcW w:w="3544"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Формировать желание заботиться о зимующих пти</w:t>
            </w:r>
            <w:r w:rsidRPr="00EC4EE8">
              <w:rPr>
                <w:rFonts w:ascii="Times New Roman" w:hAnsi="Times New Roman"/>
                <w:color w:val="000000"/>
                <w:sz w:val="28"/>
                <w:szCs w:val="28"/>
              </w:rPr>
              <w:softHyphen/>
              <w:t>цах.</w:t>
            </w:r>
          </w:p>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 xml:space="preserve"> Учить узнавать птиц, на</w:t>
            </w:r>
            <w:r w:rsidRPr="00EC4EE8">
              <w:rPr>
                <w:rFonts w:ascii="Times New Roman" w:hAnsi="Times New Roman"/>
                <w:color w:val="000000"/>
                <w:sz w:val="28"/>
                <w:szCs w:val="28"/>
              </w:rPr>
              <w:softHyphen/>
              <w:t>зывать части их тела</w:t>
            </w:r>
          </w:p>
        </w:tc>
        <w:tc>
          <w:tcPr>
            <w:tcW w:w="3785" w:type="dxa"/>
            <w:tcBorders>
              <w:top w:val="single" w:sz="4" w:space="0" w:color="000000"/>
              <w:left w:val="single" w:sz="4" w:space="0" w:color="000000"/>
              <w:bottom w:val="single" w:sz="4" w:space="0" w:color="000000"/>
              <w:right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Рассказать о том, как жи</w:t>
            </w:r>
            <w:r w:rsidRPr="00EC4EE8">
              <w:rPr>
                <w:rFonts w:ascii="Times New Roman" w:hAnsi="Times New Roman"/>
                <w:color w:val="000000"/>
                <w:sz w:val="28"/>
                <w:szCs w:val="28"/>
              </w:rPr>
              <w:softHyphen/>
              <w:t>вут звери зимой. Стимулировать добрые чувства по отношению к жи</w:t>
            </w:r>
            <w:r w:rsidRPr="00EC4EE8">
              <w:rPr>
                <w:rFonts w:ascii="Times New Roman" w:hAnsi="Times New Roman"/>
                <w:color w:val="000000"/>
                <w:sz w:val="28"/>
                <w:szCs w:val="28"/>
              </w:rPr>
              <w:softHyphen/>
              <w:t>вотным</w:t>
            </w:r>
          </w:p>
        </w:tc>
      </w:tr>
      <w:tr w:rsidR="00A41762" w:rsidRPr="00EC4EE8" w:rsidTr="003E1AC2">
        <w:trPr>
          <w:gridAfter w:val="1"/>
          <w:wAfter w:w="42" w:type="dxa"/>
          <w:trHeight w:val="994"/>
        </w:trPr>
        <w:tc>
          <w:tcPr>
            <w:tcW w:w="1560" w:type="dxa"/>
            <w:vMerge w:val="restart"/>
            <w:tcBorders>
              <w:top w:val="single" w:sz="4" w:space="0" w:color="000000"/>
              <w:left w:val="single" w:sz="4" w:space="0" w:color="000000"/>
            </w:tcBorders>
            <w:shd w:val="clear" w:color="auto" w:fill="FFFFFF"/>
            <w:vAlign w:val="center"/>
          </w:tcPr>
          <w:p w:rsidR="00A41762" w:rsidRPr="00EC4EE8" w:rsidRDefault="00A41762" w:rsidP="00122796">
            <w:pPr>
              <w:shd w:val="clear" w:color="auto" w:fill="FFFFFF"/>
              <w:autoSpaceDE w:val="0"/>
              <w:snapToGrid w:val="0"/>
              <w:ind w:left="113" w:right="-40" w:hanging="40"/>
              <w:rPr>
                <w:rFonts w:ascii="Times New Roman" w:hAnsi="Times New Roman"/>
                <w:color w:val="000000"/>
                <w:sz w:val="28"/>
                <w:szCs w:val="28"/>
              </w:rPr>
            </w:pPr>
            <w:r w:rsidRPr="00EC4EE8">
              <w:rPr>
                <w:rFonts w:ascii="Times New Roman" w:hAnsi="Times New Roman"/>
                <w:color w:val="000000"/>
                <w:sz w:val="28"/>
                <w:szCs w:val="28"/>
              </w:rPr>
              <w:t>Январь</w:t>
            </w:r>
          </w:p>
          <w:p w:rsidR="00A41762" w:rsidRPr="00EC4EE8" w:rsidRDefault="00A41762" w:rsidP="00122796">
            <w:pPr>
              <w:autoSpaceDE w:val="0"/>
              <w:snapToGrid w:val="0"/>
              <w:ind w:left="113" w:right="-40" w:hanging="40"/>
              <w:rPr>
                <w:rFonts w:ascii="Times New Roman" w:hAnsi="Times New Roman"/>
                <w:color w:val="000000"/>
                <w:sz w:val="28"/>
                <w:szCs w:val="28"/>
              </w:rPr>
            </w:pPr>
          </w:p>
          <w:p w:rsidR="00A41762" w:rsidRPr="00EC4EE8" w:rsidRDefault="00A41762" w:rsidP="00122796">
            <w:pPr>
              <w:autoSpaceDE w:val="0"/>
              <w:ind w:left="113" w:right="-40" w:hanging="40"/>
              <w:rPr>
                <w:rFonts w:ascii="Times New Roman" w:hAnsi="Times New Roman"/>
                <w:color w:val="000000"/>
                <w:sz w:val="28"/>
                <w:szCs w:val="28"/>
              </w:rPr>
            </w:pPr>
          </w:p>
        </w:tc>
        <w:tc>
          <w:tcPr>
            <w:tcW w:w="851" w:type="dxa"/>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Тема</w:t>
            </w:r>
          </w:p>
        </w:tc>
        <w:tc>
          <w:tcPr>
            <w:tcW w:w="2551"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Елочка-красавица. Экскурсия по улице</w:t>
            </w:r>
          </w:p>
        </w:tc>
        <w:tc>
          <w:tcPr>
            <w:tcW w:w="2977"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Куда уходит снег с дорожки? Подвижные игры со снежка</w:t>
            </w:r>
            <w:r w:rsidRPr="00EC4EE8">
              <w:rPr>
                <w:rFonts w:ascii="Times New Roman" w:hAnsi="Times New Roman"/>
                <w:color w:val="000000"/>
                <w:sz w:val="28"/>
                <w:szCs w:val="28"/>
              </w:rPr>
              <w:softHyphen/>
              <w:t>ми: «Кто бросит дальше», «Кто попадет в цель»</w:t>
            </w:r>
          </w:p>
        </w:tc>
        <w:tc>
          <w:tcPr>
            <w:tcW w:w="3544"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Помощники. Подвижная игра «Ворона и собачки»</w:t>
            </w:r>
          </w:p>
        </w:tc>
        <w:tc>
          <w:tcPr>
            <w:tcW w:w="3785" w:type="dxa"/>
            <w:tcBorders>
              <w:top w:val="single" w:sz="4" w:space="0" w:color="000000"/>
              <w:left w:val="single" w:sz="4" w:space="0" w:color="000000"/>
              <w:bottom w:val="single" w:sz="4" w:space="0" w:color="000000"/>
              <w:right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В гостях у Снегурочки. Подвижная игра «Коза ро</w:t>
            </w:r>
            <w:r w:rsidRPr="00EC4EE8">
              <w:rPr>
                <w:rFonts w:ascii="Times New Roman" w:hAnsi="Times New Roman"/>
                <w:color w:val="000000"/>
                <w:sz w:val="28"/>
                <w:szCs w:val="28"/>
              </w:rPr>
              <w:softHyphen/>
              <w:t>гатая»</w:t>
            </w:r>
          </w:p>
        </w:tc>
      </w:tr>
      <w:tr w:rsidR="00A41762" w:rsidRPr="00EC4EE8" w:rsidTr="003E1AC2">
        <w:trPr>
          <w:gridAfter w:val="1"/>
          <w:wAfter w:w="42" w:type="dxa"/>
          <w:trHeight w:val="1294"/>
        </w:trPr>
        <w:tc>
          <w:tcPr>
            <w:tcW w:w="1560" w:type="dxa"/>
            <w:vMerge/>
            <w:tcBorders>
              <w:left w:val="single" w:sz="4" w:space="0" w:color="000000"/>
              <w:bottom w:val="single" w:sz="4" w:space="0" w:color="000000"/>
            </w:tcBorders>
            <w:shd w:val="clear" w:color="auto" w:fill="FFFFFF"/>
            <w:vAlign w:val="center"/>
          </w:tcPr>
          <w:p w:rsidR="00A41762" w:rsidRPr="00EC4EE8" w:rsidRDefault="00A41762" w:rsidP="00122796">
            <w:pPr>
              <w:autoSpaceDE w:val="0"/>
              <w:ind w:right="-40" w:hanging="40"/>
              <w:rPr>
                <w:rFonts w:ascii="Times New Roman" w:hAnsi="Times New Roman"/>
                <w:sz w:val="28"/>
                <w:szCs w:val="28"/>
              </w:rPr>
            </w:pPr>
          </w:p>
        </w:tc>
        <w:tc>
          <w:tcPr>
            <w:tcW w:w="851" w:type="dxa"/>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Цель</w:t>
            </w:r>
          </w:p>
        </w:tc>
        <w:tc>
          <w:tcPr>
            <w:tcW w:w="2551"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Знакомить с тем, как ук</w:t>
            </w:r>
            <w:r w:rsidRPr="00EC4EE8">
              <w:rPr>
                <w:rFonts w:ascii="Times New Roman" w:hAnsi="Times New Roman"/>
                <w:color w:val="000000"/>
                <w:sz w:val="28"/>
                <w:szCs w:val="28"/>
              </w:rPr>
              <w:softHyphen/>
              <w:t>рашают село к празднику</w:t>
            </w:r>
          </w:p>
        </w:tc>
        <w:tc>
          <w:tcPr>
            <w:tcW w:w="2977"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Познакомить с трудом дворника в зимнее время. Учить оказывать ему по</w:t>
            </w:r>
            <w:r w:rsidRPr="00EC4EE8">
              <w:rPr>
                <w:rFonts w:ascii="Times New Roman" w:hAnsi="Times New Roman"/>
                <w:color w:val="000000"/>
                <w:sz w:val="28"/>
                <w:szCs w:val="28"/>
              </w:rPr>
              <w:softHyphen/>
              <w:t>сильную помощь</w:t>
            </w:r>
          </w:p>
        </w:tc>
        <w:tc>
          <w:tcPr>
            <w:tcW w:w="3544"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Воспитывать уважение к труду взрослых. Формировать желание помогать окружающим</w:t>
            </w:r>
          </w:p>
        </w:tc>
        <w:tc>
          <w:tcPr>
            <w:tcW w:w="3785" w:type="dxa"/>
            <w:tcBorders>
              <w:top w:val="single" w:sz="4" w:space="0" w:color="000000"/>
              <w:left w:val="single" w:sz="4" w:space="0" w:color="000000"/>
              <w:bottom w:val="single" w:sz="4" w:space="0" w:color="000000"/>
              <w:right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Познакомить с березкой, елью, с их отличительными внешними признаками. Упражнять в пространст</w:t>
            </w:r>
            <w:r w:rsidRPr="00EC4EE8">
              <w:rPr>
                <w:rFonts w:ascii="Times New Roman" w:hAnsi="Times New Roman"/>
                <w:color w:val="000000"/>
                <w:sz w:val="28"/>
                <w:szCs w:val="28"/>
              </w:rPr>
              <w:softHyphen/>
              <w:t>венной ориентации</w:t>
            </w:r>
          </w:p>
        </w:tc>
      </w:tr>
      <w:tr w:rsidR="00A41762" w:rsidRPr="00EC4EE8" w:rsidTr="003E1AC2">
        <w:trPr>
          <w:gridAfter w:val="1"/>
          <w:wAfter w:w="42" w:type="dxa"/>
          <w:trHeight w:val="982"/>
        </w:trPr>
        <w:tc>
          <w:tcPr>
            <w:tcW w:w="1560" w:type="dxa"/>
            <w:vMerge w:val="restart"/>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ind w:left="113" w:right="-40" w:hanging="40"/>
              <w:rPr>
                <w:rFonts w:ascii="Times New Roman" w:hAnsi="Times New Roman"/>
                <w:color w:val="000000"/>
                <w:sz w:val="28"/>
                <w:szCs w:val="28"/>
              </w:rPr>
            </w:pPr>
            <w:r w:rsidRPr="00EC4EE8">
              <w:rPr>
                <w:rFonts w:ascii="Times New Roman" w:hAnsi="Times New Roman"/>
                <w:color w:val="000000"/>
                <w:sz w:val="28"/>
                <w:szCs w:val="28"/>
              </w:rPr>
              <w:t>Февраль</w:t>
            </w:r>
          </w:p>
          <w:p w:rsidR="00A41762" w:rsidRPr="00EC4EE8" w:rsidRDefault="00A41762" w:rsidP="00122796">
            <w:pPr>
              <w:autoSpaceDE w:val="0"/>
              <w:ind w:left="113" w:right="-40" w:hanging="40"/>
              <w:rPr>
                <w:rFonts w:ascii="Times New Roman" w:hAnsi="Times New Roman"/>
                <w:color w:val="000000"/>
                <w:sz w:val="28"/>
                <w:szCs w:val="28"/>
              </w:rPr>
            </w:pPr>
          </w:p>
          <w:p w:rsidR="00A41762" w:rsidRPr="00EC4EE8" w:rsidRDefault="00A41762" w:rsidP="00122796">
            <w:pPr>
              <w:autoSpaceDE w:val="0"/>
              <w:ind w:left="113" w:right="-40" w:hanging="40"/>
              <w:rPr>
                <w:rFonts w:ascii="Times New Roman" w:hAnsi="Times New Roman"/>
                <w:color w:val="000000"/>
                <w:sz w:val="28"/>
                <w:szCs w:val="28"/>
              </w:rPr>
            </w:pPr>
          </w:p>
        </w:tc>
        <w:tc>
          <w:tcPr>
            <w:tcW w:w="851" w:type="dxa"/>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Тема</w:t>
            </w:r>
          </w:p>
        </w:tc>
        <w:tc>
          <w:tcPr>
            <w:tcW w:w="2551"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Кролик серенький, зайка бе</w:t>
            </w:r>
            <w:r w:rsidRPr="00EC4EE8">
              <w:rPr>
                <w:rFonts w:ascii="Times New Roman" w:hAnsi="Times New Roman"/>
                <w:color w:val="000000"/>
                <w:sz w:val="28"/>
                <w:szCs w:val="28"/>
              </w:rPr>
              <w:softHyphen/>
              <w:t>ленький. Подвижная игра «Заинька, выйди в сад...»</w:t>
            </w:r>
          </w:p>
        </w:tc>
        <w:tc>
          <w:tcPr>
            <w:tcW w:w="2977"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Экскурсия по улице. Подвижная игра «Парово</w:t>
            </w:r>
            <w:r w:rsidRPr="00EC4EE8">
              <w:rPr>
                <w:rFonts w:ascii="Times New Roman" w:hAnsi="Times New Roman"/>
                <w:color w:val="000000"/>
                <w:sz w:val="28"/>
                <w:szCs w:val="28"/>
              </w:rPr>
              <w:softHyphen/>
              <w:t>зик»</w:t>
            </w:r>
          </w:p>
        </w:tc>
        <w:tc>
          <w:tcPr>
            <w:tcW w:w="3544"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Зимние забавы. Подвижная игра «Ладушки-оладушки»</w:t>
            </w:r>
          </w:p>
        </w:tc>
        <w:tc>
          <w:tcPr>
            <w:tcW w:w="3785" w:type="dxa"/>
            <w:tcBorders>
              <w:top w:val="single" w:sz="4" w:space="0" w:color="000000"/>
              <w:left w:val="single" w:sz="4" w:space="0" w:color="000000"/>
              <w:bottom w:val="single" w:sz="4" w:space="0" w:color="000000"/>
              <w:right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Где спит медведь? Подвижная игра «Мыши водят хоровод»</w:t>
            </w:r>
          </w:p>
        </w:tc>
      </w:tr>
      <w:tr w:rsidR="00A41762" w:rsidRPr="00EC4EE8" w:rsidTr="003E1AC2">
        <w:trPr>
          <w:gridAfter w:val="1"/>
          <w:wAfter w:w="42" w:type="dxa"/>
          <w:trHeight w:val="1973"/>
        </w:trPr>
        <w:tc>
          <w:tcPr>
            <w:tcW w:w="1560" w:type="dxa"/>
            <w:vMerge/>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ind w:left="113" w:right="-40" w:hanging="40"/>
              <w:rPr>
                <w:rFonts w:ascii="Times New Roman" w:hAnsi="Times New Roman"/>
                <w:color w:val="000000"/>
                <w:sz w:val="28"/>
                <w:szCs w:val="28"/>
              </w:rPr>
            </w:pPr>
          </w:p>
        </w:tc>
        <w:tc>
          <w:tcPr>
            <w:tcW w:w="851" w:type="dxa"/>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Цель</w:t>
            </w:r>
          </w:p>
        </w:tc>
        <w:tc>
          <w:tcPr>
            <w:tcW w:w="2551"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Закрепить знания о строе</w:t>
            </w:r>
            <w:r w:rsidRPr="00EC4EE8">
              <w:rPr>
                <w:rFonts w:ascii="Times New Roman" w:hAnsi="Times New Roman"/>
                <w:color w:val="000000"/>
                <w:sz w:val="28"/>
                <w:szCs w:val="28"/>
              </w:rPr>
              <w:softHyphen/>
              <w:t>нии тела животных. Уточнить название частей тела кролика (зайца). Формировать бережное отношение к животным, жела</w:t>
            </w:r>
            <w:r w:rsidRPr="00EC4EE8">
              <w:rPr>
                <w:rFonts w:ascii="Times New Roman" w:hAnsi="Times New Roman"/>
                <w:color w:val="000000"/>
                <w:sz w:val="28"/>
                <w:szCs w:val="28"/>
              </w:rPr>
              <w:softHyphen/>
              <w:t>ние заботиться о них</w:t>
            </w:r>
          </w:p>
        </w:tc>
        <w:tc>
          <w:tcPr>
            <w:tcW w:w="2977"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Закреплять знания о транспортных средствах. Учить: - называть различные виды транспорта; - узнавать транспортные средства на картинках</w:t>
            </w:r>
          </w:p>
        </w:tc>
        <w:tc>
          <w:tcPr>
            <w:tcW w:w="3544"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Закреплять знания о на</w:t>
            </w:r>
            <w:r w:rsidRPr="00EC4EE8">
              <w:rPr>
                <w:rFonts w:ascii="Times New Roman" w:hAnsi="Times New Roman"/>
                <w:color w:val="000000"/>
                <w:sz w:val="28"/>
                <w:szCs w:val="28"/>
              </w:rPr>
              <w:softHyphen/>
              <w:t>значении снежных построек.</w:t>
            </w:r>
          </w:p>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 xml:space="preserve"> Уточнить знания о назва</w:t>
            </w:r>
            <w:r w:rsidRPr="00EC4EE8">
              <w:rPr>
                <w:rFonts w:ascii="Times New Roman" w:hAnsi="Times New Roman"/>
                <w:color w:val="000000"/>
                <w:sz w:val="28"/>
                <w:szCs w:val="28"/>
              </w:rPr>
              <w:softHyphen/>
              <w:t>ниях птиц, частей тела, голо</w:t>
            </w:r>
            <w:r w:rsidRPr="00EC4EE8">
              <w:rPr>
                <w:rFonts w:ascii="Times New Roman" w:hAnsi="Times New Roman"/>
                <w:color w:val="000000"/>
                <w:sz w:val="28"/>
                <w:szCs w:val="28"/>
              </w:rPr>
              <w:softHyphen/>
              <w:t>совых реакциях</w:t>
            </w:r>
          </w:p>
        </w:tc>
        <w:tc>
          <w:tcPr>
            <w:tcW w:w="3785" w:type="dxa"/>
            <w:tcBorders>
              <w:top w:val="single" w:sz="4" w:space="0" w:color="000000"/>
              <w:left w:val="single" w:sz="4" w:space="0" w:color="000000"/>
              <w:bottom w:val="single" w:sz="4" w:space="0" w:color="000000"/>
              <w:right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Учить: - выполнять необходимые действия, получая результат; - заботиться об окружающих, не тревожить их напрасно</w:t>
            </w:r>
          </w:p>
        </w:tc>
      </w:tr>
      <w:tr w:rsidR="00A41762" w:rsidRPr="00EC4EE8" w:rsidTr="003E1AC2">
        <w:trPr>
          <w:gridAfter w:val="1"/>
          <w:wAfter w:w="42" w:type="dxa"/>
          <w:trHeight w:val="878"/>
        </w:trPr>
        <w:tc>
          <w:tcPr>
            <w:tcW w:w="1560" w:type="dxa"/>
            <w:vMerge w:val="restart"/>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ind w:left="113" w:right="-40" w:hanging="40"/>
              <w:rPr>
                <w:rFonts w:ascii="Times New Roman" w:hAnsi="Times New Roman"/>
                <w:color w:val="000000"/>
                <w:sz w:val="28"/>
                <w:szCs w:val="28"/>
              </w:rPr>
            </w:pPr>
            <w:r w:rsidRPr="00EC4EE8">
              <w:rPr>
                <w:rFonts w:ascii="Times New Roman" w:hAnsi="Times New Roman"/>
                <w:color w:val="000000"/>
                <w:sz w:val="28"/>
                <w:szCs w:val="28"/>
              </w:rPr>
              <w:t>Март</w:t>
            </w:r>
          </w:p>
          <w:p w:rsidR="00A41762" w:rsidRPr="00EC4EE8" w:rsidRDefault="00A41762" w:rsidP="00122796">
            <w:pPr>
              <w:autoSpaceDE w:val="0"/>
              <w:ind w:left="113" w:right="-40" w:hanging="40"/>
              <w:rPr>
                <w:rFonts w:ascii="Times New Roman" w:hAnsi="Times New Roman"/>
                <w:color w:val="000000"/>
                <w:sz w:val="28"/>
                <w:szCs w:val="28"/>
              </w:rPr>
            </w:pPr>
          </w:p>
          <w:p w:rsidR="00A41762" w:rsidRPr="00EC4EE8" w:rsidRDefault="00A41762" w:rsidP="00122796">
            <w:pPr>
              <w:autoSpaceDE w:val="0"/>
              <w:ind w:left="113" w:right="-40" w:hanging="40"/>
              <w:rPr>
                <w:rFonts w:ascii="Times New Roman" w:hAnsi="Times New Roman"/>
                <w:color w:val="000000"/>
                <w:sz w:val="28"/>
                <w:szCs w:val="28"/>
              </w:rPr>
            </w:pPr>
          </w:p>
        </w:tc>
        <w:tc>
          <w:tcPr>
            <w:tcW w:w="851" w:type="dxa"/>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Тема</w:t>
            </w:r>
          </w:p>
        </w:tc>
        <w:tc>
          <w:tcPr>
            <w:tcW w:w="2551"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Солнышко пригревает. Подвижная игра «Птички, раз, птички, два!»</w:t>
            </w:r>
          </w:p>
        </w:tc>
        <w:tc>
          <w:tcPr>
            <w:tcW w:w="2977"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Где чей дом?</w:t>
            </w:r>
          </w:p>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 xml:space="preserve"> Подвижная игра «Непо</w:t>
            </w:r>
            <w:r w:rsidRPr="00EC4EE8">
              <w:rPr>
                <w:rFonts w:ascii="Times New Roman" w:hAnsi="Times New Roman"/>
                <w:color w:val="000000"/>
                <w:sz w:val="28"/>
                <w:szCs w:val="28"/>
              </w:rPr>
              <w:softHyphen/>
              <w:t>слушный козел»</w:t>
            </w:r>
          </w:p>
        </w:tc>
        <w:tc>
          <w:tcPr>
            <w:tcW w:w="3544"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 xml:space="preserve">Кругом вода! </w:t>
            </w:r>
          </w:p>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Подвижная игра «Два гуся»</w:t>
            </w:r>
          </w:p>
        </w:tc>
        <w:tc>
          <w:tcPr>
            <w:tcW w:w="3785" w:type="dxa"/>
            <w:tcBorders>
              <w:top w:val="single" w:sz="4" w:space="0" w:color="000000"/>
              <w:left w:val="single" w:sz="4" w:space="0" w:color="000000"/>
              <w:bottom w:val="single" w:sz="4" w:space="0" w:color="000000"/>
              <w:right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Веселые воробьи. Подвижная игра «Веселый во</w:t>
            </w:r>
            <w:r w:rsidRPr="00EC4EE8">
              <w:rPr>
                <w:rFonts w:ascii="Times New Roman" w:hAnsi="Times New Roman"/>
                <w:color w:val="000000"/>
                <w:sz w:val="28"/>
                <w:szCs w:val="28"/>
              </w:rPr>
              <w:softHyphen/>
              <w:t>робей»</w:t>
            </w:r>
          </w:p>
        </w:tc>
      </w:tr>
      <w:tr w:rsidR="00A41762" w:rsidRPr="00EC4EE8" w:rsidTr="003E1AC2">
        <w:trPr>
          <w:gridAfter w:val="1"/>
          <w:wAfter w:w="42" w:type="dxa"/>
          <w:trHeight w:val="1557"/>
        </w:trPr>
        <w:tc>
          <w:tcPr>
            <w:tcW w:w="1560" w:type="dxa"/>
            <w:vMerge/>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ind w:left="113" w:right="-40" w:hanging="40"/>
              <w:rPr>
                <w:rFonts w:ascii="Times New Roman" w:hAnsi="Times New Roman"/>
                <w:color w:val="000000"/>
                <w:sz w:val="28"/>
                <w:szCs w:val="28"/>
              </w:rPr>
            </w:pPr>
          </w:p>
        </w:tc>
        <w:tc>
          <w:tcPr>
            <w:tcW w:w="851" w:type="dxa"/>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Цель</w:t>
            </w:r>
          </w:p>
        </w:tc>
        <w:tc>
          <w:tcPr>
            <w:tcW w:w="2551"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Дать первые представления о ранней весне: почему снег растаял, куда исчез снег, что появилось на деревьях и кус</w:t>
            </w:r>
            <w:r w:rsidRPr="00EC4EE8">
              <w:rPr>
                <w:rFonts w:ascii="Times New Roman" w:hAnsi="Times New Roman"/>
                <w:color w:val="000000"/>
                <w:sz w:val="28"/>
                <w:szCs w:val="28"/>
              </w:rPr>
              <w:softHyphen/>
            </w:r>
            <w:r w:rsidRPr="00EC4EE8">
              <w:rPr>
                <w:rFonts w:ascii="Times New Roman" w:hAnsi="Times New Roman"/>
                <w:color w:val="000000"/>
                <w:sz w:val="28"/>
                <w:szCs w:val="28"/>
              </w:rPr>
              <w:lastRenderedPageBreak/>
              <w:t>тарниках</w:t>
            </w:r>
          </w:p>
        </w:tc>
        <w:tc>
          <w:tcPr>
            <w:tcW w:w="2977"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lastRenderedPageBreak/>
              <w:t>Закреплять представле</w:t>
            </w:r>
            <w:r w:rsidRPr="00EC4EE8">
              <w:rPr>
                <w:rFonts w:ascii="Times New Roman" w:hAnsi="Times New Roman"/>
                <w:color w:val="000000"/>
                <w:sz w:val="28"/>
                <w:szCs w:val="28"/>
              </w:rPr>
              <w:softHyphen/>
              <w:t>ния о весне, показать почки и первые весенние листья. Уточнить названия раз</w:t>
            </w:r>
            <w:r w:rsidRPr="00EC4EE8">
              <w:rPr>
                <w:rFonts w:ascii="Times New Roman" w:hAnsi="Times New Roman"/>
                <w:color w:val="000000"/>
                <w:sz w:val="28"/>
                <w:szCs w:val="28"/>
              </w:rPr>
              <w:softHyphen/>
              <w:t>ных домов</w:t>
            </w:r>
          </w:p>
        </w:tc>
        <w:tc>
          <w:tcPr>
            <w:tcW w:w="3544"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Показать разнообразные действия с талым снегом: хорошо лепится, превраща</w:t>
            </w:r>
            <w:r w:rsidRPr="00EC4EE8">
              <w:rPr>
                <w:rFonts w:ascii="Times New Roman" w:hAnsi="Times New Roman"/>
                <w:color w:val="000000"/>
                <w:sz w:val="28"/>
                <w:szCs w:val="28"/>
              </w:rPr>
              <w:softHyphen/>
              <w:t>ется в воду под воздействием солнечных лучей</w:t>
            </w:r>
          </w:p>
        </w:tc>
        <w:tc>
          <w:tcPr>
            <w:tcW w:w="3785" w:type="dxa"/>
            <w:tcBorders>
              <w:top w:val="single" w:sz="4" w:space="0" w:color="000000"/>
              <w:left w:val="single" w:sz="4" w:space="0" w:color="000000"/>
              <w:bottom w:val="single" w:sz="4" w:space="0" w:color="000000"/>
              <w:right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Расширять представления о весне, обогащать их но</w:t>
            </w:r>
            <w:r w:rsidRPr="00EC4EE8">
              <w:rPr>
                <w:rFonts w:ascii="Times New Roman" w:hAnsi="Times New Roman"/>
                <w:color w:val="000000"/>
                <w:sz w:val="28"/>
                <w:szCs w:val="28"/>
              </w:rPr>
              <w:softHyphen/>
              <w:t>выми словами и понятиями</w:t>
            </w:r>
          </w:p>
        </w:tc>
      </w:tr>
      <w:tr w:rsidR="00A41762" w:rsidRPr="00EC4EE8" w:rsidTr="003E1AC2">
        <w:trPr>
          <w:gridAfter w:val="1"/>
          <w:wAfter w:w="42" w:type="dxa"/>
          <w:trHeight w:val="1266"/>
        </w:trPr>
        <w:tc>
          <w:tcPr>
            <w:tcW w:w="1560" w:type="dxa"/>
            <w:vMerge w:val="restart"/>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ind w:left="113" w:right="-40" w:hanging="40"/>
              <w:rPr>
                <w:rFonts w:ascii="Times New Roman" w:hAnsi="Times New Roman"/>
                <w:color w:val="000000"/>
                <w:sz w:val="28"/>
                <w:szCs w:val="28"/>
              </w:rPr>
            </w:pPr>
            <w:r w:rsidRPr="00EC4EE8">
              <w:rPr>
                <w:rFonts w:ascii="Times New Roman" w:hAnsi="Times New Roman"/>
                <w:color w:val="000000"/>
                <w:sz w:val="28"/>
                <w:szCs w:val="28"/>
              </w:rPr>
              <w:lastRenderedPageBreak/>
              <w:t>Апрель</w:t>
            </w:r>
          </w:p>
          <w:p w:rsidR="00A41762" w:rsidRPr="00EC4EE8" w:rsidRDefault="00A41762" w:rsidP="00122796">
            <w:pPr>
              <w:autoSpaceDE w:val="0"/>
              <w:ind w:left="113" w:right="-40" w:hanging="40"/>
              <w:rPr>
                <w:rFonts w:ascii="Times New Roman" w:hAnsi="Times New Roman"/>
                <w:color w:val="000000"/>
                <w:sz w:val="28"/>
                <w:szCs w:val="28"/>
              </w:rPr>
            </w:pPr>
          </w:p>
          <w:p w:rsidR="00A41762" w:rsidRPr="00EC4EE8" w:rsidRDefault="00A41762" w:rsidP="00122796">
            <w:pPr>
              <w:autoSpaceDE w:val="0"/>
              <w:ind w:left="113" w:right="-40" w:hanging="40"/>
              <w:rPr>
                <w:rFonts w:ascii="Times New Roman" w:hAnsi="Times New Roman"/>
                <w:color w:val="000000"/>
                <w:sz w:val="28"/>
                <w:szCs w:val="28"/>
              </w:rPr>
            </w:pPr>
          </w:p>
        </w:tc>
        <w:tc>
          <w:tcPr>
            <w:tcW w:w="851" w:type="dxa"/>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Тема</w:t>
            </w:r>
          </w:p>
        </w:tc>
        <w:tc>
          <w:tcPr>
            <w:tcW w:w="2551"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 xml:space="preserve">«Солнышко» на траве. </w:t>
            </w:r>
          </w:p>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Подвижная игра «Солнечный зайчик»</w:t>
            </w:r>
          </w:p>
        </w:tc>
        <w:tc>
          <w:tcPr>
            <w:tcW w:w="2977"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Желтые, пушистые... Подвижная игра по стихо</w:t>
            </w:r>
            <w:r w:rsidRPr="00EC4EE8">
              <w:rPr>
                <w:rFonts w:ascii="Times New Roman" w:hAnsi="Times New Roman"/>
                <w:color w:val="000000"/>
                <w:sz w:val="28"/>
                <w:szCs w:val="28"/>
              </w:rPr>
              <w:softHyphen/>
              <w:t>творению Т. Волгиной «Цы</w:t>
            </w:r>
            <w:r w:rsidRPr="00EC4EE8">
              <w:rPr>
                <w:rFonts w:ascii="Times New Roman" w:hAnsi="Times New Roman"/>
                <w:color w:val="000000"/>
                <w:sz w:val="28"/>
                <w:szCs w:val="28"/>
              </w:rPr>
              <w:softHyphen/>
              <w:t>плята»</w:t>
            </w:r>
          </w:p>
        </w:tc>
        <w:tc>
          <w:tcPr>
            <w:tcW w:w="3544"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Где моя мама?</w:t>
            </w:r>
          </w:p>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 xml:space="preserve"> Подвижная игра «Мы - весе</w:t>
            </w:r>
            <w:r w:rsidRPr="00EC4EE8">
              <w:rPr>
                <w:rFonts w:ascii="Times New Roman" w:hAnsi="Times New Roman"/>
                <w:color w:val="000000"/>
                <w:sz w:val="28"/>
                <w:szCs w:val="28"/>
              </w:rPr>
              <w:softHyphen/>
              <w:t>лые ребята»</w:t>
            </w:r>
          </w:p>
        </w:tc>
        <w:tc>
          <w:tcPr>
            <w:tcW w:w="3785" w:type="dxa"/>
            <w:tcBorders>
              <w:top w:val="single" w:sz="4" w:space="0" w:color="000000"/>
              <w:left w:val="single" w:sz="4" w:space="0" w:color="000000"/>
              <w:bottom w:val="single" w:sz="4" w:space="0" w:color="000000"/>
              <w:right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Мячики.</w:t>
            </w:r>
          </w:p>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 xml:space="preserve"> Подвижная игра «Ой, что за народ!..»</w:t>
            </w:r>
          </w:p>
        </w:tc>
      </w:tr>
      <w:tr w:rsidR="00A41762" w:rsidRPr="00EC4EE8" w:rsidTr="003E1AC2">
        <w:trPr>
          <w:gridAfter w:val="1"/>
          <w:wAfter w:w="42" w:type="dxa"/>
          <w:trHeight w:val="1217"/>
        </w:trPr>
        <w:tc>
          <w:tcPr>
            <w:tcW w:w="1560" w:type="dxa"/>
            <w:vMerge/>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autoSpaceDE w:val="0"/>
              <w:snapToGrid w:val="0"/>
              <w:ind w:right="-40" w:hanging="40"/>
              <w:rPr>
                <w:rFonts w:ascii="Times New Roman" w:hAnsi="Times New Roman"/>
                <w:sz w:val="28"/>
                <w:szCs w:val="28"/>
              </w:rPr>
            </w:pPr>
          </w:p>
        </w:tc>
        <w:tc>
          <w:tcPr>
            <w:tcW w:w="851" w:type="dxa"/>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Цель</w:t>
            </w:r>
          </w:p>
        </w:tc>
        <w:tc>
          <w:tcPr>
            <w:tcW w:w="2551"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Познакомить с первым весенним цветком, его строе</w:t>
            </w:r>
            <w:r w:rsidRPr="00EC4EE8">
              <w:rPr>
                <w:rFonts w:ascii="Times New Roman" w:hAnsi="Times New Roman"/>
                <w:color w:val="000000"/>
                <w:sz w:val="28"/>
                <w:szCs w:val="28"/>
              </w:rPr>
              <w:softHyphen/>
              <w:t>нием</w:t>
            </w:r>
          </w:p>
        </w:tc>
        <w:tc>
          <w:tcPr>
            <w:tcW w:w="2977"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Познакомить с внешним видом цыплят, особенностя</w:t>
            </w:r>
            <w:r w:rsidRPr="00EC4EE8">
              <w:rPr>
                <w:rFonts w:ascii="Times New Roman" w:hAnsi="Times New Roman"/>
                <w:color w:val="000000"/>
                <w:sz w:val="28"/>
                <w:szCs w:val="28"/>
              </w:rPr>
              <w:softHyphen/>
              <w:t>ми их поведения, частями тела</w:t>
            </w:r>
          </w:p>
        </w:tc>
        <w:tc>
          <w:tcPr>
            <w:tcW w:w="3544"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Повторить, как зовут мам звериных детенышей, как они созывают своих детей</w:t>
            </w:r>
          </w:p>
        </w:tc>
        <w:tc>
          <w:tcPr>
            <w:tcW w:w="3785" w:type="dxa"/>
            <w:tcBorders>
              <w:top w:val="single" w:sz="4" w:space="0" w:color="000000"/>
              <w:left w:val="single" w:sz="4" w:space="0" w:color="000000"/>
              <w:bottom w:val="single" w:sz="4" w:space="0" w:color="000000"/>
              <w:right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Показать детям, что весна -зеленая.</w:t>
            </w:r>
          </w:p>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 xml:space="preserve"> Выучить стихотворение А. </w:t>
            </w:r>
            <w:proofErr w:type="spellStart"/>
            <w:r w:rsidRPr="00EC4EE8">
              <w:rPr>
                <w:rFonts w:ascii="Times New Roman" w:hAnsi="Times New Roman"/>
                <w:color w:val="000000"/>
                <w:sz w:val="28"/>
                <w:szCs w:val="28"/>
              </w:rPr>
              <w:t>Барто</w:t>
            </w:r>
            <w:proofErr w:type="spellEnd"/>
            <w:r w:rsidRPr="00EC4EE8">
              <w:rPr>
                <w:rFonts w:ascii="Times New Roman" w:hAnsi="Times New Roman"/>
                <w:color w:val="000000"/>
                <w:sz w:val="28"/>
                <w:szCs w:val="28"/>
              </w:rPr>
              <w:t xml:space="preserve"> «Мячик»</w:t>
            </w:r>
          </w:p>
        </w:tc>
      </w:tr>
    </w:tbl>
    <w:p w:rsidR="00A41762" w:rsidRPr="00E56692" w:rsidRDefault="00A41762" w:rsidP="006270E7">
      <w:pPr>
        <w:pStyle w:val="a3"/>
        <w:rPr>
          <w:rFonts w:ascii="Times New Roman" w:hAnsi="Times New Roman"/>
          <w:sz w:val="28"/>
          <w:szCs w:val="28"/>
        </w:rPr>
      </w:pPr>
    </w:p>
    <w:tbl>
      <w:tblPr>
        <w:tblW w:w="15310" w:type="dxa"/>
        <w:tblInd w:w="-244" w:type="dxa"/>
        <w:tblLayout w:type="fixed"/>
        <w:tblCellMar>
          <w:left w:w="40" w:type="dxa"/>
          <w:right w:w="40" w:type="dxa"/>
        </w:tblCellMar>
        <w:tblLook w:val="0000" w:firstRow="0" w:lastRow="0" w:firstColumn="0" w:lastColumn="0" w:noHBand="0" w:noVBand="0"/>
      </w:tblPr>
      <w:tblGrid>
        <w:gridCol w:w="1560"/>
        <w:gridCol w:w="851"/>
        <w:gridCol w:w="2551"/>
        <w:gridCol w:w="2977"/>
        <w:gridCol w:w="3544"/>
        <w:gridCol w:w="3827"/>
      </w:tblGrid>
      <w:tr w:rsidR="00A41762" w:rsidRPr="00EC4EE8" w:rsidTr="003E1AC2">
        <w:trPr>
          <w:trHeight w:val="840"/>
        </w:trPr>
        <w:tc>
          <w:tcPr>
            <w:tcW w:w="1560" w:type="dxa"/>
            <w:vMerge w:val="restart"/>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ind w:left="113" w:right="-40" w:hanging="40"/>
              <w:rPr>
                <w:rFonts w:ascii="Times New Roman" w:hAnsi="Times New Roman"/>
                <w:color w:val="000000"/>
                <w:sz w:val="28"/>
                <w:szCs w:val="28"/>
              </w:rPr>
            </w:pPr>
            <w:r w:rsidRPr="00EC4EE8">
              <w:rPr>
                <w:rFonts w:ascii="Times New Roman" w:hAnsi="Times New Roman"/>
                <w:color w:val="000000"/>
                <w:sz w:val="28"/>
                <w:szCs w:val="28"/>
              </w:rPr>
              <w:t>Май</w:t>
            </w:r>
          </w:p>
          <w:p w:rsidR="00A41762" w:rsidRPr="00EC4EE8" w:rsidRDefault="00A41762" w:rsidP="00122796">
            <w:pPr>
              <w:autoSpaceDE w:val="0"/>
              <w:ind w:left="113" w:right="-40" w:hanging="40"/>
              <w:rPr>
                <w:rFonts w:ascii="Times New Roman" w:hAnsi="Times New Roman"/>
                <w:color w:val="000000"/>
                <w:sz w:val="28"/>
                <w:szCs w:val="28"/>
              </w:rPr>
            </w:pPr>
          </w:p>
          <w:p w:rsidR="00A41762" w:rsidRPr="00EC4EE8" w:rsidRDefault="00A41762" w:rsidP="00122796">
            <w:pPr>
              <w:autoSpaceDE w:val="0"/>
              <w:ind w:left="113" w:right="-40" w:hanging="40"/>
              <w:rPr>
                <w:rFonts w:ascii="Times New Roman" w:hAnsi="Times New Roman"/>
                <w:color w:val="000000"/>
                <w:sz w:val="28"/>
                <w:szCs w:val="28"/>
              </w:rPr>
            </w:pPr>
          </w:p>
        </w:tc>
        <w:tc>
          <w:tcPr>
            <w:tcW w:w="851" w:type="dxa"/>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Тема</w:t>
            </w:r>
          </w:p>
        </w:tc>
        <w:tc>
          <w:tcPr>
            <w:tcW w:w="2551"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pStyle w:val="a3"/>
              <w:ind w:left="107"/>
              <w:rPr>
                <w:rFonts w:ascii="Times New Roman" w:hAnsi="Times New Roman"/>
                <w:sz w:val="28"/>
                <w:szCs w:val="28"/>
              </w:rPr>
            </w:pPr>
            <w:r w:rsidRPr="00EC4EE8">
              <w:rPr>
                <w:rFonts w:ascii="Times New Roman" w:hAnsi="Times New Roman"/>
                <w:sz w:val="28"/>
                <w:szCs w:val="28"/>
              </w:rPr>
              <w:t>Кому установили памятник?</w:t>
            </w:r>
          </w:p>
        </w:tc>
        <w:tc>
          <w:tcPr>
            <w:tcW w:w="2977"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«Колобок» (русская народ</w:t>
            </w:r>
            <w:r w:rsidRPr="00EC4EE8">
              <w:rPr>
                <w:rFonts w:ascii="Times New Roman" w:hAnsi="Times New Roman"/>
                <w:color w:val="000000"/>
                <w:sz w:val="28"/>
                <w:szCs w:val="28"/>
              </w:rPr>
              <w:softHyphen/>
              <w:t xml:space="preserve">ная сказка). </w:t>
            </w:r>
          </w:p>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Инсценировка сказки</w:t>
            </w:r>
          </w:p>
        </w:tc>
        <w:tc>
          <w:tcPr>
            <w:tcW w:w="3544"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Кто нам построил дом? Экскурсия на ближайшую строительную площадку</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Какие гости появились на участке?</w:t>
            </w:r>
          </w:p>
        </w:tc>
      </w:tr>
      <w:tr w:rsidR="00A41762" w:rsidRPr="00EC4EE8" w:rsidTr="003E1AC2">
        <w:trPr>
          <w:trHeight w:val="1135"/>
        </w:trPr>
        <w:tc>
          <w:tcPr>
            <w:tcW w:w="1560" w:type="dxa"/>
            <w:vMerge/>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ind w:left="113" w:right="-40" w:hanging="40"/>
              <w:rPr>
                <w:rFonts w:ascii="Times New Roman" w:hAnsi="Times New Roman"/>
                <w:color w:val="000000"/>
                <w:sz w:val="28"/>
                <w:szCs w:val="28"/>
              </w:rPr>
            </w:pPr>
          </w:p>
        </w:tc>
        <w:tc>
          <w:tcPr>
            <w:tcW w:w="851" w:type="dxa"/>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Цель</w:t>
            </w:r>
          </w:p>
        </w:tc>
        <w:tc>
          <w:tcPr>
            <w:tcW w:w="2551"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 xml:space="preserve">Знакомить с подвигами воинов, которым установили </w:t>
            </w:r>
            <w:r w:rsidRPr="00EC4EE8">
              <w:rPr>
                <w:rFonts w:ascii="Times New Roman" w:hAnsi="Times New Roman"/>
                <w:color w:val="000000"/>
                <w:sz w:val="28"/>
                <w:szCs w:val="28"/>
              </w:rPr>
              <w:lastRenderedPageBreak/>
              <w:t xml:space="preserve">памятник. </w:t>
            </w:r>
          </w:p>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Объяснять, как важно пом</w:t>
            </w:r>
            <w:r w:rsidRPr="00EC4EE8">
              <w:rPr>
                <w:rFonts w:ascii="Times New Roman" w:hAnsi="Times New Roman"/>
                <w:color w:val="000000"/>
                <w:sz w:val="28"/>
                <w:szCs w:val="28"/>
              </w:rPr>
              <w:softHyphen/>
              <w:t>нить о героях</w:t>
            </w:r>
          </w:p>
        </w:tc>
        <w:tc>
          <w:tcPr>
            <w:tcW w:w="2977"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lastRenderedPageBreak/>
              <w:t>Закреплять умение рас</w:t>
            </w:r>
            <w:r w:rsidRPr="00EC4EE8">
              <w:rPr>
                <w:rFonts w:ascii="Times New Roman" w:hAnsi="Times New Roman"/>
                <w:color w:val="000000"/>
                <w:sz w:val="28"/>
                <w:szCs w:val="28"/>
              </w:rPr>
              <w:softHyphen/>
              <w:t>сказывать с помощью взрос</w:t>
            </w:r>
            <w:r w:rsidRPr="00EC4EE8">
              <w:rPr>
                <w:rFonts w:ascii="Times New Roman" w:hAnsi="Times New Roman"/>
                <w:color w:val="000000"/>
                <w:sz w:val="28"/>
                <w:szCs w:val="28"/>
              </w:rPr>
              <w:softHyphen/>
              <w:t>лого знакомую сказку</w:t>
            </w:r>
          </w:p>
        </w:tc>
        <w:tc>
          <w:tcPr>
            <w:tcW w:w="3544"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ind w:left="-182"/>
              <w:rPr>
                <w:rFonts w:ascii="Times New Roman" w:hAnsi="Times New Roman"/>
                <w:color w:val="000000"/>
                <w:sz w:val="28"/>
                <w:szCs w:val="28"/>
              </w:rPr>
            </w:pPr>
            <w:r w:rsidRPr="00EC4EE8">
              <w:rPr>
                <w:rFonts w:ascii="Times New Roman" w:hAnsi="Times New Roman"/>
                <w:color w:val="000000"/>
                <w:sz w:val="28"/>
                <w:szCs w:val="28"/>
              </w:rPr>
              <w:t>Учить наблюдать за трудом взрослых на строитель</w:t>
            </w:r>
            <w:r w:rsidRPr="00EC4EE8">
              <w:rPr>
                <w:rFonts w:ascii="Times New Roman" w:hAnsi="Times New Roman"/>
                <w:color w:val="000000"/>
                <w:sz w:val="28"/>
                <w:szCs w:val="28"/>
              </w:rPr>
              <w:softHyphen/>
              <w:t xml:space="preserve">ных площадках. </w:t>
            </w:r>
          </w:p>
          <w:p w:rsidR="00A41762" w:rsidRPr="00EC4EE8" w:rsidRDefault="00A41762" w:rsidP="00122796">
            <w:pPr>
              <w:shd w:val="clear" w:color="auto" w:fill="FFFFFF"/>
              <w:autoSpaceDE w:val="0"/>
              <w:snapToGrid w:val="0"/>
              <w:ind w:left="-182"/>
              <w:rPr>
                <w:rFonts w:ascii="Times New Roman" w:hAnsi="Times New Roman"/>
                <w:color w:val="000000"/>
                <w:sz w:val="28"/>
                <w:szCs w:val="28"/>
              </w:rPr>
            </w:pPr>
            <w:r w:rsidRPr="00EC4EE8">
              <w:rPr>
                <w:rFonts w:ascii="Times New Roman" w:hAnsi="Times New Roman"/>
                <w:color w:val="000000"/>
                <w:sz w:val="28"/>
                <w:szCs w:val="28"/>
              </w:rPr>
              <w:t xml:space="preserve">Прочитать стихотворение о </w:t>
            </w:r>
            <w:r w:rsidRPr="00EC4EE8">
              <w:rPr>
                <w:rFonts w:ascii="Times New Roman" w:hAnsi="Times New Roman"/>
                <w:color w:val="000000"/>
                <w:sz w:val="28"/>
                <w:szCs w:val="28"/>
              </w:rPr>
              <w:lastRenderedPageBreak/>
              <w:t>строителях</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lastRenderedPageBreak/>
              <w:t>Понаблюдать за появив</w:t>
            </w:r>
            <w:r w:rsidRPr="00EC4EE8">
              <w:rPr>
                <w:rFonts w:ascii="Times New Roman" w:hAnsi="Times New Roman"/>
                <w:color w:val="000000"/>
                <w:sz w:val="28"/>
                <w:szCs w:val="28"/>
              </w:rPr>
              <w:softHyphen/>
              <w:t>шимися на участке бабочками, летающими на паутинке пауч</w:t>
            </w:r>
            <w:r w:rsidRPr="00EC4EE8">
              <w:rPr>
                <w:rFonts w:ascii="Times New Roman" w:hAnsi="Times New Roman"/>
                <w:color w:val="000000"/>
                <w:sz w:val="28"/>
                <w:szCs w:val="28"/>
              </w:rPr>
              <w:softHyphen/>
              <w:t>ками, тружениками-муравьями</w:t>
            </w:r>
          </w:p>
        </w:tc>
      </w:tr>
      <w:tr w:rsidR="00A41762" w:rsidRPr="00EC4EE8" w:rsidTr="003E1AC2">
        <w:trPr>
          <w:trHeight w:val="1108"/>
        </w:trPr>
        <w:tc>
          <w:tcPr>
            <w:tcW w:w="1560" w:type="dxa"/>
            <w:vMerge w:val="restart"/>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ind w:left="113" w:right="-40" w:hanging="40"/>
              <w:rPr>
                <w:rFonts w:ascii="Times New Roman" w:hAnsi="Times New Roman"/>
                <w:color w:val="000000"/>
                <w:sz w:val="28"/>
                <w:szCs w:val="28"/>
              </w:rPr>
            </w:pPr>
            <w:r w:rsidRPr="00EC4EE8">
              <w:rPr>
                <w:rFonts w:ascii="Times New Roman" w:hAnsi="Times New Roman"/>
                <w:color w:val="000000"/>
                <w:sz w:val="28"/>
                <w:szCs w:val="28"/>
              </w:rPr>
              <w:lastRenderedPageBreak/>
              <w:t>Июнь</w:t>
            </w:r>
          </w:p>
        </w:tc>
        <w:tc>
          <w:tcPr>
            <w:tcW w:w="851" w:type="dxa"/>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Тема</w:t>
            </w:r>
          </w:p>
        </w:tc>
        <w:tc>
          <w:tcPr>
            <w:tcW w:w="2551"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 xml:space="preserve">Лето красное пришло. </w:t>
            </w:r>
          </w:p>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Подвижная игра «Цыплята и собачка»</w:t>
            </w:r>
          </w:p>
        </w:tc>
        <w:tc>
          <w:tcPr>
            <w:tcW w:w="2977"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«Музыкальные ребята». Подвижная игра по стихо</w:t>
            </w:r>
            <w:r w:rsidRPr="00EC4EE8">
              <w:rPr>
                <w:rFonts w:ascii="Times New Roman" w:hAnsi="Times New Roman"/>
                <w:color w:val="000000"/>
                <w:sz w:val="28"/>
                <w:szCs w:val="28"/>
              </w:rPr>
              <w:softHyphen/>
              <w:t>творению П. Золотова «Ля</w:t>
            </w:r>
            <w:r w:rsidRPr="00EC4EE8">
              <w:rPr>
                <w:rFonts w:ascii="Times New Roman" w:hAnsi="Times New Roman"/>
                <w:color w:val="000000"/>
                <w:sz w:val="28"/>
                <w:szCs w:val="28"/>
              </w:rPr>
              <w:softHyphen/>
              <w:t>гушата»</w:t>
            </w:r>
          </w:p>
        </w:tc>
        <w:tc>
          <w:tcPr>
            <w:tcW w:w="3544"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Тонут - плавают. Подвижная игра «Козлята и волк»</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 xml:space="preserve">Ждем гостей. </w:t>
            </w:r>
          </w:p>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Подвижная игра «Зайка серый»</w:t>
            </w:r>
          </w:p>
        </w:tc>
      </w:tr>
      <w:tr w:rsidR="00A41762" w:rsidRPr="00EC4EE8" w:rsidTr="003E1AC2">
        <w:trPr>
          <w:trHeight w:val="1705"/>
        </w:trPr>
        <w:tc>
          <w:tcPr>
            <w:tcW w:w="1560" w:type="dxa"/>
            <w:vMerge/>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ind w:left="113" w:right="-40" w:hanging="40"/>
              <w:rPr>
                <w:rFonts w:ascii="Times New Roman" w:hAnsi="Times New Roman"/>
                <w:color w:val="000000"/>
                <w:sz w:val="28"/>
                <w:szCs w:val="28"/>
              </w:rPr>
            </w:pPr>
          </w:p>
        </w:tc>
        <w:tc>
          <w:tcPr>
            <w:tcW w:w="851" w:type="dxa"/>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Цель</w:t>
            </w:r>
          </w:p>
        </w:tc>
        <w:tc>
          <w:tcPr>
            <w:tcW w:w="2551"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 xml:space="preserve">Закрепить представления о временах года. </w:t>
            </w:r>
          </w:p>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 xml:space="preserve">Учить </w:t>
            </w:r>
            <w:proofErr w:type="spellStart"/>
            <w:r w:rsidRPr="00EC4EE8">
              <w:rPr>
                <w:rFonts w:ascii="Times New Roman" w:hAnsi="Times New Roman"/>
                <w:color w:val="000000"/>
                <w:sz w:val="28"/>
                <w:szCs w:val="28"/>
              </w:rPr>
              <w:t>бережноотноситься</w:t>
            </w:r>
            <w:proofErr w:type="spellEnd"/>
            <w:r w:rsidRPr="00EC4EE8">
              <w:rPr>
                <w:rFonts w:ascii="Times New Roman" w:hAnsi="Times New Roman"/>
                <w:color w:val="000000"/>
                <w:sz w:val="28"/>
                <w:szCs w:val="28"/>
              </w:rPr>
              <w:t xml:space="preserve"> ко всему живому</w:t>
            </w:r>
          </w:p>
        </w:tc>
        <w:tc>
          <w:tcPr>
            <w:tcW w:w="2977"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Формировать правиль</w:t>
            </w:r>
            <w:r w:rsidRPr="00EC4EE8">
              <w:rPr>
                <w:rFonts w:ascii="Times New Roman" w:hAnsi="Times New Roman"/>
                <w:color w:val="000000"/>
                <w:sz w:val="28"/>
                <w:szCs w:val="28"/>
              </w:rPr>
              <w:softHyphen/>
              <w:t xml:space="preserve">ное отношение к живым объектам. </w:t>
            </w:r>
          </w:p>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Учить правиль</w:t>
            </w:r>
            <w:r w:rsidRPr="00EC4EE8">
              <w:rPr>
                <w:rFonts w:ascii="Times New Roman" w:hAnsi="Times New Roman"/>
                <w:color w:val="000000"/>
                <w:sz w:val="28"/>
                <w:szCs w:val="28"/>
              </w:rPr>
              <w:softHyphen/>
              <w:t>ному (безопасному) обраще</w:t>
            </w:r>
            <w:r w:rsidRPr="00EC4EE8">
              <w:rPr>
                <w:rFonts w:ascii="Times New Roman" w:hAnsi="Times New Roman"/>
                <w:color w:val="000000"/>
                <w:sz w:val="28"/>
                <w:szCs w:val="28"/>
              </w:rPr>
              <w:softHyphen/>
              <w:t>нию с животными (не боять</w:t>
            </w:r>
            <w:r w:rsidRPr="00EC4EE8">
              <w:rPr>
                <w:rFonts w:ascii="Times New Roman" w:hAnsi="Times New Roman"/>
                <w:color w:val="000000"/>
                <w:sz w:val="28"/>
                <w:szCs w:val="28"/>
              </w:rPr>
              <w:softHyphen/>
              <w:t>ся, не обижать их)</w:t>
            </w:r>
          </w:p>
        </w:tc>
        <w:tc>
          <w:tcPr>
            <w:tcW w:w="3544"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Уточнить знания о свой</w:t>
            </w:r>
            <w:r w:rsidRPr="00EC4EE8">
              <w:rPr>
                <w:rFonts w:ascii="Times New Roman" w:hAnsi="Times New Roman"/>
                <w:color w:val="000000"/>
                <w:sz w:val="28"/>
                <w:szCs w:val="28"/>
              </w:rPr>
              <w:softHyphen/>
              <w:t>ствах воды: льется, имеет разную температуру; одни предметы тонут, другие пла</w:t>
            </w:r>
            <w:r w:rsidRPr="00EC4EE8">
              <w:rPr>
                <w:rFonts w:ascii="Times New Roman" w:hAnsi="Times New Roman"/>
                <w:color w:val="000000"/>
                <w:sz w:val="28"/>
                <w:szCs w:val="28"/>
              </w:rPr>
              <w:softHyphen/>
              <w:t>вают в воде</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 xml:space="preserve">Уточнить знания о том, какие животные что едят и как, для чего им нужна пища. </w:t>
            </w:r>
          </w:p>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Воспитывать доброе от</w:t>
            </w:r>
            <w:r w:rsidRPr="00EC4EE8">
              <w:rPr>
                <w:rFonts w:ascii="Times New Roman" w:hAnsi="Times New Roman"/>
                <w:color w:val="000000"/>
                <w:sz w:val="28"/>
                <w:szCs w:val="28"/>
              </w:rPr>
              <w:softHyphen/>
              <w:t>ношение к животным</w:t>
            </w:r>
          </w:p>
        </w:tc>
      </w:tr>
      <w:tr w:rsidR="00A41762" w:rsidRPr="00EC4EE8" w:rsidTr="003E1AC2">
        <w:trPr>
          <w:trHeight w:val="683"/>
        </w:trPr>
        <w:tc>
          <w:tcPr>
            <w:tcW w:w="1560" w:type="dxa"/>
            <w:vMerge w:val="restart"/>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ind w:left="113" w:right="-40" w:hanging="40"/>
              <w:rPr>
                <w:rFonts w:ascii="Times New Roman" w:hAnsi="Times New Roman"/>
                <w:color w:val="000000"/>
                <w:sz w:val="28"/>
                <w:szCs w:val="28"/>
              </w:rPr>
            </w:pPr>
            <w:r w:rsidRPr="00EC4EE8">
              <w:rPr>
                <w:rFonts w:ascii="Times New Roman" w:hAnsi="Times New Roman"/>
                <w:color w:val="000000"/>
                <w:sz w:val="28"/>
                <w:szCs w:val="28"/>
              </w:rPr>
              <w:t>Июль</w:t>
            </w:r>
          </w:p>
          <w:p w:rsidR="00A41762" w:rsidRPr="00EC4EE8" w:rsidRDefault="00A41762" w:rsidP="00122796">
            <w:pPr>
              <w:shd w:val="clear" w:color="auto" w:fill="FFFFFF"/>
              <w:autoSpaceDE w:val="0"/>
              <w:ind w:left="113" w:right="-40" w:hanging="40"/>
              <w:rPr>
                <w:rFonts w:ascii="Times New Roman" w:hAnsi="Times New Roman"/>
                <w:color w:val="000000"/>
                <w:sz w:val="28"/>
                <w:szCs w:val="28"/>
              </w:rPr>
            </w:pPr>
          </w:p>
          <w:p w:rsidR="00A41762" w:rsidRPr="00EC4EE8" w:rsidRDefault="00A41762" w:rsidP="00122796">
            <w:pPr>
              <w:shd w:val="clear" w:color="auto" w:fill="FFFFFF"/>
              <w:autoSpaceDE w:val="0"/>
              <w:ind w:left="113" w:right="-40" w:hanging="40"/>
              <w:rPr>
                <w:rFonts w:ascii="Times New Roman" w:hAnsi="Times New Roman"/>
                <w:color w:val="000000"/>
                <w:sz w:val="28"/>
                <w:szCs w:val="28"/>
              </w:rPr>
            </w:pPr>
          </w:p>
        </w:tc>
        <w:tc>
          <w:tcPr>
            <w:tcW w:w="851" w:type="dxa"/>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Тема</w:t>
            </w:r>
          </w:p>
        </w:tc>
        <w:tc>
          <w:tcPr>
            <w:tcW w:w="2551"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Наши дочки. Подвижная игра «Гуси»</w:t>
            </w:r>
          </w:p>
        </w:tc>
        <w:tc>
          <w:tcPr>
            <w:tcW w:w="2977"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Сыплем, лепим. Подвижная игра «Кошка и мышки»</w:t>
            </w:r>
          </w:p>
        </w:tc>
        <w:tc>
          <w:tcPr>
            <w:tcW w:w="3544"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 xml:space="preserve">«Красная девица в темнице». </w:t>
            </w:r>
          </w:p>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Подвижная игра «Мой коз</w:t>
            </w:r>
            <w:r w:rsidRPr="00EC4EE8">
              <w:rPr>
                <w:rFonts w:ascii="Times New Roman" w:hAnsi="Times New Roman"/>
                <w:color w:val="000000"/>
                <w:sz w:val="28"/>
                <w:szCs w:val="28"/>
              </w:rPr>
              <w:softHyphen/>
              <w:t>лик»</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У цветочной клумбы. Подвижная игра «Каравай»</w:t>
            </w:r>
          </w:p>
        </w:tc>
      </w:tr>
      <w:tr w:rsidR="00A41762" w:rsidRPr="00EC4EE8" w:rsidTr="003E1AC2">
        <w:trPr>
          <w:trHeight w:val="1262"/>
        </w:trPr>
        <w:tc>
          <w:tcPr>
            <w:tcW w:w="1560" w:type="dxa"/>
            <w:vMerge/>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ind w:left="113" w:right="-40" w:hanging="40"/>
              <w:rPr>
                <w:rFonts w:ascii="Times New Roman" w:hAnsi="Times New Roman"/>
                <w:color w:val="000000"/>
                <w:sz w:val="28"/>
                <w:szCs w:val="28"/>
              </w:rPr>
            </w:pPr>
          </w:p>
        </w:tc>
        <w:tc>
          <w:tcPr>
            <w:tcW w:w="851" w:type="dxa"/>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Цель</w:t>
            </w:r>
          </w:p>
        </w:tc>
        <w:tc>
          <w:tcPr>
            <w:tcW w:w="2551"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Учить аккуратно обращаться с водой. Уточнить порядок дейст</w:t>
            </w:r>
            <w:r w:rsidRPr="00EC4EE8">
              <w:rPr>
                <w:rFonts w:ascii="Times New Roman" w:hAnsi="Times New Roman"/>
                <w:color w:val="000000"/>
                <w:sz w:val="28"/>
                <w:szCs w:val="28"/>
              </w:rPr>
              <w:softHyphen/>
              <w:t>вий при раздевании кукол</w:t>
            </w:r>
          </w:p>
        </w:tc>
        <w:tc>
          <w:tcPr>
            <w:tcW w:w="2977"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Пополнить знания о свойствах песка (сухой сы</w:t>
            </w:r>
            <w:r w:rsidRPr="00EC4EE8">
              <w:rPr>
                <w:rFonts w:ascii="Times New Roman" w:hAnsi="Times New Roman"/>
                <w:color w:val="000000"/>
                <w:sz w:val="28"/>
                <w:szCs w:val="28"/>
              </w:rPr>
              <w:softHyphen/>
              <w:t>плется, из мокрого можно лепить).</w:t>
            </w:r>
          </w:p>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 xml:space="preserve"> Учить пользоваться лей</w:t>
            </w:r>
            <w:r w:rsidRPr="00EC4EE8">
              <w:rPr>
                <w:rFonts w:ascii="Times New Roman" w:hAnsi="Times New Roman"/>
                <w:color w:val="000000"/>
                <w:sz w:val="28"/>
                <w:szCs w:val="28"/>
              </w:rPr>
              <w:softHyphen/>
              <w:t>кой</w:t>
            </w:r>
          </w:p>
        </w:tc>
        <w:tc>
          <w:tcPr>
            <w:tcW w:w="3544"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Дать представление о рас</w:t>
            </w:r>
            <w:r w:rsidRPr="00EC4EE8">
              <w:rPr>
                <w:rFonts w:ascii="Times New Roman" w:hAnsi="Times New Roman"/>
                <w:color w:val="000000"/>
                <w:sz w:val="28"/>
                <w:szCs w:val="28"/>
              </w:rPr>
              <w:softHyphen/>
              <w:t xml:space="preserve">тениях на огороде (морковь). </w:t>
            </w:r>
          </w:p>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Учить заботиться о расте</w:t>
            </w:r>
            <w:r w:rsidRPr="00EC4EE8">
              <w:rPr>
                <w:rFonts w:ascii="Times New Roman" w:hAnsi="Times New Roman"/>
                <w:color w:val="000000"/>
                <w:sz w:val="28"/>
                <w:szCs w:val="28"/>
              </w:rPr>
              <w:softHyphen/>
              <w:t>ниях</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Познакомить с цветами (тюльпан, ромашка, коло</w:t>
            </w:r>
            <w:r w:rsidRPr="00EC4EE8">
              <w:rPr>
                <w:rFonts w:ascii="Times New Roman" w:hAnsi="Times New Roman"/>
                <w:color w:val="000000"/>
                <w:sz w:val="28"/>
                <w:szCs w:val="28"/>
              </w:rPr>
              <w:softHyphen/>
              <w:t xml:space="preserve">кольчик). </w:t>
            </w:r>
          </w:p>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Закрепить представления о строении цветка</w:t>
            </w:r>
          </w:p>
        </w:tc>
      </w:tr>
      <w:tr w:rsidR="00A41762" w:rsidRPr="00EC4EE8" w:rsidTr="003E1AC2">
        <w:trPr>
          <w:trHeight w:val="742"/>
        </w:trPr>
        <w:tc>
          <w:tcPr>
            <w:tcW w:w="1560" w:type="dxa"/>
            <w:vMerge w:val="restart"/>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ind w:left="113" w:right="-40" w:hanging="40"/>
              <w:rPr>
                <w:rFonts w:ascii="Times New Roman" w:hAnsi="Times New Roman"/>
                <w:color w:val="000000"/>
                <w:sz w:val="28"/>
                <w:szCs w:val="28"/>
              </w:rPr>
            </w:pPr>
            <w:r w:rsidRPr="00EC4EE8">
              <w:rPr>
                <w:rFonts w:ascii="Times New Roman" w:hAnsi="Times New Roman"/>
                <w:color w:val="000000"/>
                <w:sz w:val="28"/>
                <w:szCs w:val="28"/>
              </w:rPr>
              <w:t>Август</w:t>
            </w:r>
          </w:p>
          <w:p w:rsidR="00A41762" w:rsidRPr="00EC4EE8" w:rsidRDefault="00A41762" w:rsidP="00122796">
            <w:pPr>
              <w:shd w:val="clear" w:color="auto" w:fill="FFFFFF"/>
              <w:autoSpaceDE w:val="0"/>
              <w:ind w:left="113" w:right="-40" w:hanging="40"/>
              <w:rPr>
                <w:rFonts w:ascii="Times New Roman" w:hAnsi="Times New Roman"/>
                <w:color w:val="000000"/>
                <w:sz w:val="28"/>
                <w:szCs w:val="28"/>
              </w:rPr>
            </w:pPr>
          </w:p>
          <w:p w:rsidR="00A41762" w:rsidRPr="00EC4EE8" w:rsidRDefault="00A41762" w:rsidP="00122796">
            <w:pPr>
              <w:shd w:val="clear" w:color="auto" w:fill="FFFFFF"/>
              <w:autoSpaceDE w:val="0"/>
              <w:ind w:left="113" w:right="-40" w:hanging="40"/>
              <w:rPr>
                <w:rFonts w:ascii="Times New Roman" w:hAnsi="Times New Roman"/>
                <w:color w:val="000000"/>
                <w:sz w:val="28"/>
                <w:szCs w:val="28"/>
              </w:rPr>
            </w:pPr>
          </w:p>
        </w:tc>
        <w:tc>
          <w:tcPr>
            <w:tcW w:w="851" w:type="dxa"/>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Тема</w:t>
            </w:r>
          </w:p>
        </w:tc>
        <w:tc>
          <w:tcPr>
            <w:tcW w:w="2551"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 xml:space="preserve">Зоопарк. </w:t>
            </w:r>
          </w:p>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Подвижная игра «Бусинки»</w:t>
            </w:r>
          </w:p>
        </w:tc>
        <w:tc>
          <w:tcPr>
            <w:tcW w:w="2977"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Что нам лето подарило? Подвижная игра «Слышим -делаем»</w:t>
            </w:r>
          </w:p>
        </w:tc>
        <w:tc>
          <w:tcPr>
            <w:tcW w:w="3544"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Ягода-малина. Дидактическая игра «Найди пару»</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Кто помогает сохранять чис</w:t>
            </w:r>
            <w:r w:rsidRPr="00EC4EE8">
              <w:rPr>
                <w:rFonts w:ascii="Times New Roman" w:hAnsi="Times New Roman"/>
                <w:color w:val="000000"/>
                <w:sz w:val="28"/>
                <w:szCs w:val="28"/>
              </w:rPr>
              <w:softHyphen/>
              <w:t xml:space="preserve">тоту? </w:t>
            </w:r>
          </w:p>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Экскурсия в прачечную дет</w:t>
            </w:r>
            <w:r w:rsidRPr="00EC4EE8">
              <w:rPr>
                <w:rFonts w:ascii="Times New Roman" w:hAnsi="Times New Roman"/>
                <w:color w:val="000000"/>
                <w:sz w:val="28"/>
                <w:szCs w:val="28"/>
              </w:rPr>
              <w:softHyphen/>
              <w:t>ского сада</w:t>
            </w:r>
          </w:p>
        </w:tc>
      </w:tr>
      <w:tr w:rsidR="00A41762" w:rsidRPr="00EC4EE8" w:rsidTr="003E1AC2">
        <w:trPr>
          <w:trHeight w:val="1549"/>
        </w:trPr>
        <w:tc>
          <w:tcPr>
            <w:tcW w:w="1560" w:type="dxa"/>
            <w:vMerge/>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rPr>
                <w:rFonts w:ascii="Times New Roman" w:hAnsi="Times New Roman"/>
                <w:color w:val="000000"/>
                <w:sz w:val="28"/>
                <w:szCs w:val="28"/>
              </w:rPr>
            </w:pPr>
          </w:p>
        </w:tc>
        <w:tc>
          <w:tcPr>
            <w:tcW w:w="851" w:type="dxa"/>
            <w:tcBorders>
              <w:top w:val="single" w:sz="4" w:space="0" w:color="000000"/>
              <w:left w:val="single" w:sz="4" w:space="0" w:color="000000"/>
              <w:bottom w:val="single" w:sz="4" w:space="0" w:color="000000"/>
            </w:tcBorders>
            <w:shd w:val="clear" w:color="auto" w:fill="FFFFFF"/>
            <w:vAlign w:val="center"/>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Цель</w:t>
            </w:r>
          </w:p>
        </w:tc>
        <w:tc>
          <w:tcPr>
            <w:tcW w:w="2551"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Закрепить представления о животном мире. Уточнить знания о том, чем питаются живые существа. Закреплять представления о растительном мире</w:t>
            </w:r>
          </w:p>
        </w:tc>
        <w:tc>
          <w:tcPr>
            <w:tcW w:w="2977"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Закрепить представления о растительном мире. Обратить внимание де</w:t>
            </w:r>
            <w:r w:rsidRPr="00EC4EE8">
              <w:rPr>
                <w:rFonts w:ascii="Times New Roman" w:hAnsi="Times New Roman"/>
                <w:color w:val="000000"/>
                <w:sz w:val="28"/>
                <w:szCs w:val="28"/>
              </w:rPr>
              <w:softHyphen/>
              <w:t>тей на траву (густая, зеленая, высокая, стелется ковром и т. п.)</w:t>
            </w:r>
          </w:p>
        </w:tc>
        <w:tc>
          <w:tcPr>
            <w:tcW w:w="3544" w:type="dxa"/>
            <w:tcBorders>
              <w:top w:val="single" w:sz="4" w:space="0" w:color="000000"/>
              <w:left w:val="single" w:sz="4" w:space="0" w:color="000000"/>
              <w:bottom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Уточнить знания о том, что на кустарниках поспева</w:t>
            </w:r>
            <w:r w:rsidRPr="00EC4EE8">
              <w:rPr>
                <w:rFonts w:ascii="Times New Roman" w:hAnsi="Times New Roman"/>
                <w:color w:val="000000"/>
                <w:sz w:val="28"/>
                <w:szCs w:val="28"/>
              </w:rPr>
              <w:softHyphen/>
              <w:t>ют ягоды, они растут, неко</w:t>
            </w:r>
            <w:r w:rsidRPr="00EC4EE8">
              <w:rPr>
                <w:rFonts w:ascii="Times New Roman" w:hAnsi="Times New Roman"/>
                <w:color w:val="000000"/>
                <w:sz w:val="28"/>
                <w:szCs w:val="28"/>
              </w:rPr>
              <w:softHyphen/>
              <w:t xml:space="preserve">торые из них можно есть -они созрели. </w:t>
            </w:r>
          </w:p>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Учить определять знако</w:t>
            </w:r>
            <w:r w:rsidRPr="00EC4EE8">
              <w:rPr>
                <w:rFonts w:ascii="Times New Roman" w:hAnsi="Times New Roman"/>
                <w:color w:val="000000"/>
                <w:sz w:val="28"/>
                <w:szCs w:val="28"/>
              </w:rPr>
              <w:softHyphen/>
              <w:t>мые ягоды</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A41762" w:rsidRPr="00EC4EE8" w:rsidRDefault="00A41762" w:rsidP="00122796">
            <w:pPr>
              <w:shd w:val="clear" w:color="auto" w:fill="FFFFFF"/>
              <w:autoSpaceDE w:val="0"/>
              <w:snapToGrid w:val="0"/>
              <w:rPr>
                <w:rFonts w:ascii="Times New Roman" w:hAnsi="Times New Roman"/>
                <w:color w:val="000000"/>
                <w:sz w:val="28"/>
                <w:szCs w:val="28"/>
              </w:rPr>
            </w:pPr>
            <w:r w:rsidRPr="00EC4EE8">
              <w:rPr>
                <w:rFonts w:ascii="Times New Roman" w:hAnsi="Times New Roman"/>
                <w:color w:val="000000"/>
                <w:sz w:val="28"/>
                <w:szCs w:val="28"/>
              </w:rPr>
              <w:t>Расширять представления о труде прачки. Воспитывать чувство бла</w:t>
            </w:r>
            <w:r w:rsidRPr="00EC4EE8">
              <w:rPr>
                <w:rFonts w:ascii="Times New Roman" w:hAnsi="Times New Roman"/>
                <w:color w:val="000000"/>
                <w:sz w:val="28"/>
                <w:szCs w:val="28"/>
              </w:rPr>
              <w:softHyphen/>
              <w:t>годарности к сотрудникам детского сада, уважительное отношение к труду прачки</w:t>
            </w:r>
          </w:p>
        </w:tc>
      </w:tr>
    </w:tbl>
    <w:p w:rsidR="00A41762" w:rsidRPr="00E56692" w:rsidRDefault="00A41762" w:rsidP="006270E7">
      <w:pPr>
        <w:pStyle w:val="a3"/>
        <w:rPr>
          <w:rFonts w:ascii="Times New Roman" w:hAnsi="Times New Roman"/>
          <w:sz w:val="28"/>
          <w:szCs w:val="28"/>
        </w:rPr>
      </w:pPr>
    </w:p>
    <w:p w:rsidR="00A41762" w:rsidRDefault="00A41762" w:rsidP="006270E7">
      <w:pPr>
        <w:pStyle w:val="a3"/>
        <w:jc w:val="both"/>
        <w:rPr>
          <w:rFonts w:ascii="Times New Roman" w:hAnsi="Times New Roman"/>
          <w:sz w:val="28"/>
          <w:szCs w:val="28"/>
        </w:rPr>
      </w:pPr>
    </w:p>
    <w:p w:rsidR="00A41762" w:rsidRDefault="00A41762" w:rsidP="006270E7">
      <w:pPr>
        <w:pStyle w:val="a3"/>
        <w:jc w:val="both"/>
        <w:rPr>
          <w:rFonts w:ascii="Times New Roman" w:hAnsi="Times New Roman"/>
          <w:sz w:val="28"/>
          <w:szCs w:val="28"/>
        </w:rPr>
      </w:pPr>
    </w:p>
    <w:p w:rsidR="00A41762" w:rsidRDefault="00A41762" w:rsidP="006270E7">
      <w:pPr>
        <w:pStyle w:val="a3"/>
        <w:jc w:val="both"/>
        <w:rPr>
          <w:rFonts w:ascii="Times New Roman" w:hAnsi="Times New Roman"/>
          <w:sz w:val="28"/>
          <w:szCs w:val="28"/>
        </w:rPr>
      </w:pPr>
    </w:p>
    <w:p w:rsidR="00A41762" w:rsidRPr="00E56692" w:rsidRDefault="00A41762" w:rsidP="006270E7">
      <w:pPr>
        <w:pStyle w:val="a3"/>
        <w:jc w:val="both"/>
        <w:rPr>
          <w:rFonts w:ascii="Times New Roman" w:hAnsi="Times New Roman"/>
          <w:sz w:val="28"/>
          <w:szCs w:val="28"/>
        </w:rPr>
      </w:pPr>
    </w:p>
    <w:p w:rsidR="00A41762" w:rsidRPr="00117BB4" w:rsidRDefault="00117BB4" w:rsidP="00117BB4">
      <w:pPr>
        <w:pStyle w:val="a3"/>
        <w:jc w:val="center"/>
        <w:rPr>
          <w:rFonts w:ascii="Times New Roman" w:hAnsi="Times New Roman"/>
          <w:b/>
          <w:sz w:val="28"/>
          <w:szCs w:val="28"/>
        </w:rPr>
      </w:pPr>
      <w:r>
        <w:rPr>
          <w:rFonts w:ascii="Times New Roman" w:hAnsi="Times New Roman"/>
          <w:b/>
          <w:sz w:val="28"/>
          <w:szCs w:val="28"/>
        </w:rPr>
        <w:t>ПОДВИЖНЫЕ ИГРЫ</w:t>
      </w:r>
    </w:p>
    <w:p w:rsidR="00117BB4" w:rsidRDefault="00117BB4" w:rsidP="006270E7">
      <w:pPr>
        <w:pStyle w:val="a3"/>
        <w:jc w:val="both"/>
        <w:rPr>
          <w:rFonts w:ascii="Times New Roman" w:hAnsi="Times New Roman"/>
          <w:b/>
          <w:sz w:val="28"/>
          <w:szCs w:val="28"/>
        </w:rPr>
      </w:pPr>
      <w:r>
        <w:rPr>
          <w:rFonts w:ascii="Times New Roman" w:hAnsi="Times New Roman"/>
          <w:b/>
          <w:sz w:val="28"/>
          <w:szCs w:val="28"/>
        </w:rPr>
        <w:t>ОСЕНЬ</w:t>
      </w:r>
    </w:p>
    <w:p w:rsidR="00A41762" w:rsidRPr="00D91CF5" w:rsidRDefault="00117BB4" w:rsidP="006270E7">
      <w:pPr>
        <w:pStyle w:val="a3"/>
        <w:jc w:val="both"/>
        <w:rPr>
          <w:rFonts w:ascii="Times New Roman" w:hAnsi="Times New Roman"/>
          <w:b/>
          <w:sz w:val="28"/>
          <w:szCs w:val="28"/>
        </w:rPr>
      </w:pPr>
      <w:r>
        <w:rPr>
          <w:rFonts w:ascii="Times New Roman" w:hAnsi="Times New Roman"/>
          <w:b/>
          <w:sz w:val="28"/>
          <w:szCs w:val="28"/>
        </w:rPr>
        <w:t xml:space="preserve">1. </w:t>
      </w:r>
      <w:r w:rsidR="00A41762" w:rsidRPr="00D91CF5">
        <w:rPr>
          <w:rFonts w:ascii="Times New Roman" w:hAnsi="Times New Roman"/>
          <w:b/>
          <w:sz w:val="28"/>
          <w:szCs w:val="28"/>
        </w:rPr>
        <w:t>ЛИСТОПАД</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 xml:space="preserve">Цели: закрепить знания о цвете, величине осенних листьев; учить передвигаться по площадке, следуя указаниям, которые даются в игровой форме; конкретизировать понятие «листопад». </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М а т е р и а л : осенние листья.</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Ход игры</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Воспитатель. Ребята! Все вы будете листочками. Выберите листочек, который понравится: кто желтый, кто красный, кто большой, кто маленький.</w:t>
      </w:r>
    </w:p>
    <w:p w:rsidR="00A41762" w:rsidRPr="00E56692" w:rsidRDefault="00A41762" w:rsidP="006270E7">
      <w:pPr>
        <w:pStyle w:val="a3"/>
        <w:jc w:val="both"/>
        <w:rPr>
          <w:rFonts w:ascii="Times New Roman" w:hAnsi="Times New Roman"/>
          <w:i/>
          <w:sz w:val="28"/>
          <w:szCs w:val="28"/>
        </w:rPr>
      </w:pPr>
      <w:r w:rsidRPr="00E56692">
        <w:rPr>
          <w:rFonts w:ascii="Times New Roman" w:hAnsi="Times New Roman"/>
          <w:i/>
          <w:sz w:val="28"/>
          <w:szCs w:val="28"/>
        </w:rPr>
        <w:t>Каждый ребенок показывает и называет, какой листочек он выбрал по цвету и величине.</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Воспитатель. Листья легкие, они медленно летят по воздуху. (Дети бегают и взмахивают руками.)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Листопад! Листопад!</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Листья желтые летят!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Кружатся красивые желтые листочки.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(Действия выполняют дети с желтыми листочками.)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Кружатся красивые красные листочки.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(Действия выполняют дети с красными листочками.)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Покружились и уселись на землю.</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(Дети приседают.)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Сели! Уселись и замерли.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(Дети не шевелятся.)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Прилетел легкий ветерок, подул.</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(Дует взрослый, за ним - дети.)</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Воспитатель. Поднялись листья, разлетелись в разные стороны. (Дети разбегаются по площадке.) Закружились, закружились, закружились!</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Листопад! Листопад! Листья по ветру летят.</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Воспитатель. Затих ветерок, и вновь медленно опускаются на землю листья... (Дети приседают.)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Педагог читает стихотворение В. Мирович «Листопад». По желанию детей игра продолжается 2-3 раза.</w:t>
      </w:r>
    </w:p>
    <w:p w:rsidR="00A41762" w:rsidRPr="00E56692" w:rsidRDefault="00A41762" w:rsidP="006270E7">
      <w:pPr>
        <w:pStyle w:val="a3"/>
        <w:jc w:val="both"/>
        <w:rPr>
          <w:rFonts w:ascii="Times New Roman" w:hAnsi="Times New Roman"/>
          <w:sz w:val="28"/>
          <w:szCs w:val="28"/>
        </w:rPr>
      </w:pPr>
    </w:p>
    <w:p w:rsidR="00A41762" w:rsidRPr="00D91CF5" w:rsidRDefault="00117BB4" w:rsidP="006270E7">
      <w:pPr>
        <w:pStyle w:val="a3"/>
        <w:jc w:val="both"/>
        <w:rPr>
          <w:rFonts w:ascii="Times New Roman" w:hAnsi="Times New Roman"/>
          <w:b/>
          <w:sz w:val="28"/>
          <w:szCs w:val="28"/>
        </w:rPr>
      </w:pPr>
      <w:r>
        <w:rPr>
          <w:rFonts w:ascii="Times New Roman" w:hAnsi="Times New Roman"/>
          <w:b/>
          <w:sz w:val="28"/>
          <w:szCs w:val="28"/>
        </w:rPr>
        <w:t>2.</w:t>
      </w:r>
      <w:r w:rsidR="00A41762" w:rsidRPr="00D91CF5">
        <w:rPr>
          <w:rFonts w:ascii="Times New Roman" w:hAnsi="Times New Roman"/>
          <w:b/>
          <w:sz w:val="28"/>
          <w:szCs w:val="28"/>
        </w:rPr>
        <w:t>ВЕЙСЯ, ВЕНОК!</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 xml:space="preserve">Цель: учить водить хоровод. </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Материал: веночки с цветами и лентами.</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Ход игры</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Воспитатель предлагает детям поиграть и раздает всем веночки. Каждый ребенок, выбирая ободок-веночек, называет цветок, его окраску, а воспитатель и остальные ребята помогают тем, кто затрудняется в названиях.</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Воспитатель рассказывает, что на полянке выросли красивые цветы (показывает на детей).</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Все вместе дружно отбирают цветы по названиям: «Это ромашка, вот еще ромашка, и это тоже ромашка. А то василек, и это василек. Идите, васильки, сюда!»</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Воспитатель: Подул ветерок, цветы начали шалить, разбежались по поляне. (Дети убегают.) Пришла девочка Дашенька и сказала: «Вейся, венок! Завивайся, венок!» (Взрослый помогает детям образовать круг.) Какой красивый разноцветный венок у нас получился! Вейся, венок! Завивайся!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Вместе с воспитателем малыши водят хоровод и поют хором любую веселую песенку. Игра повторяется 2—3 раза.</w:t>
      </w:r>
    </w:p>
    <w:p w:rsidR="00A41762" w:rsidRPr="00D91CF5" w:rsidRDefault="00A41762" w:rsidP="006270E7">
      <w:pPr>
        <w:pStyle w:val="a3"/>
        <w:jc w:val="both"/>
        <w:rPr>
          <w:rFonts w:ascii="Times New Roman" w:hAnsi="Times New Roman"/>
          <w:b/>
          <w:sz w:val="28"/>
          <w:szCs w:val="28"/>
        </w:rPr>
      </w:pPr>
    </w:p>
    <w:p w:rsidR="00A41762" w:rsidRPr="00D91CF5" w:rsidRDefault="00117BB4" w:rsidP="006270E7">
      <w:pPr>
        <w:pStyle w:val="a3"/>
        <w:jc w:val="both"/>
        <w:rPr>
          <w:rFonts w:ascii="Times New Roman" w:hAnsi="Times New Roman"/>
          <w:b/>
          <w:sz w:val="28"/>
          <w:szCs w:val="28"/>
        </w:rPr>
      </w:pPr>
      <w:r>
        <w:rPr>
          <w:rFonts w:ascii="Times New Roman" w:hAnsi="Times New Roman"/>
          <w:b/>
          <w:sz w:val="28"/>
          <w:szCs w:val="28"/>
        </w:rPr>
        <w:t>3.</w:t>
      </w:r>
      <w:r w:rsidR="00A41762" w:rsidRPr="00D91CF5">
        <w:rPr>
          <w:rFonts w:ascii="Times New Roman" w:hAnsi="Times New Roman"/>
          <w:b/>
          <w:sz w:val="28"/>
          <w:szCs w:val="28"/>
        </w:rPr>
        <w:t>ПО УЗЕНЬКОЙ ДОРОЖКЕ...</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Цель: учить перешагивать из круга в круг (нарисованный палочкой на песке, мелом на асфальте).</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Ход игры</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Воспитатель чертит на земле круги (кругов должно быть больше, чем играющих детей). Затем поясняет, что через ручеек можно перейти по «камешкам» - кружкам, иначе «промочишь ножки».</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Воспитатель произносит слова и показывает действия: «По узенькой дорожке шагают наши ножки!»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Все дети шагают за воспитателем, приближаются к «камешкам». Взрослый показывает, как нужно перешагивать из круга в круг. Дети подражают его действиям: «По камешкам, по камешкам, по камешкам!»</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Вдруг педагог неожиданно произносит: «И в ямку - бух!», выпрыгивает из кружка, приседает, а за ним и все дети.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Игра повторяется.</w:t>
      </w:r>
    </w:p>
    <w:p w:rsidR="00A41762" w:rsidRPr="00D91CF5" w:rsidRDefault="00A41762" w:rsidP="006270E7">
      <w:pPr>
        <w:pStyle w:val="a3"/>
        <w:jc w:val="both"/>
        <w:rPr>
          <w:rFonts w:ascii="Times New Roman" w:hAnsi="Times New Roman"/>
          <w:b/>
          <w:sz w:val="28"/>
          <w:szCs w:val="28"/>
        </w:rPr>
      </w:pPr>
    </w:p>
    <w:p w:rsidR="00A41762" w:rsidRPr="00D91CF5" w:rsidRDefault="00117BB4" w:rsidP="006270E7">
      <w:pPr>
        <w:pStyle w:val="a3"/>
        <w:jc w:val="both"/>
        <w:rPr>
          <w:rFonts w:ascii="Times New Roman" w:hAnsi="Times New Roman"/>
          <w:b/>
          <w:sz w:val="28"/>
          <w:szCs w:val="28"/>
        </w:rPr>
      </w:pPr>
      <w:r>
        <w:rPr>
          <w:rFonts w:ascii="Times New Roman" w:hAnsi="Times New Roman"/>
          <w:b/>
          <w:sz w:val="28"/>
          <w:szCs w:val="28"/>
        </w:rPr>
        <w:t>4.</w:t>
      </w:r>
      <w:r w:rsidR="00A41762" w:rsidRPr="00D91CF5">
        <w:rPr>
          <w:rFonts w:ascii="Times New Roman" w:hAnsi="Times New Roman"/>
          <w:b/>
          <w:sz w:val="28"/>
          <w:szCs w:val="28"/>
        </w:rPr>
        <w:t>БЕГИ К ТОМУ, ЧТО НАЗОВУ</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Цели: напомнить названия предметов; научить бегать «стайкой». Правила: уметь слушать взрослого.</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Ход игры</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lastRenderedPageBreak/>
        <w:t>Дети стоят возле воспитателя и слушают, что он скажет. Педагог объясняет: «Куда я скажу, туда вы побежите и будете ждать меня». Затем произносит: «Раз, два, три! К песочнице беги!»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Дети стайкой бегут к песочнице. Воспитатель идет за ними, не спешит, дает им время передохнуть. Хвалит, что все бежали правильно, и произносит: «Раз, два, три, к веранде беги!»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Затем игра повторяется. Дети бегут к качелям, к столику, к горке и т. д.</w:t>
      </w:r>
    </w:p>
    <w:p w:rsidR="00A41762" w:rsidRPr="00E56692" w:rsidRDefault="00A41762" w:rsidP="006270E7">
      <w:pPr>
        <w:pStyle w:val="a3"/>
        <w:jc w:val="both"/>
        <w:rPr>
          <w:rFonts w:ascii="Times New Roman" w:hAnsi="Times New Roman"/>
          <w:sz w:val="28"/>
          <w:szCs w:val="28"/>
        </w:rPr>
      </w:pPr>
    </w:p>
    <w:p w:rsidR="00A41762" w:rsidRPr="00D91CF5" w:rsidRDefault="00117BB4" w:rsidP="006270E7">
      <w:pPr>
        <w:pStyle w:val="a3"/>
        <w:jc w:val="both"/>
        <w:rPr>
          <w:rFonts w:ascii="Times New Roman" w:hAnsi="Times New Roman"/>
          <w:b/>
          <w:sz w:val="28"/>
          <w:szCs w:val="28"/>
        </w:rPr>
      </w:pPr>
      <w:r>
        <w:rPr>
          <w:rFonts w:ascii="Times New Roman" w:hAnsi="Times New Roman"/>
          <w:b/>
          <w:sz w:val="28"/>
          <w:szCs w:val="28"/>
        </w:rPr>
        <w:t>5.</w:t>
      </w:r>
      <w:r w:rsidR="00A41762" w:rsidRPr="00D91CF5">
        <w:rPr>
          <w:rFonts w:ascii="Times New Roman" w:hAnsi="Times New Roman"/>
          <w:b/>
          <w:sz w:val="28"/>
          <w:szCs w:val="28"/>
        </w:rPr>
        <w:t>ЛОХМАТЫЙ ПЕС</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Цель: учить передвигаться по площадке, следуя указаниям, которые даются в игровой форме.</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Материал: крупная игрушечная собака.</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Ход игры</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Воспитатель сажает у веранды яркую игрушечную собачку и объясняет детям: «Собачка спит, попробуем ее разбудить».</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Воспитатель читает стихотворение, жестом приглашая детей выполнять соответствующие действия: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Вот лежит лохматый пес,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В лапы свой уткнул он нос,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Тихо-смирно он лежит,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Не то дремлет, не то спит.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Подойдем к нему, разбудим</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 И посмотрим, что-то будет.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Дети подкрадываются к собачке, тихо-тихо зовут: «Собачка, собачка, поиграй с нами!». Собачка «лает». Дети разбегаются в разные стороны. Игра повторяется 2-3 раза.</w:t>
      </w:r>
    </w:p>
    <w:p w:rsidR="00A41762" w:rsidRPr="00E56692" w:rsidRDefault="00A41762" w:rsidP="006270E7">
      <w:pPr>
        <w:pStyle w:val="a3"/>
        <w:jc w:val="both"/>
        <w:rPr>
          <w:rFonts w:ascii="Times New Roman" w:hAnsi="Times New Roman"/>
          <w:sz w:val="28"/>
          <w:szCs w:val="28"/>
        </w:rPr>
      </w:pPr>
    </w:p>
    <w:p w:rsidR="00A41762" w:rsidRPr="00D91CF5" w:rsidRDefault="00117BB4" w:rsidP="006270E7">
      <w:pPr>
        <w:pStyle w:val="a3"/>
        <w:jc w:val="both"/>
        <w:rPr>
          <w:rFonts w:ascii="Times New Roman" w:hAnsi="Times New Roman"/>
          <w:b/>
          <w:sz w:val="28"/>
          <w:szCs w:val="28"/>
        </w:rPr>
      </w:pPr>
      <w:r>
        <w:rPr>
          <w:rFonts w:ascii="Times New Roman" w:hAnsi="Times New Roman"/>
          <w:b/>
          <w:sz w:val="28"/>
          <w:szCs w:val="28"/>
        </w:rPr>
        <w:t>6.</w:t>
      </w:r>
      <w:r w:rsidR="00A41762" w:rsidRPr="00D91CF5">
        <w:rPr>
          <w:rFonts w:ascii="Times New Roman" w:hAnsi="Times New Roman"/>
          <w:b/>
          <w:sz w:val="28"/>
          <w:szCs w:val="28"/>
        </w:rPr>
        <w:t>У МЕДВЕДЯ ВО БОРУ...</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Цель: учить действовать согласно словам текста. Материал: крупная мягкая игрушка (медведь).</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Ход игры</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 xml:space="preserve">Воспитатель сажает медведя под кустом и рассказывает детям, что осенью можно пойти в лес, набрать грибов и ягод; спрашивает, кто из детей ходил с родителями за грибами. «Много грибов принесли? Находили ли в лесу малину? Кто любит малину? Конечно, медведь! Он приходит полакомиться сладкими ягодами, а как увидит кого, сразу рычит, отгоняет всех, хочет один ягоды собирать. Ишь какой мишка-сладкоежка! Пойдемте и мы в лес!» </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lastRenderedPageBreak/>
        <w:t>Воспитатель медленно читает стихотворение:</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У медведя во бору</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Грибы-ягоды беру,</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А медведь глядит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И на нас рычит: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w:t>
      </w:r>
      <w:proofErr w:type="spellStart"/>
      <w:r w:rsidRPr="00E56692">
        <w:rPr>
          <w:rFonts w:ascii="Times New Roman" w:hAnsi="Times New Roman"/>
          <w:sz w:val="28"/>
          <w:szCs w:val="28"/>
        </w:rPr>
        <w:t>Рррр</w:t>
      </w:r>
      <w:proofErr w:type="spellEnd"/>
      <w:r w:rsidRPr="00E56692">
        <w:rPr>
          <w:rFonts w:ascii="Times New Roman" w:hAnsi="Times New Roman"/>
          <w:sz w:val="28"/>
          <w:szCs w:val="28"/>
        </w:rPr>
        <w:t>!»</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Слушая текст, ребята медленно приближаются к медведю (мягкой игрушке). Как только медведь «зарычит», все разбегаются в разные стороны.</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Затем воспитатель спрашивает: «Кто хочет быть медведем? Ты, Миша? А рычать будешь? Тогда садись рядом. У нас будет два медведя».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По желанию детей игра повторяется 3—4 раза, «медведи» могут меняться.</w:t>
      </w:r>
    </w:p>
    <w:p w:rsidR="00A41762" w:rsidRPr="00E56692" w:rsidRDefault="00A41762" w:rsidP="006270E7">
      <w:pPr>
        <w:pStyle w:val="a3"/>
        <w:jc w:val="both"/>
        <w:rPr>
          <w:rFonts w:ascii="Times New Roman" w:hAnsi="Times New Roman"/>
          <w:sz w:val="28"/>
          <w:szCs w:val="28"/>
        </w:rPr>
      </w:pPr>
    </w:p>
    <w:p w:rsidR="00A41762" w:rsidRPr="00E56692" w:rsidRDefault="00117BB4" w:rsidP="006270E7">
      <w:pPr>
        <w:pStyle w:val="a3"/>
        <w:jc w:val="both"/>
        <w:rPr>
          <w:rFonts w:ascii="Times New Roman" w:hAnsi="Times New Roman"/>
          <w:sz w:val="28"/>
          <w:szCs w:val="28"/>
        </w:rPr>
      </w:pPr>
      <w:r>
        <w:rPr>
          <w:rFonts w:ascii="Times New Roman" w:hAnsi="Times New Roman"/>
          <w:b/>
          <w:sz w:val="28"/>
          <w:szCs w:val="28"/>
        </w:rPr>
        <w:t>7.</w:t>
      </w:r>
      <w:r w:rsidR="00A41762" w:rsidRPr="00D91CF5">
        <w:rPr>
          <w:rFonts w:ascii="Times New Roman" w:hAnsi="Times New Roman"/>
          <w:b/>
          <w:sz w:val="28"/>
          <w:szCs w:val="28"/>
        </w:rPr>
        <w:t>РАЗДУВАЙСЯ, МОЙ ШАР!</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Цели: учить выполнять разнообразные движения, образуя круг; упражнять в произнесении звука [ш].</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Ход игры</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Воспитатель говорит: «Давайте, ребята, будем надувать воздушный шар. Надуем его так, чтобы он стал большим-большим и не лопнул».</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Все встают в круг тесно друг к другу, берутся за руки. Взрослый медленно, напевно произносит слова, отступая назад:</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Раздувайся, мой шар!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Раздувайся, большой...</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Все останавливаются, держась за руки и образуя большой круг. Воспитатель продолжает: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Оставайся такой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И не лопайся!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Взрослый уточняет: «Смотрите, какой большой шар мы надули!». И все вместе: «Ш-ш-ш-ш!» Не отпуская рук, все сбегаются в середину. «Сдулся наш шар! - констатирует воспитатель. -Надуем еще раз!» - и повторяет слова игры.</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На третий раз дети, держась за руки, расходятся, образуя как можно широкий круг. Воспитатель командует: «Хлоп!». Дети расцепляют руки и разбегаются в разные стороны: «Лопнул шар!»</w:t>
      </w:r>
    </w:p>
    <w:p w:rsidR="00A41762" w:rsidRDefault="00A41762" w:rsidP="006270E7">
      <w:pPr>
        <w:pStyle w:val="a3"/>
        <w:jc w:val="both"/>
        <w:rPr>
          <w:rFonts w:ascii="Times New Roman" w:hAnsi="Times New Roman"/>
          <w:sz w:val="28"/>
          <w:szCs w:val="28"/>
        </w:rPr>
      </w:pPr>
    </w:p>
    <w:p w:rsidR="00117BB4" w:rsidRPr="00E56692" w:rsidRDefault="00117BB4" w:rsidP="006270E7">
      <w:pPr>
        <w:pStyle w:val="a3"/>
        <w:jc w:val="both"/>
        <w:rPr>
          <w:rFonts w:ascii="Times New Roman" w:hAnsi="Times New Roman"/>
          <w:sz w:val="28"/>
          <w:szCs w:val="28"/>
        </w:rPr>
      </w:pPr>
    </w:p>
    <w:p w:rsidR="00A41762" w:rsidRPr="00D91CF5" w:rsidRDefault="00117BB4" w:rsidP="006270E7">
      <w:pPr>
        <w:pStyle w:val="a3"/>
        <w:jc w:val="both"/>
        <w:rPr>
          <w:rFonts w:ascii="Times New Roman" w:hAnsi="Times New Roman"/>
          <w:b/>
          <w:sz w:val="28"/>
          <w:szCs w:val="28"/>
        </w:rPr>
      </w:pPr>
      <w:r>
        <w:rPr>
          <w:rFonts w:ascii="Times New Roman" w:hAnsi="Times New Roman"/>
          <w:b/>
          <w:sz w:val="28"/>
          <w:szCs w:val="28"/>
        </w:rPr>
        <w:lastRenderedPageBreak/>
        <w:t>8.</w:t>
      </w:r>
      <w:r w:rsidR="00A41762" w:rsidRPr="00D91CF5">
        <w:rPr>
          <w:rFonts w:ascii="Times New Roman" w:hAnsi="Times New Roman"/>
          <w:b/>
          <w:sz w:val="28"/>
          <w:szCs w:val="28"/>
        </w:rPr>
        <w:t>ПОЕДЕМ В ЛЕС</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Цели: уточнить названия растений; развивать ориентировку в пространстве.</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Материал: игрушечные грибочки, цветы из гофрированной бумаги или из капроновых лент, два шнура, 5-6 корзиночек.</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Ход  игры</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Воспитатель вместе с детьми украшает цветами полянку, около деревьев кладет грибочки, на площадке натягивает два шнура, обозначив «мостик через речку».</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Воспитатель гудит, изображая паровоз: «</w:t>
      </w:r>
      <w:proofErr w:type="spellStart"/>
      <w:r w:rsidRPr="00E56692">
        <w:rPr>
          <w:rFonts w:ascii="Times New Roman" w:hAnsi="Times New Roman"/>
          <w:sz w:val="28"/>
          <w:szCs w:val="28"/>
        </w:rPr>
        <w:t>Уууу</w:t>
      </w:r>
      <w:proofErr w:type="spellEnd"/>
      <w:r w:rsidRPr="00E56692">
        <w:rPr>
          <w:rFonts w:ascii="Times New Roman" w:hAnsi="Times New Roman"/>
          <w:sz w:val="28"/>
          <w:szCs w:val="28"/>
        </w:rPr>
        <w:t xml:space="preserve">!». Все дети («вагончики») гудят: « </w:t>
      </w:r>
      <w:proofErr w:type="spellStart"/>
      <w:r w:rsidRPr="00E56692">
        <w:rPr>
          <w:rFonts w:ascii="Times New Roman" w:hAnsi="Times New Roman"/>
          <w:sz w:val="28"/>
          <w:szCs w:val="28"/>
        </w:rPr>
        <w:t>Уууу</w:t>
      </w:r>
      <w:proofErr w:type="spellEnd"/>
      <w:r w:rsidRPr="00E56692">
        <w:rPr>
          <w:rFonts w:ascii="Times New Roman" w:hAnsi="Times New Roman"/>
          <w:sz w:val="28"/>
          <w:szCs w:val="28"/>
        </w:rPr>
        <w:t>!». Но вот остановка. «</w:t>
      </w:r>
      <w:proofErr w:type="spellStart"/>
      <w:r w:rsidRPr="00E56692">
        <w:rPr>
          <w:rFonts w:ascii="Times New Roman" w:hAnsi="Times New Roman"/>
          <w:sz w:val="28"/>
          <w:szCs w:val="28"/>
        </w:rPr>
        <w:t>Шшшш</w:t>
      </w:r>
      <w:proofErr w:type="spellEnd"/>
      <w:r w:rsidRPr="00E56692">
        <w:rPr>
          <w:rFonts w:ascii="Times New Roman" w:hAnsi="Times New Roman"/>
          <w:sz w:val="28"/>
          <w:szCs w:val="28"/>
        </w:rPr>
        <w:t>!» - повторяют дети за педагогом. «Куда это мы приехали?» - спрашивает воспитатель. Если малыши затрудняются ответить, помогает: «Поезд привез всех на поляну, где растут цветочки». Дети собирают цветы.</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Все цветы собраны в корзинки, «паровоз» дает протяжный гудок. «Поезд» идет через «мостик» в «лес», где дети дружно собирают грибочки, а затем бегают от дерева к дереву, прячутся за них.</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Опять протяжный гудок «паровоза» — все уезжают домой.</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 «лесу» воспитатель может спросить, знают ли дети названия таких деревьев, как елка, береза.</w:t>
      </w:r>
    </w:p>
    <w:p w:rsidR="00A41762" w:rsidRDefault="00A41762" w:rsidP="00D91CF5">
      <w:pPr>
        <w:pStyle w:val="a3"/>
        <w:jc w:val="both"/>
        <w:rPr>
          <w:rFonts w:ascii="Times New Roman" w:hAnsi="Times New Roman"/>
          <w:b/>
          <w:sz w:val="28"/>
          <w:szCs w:val="28"/>
        </w:rPr>
      </w:pPr>
    </w:p>
    <w:p w:rsidR="00A41762" w:rsidRPr="00D91CF5" w:rsidRDefault="00117BB4" w:rsidP="00D91CF5">
      <w:pPr>
        <w:pStyle w:val="a3"/>
        <w:jc w:val="both"/>
        <w:rPr>
          <w:rFonts w:ascii="Times New Roman" w:hAnsi="Times New Roman"/>
          <w:b/>
          <w:sz w:val="28"/>
          <w:szCs w:val="28"/>
        </w:rPr>
      </w:pPr>
      <w:r>
        <w:rPr>
          <w:rFonts w:ascii="Times New Roman" w:hAnsi="Times New Roman"/>
          <w:b/>
          <w:sz w:val="28"/>
          <w:szCs w:val="28"/>
        </w:rPr>
        <w:t>9.</w:t>
      </w:r>
      <w:r w:rsidR="00A41762">
        <w:rPr>
          <w:rFonts w:ascii="Times New Roman" w:hAnsi="Times New Roman"/>
          <w:b/>
          <w:sz w:val="28"/>
          <w:szCs w:val="28"/>
        </w:rPr>
        <w:t>ПТИЧКИ И ДОЖДИК</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Цели: учить действовать по команде взрослого; упражнять в произнесении звуков. Материал: эмблемы с изображением птиц.</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Ход игры</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Педагог раздаст детям эмблемы птиц, уточняет, у кого какая, и объясняет: «Все должны слушать слова по ходу игры и выполнять названные действия». Педагог начинает: «Птички летают (дети бегут по площадке), клюют зернышки (дети присаживаются, «клюют»), опять, улетают.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Вдруг налетел злой осенний ветер, завыл, зашумел. («</w:t>
      </w:r>
      <w:proofErr w:type="spellStart"/>
      <w:r w:rsidRPr="00E56692">
        <w:rPr>
          <w:rFonts w:ascii="Times New Roman" w:hAnsi="Times New Roman"/>
          <w:sz w:val="28"/>
          <w:szCs w:val="28"/>
        </w:rPr>
        <w:t>Ввв</w:t>
      </w:r>
      <w:proofErr w:type="spellEnd"/>
      <w:r w:rsidRPr="00E56692">
        <w:rPr>
          <w:rFonts w:ascii="Times New Roman" w:hAnsi="Times New Roman"/>
          <w:sz w:val="28"/>
          <w:szCs w:val="28"/>
        </w:rPr>
        <w:t>»! - произносят дети.) Закапал частый дождь, застучал по крыше. («Тук! Тук! Тук!» - повторяют дети.)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«Прячьтесь, птички! А то все перышки станут мокрыми, - зовет взрослый. — Все птички попрятались: кто под кустик, кто под листик (дети присаживаются). Дождик прошел, м опять птички полетели, веселую песенку запели, радуются». (Дети имитируют голоса знакомых птиц.)</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Игра продолжается. Молено усложнить сюжет появлением на площадке собачки, автомобиля. Каждый раз «птички» разлетаются в разные стороны.</w:t>
      </w:r>
    </w:p>
    <w:p w:rsidR="00A41762" w:rsidRPr="00D91CF5" w:rsidRDefault="00A41762" w:rsidP="006270E7">
      <w:pPr>
        <w:pStyle w:val="a3"/>
        <w:jc w:val="both"/>
        <w:rPr>
          <w:rFonts w:ascii="Times New Roman" w:hAnsi="Times New Roman"/>
          <w:b/>
          <w:sz w:val="28"/>
          <w:szCs w:val="28"/>
        </w:rPr>
      </w:pPr>
    </w:p>
    <w:p w:rsidR="00A41762" w:rsidRPr="00D91CF5" w:rsidRDefault="00117BB4" w:rsidP="006270E7">
      <w:pPr>
        <w:pStyle w:val="a3"/>
        <w:jc w:val="both"/>
        <w:rPr>
          <w:rFonts w:ascii="Times New Roman" w:hAnsi="Times New Roman"/>
          <w:b/>
          <w:sz w:val="28"/>
          <w:szCs w:val="28"/>
        </w:rPr>
      </w:pPr>
      <w:r>
        <w:rPr>
          <w:rFonts w:ascii="Times New Roman" w:hAnsi="Times New Roman"/>
          <w:b/>
          <w:sz w:val="28"/>
          <w:szCs w:val="28"/>
        </w:rPr>
        <w:lastRenderedPageBreak/>
        <w:t>10.</w:t>
      </w:r>
      <w:r w:rsidR="00A41762" w:rsidRPr="00D91CF5">
        <w:rPr>
          <w:rFonts w:ascii="Times New Roman" w:hAnsi="Times New Roman"/>
          <w:b/>
          <w:sz w:val="28"/>
          <w:szCs w:val="28"/>
        </w:rPr>
        <w:t>ВЫШЛИ ДЕТИ В САДИК...</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(по стихотворению Л. Кондратенко)</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Цели: уточнить знания о голосах; учить действовать согласно тексту стихотворения.</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Ход игры</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 xml:space="preserve">Воспитатель.                    </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Вышли дети в сад зеленый</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Танцевать, танцевать.</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 Ля-ля-ля! Ля-ля-ля!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(Дети двигаются произвольно, танцуют.)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Стали гуси удивленно Гоготать, гоготать.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(Дети </w:t>
      </w:r>
      <w:proofErr w:type="spellStart"/>
      <w:r w:rsidRPr="00E56692">
        <w:rPr>
          <w:rFonts w:ascii="Times New Roman" w:hAnsi="Times New Roman"/>
          <w:sz w:val="28"/>
          <w:szCs w:val="28"/>
        </w:rPr>
        <w:t>кричат:«Га-га-га</w:t>
      </w:r>
      <w:proofErr w:type="spellEnd"/>
      <w:r w:rsidRPr="00E56692">
        <w:rPr>
          <w:rFonts w:ascii="Times New Roman" w:hAnsi="Times New Roman"/>
          <w:sz w:val="28"/>
          <w:szCs w:val="28"/>
        </w:rPr>
        <w:t>!»)</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Серый конь заржал в конюшне:</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«И-</w:t>
      </w:r>
      <w:proofErr w:type="spellStart"/>
      <w:r w:rsidRPr="00E56692">
        <w:rPr>
          <w:rFonts w:ascii="Times New Roman" w:hAnsi="Times New Roman"/>
          <w:sz w:val="28"/>
          <w:szCs w:val="28"/>
        </w:rPr>
        <w:t>го</w:t>
      </w:r>
      <w:proofErr w:type="spellEnd"/>
      <w:r w:rsidRPr="00E56692">
        <w:rPr>
          <w:rFonts w:ascii="Times New Roman" w:hAnsi="Times New Roman"/>
          <w:sz w:val="28"/>
          <w:szCs w:val="28"/>
        </w:rPr>
        <w:t>-</w:t>
      </w:r>
      <w:proofErr w:type="spellStart"/>
      <w:r w:rsidRPr="00E56692">
        <w:rPr>
          <w:rFonts w:ascii="Times New Roman" w:hAnsi="Times New Roman"/>
          <w:sz w:val="28"/>
          <w:szCs w:val="28"/>
        </w:rPr>
        <w:t>го</w:t>
      </w:r>
      <w:proofErr w:type="spellEnd"/>
      <w:r w:rsidRPr="00E56692">
        <w:rPr>
          <w:rFonts w:ascii="Times New Roman" w:hAnsi="Times New Roman"/>
          <w:sz w:val="28"/>
          <w:szCs w:val="28"/>
        </w:rPr>
        <w:t>! И-</w:t>
      </w:r>
      <w:proofErr w:type="spellStart"/>
      <w:r w:rsidRPr="00E56692">
        <w:rPr>
          <w:rFonts w:ascii="Times New Roman" w:hAnsi="Times New Roman"/>
          <w:sz w:val="28"/>
          <w:szCs w:val="28"/>
        </w:rPr>
        <w:t>го</w:t>
      </w:r>
      <w:proofErr w:type="spellEnd"/>
      <w:r w:rsidRPr="00E56692">
        <w:rPr>
          <w:rFonts w:ascii="Times New Roman" w:hAnsi="Times New Roman"/>
          <w:sz w:val="28"/>
          <w:szCs w:val="28"/>
        </w:rPr>
        <w:t>-</w:t>
      </w:r>
      <w:proofErr w:type="spellStart"/>
      <w:r w:rsidRPr="00E56692">
        <w:rPr>
          <w:rFonts w:ascii="Times New Roman" w:hAnsi="Times New Roman"/>
          <w:sz w:val="28"/>
          <w:szCs w:val="28"/>
        </w:rPr>
        <w:t>го</w:t>
      </w:r>
      <w:proofErr w:type="spellEnd"/>
      <w:r w:rsidRPr="00E56692">
        <w:rPr>
          <w:rFonts w:ascii="Times New Roman" w:hAnsi="Times New Roman"/>
          <w:sz w:val="28"/>
          <w:szCs w:val="28"/>
        </w:rPr>
        <w:t>!»</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(Дети повторяют: «И-</w:t>
      </w:r>
      <w:proofErr w:type="spellStart"/>
      <w:r w:rsidRPr="00E56692">
        <w:rPr>
          <w:rFonts w:ascii="Times New Roman" w:hAnsi="Times New Roman"/>
          <w:sz w:val="28"/>
          <w:szCs w:val="28"/>
        </w:rPr>
        <w:t>го</w:t>
      </w:r>
      <w:proofErr w:type="spellEnd"/>
      <w:r w:rsidRPr="00E56692">
        <w:rPr>
          <w:rFonts w:ascii="Times New Roman" w:hAnsi="Times New Roman"/>
          <w:sz w:val="28"/>
          <w:szCs w:val="28"/>
        </w:rPr>
        <w:t>-</w:t>
      </w:r>
      <w:proofErr w:type="spellStart"/>
      <w:r w:rsidRPr="00E56692">
        <w:rPr>
          <w:rFonts w:ascii="Times New Roman" w:hAnsi="Times New Roman"/>
          <w:sz w:val="28"/>
          <w:szCs w:val="28"/>
        </w:rPr>
        <w:t>го</w:t>
      </w:r>
      <w:proofErr w:type="spellEnd"/>
      <w:r w:rsidRPr="00E56692">
        <w:rPr>
          <w:rFonts w:ascii="Times New Roman" w:hAnsi="Times New Roman"/>
          <w:sz w:val="28"/>
          <w:szCs w:val="28"/>
        </w:rPr>
        <w:t>! И-</w:t>
      </w:r>
      <w:proofErr w:type="spellStart"/>
      <w:r w:rsidRPr="00E56692">
        <w:rPr>
          <w:rFonts w:ascii="Times New Roman" w:hAnsi="Times New Roman"/>
          <w:sz w:val="28"/>
          <w:szCs w:val="28"/>
        </w:rPr>
        <w:t>го</w:t>
      </w:r>
      <w:proofErr w:type="spellEnd"/>
      <w:r w:rsidRPr="00E56692">
        <w:rPr>
          <w:rFonts w:ascii="Times New Roman" w:hAnsi="Times New Roman"/>
          <w:sz w:val="28"/>
          <w:szCs w:val="28"/>
        </w:rPr>
        <w:t>-</w:t>
      </w:r>
      <w:proofErr w:type="spellStart"/>
      <w:r w:rsidRPr="00E56692">
        <w:rPr>
          <w:rFonts w:ascii="Times New Roman" w:hAnsi="Times New Roman"/>
          <w:sz w:val="28"/>
          <w:szCs w:val="28"/>
        </w:rPr>
        <w:t>го</w:t>
      </w:r>
      <w:proofErr w:type="spellEnd"/>
      <w:r w:rsidRPr="00E56692">
        <w:rPr>
          <w:rFonts w:ascii="Times New Roman" w:hAnsi="Times New Roman"/>
          <w:sz w:val="28"/>
          <w:szCs w:val="28"/>
        </w:rPr>
        <w:t>!»)</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Для чего кружиться нужно,</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Для чего, для чего?</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(Все дети кружатся.)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И корова удивилась:</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«Му-му-</w:t>
      </w:r>
      <w:proofErr w:type="spellStart"/>
      <w:r w:rsidRPr="00E56692">
        <w:rPr>
          <w:rFonts w:ascii="Times New Roman" w:hAnsi="Times New Roman"/>
          <w:sz w:val="28"/>
          <w:szCs w:val="28"/>
        </w:rPr>
        <w:t>му</w:t>
      </w:r>
      <w:proofErr w:type="spellEnd"/>
      <w:r w:rsidRPr="00E56692">
        <w:rPr>
          <w:rFonts w:ascii="Times New Roman" w:hAnsi="Times New Roman"/>
          <w:sz w:val="28"/>
          <w:szCs w:val="28"/>
        </w:rPr>
        <w:t>! Му-му-</w:t>
      </w:r>
      <w:proofErr w:type="spellStart"/>
      <w:r w:rsidRPr="00E56692">
        <w:rPr>
          <w:rFonts w:ascii="Times New Roman" w:hAnsi="Times New Roman"/>
          <w:sz w:val="28"/>
          <w:szCs w:val="28"/>
        </w:rPr>
        <w:t>му</w:t>
      </w:r>
      <w:proofErr w:type="spellEnd"/>
      <w:r w:rsidRPr="00E56692">
        <w:rPr>
          <w:rFonts w:ascii="Times New Roman" w:hAnsi="Times New Roman"/>
          <w:sz w:val="28"/>
          <w:szCs w:val="28"/>
        </w:rPr>
        <w:t>!»</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(Дети повторяют:«</w:t>
      </w:r>
      <w:proofErr w:type="spellStart"/>
      <w:r w:rsidRPr="00E56692">
        <w:rPr>
          <w:rFonts w:ascii="Times New Roman" w:hAnsi="Times New Roman"/>
          <w:sz w:val="28"/>
          <w:szCs w:val="28"/>
        </w:rPr>
        <w:t>Му</w:t>
      </w:r>
      <w:proofErr w:type="spellEnd"/>
      <w:r w:rsidRPr="00E56692">
        <w:rPr>
          <w:rFonts w:ascii="Times New Roman" w:hAnsi="Times New Roman"/>
          <w:sz w:val="28"/>
          <w:szCs w:val="28"/>
        </w:rPr>
        <w:t>-</w:t>
      </w:r>
      <w:proofErr w:type="spellStart"/>
      <w:r w:rsidRPr="00E56692">
        <w:rPr>
          <w:rFonts w:ascii="Times New Roman" w:hAnsi="Times New Roman"/>
          <w:sz w:val="28"/>
          <w:szCs w:val="28"/>
        </w:rPr>
        <w:t>му-му</w:t>
      </w:r>
      <w:proofErr w:type="spellEnd"/>
      <w:r w:rsidRPr="00E56692">
        <w:rPr>
          <w:rFonts w:ascii="Times New Roman" w:hAnsi="Times New Roman"/>
          <w:sz w:val="28"/>
          <w:szCs w:val="28"/>
        </w:rPr>
        <w:t>!»)</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Что вы так развеселились?</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Не пойму, не пойму!</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Воспитатель делает вид, что забодает всех. Дети разбегаются в стороны. Игра повторяется 2-3 раза.</w:t>
      </w:r>
    </w:p>
    <w:p w:rsidR="00A41762" w:rsidRDefault="00A41762" w:rsidP="006270E7">
      <w:pPr>
        <w:pStyle w:val="a3"/>
        <w:jc w:val="both"/>
        <w:rPr>
          <w:rFonts w:ascii="Times New Roman" w:hAnsi="Times New Roman"/>
          <w:sz w:val="28"/>
          <w:szCs w:val="28"/>
        </w:rPr>
      </w:pPr>
    </w:p>
    <w:p w:rsidR="00A41762" w:rsidRDefault="00A41762" w:rsidP="006270E7">
      <w:pPr>
        <w:pStyle w:val="a3"/>
        <w:jc w:val="both"/>
        <w:rPr>
          <w:rFonts w:ascii="Times New Roman" w:hAnsi="Times New Roman"/>
          <w:sz w:val="28"/>
          <w:szCs w:val="28"/>
        </w:rPr>
      </w:pPr>
    </w:p>
    <w:p w:rsidR="00A41762" w:rsidRDefault="00A41762" w:rsidP="006270E7">
      <w:pPr>
        <w:pStyle w:val="a3"/>
        <w:jc w:val="both"/>
        <w:rPr>
          <w:rFonts w:ascii="Times New Roman" w:hAnsi="Times New Roman"/>
          <w:sz w:val="28"/>
          <w:szCs w:val="28"/>
        </w:rPr>
      </w:pPr>
    </w:p>
    <w:p w:rsidR="00A41762" w:rsidRDefault="00A41762" w:rsidP="006270E7">
      <w:pPr>
        <w:pStyle w:val="a3"/>
        <w:jc w:val="both"/>
        <w:rPr>
          <w:rFonts w:ascii="Times New Roman" w:hAnsi="Times New Roman"/>
          <w:sz w:val="28"/>
          <w:szCs w:val="28"/>
        </w:rPr>
      </w:pPr>
    </w:p>
    <w:p w:rsidR="00A41762" w:rsidRDefault="00A41762" w:rsidP="006270E7">
      <w:pPr>
        <w:pStyle w:val="a3"/>
        <w:jc w:val="both"/>
        <w:rPr>
          <w:rFonts w:ascii="Times New Roman" w:hAnsi="Times New Roman"/>
          <w:sz w:val="28"/>
          <w:szCs w:val="28"/>
        </w:rPr>
      </w:pPr>
    </w:p>
    <w:p w:rsidR="00117BB4" w:rsidRPr="00E56692" w:rsidRDefault="00117BB4" w:rsidP="006270E7">
      <w:pPr>
        <w:pStyle w:val="a3"/>
        <w:jc w:val="both"/>
        <w:rPr>
          <w:rFonts w:ascii="Times New Roman" w:hAnsi="Times New Roman"/>
          <w:sz w:val="28"/>
          <w:szCs w:val="28"/>
        </w:rPr>
      </w:pPr>
    </w:p>
    <w:p w:rsidR="00A41762" w:rsidRPr="00117BB4" w:rsidRDefault="00117BB4" w:rsidP="006270E7">
      <w:pPr>
        <w:pStyle w:val="a3"/>
        <w:jc w:val="both"/>
        <w:rPr>
          <w:rFonts w:ascii="Times New Roman" w:hAnsi="Times New Roman"/>
          <w:b/>
          <w:sz w:val="28"/>
          <w:szCs w:val="28"/>
        </w:rPr>
      </w:pPr>
      <w:r>
        <w:rPr>
          <w:rFonts w:ascii="Times New Roman" w:hAnsi="Times New Roman"/>
          <w:b/>
          <w:sz w:val="28"/>
          <w:szCs w:val="28"/>
        </w:rPr>
        <w:lastRenderedPageBreak/>
        <w:t>ЗИМА</w:t>
      </w:r>
    </w:p>
    <w:p w:rsidR="00A41762" w:rsidRPr="00D91CF5" w:rsidRDefault="00117BB4" w:rsidP="006270E7">
      <w:pPr>
        <w:pStyle w:val="a3"/>
        <w:jc w:val="both"/>
        <w:rPr>
          <w:rFonts w:ascii="Times New Roman" w:hAnsi="Times New Roman"/>
          <w:b/>
          <w:sz w:val="28"/>
          <w:szCs w:val="28"/>
        </w:rPr>
      </w:pPr>
      <w:r>
        <w:rPr>
          <w:rFonts w:ascii="Times New Roman" w:hAnsi="Times New Roman"/>
          <w:b/>
          <w:sz w:val="28"/>
          <w:szCs w:val="28"/>
        </w:rPr>
        <w:t>1.</w:t>
      </w:r>
      <w:r w:rsidR="00A41762" w:rsidRPr="00D91CF5">
        <w:rPr>
          <w:rFonts w:ascii="Times New Roman" w:hAnsi="Times New Roman"/>
          <w:b/>
          <w:sz w:val="28"/>
          <w:szCs w:val="28"/>
        </w:rPr>
        <w:t>ДЕД МОРОЗ</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Цель: прививать умение выполнять характерные движения.</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Ход игры</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Воспитатель предлагает детям начать игру. Все вместе вспоминают, что Дед Мороз живет в лесу и приносит зимой детям подарки. Воспитатель говорит грубым голосом:</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Я - Мороз Красный Нос,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Бородою зарос.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Я ищу в лесу зверей.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Выходите поскорей!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Выходите, зайчики!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Дети прыгают навстречу воспитателю, как зайчики.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Воспитатель пытается поймать ребят: «Заморожу! Заморожу!». Дети разбегаются. Игра повторяется.</w:t>
      </w:r>
    </w:p>
    <w:p w:rsidR="00A41762" w:rsidRDefault="00A41762" w:rsidP="006270E7">
      <w:pPr>
        <w:pStyle w:val="a3"/>
        <w:jc w:val="both"/>
        <w:rPr>
          <w:rFonts w:ascii="Times New Roman" w:hAnsi="Times New Roman"/>
          <w:sz w:val="28"/>
          <w:szCs w:val="28"/>
        </w:rPr>
      </w:pPr>
      <w:r w:rsidRPr="00E56692">
        <w:rPr>
          <w:rFonts w:ascii="Times New Roman" w:hAnsi="Times New Roman"/>
          <w:sz w:val="28"/>
          <w:szCs w:val="28"/>
        </w:rPr>
        <w:t>Каждый раз «Дед Мороз» приглашает выходить «из леса» новых зверей (мишек, лисичек), лесных птичек. Дети имитируют их движения, а затем убегают от «Деда Мороза»</w:t>
      </w:r>
    </w:p>
    <w:p w:rsidR="00117BB4" w:rsidRPr="00E56692" w:rsidRDefault="00117BB4" w:rsidP="006270E7">
      <w:pPr>
        <w:pStyle w:val="a3"/>
        <w:jc w:val="both"/>
        <w:rPr>
          <w:rFonts w:ascii="Times New Roman" w:hAnsi="Times New Roman"/>
          <w:sz w:val="28"/>
          <w:szCs w:val="28"/>
        </w:rPr>
      </w:pPr>
    </w:p>
    <w:p w:rsidR="00A41762" w:rsidRPr="00D91CF5" w:rsidRDefault="00117BB4" w:rsidP="006270E7">
      <w:pPr>
        <w:pStyle w:val="a3"/>
        <w:jc w:val="both"/>
        <w:rPr>
          <w:rFonts w:ascii="Times New Roman" w:hAnsi="Times New Roman"/>
          <w:b/>
          <w:sz w:val="28"/>
          <w:szCs w:val="28"/>
        </w:rPr>
      </w:pPr>
      <w:r>
        <w:rPr>
          <w:rFonts w:ascii="Times New Roman" w:hAnsi="Times New Roman"/>
          <w:b/>
          <w:sz w:val="28"/>
          <w:szCs w:val="28"/>
        </w:rPr>
        <w:t>2.</w:t>
      </w:r>
      <w:r w:rsidR="00A41762" w:rsidRPr="00D91CF5">
        <w:rPr>
          <w:rFonts w:ascii="Times New Roman" w:hAnsi="Times New Roman"/>
          <w:b/>
          <w:sz w:val="28"/>
          <w:szCs w:val="28"/>
        </w:rPr>
        <w:t>СНЕГ КРУЖИТСЯ...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(по стихотворению А. </w:t>
      </w:r>
      <w:proofErr w:type="spellStart"/>
      <w:r w:rsidRPr="00E56692">
        <w:rPr>
          <w:rFonts w:ascii="Times New Roman" w:hAnsi="Times New Roman"/>
          <w:sz w:val="28"/>
          <w:szCs w:val="28"/>
        </w:rPr>
        <w:t>Барто</w:t>
      </w:r>
      <w:proofErr w:type="spellEnd"/>
      <w:r w:rsidRPr="00E56692">
        <w:rPr>
          <w:rFonts w:ascii="Times New Roman" w:hAnsi="Times New Roman"/>
          <w:sz w:val="28"/>
          <w:szCs w:val="28"/>
        </w:rPr>
        <w:t>)</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Цель: научить соотносить собственные действия с действиями участников игры. Материал: ободки с эмблемами-снежинками.</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Ход игры</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Воспитатель напоминает детям, что снег легкий, он медленно падает на землю, кружится, когда подует ветерок. Затем предлагает всем участникам игры ободки-снежинки. Воспитатель предлагает детям покружиться, произнося: «Снег, снег кружится, белая вся улица!».</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Затем жестом приглашая детей приблизиться, произносит: «Собрались мы все в кружок, завертелись, как снежок».</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Дети выполняют движения произвольно и в конце медленно приседают. Воспитатель произносит: «Подул холодный ветер. Как? В-в-в-в! («В-в-в!» - произносят дети.) Разлетелись, разлетелись снежинки в разные стороны».</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Дети разбегаются по площадке.</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Игра по желанию детей повторяется 3-4 раза.</w:t>
      </w:r>
    </w:p>
    <w:p w:rsidR="00A41762" w:rsidRPr="00E56692" w:rsidRDefault="00A41762" w:rsidP="006270E7">
      <w:pPr>
        <w:pStyle w:val="a3"/>
        <w:jc w:val="both"/>
        <w:rPr>
          <w:rFonts w:ascii="Times New Roman" w:hAnsi="Times New Roman"/>
          <w:sz w:val="28"/>
          <w:szCs w:val="28"/>
        </w:rPr>
      </w:pPr>
    </w:p>
    <w:p w:rsidR="00A41762" w:rsidRPr="00D91CF5" w:rsidRDefault="00117BB4" w:rsidP="006270E7">
      <w:pPr>
        <w:pStyle w:val="a3"/>
        <w:jc w:val="both"/>
        <w:rPr>
          <w:rFonts w:ascii="Times New Roman" w:hAnsi="Times New Roman"/>
          <w:b/>
          <w:sz w:val="28"/>
          <w:szCs w:val="28"/>
        </w:rPr>
      </w:pPr>
      <w:r>
        <w:rPr>
          <w:rFonts w:ascii="Times New Roman" w:hAnsi="Times New Roman"/>
          <w:b/>
          <w:sz w:val="28"/>
          <w:szCs w:val="28"/>
        </w:rPr>
        <w:t>3.</w:t>
      </w:r>
      <w:r w:rsidR="00A41762" w:rsidRPr="00D91CF5">
        <w:rPr>
          <w:rFonts w:ascii="Times New Roman" w:hAnsi="Times New Roman"/>
          <w:b/>
          <w:sz w:val="28"/>
          <w:szCs w:val="28"/>
        </w:rPr>
        <w:t>СОБАЧКА И ВОРОБЬИ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(по мотивам белорусской народной песенки)</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Цели: закреплять знания о характерных движениях птиц; учить имитировать их голоса. Материал: эмблемы с изображением воробьев, мягкая игрушка (собачка).</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Ход игры</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Воспитатель объясняет детям: «Мы все будем воробьями (раздает эмблемы птиц). Как летают воробьи? Как скачут? Как клюют? А как поют? Молодцы! Хорошие воробьи, веселые. А кто будет собачкой? (Ребенок-собачка берет мягкую игрушку, садится в уголок.) Кто вспомнит, как домик собачки называется? Правильно, будка! Наша собачка сидит в будке. Начинаем играть».</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 xml:space="preserve">Воспитатель.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 Скачет, скачет воробей:</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Скок-поскок!</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Скок-поскок!</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(Дети скачут, кто как может.)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Кличет маленьких детей:</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w:t>
      </w:r>
      <w:proofErr w:type="spellStart"/>
      <w:r w:rsidRPr="00E56692">
        <w:rPr>
          <w:rFonts w:ascii="Times New Roman" w:hAnsi="Times New Roman"/>
          <w:sz w:val="28"/>
          <w:szCs w:val="28"/>
        </w:rPr>
        <w:t>Чив</w:t>
      </w:r>
      <w:proofErr w:type="spellEnd"/>
      <w:r w:rsidRPr="00E56692">
        <w:rPr>
          <w:rFonts w:ascii="Times New Roman" w:hAnsi="Times New Roman"/>
          <w:sz w:val="28"/>
          <w:szCs w:val="28"/>
        </w:rPr>
        <w:t xml:space="preserve">! </w:t>
      </w:r>
      <w:proofErr w:type="spellStart"/>
      <w:r w:rsidRPr="00E56692">
        <w:rPr>
          <w:rFonts w:ascii="Times New Roman" w:hAnsi="Times New Roman"/>
          <w:sz w:val="28"/>
          <w:szCs w:val="28"/>
        </w:rPr>
        <w:t>Чив</w:t>
      </w:r>
      <w:proofErr w:type="spellEnd"/>
      <w:r w:rsidRPr="00E56692">
        <w:rPr>
          <w:rFonts w:ascii="Times New Roman" w:hAnsi="Times New Roman"/>
          <w:sz w:val="28"/>
          <w:szCs w:val="28"/>
        </w:rPr>
        <w:t xml:space="preserve">! </w:t>
      </w:r>
      <w:proofErr w:type="spellStart"/>
      <w:r w:rsidRPr="00E56692">
        <w:rPr>
          <w:rFonts w:ascii="Times New Roman" w:hAnsi="Times New Roman"/>
          <w:sz w:val="28"/>
          <w:szCs w:val="28"/>
        </w:rPr>
        <w:t>Чив</w:t>
      </w:r>
      <w:proofErr w:type="spellEnd"/>
      <w:r w:rsidRPr="00E56692">
        <w:rPr>
          <w:rFonts w:ascii="Times New Roman" w:hAnsi="Times New Roman"/>
          <w:sz w:val="28"/>
          <w:szCs w:val="28"/>
        </w:rPr>
        <w:t>!</w:t>
      </w:r>
    </w:p>
    <w:p w:rsidR="00A41762" w:rsidRPr="00E56692" w:rsidRDefault="00A41762" w:rsidP="006270E7">
      <w:pPr>
        <w:pStyle w:val="a3"/>
        <w:jc w:val="both"/>
        <w:rPr>
          <w:rFonts w:ascii="Times New Roman" w:hAnsi="Times New Roman"/>
          <w:sz w:val="28"/>
          <w:szCs w:val="28"/>
        </w:rPr>
      </w:pPr>
      <w:proofErr w:type="spellStart"/>
      <w:r w:rsidRPr="00E56692">
        <w:rPr>
          <w:rFonts w:ascii="Times New Roman" w:hAnsi="Times New Roman"/>
          <w:sz w:val="28"/>
          <w:szCs w:val="28"/>
        </w:rPr>
        <w:t>Чив</w:t>
      </w:r>
      <w:proofErr w:type="spellEnd"/>
      <w:r w:rsidRPr="00E56692">
        <w:rPr>
          <w:rFonts w:ascii="Times New Roman" w:hAnsi="Times New Roman"/>
          <w:sz w:val="28"/>
          <w:szCs w:val="28"/>
        </w:rPr>
        <w:t xml:space="preserve">! </w:t>
      </w:r>
      <w:proofErr w:type="spellStart"/>
      <w:r w:rsidRPr="00E56692">
        <w:rPr>
          <w:rFonts w:ascii="Times New Roman" w:hAnsi="Times New Roman"/>
          <w:sz w:val="28"/>
          <w:szCs w:val="28"/>
        </w:rPr>
        <w:t>Чив</w:t>
      </w:r>
      <w:proofErr w:type="spellEnd"/>
      <w:r w:rsidRPr="00E56692">
        <w:rPr>
          <w:rFonts w:ascii="Times New Roman" w:hAnsi="Times New Roman"/>
          <w:sz w:val="28"/>
          <w:szCs w:val="28"/>
        </w:rPr>
        <w:t xml:space="preserve">! </w:t>
      </w:r>
      <w:proofErr w:type="spellStart"/>
      <w:r w:rsidRPr="00E56692">
        <w:rPr>
          <w:rFonts w:ascii="Times New Roman" w:hAnsi="Times New Roman"/>
          <w:sz w:val="28"/>
          <w:szCs w:val="28"/>
        </w:rPr>
        <w:t>Чив</w:t>
      </w:r>
      <w:proofErr w:type="spellEnd"/>
      <w:r w:rsidRPr="00E56692">
        <w:rPr>
          <w:rFonts w:ascii="Times New Roman" w:hAnsi="Times New Roman"/>
          <w:sz w:val="28"/>
          <w:szCs w:val="28"/>
        </w:rPr>
        <w:t>!»</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(Дети повторяют: «</w:t>
      </w:r>
      <w:proofErr w:type="spellStart"/>
      <w:r w:rsidRPr="00E56692">
        <w:rPr>
          <w:rFonts w:ascii="Times New Roman" w:hAnsi="Times New Roman"/>
          <w:sz w:val="28"/>
          <w:szCs w:val="28"/>
        </w:rPr>
        <w:t>Чив</w:t>
      </w:r>
      <w:proofErr w:type="spellEnd"/>
      <w:r w:rsidRPr="00E56692">
        <w:rPr>
          <w:rFonts w:ascii="Times New Roman" w:hAnsi="Times New Roman"/>
          <w:sz w:val="28"/>
          <w:szCs w:val="28"/>
        </w:rPr>
        <w:t xml:space="preserve">! </w:t>
      </w:r>
      <w:proofErr w:type="spellStart"/>
      <w:r w:rsidRPr="00E56692">
        <w:rPr>
          <w:rFonts w:ascii="Times New Roman" w:hAnsi="Times New Roman"/>
          <w:sz w:val="28"/>
          <w:szCs w:val="28"/>
        </w:rPr>
        <w:t>Чив</w:t>
      </w:r>
      <w:proofErr w:type="spellEnd"/>
      <w:r w:rsidRPr="00E56692">
        <w:rPr>
          <w:rFonts w:ascii="Times New Roman" w:hAnsi="Times New Roman"/>
          <w:sz w:val="28"/>
          <w:szCs w:val="28"/>
        </w:rPr>
        <w:t xml:space="preserve">! </w:t>
      </w:r>
      <w:proofErr w:type="spellStart"/>
      <w:r w:rsidRPr="00E56692">
        <w:rPr>
          <w:rFonts w:ascii="Times New Roman" w:hAnsi="Times New Roman"/>
          <w:sz w:val="28"/>
          <w:szCs w:val="28"/>
        </w:rPr>
        <w:t>Чив</w:t>
      </w:r>
      <w:proofErr w:type="spellEnd"/>
      <w:r w:rsidRPr="00E56692">
        <w:rPr>
          <w:rFonts w:ascii="Times New Roman" w:hAnsi="Times New Roman"/>
          <w:sz w:val="28"/>
          <w:szCs w:val="28"/>
        </w:rPr>
        <w:t>!»)</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Киньте крошек воробью,</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Я вам песенку спою:</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«Чик-чирик!</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Чик-чирик!»</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(Дети повторяют: «Чик-чирик!»)</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Воспитатель говорит: «Вдруг собачка прибежала, на воробьев залаяла громко-громко». Ребенок («собачка») выбегает и громко лает: «</w:t>
      </w:r>
      <w:proofErr w:type="spellStart"/>
      <w:r w:rsidRPr="00E56692">
        <w:rPr>
          <w:rFonts w:ascii="Times New Roman" w:hAnsi="Times New Roman"/>
          <w:sz w:val="28"/>
          <w:szCs w:val="28"/>
        </w:rPr>
        <w:t>Ав-ав</w:t>
      </w:r>
      <w:proofErr w:type="spellEnd"/>
      <w:r w:rsidRPr="00E56692">
        <w:rPr>
          <w:rFonts w:ascii="Times New Roman" w:hAnsi="Times New Roman"/>
          <w:sz w:val="28"/>
          <w:szCs w:val="28"/>
        </w:rPr>
        <w:t>!». «Воробьи» разлетаются в разные стороны.</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Игра повторяется по желанию детей 2-3 раза.</w:t>
      </w:r>
    </w:p>
    <w:p w:rsidR="00A41762" w:rsidRPr="00E56692" w:rsidRDefault="00A41762" w:rsidP="006270E7">
      <w:pPr>
        <w:pStyle w:val="a3"/>
        <w:jc w:val="both"/>
        <w:rPr>
          <w:rFonts w:ascii="Times New Roman" w:hAnsi="Times New Roman"/>
          <w:sz w:val="28"/>
          <w:szCs w:val="28"/>
        </w:rPr>
      </w:pPr>
    </w:p>
    <w:p w:rsidR="00117BB4" w:rsidRDefault="00117BB4" w:rsidP="006270E7">
      <w:pPr>
        <w:pStyle w:val="a3"/>
        <w:jc w:val="both"/>
        <w:rPr>
          <w:rFonts w:ascii="Times New Roman" w:hAnsi="Times New Roman"/>
          <w:b/>
          <w:sz w:val="28"/>
          <w:szCs w:val="28"/>
        </w:rPr>
      </w:pPr>
    </w:p>
    <w:p w:rsidR="00A41762" w:rsidRPr="00D91CF5" w:rsidRDefault="00117BB4" w:rsidP="006270E7">
      <w:pPr>
        <w:pStyle w:val="a3"/>
        <w:jc w:val="both"/>
        <w:rPr>
          <w:rFonts w:ascii="Times New Roman" w:hAnsi="Times New Roman"/>
          <w:b/>
          <w:sz w:val="28"/>
          <w:szCs w:val="28"/>
        </w:rPr>
      </w:pPr>
      <w:r>
        <w:rPr>
          <w:rFonts w:ascii="Times New Roman" w:hAnsi="Times New Roman"/>
          <w:b/>
          <w:sz w:val="28"/>
          <w:szCs w:val="28"/>
        </w:rPr>
        <w:lastRenderedPageBreak/>
        <w:t>4.</w:t>
      </w:r>
      <w:r w:rsidR="00A41762">
        <w:rPr>
          <w:rFonts w:ascii="Times New Roman" w:hAnsi="Times New Roman"/>
          <w:b/>
          <w:sz w:val="28"/>
          <w:szCs w:val="28"/>
        </w:rPr>
        <w:t>НА Ё</w:t>
      </w:r>
      <w:r w:rsidR="00A41762" w:rsidRPr="00D91CF5">
        <w:rPr>
          <w:rFonts w:ascii="Times New Roman" w:hAnsi="Times New Roman"/>
          <w:b/>
          <w:sz w:val="28"/>
          <w:szCs w:val="28"/>
        </w:rPr>
        <w:t>ЛКУ</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Цель: научить имитировать характерные движения зверей.</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Ход  игры</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Воспитатель напоминает детям, что скоро наступит Новый год - праздник для всех. Везде будут стоять украшенные елки, вокруг них все будут водить хороводы, петь песни, плясать. Лесные зверушки тоже любят этот праздник, приходят к детям в гости полюбоваться их нарядами, наряженной елкой, повеселиться.</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Воспитатель. Ребята, слушайте и сразу же выполняйте то, что делают зверушки.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Ну-ка, елочка, светлей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Засверкай огнями!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Пригласили мы гостей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Веселиться с нами.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По дорожкам, по снегам,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По лесным лужайкам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Прискакал на праздник к нам Длинноухий зайка.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(Дети скачут, как зайчики; бегут вприпрыжку.)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А за ним, смотрите все,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Рыжая лисица.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Захотелось и лисе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С нами веселиться.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(Педагог. Тихо-тихо бегите, как лисонька.)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Вперевалочку идет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Косолапый мишка.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Он несет в подарок мед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И большую шишку.</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w:t>
      </w:r>
      <w:proofErr w:type="spellStart"/>
      <w:r w:rsidRPr="00E56692">
        <w:rPr>
          <w:rFonts w:ascii="Times New Roman" w:hAnsi="Times New Roman"/>
          <w:sz w:val="28"/>
          <w:szCs w:val="28"/>
        </w:rPr>
        <w:t>Педагог.Медленно</w:t>
      </w:r>
      <w:proofErr w:type="spellEnd"/>
      <w:r w:rsidRPr="00E56692">
        <w:rPr>
          <w:rFonts w:ascii="Times New Roman" w:hAnsi="Times New Roman"/>
          <w:sz w:val="28"/>
          <w:szCs w:val="28"/>
        </w:rPr>
        <w:t xml:space="preserve"> топает, вперевалочку.)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Ну-ка, елочка, светлей,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Засверкай огнями,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Чтобы лапы у зверей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Заплясали сами! (Дети пляшут кто как хочет.)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lastRenderedPageBreak/>
        <w:t>Игра по желанию детей повторяется два раза.</w:t>
      </w:r>
    </w:p>
    <w:p w:rsidR="00A41762" w:rsidRPr="00E56692" w:rsidRDefault="00A41762" w:rsidP="006270E7">
      <w:pPr>
        <w:pStyle w:val="a3"/>
        <w:jc w:val="both"/>
        <w:rPr>
          <w:rFonts w:ascii="Times New Roman" w:hAnsi="Times New Roman"/>
          <w:sz w:val="28"/>
          <w:szCs w:val="28"/>
        </w:rPr>
      </w:pPr>
    </w:p>
    <w:p w:rsidR="00A41762" w:rsidRPr="00D91CF5" w:rsidRDefault="00117BB4" w:rsidP="006270E7">
      <w:pPr>
        <w:pStyle w:val="a3"/>
        <w:jc w:val="both"/>
        <w:rPr>
          <w:rFonts w:ascii="Times New Roman" w:hAnsi="Times New Roman"/>
          <w:b/>
          <w:sz w:val="28"/>
          <w:szCs w:val="28"/>
        </w:rPr>
      </w:pPr>
      <w:r>
        <w:rPr>
          <w:rFonts w:ascii="Times New Roman" w:hAnsi="Times New Roman"/>
          <w:b/>
          <w:sz w:val="28"/>
          <w:szCs w:val="28"/>
        </w:rPr>
        <w:t>5.</w:t>
      </w:r>
      <w:r w:rsidR="00A41762" w:rsidRPr="00D91CF5">
        <w:rPr>
          <w:rFonts w:ascii="Times New Roman" w:hAnsi="Times New Roman"/>
          <w:b/>
          <w:sz w:val="28"/>
          <w:szCs w:val="28"/>
        </w:rPr>
        <w:t>ВОРОНА И СОБАЧКА</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Цели: учить подражать движениям и голосам птиц; двигаться, не мешая друг другу. Материал: большая пушистая собака, эмблемы с изображением ворон.</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Ход игры</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Воспитатель.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  Возле елочки зеленой</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Скачут, каркают вороны: «Кар! Кар! Кар!»</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Дети прыгают, изображая ворон, издают каркающие звуки.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Педагог подходит к «воронам», берет в руки игрушечную собачку и говорит: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Тут собачка прибежала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И ворон всех разогнала: «</w:t>
      </w:r>
      <w:proofErr w:type="spellStart"/>
      <w:r w:rsidRPr="00E56692">
        <w:rPr>
          <w:rFonts w:ascii="Times New Roman" w:hAnsi="Times New Roman"/>
          <w:sz w:val="28"/>
          <w:szCs w:val="28"/>
        </w:rPr>
        <w:t>Ав</w:t>
      </w:r>
      <w:proofErr w:type="spellEnd"/>
      <w:r w:rsidRPr="00E56692">
        <w:rPr>
          <w:rFonts w:ascii="Times New Roman" w:hAnsi="Times New Roman"/>
          <w:sz w:val="28"/>
          <w:szCs w:val="28"/>
        </w:rPr>
        <w:t xml:space="preserve">! </w:t>
      </w:r>
      <w:proofErr w:type="spellStart"/>
      <w:r w:rsidRPr="00E56692">
        <w:rPr>
          <w:rFonts w:ascii="Times New Roman" w:hAnsi="Times New Roman"/>
          <w:sz w:val="28"/>
          <w:szCs w:val="28"/>
        </w:rPr>
        <w:t>Ав</w:t>
      </w:r>
      <w:proofErr w:type="spellEnd"/>
      <w:r w:rsidRPr="00E56692">
        <w:rPr>
          <w:rFonts w:ascii="Times New Roman" w:hAnsi="Times New Roman"/>
          <w:sz w:val="28"/>
          <w:szCs w:val="28"/>
        </w:rPr>
        <w:t xml:space="preserve">! </w:t>
      </w:r>
      <w:proofErr w:type="spellStart"/>
      <w:r w:rsidRPr="00E56692">
        <w:rPr>
          <w:rFonts w:ascii="Times New Roman" w:hAnsi="Times New Roman"/>
          <w:sz w:val="28"/>
          <w:szCs w:val="28"/>
        </w:rPr>
        <w:t>Ав</w:t>
      </w:r>
      <w:proofErr w:type="spellEnd"/>
      <w:r w:rsidRPr="00E56692">
        <w:rPr>
          <w:rFonts w:ascii="Times New Roman" w:hAnsi="Times New Roman"/>
          <w:sz w:val="28"/>
          <w:szCs w:val="28"/>
        </w:rPr>
        <w:t>!»</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«Вороны» разбегаются в разные стороны.</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Игра по желанию детей повторяется 2-3 раза.</w:t>
      </w:r>
    </w:p>
    <w:p w:rsidR="00A41762" w:rsidRPr="00D91CF5" w:rsidRDefault="00A41762" w:rsidP="006270E7">
      <w:pPr>
        <w:pStyle w:val="a3"/>
        <w:jc w:val="both"/>
        <w:rPr>
          <w:rFonts w:ascii="Times New Roman" w:hAnsi="Times New Roman"/>
          <w:b/>
          <w:sz w:val="28"/>
          <w:szCs w:val="28"/>
        </w:rPr>
      </w:pPr>
    </w:p>
    <w:p w:rsidR="00A41762" w:rsidRPr="00D91CF5" w:rsidRDefault="00117BB4" w:rsidP="006270E7">
      <w:pPr>
        <w:pStyle w:val="a3"/>
        <w:jc w:val="both"/>
        <w:rPr>
          <w:rFonts w:ascii="Times New Roman" w:hAnsi="Times New Roman"/>
          <w:b/>
          <w:sz w:val="28"/>
          <w:szCs w:val="28"/>
        </w:rPr>
      </w:pPr>
      <w:r>
        <w:rPr>
          <w:rFonts w:ascii="Times New Roman" w:hAnsi="Times New Roman"/>
          <w:b/>
          <w:sz w:val="28"/>
          <w:szCs w:val="28"/>
        </w:rPr>
        <w:t>6.</w:t>
      </w:r>
      <w:r w:rsidR="00A41762" w:rsidRPr="00D91CF5">
        <w:rPr>
          <w:rFonts w:ascii="Times New Roman" w:hAnsi="Times New Roman"/>
          <w:b/>
          <w:sz w:val="28"/>
          <w:szCs w:val="28"/>
        </w:rPr>
        <w:t>КОЗА РОГАТАЯ</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Цель: учить выполнять действия в соответствии со словами стихотворения. Материал: эмблемы с изображением мордочки козы.</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Ход игры</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Воспитатель предлагает: «Давайте играть. Все мы будем козами. Покажите, как коза идет-бредет, как ножками топает, глазками хлопает. А как голос подает? Покажите, какие у козы рожки. Ух, какие все рогатые! Как будете бодаться? Теперь давайте играть».</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Воспитатель.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Идет коза рогатая,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Идет коза </w:t>
      </w:r>
      <w:proofErr w:type="spellStart"/>
      <w:r w:rsidRPr="00E56692">
        <w:rPr>
          <w:rFonts w:ascii="Times New Roman" w:hAnsi="Times New Roman"/>
          <w:sz w:val="28"/>
          <w:szCs w:val="28"/>
        </w:rPr>
        <w:t>бодатая</w:t>
      </w:r>
      <w:proofErr w:type="spellEnd"/>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За малыми ребятами.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Ножками топ-топ-топ,</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Глазками хлоп-хлоп-хлоп.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lastRenderedPageBreak/>
        <w:t xml:space="preserve">Кто каши не ест,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Молока не пьет?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Забодаю! Забодаю!</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Дети выполняют соответствующие движения.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Воспитатель делает вид, что бодает детей. Дети разбегаются «бодаться» и кричат: «</w:t>
      </w:r>
      <w:proofErr w:type="spellStart"/>
      <w:r w:rsidRPr="00E56692">
        <w:rPr>
          <w:rFonts w:ascii="Times New Roman" w:hAnsi="Times New Roman"/>
          <w:sz w:val="28"/>
          <w:szCs w:val="28"/>
        </w:rPr>
        <w:t>Ме</w:t>
      </w:r>
      <w:proofErr w:type="spellEnd"/>
      <w:r w:rsidRPr="00E56692">
        <w:rPr>
          <w:rFonts w:ascii="Times New Roman" w:hAnsi="Times New Roman"/>
          <w:sz w:val="28"/>
          <w:szCs w:val="28"/>
        </w:rPr>
        <w:t>-е-е!».</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Игра повторяется 2-3 раза.</w:t>
      </w:r>
    </w:p>
    <w:p w:rsidR="00A41762" w:rsidRPr="00E56692" w:rsidRDefault="00A41762" w:rsidP="006270E7">
      <w:pPr>
        <w:pStyle w:val="a3"/>
        <w:jc w:val="both"/>
        <w:rPr>
          <w:rFonts w:ascii="Times New Roman" w:hAnsi="Times New Roman"/>
          <w:sz w:val="28"/>
          <w:szCs w:val="28"/>
        </w:rPr>
      </w:pPr>
    </w:p>
    <w:p w:rsidR="00A41762" w:rsidRPr="00D91CF5" w:rsidRDefault="00117BB4" w:rsidP="006270E7">
      <w:pPr>
        <w:pStyle w:val="a3"/>
        <w:jc w:val="both"/>
        <w:rPr>
          <w:rFonts w:ascii="Times New Roman" w:hAnsi="Times New Roman"/>
          <w:b/>
          <w:sz w:val="28"/>
          <w:szCs w:val="28"/>
        </w:rPr>
      </w:pPr>
      <w:r>
        <w:rPr>
          <w:rFonts w:ascii="Times New Roman" w:hAnsi="Times New Roman"/>
          <w:b/>
          <w:sz w:val="28"/>
          <w:szCs w:val="28"/>
        </w:rPr>
        <w:t>7.З</w:t>
      </w:r>
      <w:r w:rsidR="00A41762" w:rsidRPr="00D91CF5">
        <w:rPr>
          <w:rFonts w:ascii="Times New Roman" w:hAnsi="Times New Roman"/>
          <w:b/>
          <w:sz w:val="28"/>
          <w:szCs w:val="28"/>
        </w:rPr>
        <w:t>АИНЬКА, ВЫЙДИ В САД...</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 xml:space="preserve">Цель: учить действовать в соответствии со словами взрослого. Материал: </w:t>
      </w:r>
      <w:proofErr w:type="spellStart"/>
      <w:r w:rsidRPr="00E56692">
        <w:rPr>
          <w:rFonts w:ascii="Times New Roman" w:hAnsi="Times New Roman"/>
          <w:sz w:val="28"/>
          <w:szCs w:val="28"/>
        </w:rPr>
        <w:t>эмблемки</w:t>
      </w:r>
      <w:proofErr w:type="spellEnd"/>
      <w:r w:rsidRPr="00E56692">
        <w:rPr>
          <w:rFonts w:ascii="Times New Roman" w:hAnsi="Times New Roman"/>
          <w:sz w:val="28"/>
          <w:szCs w:val="28"/>
        </w:rPr>
        <w:t xml:space="preserve"> с изображением мордочки зайчика.</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Ход игры</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Воспитатель медленно поет песню. Дети выполняют движения.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Заинька, выйди в сад,</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Беленький, выйди в сад.</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Вот так, вот так</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Выйди в сад,</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Выйди в сад.</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Заинька, топни ножкой,</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Беленький, топни ножкой.</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Вот так, вот так</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Топни ножкой,</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Топни ножкой.</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Заинька, покружись,</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Беленький, покружись.</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Вот так, вот так</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Покружись,</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Покружись.</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Заинька, попляши,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Беленький, попляши.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Вот так, вот так</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lastRenderedPageBreak/>
        <w:t>Попляши!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Твои ножки хороши!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Игра по желанию детей повторяется 2-3 раза.</w:t>
      </w:r>
    </w:p>
    <w:p w:rsidR="00A41762" w:rsidRPr="00E56692" w:rsidRDefault="00A41762" w:rsidP="006270E7">
      <w:pPr>
        <w:pStyle w:val="a3"/>
        <w:jc w:val="both"/>
        <w:rPr>
          <w:rFonts w:ascii="Times New Roman" w:hAnsi="Times New Roman"/>
          <w:sz w:val="28"/>
          <w:szCs w:val="28"/>
        </w:rPr>
      </w:pPr>
    </w:p>
    <w:p w:rsidR="00A41762" w:rsidRPr="00D91CF5" w:rsidRDefault="00117BB4" w:rsidP="006270E7">
      <w:pPr>
        <w:pStyle w:val="a3"/>
        <w:jc w:val="both"/>
        <w:rPr>
          <w:rFonts w:ascii="Times New Roman" w:hAnsi="Times New Roman"/>
          <w:b/>
          <w:sz w:val="28"/>
          <w:szCs w:val="28"/>
        </w:rPr>
      </w:pPr>
      <w:r>
        <w:rPr>
          <w:rFonts w:ascii="Times New Roman" w:hAnsi="Times New Roman"/>
          <w:b/>
          <w:sz w:val="28"/>
          <w:szCs w:val="28"/>
        </w:rPr>
        <w:t>8.</w:t>
      </w:r>
      <w:r w:rsidR="00A41762" w:rsidRPr="00D91CF5">
        <w:rPr>
          <w:rFonts w:ascii="Times New Roman" w:hAnsi="Times New Roman"/>
          <w:b/>
          <w:sz w:val="28"/>
          <w:szCs w:val="28"/>
        </w:rPr>
        <w:t>ПАРОВОЗИК</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(по стихотворениям Т. Волгиной, Э. </w:t>
      </w:r>
      <w:proofErr w:type="spellStart"/>
      <w:r w:rsidRPr="00E56692">
        <w:rPr>
          <w:rFonts w:ascii="Times New Roman" w:hAnsi="Times New Roman"/>
          <w:sz w:val="28"/>
          <w:szCs w:val="28"/>
        </w:rPr>
        <w:t>Мошковской</w:t>
      </w:r>
      <w:proofErr w:type="spellEnd"/>
      <w:r w:rsidRPr="00E56692">
        <w:rPr>
          <w:rFonts w:ascii="Times New Roman" w:hAnsi="Times New Roman"/>
          <w:sz w:val="28"/>
          <w:szCs w:val="28"/>
        </w:rPr>
        <w:t>)</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Цели: учить двигаться в разном темпе, менять направление, показывать предметы, передавать характерные движения животных, птиц; упражнять в произнесении звуков.</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Ход игры</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Воспитатель рассказывает детям: «Всем надо встать друг за другом - мы будем вагончиками. В вагончиках подарки. Впереди — паровоз».</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Воспитатель выполняет роль паровоза: встает впереди детей лицом к ним и, медленно передвигаясь, произносит:</w:t>
      </w:r>
    </w:p>
    <w:p w:rsidR="00A41762" w:rsidRPr="00E56692" w:rsidRDefault="00A41762" w:rsidP="006270E7">
      <w:pPr>
        <w:pStyle w:val="a3"/>
        <w:jc w:val="both"/>
        <w:rPr>
          <w:rFonts w:ascii="Times New Roman" w:hAnsi="Times New Roman"/>
          <w:sz w:val="28"/>
          <w:szCs w:val="28"/>
        </w:rPr>
      </w:pPr>
      <w:proofErr w:type="spellStart"/>
      <w:r w:rsidRPr="00E56692">
        <w:rPr>
          <w:rFonts w:ascii="Times New Roman" w:hAnsi="Times New Roman"/>
          <w:sz w:val="28"/>
          <w:szCs w:val="28"/>
        </w:rPr>
        <w:t>Чух-чух</w:t>
      </w:r>
      <w:proofErr w:type="spellEnd"/>
      <w:r w:rsidRPr="00E56692">
        <w:rPr>
          <w:rFonts w:ascii="Times New Roman" w:hAnsi="Times New Roman"/>
          <w:sz w:val="28"/>
          <w:szCs w:val="28"/>
        </w:rPr>
        <w:t xml:space="preserve">! </w:t>
      </w:r>
      <w:proofErr w:type="spellStart"/>
      <w:r w:rsidRPr="00E56692">
        <w:rPr>
          <w:rFonts w:ascii="Times New Roman" w:hAnsi="Times New Roman"/>
          <w:sz w:val="28"/>
          <w:szCs w:val="28"/>
        </w:rPr>
        <w:t>Чух-чух</w:t>
      </w:r>
      <w:proofErr w:type="spellEnd"/>
      <w:r w:rsidRPr="00E56692">
        <w:rPr>
          <w:rFonts w:ascii="Times New Roman" w:hAnsi="Times New Roman"/>
          <w:sz w:val="28"/>
          <w:szCs w:val="28"/>
        </w:rPr>
        <w:t xml:space="preserve">!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Мчится поезд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Во весь дух.</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Дети передвигаются вслед за воспитателем и произносят: «</w:t>
      </w:r>
      <w:proofErr w:type="spellStart"/>
      <w:r w:rsidRPr="00E56692">
        <w:rPr>
          <w:rFonts w:ascii="Times New Roman" w:hAnsi="Times New Roman"/>
          <w:sz w:val="28"/>
          <w:szCs w:val="28"/>
        </w:rPr>
        <w:t>Чух-чух</w:t>
      </w:r>
      <w:proofErr w:type="spellEnd"/>
      <w:r w:rsidRPr="00E56692">
        <w:rPr>
          <w:rFonts w:ascii="Times New Roman" w:hAnsi="Times New Roman"/>
          <w:sz w:val="28"/>
          <w:szCs w:val="28"/>
        </w:rPr>
        <w:t>!». Затем все вместе тянут протяжно: «У-у-у!». Воспитатель продолжает: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Я пыхчу, пыхчу, пыхчу.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Сто вагонов я тащу.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Все вместе: «У-у-у-у!»</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Воспитатель поворачивает то в одну, то в другую сторону. Продолжает: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«Приехали». «Ш-ш-ш-ш!» - повторяют за ним дети.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Воспитатель.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Паровозик, паровоз,</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Что в подарок нам привез?</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Дети.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 Мячики!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Дети начинают прыгать, как мячики. Воспитатель говорит: «У-у-у-у! Всех зовет паровоз!» Дети выстраиваются друг за другом.</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lastRenderedPageBreak/>
        <w:t xml:space="preserve">Загудел паровоз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И вагончики повез: </w:t>
      </w:r>
    </w:p>
    <w:p w:rsidR="00A41762" w:rsidRPr="00E56692" w:rsidRDefault="00A41762" w:rsidP="006270E7">
      <w:pPr>
        <w:pStyle w:val="a3"/>
        <w:jc w:val="both"/>
        <w:rPr>
          <w:rFonts w:ascii="Times New Roman" w:hAnsi="Times New Roman"/>
          <w:sz w:val="28"/>
          <w:szCs w:val="28"/>
        </w:rPr>
      </w:pPr>
      <w:proofErr w:type="spellStart"/>
      <w:r w:rsidRPr="00E56692">
        <w:rPr>
          <w:rFonts w:ascii="Times New Roman" w:hAnsi="Times New Roman"/>
          <w:sz w:val="28"/>
          <w:szCs w:val="28"/>
        </w:rPr>
        <w:t>Чух</w:t>
      </w:r>
      <w:proofErr w:type="spellEnd"/>
      <w:r w:rsidRPr="00E56692">
        <w:rPr>
          <w:rFonts w:ascii="Times New Roman" w:hAnsi="Times New Roman"/>
          <w:sz w:val="28"/>
          <w:szCs w:val="28"/>
        </w:rPr>
        <w:t xml:space="preserve">-чу! </w:t>
      </w:r>
      <w:proofErr w:type="spellStart"/>
      <w:r w:rsidRPr="00E56692">
        <w:rPr>
          <w:rFonts w:ascii="Times New Roman" w:hAnsi="Times New Roman"/>
          <w:sz w:val="28"/>
          <w:szCs w:val="28"/>
        </w:rPr>
        <w:t>Чух</w:t>
      </w:r>
      <w:proofErr w:type="spellEnd"/>
      <w:r w:rsidRPr="00E56692">
        <w:rPr>
          <w:rFonts w:ascii="Times New Roman" w:hAnsi="Times New Roman"/>
          <w:sz w:val="28"/>
          <w:szCs w:val="28"/>
        </w:rPr>
        <w:t xml:space="preserve">-чу!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Далеко я укачу! </w:t>
      </w:r>
    </w:p>
    <w:p w:rsidR="00A41762" w:rsidRPr="00E56692" w:rsidRDefault="00A41762" w:rsidP="006270E7">
      <w:pPr>
        <w:pStyle w:val="a3"/>
        <w:jc w:val="both"/>
        <w:rPr>
          <w:rFonts w:ascii="Times New Roman" w:hAnsi="Times New Roman"/>
          <w:sz w:val="28"/>
          <w:szCs w:val="28"/>
        </w:rPr>
      </w:pPr>
      <w:proofErr w:type="spellStart"/>
      <w:r w:rsidRPr="00E56692">
        <w:rPr>
          <w:rFonts w:ascii="Times New Roman" w:hAnsi="Times New Roman"/>
          <w:sz w:val="28"/>
          <w:szCs w:val="28"/>
        </w:rPr>
        <w:t>Уууу</w:t>
      </w:r>
      <w:proofErr w:type="spellEnd"/>
      <w:r w:rsidRPr="00E56692">
        <w:rPr>
          <w:rFonts w:ascii="Times New Roman" w:hAnsi="Times New Roman"/>
          <w:sz w:val="28"/>
          <w:szCs w:val="28"/>
        </w:rPr>
        <w:t xml:space="preserve">! </w:t>
      </w:r>
      <w:proofErr w:type="spellStart"/>
      <w:r w:rsidRPr="00E56692">
        <w:rPr>
          <w:rFonts w:ascii="Times New Roman" w:hAnsi="Times New Roman"/>
          <w:sz w:val="28"/>
          <w:szCs w:val="28"/>
        </w:rPr>
        <w:t>Чух</w:t>
      </w:r>
      <w:proofErr w:type="spellEnd"/>
      <w:r w:rsidRPr="00E56692">
        <w:rPr>
          <w:rFonts w:ascii="Times New Roman" w:hAnsi="Times New Roman"/>
          <w:sz w:val="28"/>
          <w:szCs w:val="28"/>
        </w:rPr>
        <w:t>-чу!</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Дети повторяют за воспитателем: «</w:t>
      </w:r>
      <w:proofErr w:type="spellStart"/>
      <w:r w:rsidRPr="00E56692">
        <w:rPr>
          <w:rFonts w:ascii="Times New Roman" w:hAnsi="Times New Roman"/>
          <w:sz w:val="28"/>
          <w:szCs w:val="28"/>
        </w:rPr>
        <w:t>Чух</w:t>
      </w:r>
      <w:proofErr w:type="spellEnd"/>
      <w:r w:rsidRPr="00E56692">
        <w:rPr>
          <w:rFonts w:ascii="Times New Roman" w:hAnsi="Times New Roman"/>
          <w:sz w:val="28"/>
          <w:szCs w:val="28"/>
        </w:rPr>
        <w:t xml:space="preserve">-чу! </w:t>
      </w:r>
      <w:proofErr w:type="spellStart"/>
      <w:r w:rsidRPr="00E56692">
        <w:rPr>
          <w:rFonts w:ascii="Times New Roman" w:hAnsi="Times New Roman"/>
          <w:sz w:val="28"/>
          <w:szCs w:val="28"/>
        </w:rPr>
        <w:t>Чух</w:t>
      </w:r>
      <w:proofErr w:type="spellEnd"/>
      <w:r w:rsidRPr="00E56692">
        <w:rPr>
          <w:rFonts w:ascii="Times New Roman" w:hAnsi="Times New Roman"/>
          <w:sz w:val="28"/>
          <w:szCs w:val="28"/>
        </w:rPr>
        <w:t>-чу!».</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Игра продолжается. Паровозик привозит детям в подарок зайчат, лягушат, медвежат. Каждый раз дети выполняют имитационные движения, упражняются в </w:t>
      </w:r>
      <w:proofErr w:type="spellStart"/>
      <w:r w:rsidRPr="00E56692">
        <w:rPr>
          <w:rFonts w:ascii="Times New Roman" w:hAnsi="Times New Roman"/>
          <w:sz w:val="28"/>
          <w:szCs w:val="28"/>
        </w:rPr>
        <w:t>звукопроизнашении</w:t>
      </w:r>
      <w:proofErr w:type="spellEnd"/>
      <w:r w:rsidRPr="00E56692">
        <w:rPr>
          <w:rFonts w:ascii="Times New Roman" w:hAnsi="Times New Roman"/>
          <w:sz w:val="28"/>
          <w:szCs w:val="28"/>
        </w:rPr>
        <w:t>, характерном для того или иного «подарка».</w:t>
      </w:r>
    </w:p>
    <w:p w:rsidR="00A41762" w:rsidRPr="00E56692" w:rsidRDefault="00A41762" w:rsidP="006270E7">
      <w:pPr>
        <w:pStyle w:val="a3"/>
        <w:jc w:val="both"/>
        <w:rPr>
          <w:rFonts w:ascii="Times New Roman" w:hAnsi="Times New Roman"/>
          <w:sz w:val="28"/>
          <w:szCs w:val="28"/>
        </w:rPr>
      </w:pPr>
      <w:proofErr w:type="spellStart"/>
      <w:r w:rsidRPr="00E56692">
        <w:rPr>
          <w:rFonts w:ascii="Times New Roman" w:hAnsi="Times New Roman"/>
          <w:sz w:val="28"/>
          <w:szCs w:val="28"/>
        </w:rPr>
        <w:t>Примечаиие</w:t>
      </w:r>
      <w:proofErr w:type="spellEnd"/>
      <w:r w:rsidRPr="00E56692">
        <w:rPr>
          <w:rFonts w:ascii="Times New Roman" w:hAnsi="Times New Roman"/>
          <w:sz w:val="28"/>
          <w:szCs w:val="28"/>
        </w:rPr>
        <w:t>. «Подарки» в каждой игре можно разнообразить по усмотрению воспитателя.</w:t>
      </w:r>
    </w:p>
    <w:p w:rsidR="00A41762" w:rsidRPr="00E56692" w:rsidRDefault="00A41762" w:rsidP="006270E7">
      <w:pPr>
        <w:pStyle w:val="a3"/>
        <w:jc w:val="both"/>
        <w:rPr>
          <w:rFonts w:ascii="Times New Roman" w:hAnsi="Times New Roman"/>
          <w:sz w:val="28"/>
          <w:szCs w:val="28"/>
        </w:rPr>
      </w:pPr>
    </w:p>
    <w:p w:rsidR="00A41762" w:rsidRPr="00D91CF5" w:rsidRDefault="00117BB4" w:rsidP="006270E7">
      <w:pPr>
        <w:pStyle w:val="a3"/>
        <w:jc w:val="both"/>
        <w:rPr>
          <w:rFonts w:ascii="Times New Roman" w:hAnsi="Times New Roman"/>
          <w:b/>
          <w:sz w:val="28"/>
          <w:szCs w:val="28"/>
        </w:rPr>
      </w:pPr>
      <w:r>
        <w:rPr>
          <w:rFonts w:ascii="Times New Roman" w:hAnsi="Times New Roman"/>
          <w:b/>
          <w:sz w:val="28"/>
          <w:szCs w:val="28"/>
        </w:rPr>
        <w:t>9.</w:t>
      </w:r>
      <w:r w:rsidR="00A41762" w:rsidRPr="00D91CF5">
        <w:rPr>
          <w:rFonts w:ascii="Times New Roman" w:hAnsi="Times New Roman"/>
          <w:b/>
          <w:sz w:val="28"/>
          <w:szCs w:val="28"/>
        </w:rPr>
        <w:t>ЛАДУШКИ-ОЛАДУШКИ</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Цель: учить детей по-разному хлопать в ладоши, вести счет: «Раз, два».</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Ход игры</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 игре участвует подгруппа детей (3-4 человека).</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Все стоят, образуя круг. Воспитатель рассказывает: «Бабушка печет оладушки, поливает маслом, угощает всех детей».</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 xml:space="preserve">Воспитатель.                    </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Ладушки, ладушки,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Пекла бабушка оладушки,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Маслом поливала,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Детушкам давала.</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 Раз, два! - Даше, Раз, два! - Тане.</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Дети хлопают в ладоши.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Воспитатель хлопает каждого ребенка то по одной, то по другой ладошке. Вместе считают: «Раз, два!»</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Всем по два! Всем по два!</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Воспитатель, хлопает по обеим ладошкам каждого ребенка.</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Хороши оладушки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У нашей бабушки!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Если кто-то из детей захочет, он может быть ведущим. Игра повторяется.</w:t>
      </w:r>
    </w:p>
    <w:p w:rsidR="00A41762" w:rsidRPr="00E56692" w:rsidRDefault="00A41762" w:rsidP="006270E7">
      <w:pPr>
        <w:pStyle w:val="a3"/>
        <w:jc w:val="both"/>
        <w:rPr>
          <w:rFonts w:ascii="Times New Roman" w:hAnsi="Times New Roman"/>
          <w:sz w:val="28"/>
          <w:szCs w:val="28"/>
        </w:rPr>
      </w:pPr>
    </w:p>
    <w:p w:rsidR="00A41762" w:rsidRPr="00D91CF5" w:rsidRDefault="00117BB4" w:rsidP="006270E7">
      <w:pPr>
        <w:pStyle w:val="a3"/>
        <w:jc w:val="both"/>
        <w:rPr>
          <w:rFonts w:ascii="Times New Roman" w:hAnsi="Times New Roman"/>
          <w:b/>
          <w:sz w:val="28"/>
          <w:szCs w:val="28"/>
        </w:rPr>
      </w:pPr>
      <w:r>
        <w:rPr>
          <w:rFonts w:ascii="Times New Roman" w:hAnsi="Times New Roman"/>
          <w:b/>
          <w:sz w:val="28"/>
          <w:szCs w:val="28"/>
        </w:rPr>
        <w:lastRenderedPageBreak/>
        <w:t>10.</w:t>
      </w:r>
      <w:r w:rsidR="00A41762">
        <w:rPr>
          <w:rFonts w:ascii="Times New Roman" w:hAnsi="Times New Roman"/>
          <w:b/>
          <w:sz w:val="28"/>
          <w:szCs w:val="28"/>
        </w:rPr>
        <w:t>МЫШИ ВОДЯТ</w:t>
      </w:r>
      <w:r w:rsidR="00A41762" w:rsidRPr="00D91CF5">
        <w:rPr>
          <w:rFonts w:ascii="Times New Roman" w:hAnsi="Times New Roman"/>
          <w:b/>
          <w:sz w:val="28"/>
          <w:szCs w:val="28"/>
        </w:rPr>
        <w:t xml:space="preserve"> ХОРОВОД</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Цель: упражнять детей в выполнении движений.</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Ход игры</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Воспитатель рассказывает, что все дети будут мышками, а кто-то один - котом Васькой. Ребенка, согласившегося быть котом, взрослый уводит в укромный уголок площадки и спрашивает: «Как кот мяукает, знаешь?».</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Далее воспитатель объясняет всем: «Мы - мышки, будем водить хоровод, бегать, играть, веселиться, но как только проснется Васька-кот, сразу разбегайтесь, чтобы кот вас, мышек, не поймал. Покажите, как мышки бегают. Быстро-быстро и тихо-тихо, чтобы не будить кота. А как они пищат?»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«Мыши» водят хоровод: дети тихо передвигаются по площадке и подпевают взрослому. Воспитатель поет: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Ля-ля-ля!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На печурке дремлет кот.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Ля-ля-ля!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Тише, мыши, не шумите,</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Кота Ваську не будите.</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Вот проснется Васька-кот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Разобьет наш хоровод!</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«Мышки» не слушаются, бегают, пищат.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Вот проснулся Васька-кот,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Разбежался хоровод!</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«Кот» с мяуканьем пытается догнать «мышек». Они разбегаются. По желанию детей игра повторяется 2-3 раза.</w:t>
      </w:r>
    </w:p>
    <w:p w:rsidR="00A41762" w:rsidRPr="00E56692" w:rsidRDefault="00A41762" w:rsidP="006270E7">
      <w:pPr>
        <w:pStyle w:val="a3"/>
        <w:jc w:val="both"/>
        <w:rPr>
          <w:rFonts w:ascii="Times New Roman" w:hAnsi="Times New Roman"/>
          <w:sz w:val="28"/>
          <w:szCs w:val="28"/>
        </w:rPr>
      </w:pPr>
    </w:p>
    <w:p w:rsidR="00A41762" w:rsidRPr="00D91CF5" w:rsidRDefault="00A41762" w:rsidP="006270E7">
      <w:pPr>
        <w:pStyle w:val="a3"/>
        <w:jc w:val="both"/>
        <w:rPr>
          <w:rFonts w:ascii="Times New Roman" w:hAnsi="Times New Roman"/>
          <w:b/>
          <w:sz w:val="28"/>
          <w:szCs w:val="28"/>
        </w:rPr>
      </w:pPr>
      <w:r w:rsidRPr="00D91CF5">
        <w:rPr>
          <w:rFonts w:ascii="Times New Roman" w:hAnsi="Times New Roman"/>
          <w:b/>
          <w:sz w:val="28"/>
          <w:szCs w:val="28"/>
        </w:rPr>
        <w:t>ВЕСНА</w:t>
      </w:r>
    </w:p>
    <w:p w:rsidR="00A41762" w:rsidRPr="00E56692" w:rsidRDefault="00A41762" w:rsidP="006270E7">
      <w:pPr>
        <w:pStyle w:val="a3"/>
        <w:jc w:val="both"/>
        <w:rPr>
          <w:rFonts w:ascii="Times New Roman" w:hAnsi="Times New Roman"/>
          <w:sz w:val="28"/>
          <w:szCs w:val="28"/>
        </w:rPr>
      </w:pPr>
    </w:p>
    <w:p w:rsidR="00A41762" w:rsidRPr="00D91CF5" w:rsidRDefault="00117BB4" w:rsidP="006270E7">
      <w:pPr>
        <w:pStyle w:val="a3"/>
        <w:jc w:val="both"/>
        <w:rPr>
          <w:rFonts w:ascii="Times New Roman" w:hAnsi="Times New Roman"/>
          <w:b/>
          <w:sz w:val="28"/>
          <w:szCs w:val="28"/>
        </w:rPr>
      </w:pPr>
      <w:r>
        <w:rPr>
          <w:rFonts w:ascii="Times New Roman" w:hAnsi="Times New Roman"/>
          <w:b/>
          <w:sz w:val="28"/>
          <w:szCs w:val="28"/>
        </w:rPr>
        <w:t>1.</w:t>
      </w:r>
      <w:r w:rsidR="00A41762" w:rsidRPr="00D91CF5">
        <w:rPr>
          <w:rFonts w:ascii="Times New Roman" w:hAnsi="Times New Roman"/>
          <w:b/>
          <w:sz w:val="28"/>
          <w:szCs w:val="28"/>
        </w:rPr>
        <w:t>ПТИЧКИ, РАЗ! ПТИЧКИ, ДВА!</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Цели: упражнять детей в выполнении движений; учить счету.</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Ход игры</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Воспитатель. Сейчас будем играть. Сколько у птички лапок? А глазок, крылышек?</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Птички, раз! (Дети выдвигают вперед одну ногу.)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Птички, два! (Выдвигают другую ногу.)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lastRenderedPageBreak/>
        <w:t xml:space="preserve">Скок-скок-скок! (Дети скачут на обеих ногах.)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Птички, раз! (Дети поднимают «крылышко».)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Птички, два! (Поднимают второе «крылышко».)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Хлоп! Хлоп! Хлоп! (Дети хлопают в ладоши.)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Птички, раз! (Дети закрывают рукой один глаз.)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Птички, два! (Закрывают другой глаз.)</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«Птички» открывают глаза и бегают, машут «крылышками», чирикают, пищат.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Воспитатель. Все полетели!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По желанию игра повторяется 2-3 раза.</w:t>
      </w:r>
    </w:p>
    <w:p w:rsidR="00A41762" w:rsidRPr="00E56692" w:rsidRDefault="00A41762" w:rsidP="006270E7">
      <w:pPr>
        <w:pStyle w:val="a3"/>
        <w:jc w:val="both"/>
        <w:rPr>
          <w:rFonts w:ascii="Times New Roman" w:hAnsi="Times New Roman"/>
          <w:sz w:val="28"/>
          <w:szCs w:val="28"/>
        </w:rPr>
      </w:pPr>
    </w:p>
    <w:p w:rsidR="00A41762" w:rsidRPr="00D91CF5" w:rsidRDefault="00117BB4" w:rsidP="006270E7">
      <w:pPr>
        <w:pStyle w:val="a3"/>
        <w:jc w:val="both"/>
        <w:rPr>
          <w:rFonts w:ascii="Times New Roman" w:hAnsi="Times New Roman"/>
          <w:b/>
          <w:sz w:val="28"/>
          <w:szCs w:val="28"/>
        </w:rPr>
      </w:pPr>
      <w:r>
        <w:rPr>
          <w:rFonts w:ascii="Times New Roman" w:hAnsi="Times New Roman"/>
          <w:b/>
          <w:sz w:val="28"/>
          <w:szCs w:val="28"/>
        </w:rPr>
        <w:t>2.</w:t>
      </w:r>
      <w:r w:rsidR="00A41762" w:rsidRPr="00D91CF5">
        <w:rPr>
          <w:rFonts w:ascii="Times New Roman" w:hAnsi="Times New Roman"/>
          <w:b/>
          <w:sz w:val="28"/>
          <w:szCs w:val="28"/>
        </w:rPr>
        <w:t>НЕПОСЛУШНЫЙ КОЗЕЛ</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(по мотивам русской народной песенки «Как у бабушки козел»)</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Цели:  развивать эмоциональную выразительность речи; учить выполнять действия согласно тексту.</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Ход игры</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Воспитатель. Начинаю свой рассказ. У бабушки жил козел: рога большие, борода длинная. Все время козел кричал. Как? «</w:t>
      </w:r>
      <w:proofErr w:type="spellStart"/>
      <w:r w:rsidRPr="00E56692">
        <w:rPr>
          <w:rFonts w:ascii="Times New Roman" w:hAnsi="Times New Roman"/>
          <w:sz w:val="28"/>
          <w:szCs w:val="28"/>
        </w:rPr>
        <w:t>Ме</w:t>
      </w:r>
      <w:proofErr w:type="spellEnd"/>
      <w:r w:rsidRPr="00E56692">
        <w:rPr>
          <w:rFonts w:ascii="Times New Roman" w:hAnsi="Times New Roman"/>
          <w:sz w:val="28"/>
          <w:szCs w:val="28"/>
        </w:rPr>
        <w:t>-е!» да «</w:t>
      </w:r>
      <w:proofErr w:type="spellStart"/>
      <w:r w:rsidRPr="00E56692">
        <w:rPr>
          <w:rFonts w:ascii="Times New Roman" w:hAnsi="Times New Roman"/>
          <w:sz w:val="28"/>
          <w:szCs w:val="28"/>
        </w:rPr>
        <w:t>Ме</w:t>
      </w:r>
      <w:proofErr w:type="spellEnd"/>
      <w:r w:rsidRPr="00E56692">
        <w:rPr>
          <w:rFonts w:ascii="Times New Roman" w:hAnsi="Times New Roman"/>
          <w:sz w:val="28"/>
          <w:szCs w:val="28"/>
        </w:rPr>
        <w:t>-е!» И не слушал бабушку! Стало солнышко припекать, стали птички щебетать, и захотелось непослушному козлу в лес пойти, травки пощипать. Говорит ему бабушка: «Не ходи, рано еще! Весна только собирается, снег в лесу не растаял, травы нет! Одни голодные волки по лесу бегают, добычу ищут. Тебя съедят!» Козел покрутил рогами (покажите, как), потопал ногами (покажите, как), закричал (как?) и убежал в лес. Не послушался бабушку.</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 лесу земля покрыта снегом, травы не видать! Вдруг навстречу ему выскакивает зайчик: скок-скок! (Покажите.)</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Испугался козел,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Испугался седой.</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 Завертел головой,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Затряс бородой:</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 Уж ты зверь, ты зверина,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Ты скажи-ка свое имя!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Ты не смерть ли моя?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Ты не съешь ли меня?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lastRenderedPageBreak/>
        <w:t>- Покажите, как козел трясет бородой. Повторяйте испуганным голосом, как говорил козёл. Как вы думаете, съест козла зайчик? А что он ест? Тогда успокойте козла (повторяйте бодрым голосом):</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 Я не смерть твоя,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Я не съем тебя!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Я зайчик-</w:t>
      </w:r>
      <w:proofErr w:type="spellStart"/>
      <w:r w:rsidRPr="00E56692">
        <w:rPr>
          <w:rFonts w:ascii="Times New Roman" w:hAnsi="Times New Roman"/>
          <w:sz w:val="28"/>
          <w:szCs w:val="28"/>
        </w:rPr>
        <w:t>попрыгайчик</w:t>
      </w:r>
      <w:proofErr w:type="spellEnd"/>
      <w:r w:rsidRPr="00E56692">
        <w:rPr>
          <w:rFonts w:ascii="Times New Roman" w:hAnsi="Times New Roman"/>
          <w:sz w:val="28"/>
          <w:szCs w:val="28"/>
        </w:rPr>
        <w:t xml:space="preserve"> беленький,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Люблю грызть морковку и капусту.</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(Дети повторяют за взрослым слова и прыгают, как зайцы.)</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  Пошел козел дальше.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Идет-идет, глядит - на пенечке лисичка-сестричка сидит, хитрая, рыжая!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Испугался козел,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Испугался седой.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Завертел головой,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Затряс бородой:</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 Уж ты зверь, ты зверина,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Ты скажи-ка свое имя!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Ты не смерть ли моя?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Ты не съешь ли меня?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Как вы думаете, съест козла лиса? А что она любит поесть? Где живет? Покажите, как она бегает тихо-тихо, как подкрадывается, чтобы курочку поймать. (Дети отвечают и показывают.) Отвечает лисичка ласковым голоском:</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Я не смерть твоя,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Я не съем тебя!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Я лисонька рыженькая,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Я лисонька хитренькая.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Я в норе живу,</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Кур стерегу.</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(Дети выполняют действия, повторяют слова.)</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Обрадовался козел, побежал дальше. Бежит, копытцами по сырой земле стучит. Покажите, как он, радостный, бежит. Чему радуется?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Навстречу ему медведь идет. Идет-переваливается (покажите, как). Всю зиму проспал, только проснулся.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lastRenderedPageBreak/>
        <w:t xml:space="preserve">Испугался козел,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Испугался седой.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Завертел головой,</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 Затряс бородой: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 Уж ты зверь, ты зверина,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Ты скажи-ка свое имя!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Ты не смерть ли моя?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Ты не съешь ли меня?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Как вы думаете: съест медведь козла? А что он любит есть? А где он всю зиму спал? (Ответы детей.)</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Отвечает козлу медведь грубым голосом:</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Я не смерть твоя,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 Я не съем тебя!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Я </w:t>
      </w:r>
      <w:proofErr w:type="spellStart"/>
      <w:r w:rsidRPr="00E56692">
        <w:rPr>
          <w:rFonts w:ascii="Times New Roman" w:hAnsi="Times New Roman"/>
          <w:sz w:val="28"/>
          <w:szCs w:val="28"/>
        </w:rPr>
        <w:t>мишенька</w:t>
      </w:r>
      <w:proofErr w:type="spellEnd"/>
      <w:r w:rsidRPr="00E56692">
        <w:rPr>
          <w:rFonts w:ascii="Times New Roman" w:hAnsi="Times New Roman"/>
          <w:sz w:val="28"/>
          <w:szCs w:val="28"/>
        </w:rPr>
        <w:t xml:space="preserve"> - медведь.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Я по лесу брожу,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Грибы, ягоды ищу.</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(Дети показывают действия, повторяют слова.)</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Побежал непослушный козел дальше, радостно закричал: «</w:t>
      </w:r>
      <w:proofErr w:type="spellStart"/>
      <w:r w:rsidRPr="00E56692">
        <w:rPr>
          <w:rFonts w:ascii="Times New Roman" w:hAnsi="Times New Roman"/>
          <w:sz w:val="28"/>
          <w:szCs w:val="28"/>
        </w:rPr>
        <w:t>Ме-ке-ке</w:t>
      </w:r>
      <w:proofErr w:type="spellEnd"/>
      <w:r w:rsidRPr="00E56692">
        <w:rPr>
          <w:rFonts w:ascii="Times New Roman" w:hAnsi="Times New Roman"/>
          <w:sz w:val="28"/>
          <w:szCs w:val="28"/>
        </w:rPr>
        <w:t xml:space="preserve">! Нет в лесу зверя, который козлов ест! Бабушка меня зря пугала!» (Пугала бабушка козла или </w:t>
      </w:r>
      <w:proofErr w:type="spellStart"/>
      <w:r w:rsidRPr="00E56692">
        <w:rPr>
          <w:rFonts w:ascii="Times New Roman" w:hAnsi="Times New Roman"/>
          <w:sz w:val="28"/>
          <w:szCs w:val="28"/>
        </w:rPr>
        <w:t>нет?А</w:t>
      </w:r>
      <w:proofErr w:type="spellEnd"/>
      <w:r w:rsidRPr="00E56692">
        <w:rPr>
          <w:rFonts w:ascii="Times New Roman" w:hAnsi="Times New Roman"/>
          <w:sz w:val="28"/>
          <w:szCs w:val="28"/>
        </w:rPr>
        <w:t xml:space="preserve"> есть в лесу зверь, который может козла съесть?)</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Услыхал его крик серый голодный волк да как выскочит! Сердитыми глазами сверкает, острыми зубами щелкает.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Испугался козел,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Испугался седой.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Завертел головой,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Затряс бородой:</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Уж ты зверь, ты зверина,</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 Ты скажи-ка свое имя!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Ты не смерть ли моя?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Ты не съешь ли меня?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А голодный волк как зарычит: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 Да, я смерть твоя,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lastRenderedPageBreak/>
        <w:t>Уж я съем тебя! Р-р-р!</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(Дети повторяют слова.)</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Как пустился непослушный козел бежать. Бежал быстро-быстро! Еле от волка ушел, к бабушке прибежал, заплакал: «</w:t>
      </w:r>
      <w:proofErr w:type="spellStart"/>
      <w:r w:rsidRPr="00E56692">
        <w:rPr>
          <w:rFonts w:ascii="Times New Roman" w:hAnsi="Times New Roman"/>
          <w:sz w:val="28"/>
          <w:szCs w:val="28"/>
        </w:rPr>
        <w:t>Ме</w:t>
      </w:r>
      <w:proofErr w:type="spellEnd"/>
      <w:r w:rsidRPr="00E56692">
        <w:rPr>
          <w:rFonts w:ascii="Times New Roman" w:hAnsi="Times New Roman"/>
          <w:sz w:val="28"/>
          <w:szCs w:val="28"/>
        </w:rPr>
        <w:t>-е-е! Бабушка, голубушка! Меня волк чуть не съел!»</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Пожалела бабуля непослушного козла: «Слушайся бабушку. Не ходи, козел, в лес без спроса!» А вы слушаетесь? Без спроса не убегаете?</w:t>
      </w:r>
    </w:p>
    <w:p w:rsidR="00A41762" w:rsidRPr="00E56692" w:rsidRDefault="00A41762" w:rsidP="006270E7">
      <w:pPr>
        <w:pStyle w:val="a3"/>
        <w:jc w:val="both"/>
        <w:rPr>
          <w:rFonts w:ascii="Times New Roman" w:hAnsi="Times New Roman"/>
          <w:sz w:val="28"/>
          <w:szCs w:val="28"/>
        </w:rPr>
      </w:pPr>
    </w:p>
    <w:p w:rsidR="00A41762" w:rsidRPr="00D91CF5" w:rsidRDefault="00117BB4" w:rsidP="006270E7">
      <w:pPr>
        <w:pStyle w:val="a3"/>
        <w:jc w:val="both"/>
        <w:rPr>
          <w:rFonts w:ascii="Times New Roman" w:hAnsi="Times New Roman"/>
          <w:b/>
          <w:sz w:val="28"/>
          <w:szCs w:val="28"/>
        </w:rPr>
      </w:pPr>
      <w:r>
        <w:rPr>
          <w:rFonts w:ascii="Times New Roman" w:hAnsi="Times New Roman"/>
          <w:b/>
          <w:sz w:val="28"/>
          <w:szCs w:val="28"/>
        </w:rPr>
        <w:t>3.</w:t>
      </w:r>
      <w:r w:rsidR="00A41762" w:rsidRPr="00D91CF5">
        <w:rPr>
          <w:rFonts w:ascii="Times New Roman" w:hAnsi="Times New Roman"/>
          <w:b/>
          <w:sz w:val="28"/>
          <w:szCs w:val="28"/>
        </w:rPr>
        <w:t>ДВА ГУСЯ</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Цели: учить эмоциональной выразительности речи, выполнению движений, соотнесенных с текстом; развивать ловкость, находчивость.</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Ход игры</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Воспитатель. Жила-была бабушка, у нее было два гуся: серый и белый. Бабушка любила своих гусей, угощала их кашей, выпускала на лужок - травки молодой пощипать, гнала на реку: пусть гуси покупаются, </w:t>
      </w:r>
      <w:proofErr w:type="spellStart"/>
      <w:r w:rsidRPr="00E56692">
        <w:rPr>
          <w:rFonts w:ascii="Times New Roman" w:hAnsi="Times New Roman"/>
          <w:sz w:val="28"/>
          <w:szCs w:val="28"/>
        </w:rPr>
        <w:t>поплескаются</w:t>
      </w:r>
      <w:proofErr w:type="spellEnd"/>
      <w:r w:rsidRPr="00E56692">
        <w:rPr>
          <w:rFonts w:ascii="Times New Roman" w:hAnsi="Times New Roman"/>
          <w:sz w:val="28"/>
          <w:szCs w:val="28"/>
        </w:rPr>
        <w:t>. Гуси тоже любили бабушку, но они были балованные: то в лес направятся, то далеко от дома уйдут. И каждый раз бабушка волнуется, ищет их, загоняет домой. Вот какие баловни эти гуси! Давайте играть: вы все будете гуси - серые и белые. Слушайте:</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Жили у бабуси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Два веселых гуся,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(Дети радостно </w:t>
      </w:r>
      <w:proofErr w:type="spellStart"/>
      <w:r w:rsidRPr="00E56692">
        <w:rPr>
          <w:rFonts w:ascii="Times New Roman" w:hAnsi="Times New Roman"/>
          <w:sz w:val="28"/>
          <w:szCs w:val="28"/>
        </w:rPr>
        <w:t>кричат:«Га-га-га</w:t>
      </w:r>
      <w:proofErr w:type="spellEnd"/>
      <w:r w:rsidRPr="00E56692">
        <w:rPr>
          <w:rFonts w:ascii="Times New Roman" w:hAnsi="Times New Roman"/>
          <w:sz w:val="28"/>
          <w:szCs w:val="28"/>
        </w:rPr>
        <w:t>!»)</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Один серый,</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 Другой белый,</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 Два веселых гуся.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Вытянули шеи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У кого длиннее.</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(Дети старательно вытягивают шеи.)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Один белый,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Другой серый,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У кого длиннее.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Мыли гуси лапки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 луже у канавки.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lastRenderedPageBreak/>
        <w:t>(Дети выполняют движения.)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Один белый,</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Другой серый</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Спрятались в канавке. (Дети приседают.) Взрослый исполняет роль бабушки.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Вот кричит бабуся: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Ой, пропали гуси!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Один белый,</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Другой серый,</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Гуси, мои гуси!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Выходили гуси,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Кланялись бабусе.</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Один белый,</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Другой серый</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Кланялись бабусе. (Все кланяются.) Воспитатель. Почему кланяются гуси? Что они говорят своей милой бабусе?</w:t>
      </w:r>
    </w:p>
    <w:p w:rsidR="00A41762" w:rsidRPr="00D91CF5" w:rsidRDefault="00A41762" w:rsidP="006270E7">
      <w:pPr>
        <w:pStyle w:val="a3"/>
        <w:jc w:val="both"/>
        <w:rPr>
          <w:rFonts w:ascii="Times New Roman" w:hAnsi="Times New Roman"/>
          <w:b/>
          <w:sz w:val="28"/>
          <w:szCs w:val="28"/>
        </w:rPr>
      </w:pPr>
    </w:p>
    <w:p w:rsidR="00A41762" w:rsidRPr="00D91CF5" w:rsidRDefault="00117BB4" w:rsidP="006270E7">
      <w:pPr>
        <w:pStyle w:val="a3"/>
        <w:jc w:val="both"/>
        <w:rPr>
          <w:rFonts w:ascii="Times New Roman" w:hAnsi="Times New Roman"/>
          <w:b/>
          <w:sz w:val="28"/>
          <w:szCs w:val="28"/>
        </w:rPr>
      </w:pPr>
      <w:r>
        <w:rPr>
          <w:rFonts w:ascii="Times New Roman" w:hAnsi="Times New Roman"/>
          <w:b/>
          <w:sz w:val="28"/>
          <w:szCs w:val="28"/>
        </w:rPr>
        <w:t>4.</w:t>
      </w:r>
      <w:r w:rsidR="00A41762" w:rsidRPr="00D91CF5">
        <w:rPr>
          <w:rFonts w:ascii="Times New Roman" w:hAnsi="Times New Roman"/>
          <w:b/>
          <w:sz w:val="28"/>
          <w:szCs w:val="28"/>
        </w:rPr>
        <w:t>ВЕСЕЛЫЙ ВОРОБЕЙ</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(по стихотворению М. </w:t>
      </w:r>
      <w:proofErr w:type="spellStart"/>
      <w:r w:rsidRPr="00E56692">
        <w:rPr>
          <w:rFonts w:ascii="Times New Roman" w:hAnsi="Times New Roman"/>
          <w:sz w:val="28"/>
          <w:szCs w:val="28"/>
        </w:rPr>
        <w:t>Клоковой</w:t>
      </w:r>
      <w:proofErr w:type="spellEnd"/>
      <w:r w:rsidRPr="00E56692">
        <w:rPr>
          <w:rFonts w:ascii="Times New Roman" w:hAnsi="Times New Roman"/>
          <w:sz w:val="28"/>
          <w:szCs w:val="28"/>
        </w:rPr>
        <w:t xml:space="preserve"> «Зима пришла»)</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Цель: учить детей выполнять движения по тексту игры. Материал: эмблемы с изображением воробьев.</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Ход игры Воспитатель раздает детям эмблемы с изображением воробьев.</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 xml:space="preserve">Воспитатель.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Воробей с березы</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На дорогу прыг! (Дети прыгают.)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Больше нет мороза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Чик-чирик! (Дети прыгают и «чирикают».)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Вот журчит в канавке</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Быстрый ручеек, (Дети </w:t>
      </w:r>
      <w:proofErr w:type="spellStart"/>
      <w:r w:rsidRPr="00E56692">
        <w:rPr>
          <w:rFonts w:ascii="Times New Roman" w:hAnsi="Times New Roman"/>
          <w:sz w:val="28"/>
          <w:szCs w:val="28"/>
        </w:rPr>
        <w:t>произносят:«Ж-ж-ж-ж</w:t>
      </w:r>
      <w:proofErr w:type="spellEnd"/>
      <w:r w:rsidRPr="00E56692">
        <w:rPr>
          <w:rFonts w:ascii="Times New Roman" w:hAnsi="Times New Roman"/>
          <w:sz w:val="28"/>
          <w:szCs w:val="28"/>
        </w:rPr>
        <w:t>!»)</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И не зябнут лапки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Скок-скок-скок! (Дети прыгают.)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Высохнут овражки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lastRenderedPageBreak/>
        <w:t>Прыг, прыг, прыг! (Дети прыгают.)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Вылезут букашки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Чик-чирик! (Дети «чирикают».)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Клюй, не робей! Кто это?.. (Дети </w:t>
      </w:r>
      <w:proofErr w:type="spellStart"/>
      <w:r w:rsidRPr="00E56692">
        <w:rPr>
          <w:rFonts w:ascii="Times New Roman" w:hAnsi="Times New Roman"/>
          <w:sz w:val="28"/>
          <w:szCs w:val="28"/>
        </w:rPr>
        <w:t>отвечают:«Воробей</w:t>
      </w:r>
      <w:proofErr w:type="spellEnd"/>
      <w:r w:rsidRPr="00E56692">
        <w:rPr>
          <w:rFonts w:ascii="Times New Roman" w:hAnsi="Times New Roman"/>
          <w:sz w:val="28"/>
          <w:szCs w:val="28"/>
        </w:rPr>
        <w:t>!».)</w:t>
      </w:r>
    </w:p>
    <w:p w:rsidR="00A41762" w:rsidRPr="00E56692" w:rsidRDefault="00A41762" w:rsidP="006270E7">
      <w:pPr>
        <w:pStyle w:val="a3"/>
        <w:jc w:val="both"/>
        <w:rPr>
          <w:rFonts w:ascii="Times New Roman" w:hAnsi="Times New Roman"/>
          <w:sz w:val="28"/>
          <w:szCs w:val="28"/>
        </w:rPr>
      </w:pPr>
    </w:p>
    <w:p w:rsidR="00A41762" w:rsidRPr="00D91CF5" w:rsidRDefault="00117BB4" w:rsidP="006270E7">
      <w:pPr>
        <w:pStyle w:val="a3"/>
        <w:jc w:val="both"/>
        <w:rPr>
          <w:rFonts w:ascii="Times New Roman" w:hAnsi="Times New Roman"/>
          <w:b/>
          <w:sz w:val="28"/>
          <w:szCs w:val="28"/>
        </w:rPr>
      </w:pPr>
      <w:r>
        <w:rPr>
          <w:rFonts w:ascii="Times New Roman" w:hAnsi="Times New Roman"/>
          <w:b/>
          <w:sz w:val="28"/>
          <w:szCs w:val="28"/>
        </w:rPr>
        <w:t>5.</w:t>
      </w:r>
      <w:r w:rsidR="00A41762" w:rsidRPr="00D91CF5">
        <w:rPr>
          <w:rFonts w:ascii="Times New Roman" w:hAnsi="Times New Roman"/>
          <w:b/>
          <w:sz w:val="28"/>
          <w:szCs w:val="28"/>
        </w:rPr>
        <w:t>СОЛНЕЧНЫЕ ЗАЙЧИКИ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(по стихотворению А. Бродского «Солнечный зайчик»)</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Цели: уточнять направления: вверх, вниз, в сторону; учить выполнять разнообразные движения.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Материал: маленькое зеркальце.</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Ход игры</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Воспитатель держит в руке маленькое зеркальце и говорит: «Посмотрите, к нам прискакал в гости веселый солнечный зайчик. Видите, как он радуется, скачет вверх, затем вниз, потом в сторону. И заплясал! (Водит солнечного зайчика по стене веранды.) Поиграем с ним».</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Воспитатель.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 Скачут </w:t>
      </w:r>
      <w:proofErr w:type="spellStart"/>
      <w:r w:rsidRPr="00E56692">
        <w:rPr>
          <w:rFonts w:ascii="Times New Roman" w:hAnsi="Times New Roman"/>
          <w:sz w:val="28"/>
          <w:szCs w:val="28"/>
        </w:rPr>
        <w:t>побегайчики</w:t>
      </w:r>
      <w:proofErr w:type="spellEnd"/>
      <w:r w:rsidRPr="00E56692">
        <w:rPr>
          <w:rFonts w:ascii="Times New Roman" w:hAnsi="Times New Roman"/>
          <w:sz w:val="28"/>
          <w:szCs w:val="28"/>
        </w:rPr>
        <w:t>-</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Солнечные зайчики.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Прыг! Скок!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Вверх - вниз - вбок!</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Дети пытаются поймать солнечного зайчика.</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Мы зовем их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Не идут.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Были тут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И нет их тут.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Прыг! Скок!</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Вверх - вниз - вбок!</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Прыг, прыг</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По углам.</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Были там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И нет их там.</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lastRenderedPageBreak/>
        <w:t xml:space="preserve">Где же </w:t>
      </w:r>
      <w:proofErr w:type="spellStart"/>
      <w:r w:rsidRPr="00E56692">
        <w:rPr>
          <w:rFonts w:ascii="Times New Roman" w:hAnsi="Times New Roman"/>
          <w:sz w:val="28"/>
          <w:szCs w:val="28"/>
        </w:rPr>
        <w:t>побегайчики</w:t>
      </w:r>
      <w:proofErr w:type="spellEnd"/>
      <w:r w:rsidRPr="00E56692">
        <w:rPr>
          <w:rFonts w:ascii="Times New Roman" w:hAnsi="Times New Roman"/>
          <w:sz w:val="28"/>
          <w:szCs w:val="28"/>
        </w:rPr>
        <w:t xml:space="preserve">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Солнечные зайчики?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Дети включаются в игру и ищут солнечного зайчика. По желанию детей игра повторяется.</w:t>
      </w:r>
    </w:p>
    <w:p w:rsidR="00A41762" w:rsidRPr="00D91CF5" w:rsidRDefault="00A41762" w:rsidP="006270E7">
      <w:pPr>
        <w:pStyle w:val="a3"/>
        <w:jc w:val="both"/>
        <w:rPr>
          <w:rFonts w:ascii="Times New Roman" w:hAnsi="Times New Roman"/>
          <w:b/>
          <w:sz w:val="28"/>
          <w:szCs w:val="28"/>
        </w:rPr>
      </w:pPr>
    </w:p>
    <w:p w:rsidR="00A41762" w:rsidRPr="00D91CF5" w:rsidRDefault="00117BB4" w:rsidP="006270E7">
      <w:pPr>
        <w:pStyle w:val="a3"/>
        <w:jc w:val="both"/>
        <w:rPr>
          <w:rFonts w:ascii="Times New Roman" w:hAnsi="Times New Roman"/>
          <w:b/>
          <w:sz w:val="28"/>
          <w:szCs w:val="28"/>
        </w:rPr>
      </w:pPr>
      <w:r>
        <w:rPr>
          <w:rFonts w:ascii="Times New Roman" w:hAnsi="Times New Roman"/>
          <w:b/>
          <w:sz w:val="28"/>
          <w:szCs w:val="28"/>
        </w:rPr>
        <w:t>6.</w:t>
      </w:r>
      <w:r w:rsidR="00A41762" w:rsidRPr="00D91CF5">
        <w:rPr>
          <w:rFonts w:ascii="Times New Roman" w:hAnsi="Times New Roman"/>
          <w:b/>
          <w:sz w:val="28"/>
          <w:szCs w:val="28"/>
        </w:rPr>
        <w:t>ЦЫПЛЯТА</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(по стихотворению Т. Волгиной «Цыплята»)</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Цель: учить выполнять имитационные движения, подражать голосовым реакциям птиц. Материал: эмблемы с изображениями цыплят и курицы.</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Ход игры</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Взрослый произносит текст, дети выполняют движения. Дети идут гурьбой за воспитателем.</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Воспитатель.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 Вышла курочка гулять,</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Свежей травки пощипать.</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А за ней цыплята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Желтые ребята.</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Ко-ко-ко! Ко-ко-ко!</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Не ходите далеко.</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Лапками гребите,</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Зернышки ищите!</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Дети выполняют имитационные движения.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Воспитатель. Нашли зернышки? Клюйте! А теперь попейте водички - клювики вверх!</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Молодцы!</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«Цыплята» бегают, пищат. Игра продолжается.</w:t>
      </w:r>
    </w:p>
    <w:p w:rsidR="00A41762" w:rsidRPr="00E56692" w:rsidRDefault="00A41762" w:rsidP="006270E7">
      <w:pPr>
        <w:pStyle w:val="a3"/>
        <w:jc w:val="both"/>
        <w:rPr>
          <w:rFonts w:ascii="Times New Roman" w:hAnsi="Times New Roman"/>
          <w:sz w:val="28"/>
          <w:szCs w:val="28"/>
        </w:rPr>
      </w:pPr>
    </w:p>
    <w:p w:rsidR="00A41762" w:rsidRPr="00D91CF5" w:rsidRDefault="00117BB4" w:rsidP="006270E7">
      <w:pPr>
        <w:pStyle w:val="a3"/>
        <w:jc w:val="both"/>
        <w:rPr>
          <w:rFonts w:ascii="Times New Roman" w:hAnsi="Times New Roman"/>
          <w:b/>
          <w:sz w:val="28"/>
          <w:szCs w:val="28"/>
        </w:rPr>
      </w:pPr>
      <w:r>
        <w:rPr>
          <w:rFonts w:ascii="Times New Roman" w:hAnsi="Times New Roman"/>
          <w:sz w:val="28"/>
          <w:szCs w:val="28"/>
        </w:rPr>
        <w:t>7.</w:t>
      </w:r>
      <w:r w:rsidR="00A41762" w:rsidRPr="00D91CF5">
        <w:rPr>
          <w:rFonts w:ascii="Times New Roman" w:hAnsi="Times New Roman"/>
          <w:b/>
          <w:sz w:val="28"/>
          <w:szCs w:val="28"/>
        </w:rPr>
        <w:t>МЫ ВЕСЕЛЫЕ РЕБЯТА</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Цель: учить выполнять действия согласно указаниям взрослого.</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Ход игры</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Воспитатель. Сейчас мы будем играть. Я буду петь, а вы слушайте и выполняйте то, о чем я прошу, и приговаривайте: «Солнечным весенним днем.</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lastRenderedPageBreak/>
        <w:t xml:space="preserve">Воспитатель.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 Мы танцуем возле клумбы</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Солнечным весенним днем. (Дети </w:t>
      </w:r>
      <w:proofErr w:type="spellStart"/>
      <w:r w:rsidRPr="00E56692">
        <w:rPr>
          <w:rFonts w:ascii="Times New Roman" w:hAnsi="Times New Roman"/>
          <w:sz w:val="28"/>
          <w:szCs w:val="28"/>
        </w:rPr>
        <w:t>повторяют:«Солнечным</w:t>
      </w:r>
      <w:proofErr w:type="spellEnd"/>
      <w:r w:rsidRPr="00E56692">
        <w:rPr>
          <w:rFonts w:ascii="Times New Roman" w:hAnsi="Times New Roman"/>
          <w:sz w:val="28"/>
          <w:szCs w:val="28"/>
        </w:rPr>
        <w:t xml:space="preserve"> весенним днем».)</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Так мы кружимся на месте, (Дети кружатся и </w:t>
      </w:r>
      <w:proofErr w:type="spellStart"/>
      <w:r w:rsidRPr="00E56692">
        <w:rPr>
          <w:rFonts w:ascii="Times New Roman" w:hAnsi="Times New Roman"/>
          <w:sz w:val="28"/>
          <w:szCs w:val="28"/>
        </w:rPr>
        <w:t>повторяют:«Солнечным</w:t>
      </w:r>
      <w:proofErr w:type="spellEnd"/>
      <w:r w:rsidRPr="00E56692">
        <w:rPr>
          <w:rFonts w:ascii="Times New Roman" w:hAnsi="Times New Roman"/>
          <w:sz w:val="28"/>
          <w:szCs w:val="28"/>
        </w:rPr>
        <w:t xml:space="preserve"> весенним днем».)</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Так мы топаем ногами, (Дети выполняют движения - топают и повторяют слова.)</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Так мы хлопаем руками, (Дети </w:t>
      </w:r>
      <w:proofErr w:type="spellStart"/>
      <w:r w:rsidRPr="00E56692">
        <w:rPr>
          <w:rFonts w:ascii="Times New Roman" w:hAnsi="Times New Roman"/>
          <w:sz w:val="28"/>
          <w:szCs w:val="28"/>
        </w:rPr>
        <w:t>говорят:«Солнечным</w:t>
      </w:r>
      <w:proofErr w:type="spellEnd"/>
      <w:r w:rsidRPr="00E56692">
        <w:rPr>
          <w:rFonts w:ascii="Times New Roman" w:hAnsi="Times New Roman"/>
          <w:sz w:val="28"/>
          <w:szCs w:val="28"/>
        </w:rPr>
        <w:t xml:space="preserve"> весенним днем» - и хлопают.)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А вот так мы моем руки, (Дети </w:t>
      </w:r>
      <w:proofErr w:type="spellStart"/>
      <w:r w:rsidRPr="00E56692">
        <w:rPr>
          <w:rFonts w:ascii="Times New Roman" w:hAnsi="Times New Roman"/>
          <w:sz w:val="28"/>
          <w:szCs w:val="28"/>
        </w:rPr>
        <w:t>говорят:«Солнечным</w:t>
      </w:r>
      <w:proofErr w:type="spellEnd"/>
      <w:r w:rsidRPr="00E56692">
        <w:rPr>
          <w:rFonts w:ascii="Times New Roman" w:hAnsi="Times New Roman"/>
          <w:sz w:val="28"/>
          <w:szCs w:val="28"/>
        </w:rPr>
        <w:t xml:space="preserve"> весенним днем» - и «моют руки».)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Так мы руки вытираем</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И бежим скорее к маме!!! (Дети бегут к воспитателю.)</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Воспитатель. Все дети прибежали к маме! Молодцы, веселые ребята! Игра повторяется.</w:t>
      </w:r>
    </w:p>
    <w:p w:rsidR="00A41762" w:rsidRPr="00BA7062" w:rsidRDefault="00A41762" w:rsidP="006270E7">
      <w:pPr>
        <w:pStyle w:val="a3"/>
        <w:jc w:val="both"/>
        <w:rPr>
          <w:rFonts w:ascii="Times New Roman" w:hAnsi="Times New Roman"/>
          <w:b/>
          <w:sz w:val="28"/>
          <w:szCs w:val="28"/>
        </w:rPr>
      </w:pPr>
    </w:p>
    <w:p w:rsidR="00A41762" w:rsidRPr="00BA7062" w:rsidRDefault="00117BB4" w:rsidP="006270E7">
      <w:pPr>
        <w:pStyle w:val="a3"/>
        <w:jc w:val="both"/>
        <w:rPr>
          <w:rFonts w:ascii="Times New Roman" w:hAnsi="Times New Roman"/>
          <w:b/>
          <w:sz w:val="28"/>
          <w:szCs w:val="28"/>
        </w:rPr>
      </w:pPr>
      <w:r>
        <w:rPr>
          <w:rFonts w:ascii="Times New Roman" w:hAnsi="Times New Roman"/>
          <w:b/>
          <w:sz w:val="28"/>
          <w:szCs w:val="28"/>
        </w:rPr>
        <w:t>8.</w:t>
      </w:r>
      <w:r w:rsidR="00A41762" w:rsidRPr="00BA7062">
        <w:rPr>
          <w:rFonts w:ascii="Times New Roman" w:hAnsi="Times New Roman"/>
          <w:b/>
          <w:sz w:val="28"/>
          <w:szCs w:val="28"/>
        </w:rPr>
        <w:t>ОЙ, ЧТО ЗА НАРОД?..</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(по материалам музыкальной игры И. </w:t>
      </w:r>
      <w:proofErr w:type="spellStart"/>
      <w:r w:rsidRPr="00E56692">
        <w:rPr>
          <w:rFonts w:ascii="Times New Roman" w:hAnsi="Times New Roman"/>
          <w:sz w:val="28"/>
          <w:szCs w:val="28"/>
        </w:rPr>
        <w:t>Плакиды</w:t>
      </w:r>
      <w:proofErr w:type="spellEnd"/>
      <w:r w:rsidRPr="00E56692">
        <w:rPr>
          <w:rFonts w:ascii="Times New Roman" w:hAnsi="Times New Roman"/>
          <w:sz w:val="28"/>
          <w:szCs w:val="28"/>
        </w:rPr>
        <w:t>)</w:t>
      </w:r>
    </w:p>
    <w:p w:rsidR="00A41762" w:rsidRPr="00E56692" w:rsidRDefault="00A41762" w:rsidP="006270E7">
      <w:pPr>
        <w:pStyle w:val="a3"/>
        <w:ind w:left="708"/>
        <w:jc w:val="both"/>
        <w:rPr>
          <w:rFonts w:ascii="Times New Roman" w:hAnsi="Times New Roman"/>
          <w:sz w:val="28"/>
          <w:szCs w:val="28"/>
        </w:rPr>
      </w:pPr>
      <w:r w:rsidRPr="00E56692">
        <w:rPr>
          <w:rFonts w:ascii="Times New Roman" w:hAnsi="Times New Roman"/>
          <w:sz w:val="28"/>
          <w:szCs w:val="28"/>
        </w:rPr>
        <w:t>Цель: учить детей двигаться стайкой, выполнять действия; убегая, не мешать товарищам. Материал: большая матрешка.</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Ход игры</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Воспитатель медленно идет лицом к детям, в руках держит матрешку, которая смотрит в противоположную сторону.</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Воспитатель.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 Ой, что за народ</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За матрешкой идет? (Дети двигаются за воспитателем </w:t>
      </w:r>
      <w:proofErr w:type="spellStart"/>
      <w:r w:rsidRPr="00E56692">
        <w:rPr>
          <w:rFonts w:ascii="Times New Roman" w:hAnsi="Times New Roman"/>
          <w:sz w:val="28"/>
          <w:szCs w:val="28"/>
        </w:rPr>
        <w:t>стайкой.Матрешка</w:t>
      </w:r>
      <w:proofErr w:type="spellEnd"/>
      <w:r w:rsidRPr="00E56692">
        <w:rPr>
          <w:rFonts w:ascii="Times New Roman" w:hAnsi="Times New Roman"/>
          <w:sz w:val="28"/>
          <w:szCs w:val="28"/>
        </w:rPr>
        <w:t xml:space="preserve"> поворачивается.)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А-а! Вот какой народ!</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Быстро-быстро убежали,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Только ножки замелькали. (Дети убегают.)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Ой, что за народ</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 барабаны громко бьет? (Дети идут и говорят: «Бум! Бум! Бум!». Матрешка поворачивается.)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А-а! Вот какой народ!</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Быстро-быстро убежали,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Только ножки замелькали, (Дети убегают.)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Ой, что за народ</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lastRenderedPageBreak/>
        <w:t xml:space="preserve">Тихо-тихо так идет! (Дети идут </w:t>
      </w:r>
      <w:proofErr w:type="spellStart"/>
      <w:r w:rsidRPr="00E56692">
        <w:rPr>
          <w:rFonts w:ascii="Times New Roman" w:hAnsi="Times New Roman"/>
          <w:sz w:val="28"/>
          <w:szCs w:val="28"/>
        </w:rPr>
        <w:t>крадучись.Матрешка</w:t>
      </w:r>
      <w:proofErr w:type="spellEnd"/>
      <w:r w:rsidRPr="00E56692">
        <w:rPr>
          <w:rFonts w:ascii="Times New Roman" w:hAnsi="Times New Roman"/>
          <w:sz w:val="28"/>
          <w:szCs w:val="28"/>
        </w:rPr>
        <w:t xml:space="preserve"> поворачивается.)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А-а! Вот какой народ!</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Быстро-быстро убежали,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Только ножки замелькали. (Дети разбегаются.)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Можно продолжить игру, предлагать детям выполнять различные действия.</w:t>
      </w:r>
    </w:p>
    <w:p w:rsidR="00A41762" w:rsidRPr="00E56692" w:rsidRDefault="00A41762" w:rsidP="006270E7">
      <w:pPr>
        <w:pStyle w:val="a3"/>
        <w:jc w:val="both"/>
        <w:rPr>
          <w:rFonts w:ascii="Times New Roman" w:hAnsi="Times New Roman"/>
          <w:sz w:val="28"/>
          <w:szCs w:val="28"/>
        </w:rPr>
      </w:pPr>
    </w:p>
    <w:p w:rsidR="00A41762" w:rsidRPr="00BA7062" w:rsidRDefault="00117BB4" w:rsidP="006270E7">
      <w:pPr>
        <w:pStyle w:val="a3"/>
        <w:jc w:val="both"/>
        <w:rPr>
          <w:rFonts w:ascii="Times New Roman" w:hAnsi="Times New Roman"/>
          <w:b/>
          <w:sz w:val="28"/>
          <w:szCs w:val="28"/>
        </w:rPr>
      </w:pPr>
      <w:r>
        <w:rPr>
          <w:rFonts w:ascii="Times New Roman" w:hAnsi="Times New Roman"/>
          <w:b/>
          <w:sz w:val="28"/>
          <w:szCs w:val="28"/>
        </w:rPr>
        <w:t>9.</w:t>
      </w:r>
      <w:r w:rsidR="00A41762">
        <w:rPr>
          <w:rFonts w:ascii="Times New Roman" w:hAnsi="Times New Roman"/>
          <w:b/>
          <w:sz w:val="28"/>
          <w:szCs w:val="28"/>
        </w:rPr>
        <w:t>КТО</w:t>
      </w:r>
      <w:r w:rsidR="00A41762" w:rsidRPr="00BA7062">
        <w:rPr>
          <w:rFonts w:ascii="Times New Roman" w:hAnsi="Times New Roman"/>
          <w:b/>
          <w:sz w:val="28"/>
          <w:szCs w:val="28"/>
        </w:rPr>
        <w:t xml:space="preserve"> КАК КРИЧИТ?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(по стихотворению А. </w:t>
      </w:r>
      <w:proofErr w:type="spellStart"/>
      <w:r w:rsidRPr="00E56692">
        <w:rPr>
          <w:rFonts w:ascii="Times New Roman" w:hAnsi="Times New Roman"/>
          <w:sz w:val="28"/>
          <w:szCs w:val="28"/>
        </w:rPr>
        <w:t>Барто</w:t>
      </w:r>
      <w:proofErr w:type="spellEnd"/>
      <w:r w:rsidRPr="00E56692">
        <w:rPr>
          <w:rFonts w:ascii="Times New Roman" w:hAnsi="Times New Roman"/>
          <w:sz w:val="28"/>
          <w:szCs w:val="28"/>
        </w:rPr>
        <w:t>)</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Цель: уточнять знания о том, кто из животных как подает голос.</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Ход игры</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Воспитатель: Я сейчас буду рассказывать, а вы угадайте, кто и как подает голос. Петушок поет: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-Ку-ка-ре-ку! (</w:t>
      </w:r>
      <w:proofErr w:type="spellStart"/>
      <w:r w:rsidRPr="00E56692">
        <w:rPr>
          <w:rFonts w:ascii="Times New Roman" w:hAnsi="Times New Roman"/>
          <w:sz w:val="28"/>
          <w:szCs w:val="28"/>
        </w:rPr>
        <w:t>Дети:«Ку-ка-ре-ку</w:t>
      </w:r>
      <w:proofErr w:type="spellEnd"/>
      <w:r w:rsidRPr="00E56692">
        <w:rPr>
          <w:rFonts w:ascii="Times New Roman" w:hAnsi="Times New Roman"/>
          <w:sz w:val="28"/>
          <w:szCs w:val="28"/>
        </w:rPr>
        <w:t>!») Кур стерегу. Курочка кричит: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-Кудах-тах-тах! (</w:t>
      </w:r>
      <w:proofErr w:type="spellStart"/>
      <w:r w:rsidRPr="00E56692">
        <w:rPr>
          <w:rFonts w:ascii="Times New Roman" w:hAnsi="Times New Roman"/>
          <w:sz w:val="28"/>
          <w:szCs w:val="28"/>
        </w:rPr>
        <w:t>Дети:«Кудах-тах-тах</w:t>
      </w:r>
      <w:proofErr w:type="spellEnd"/>
      <w:r w:rsidRPr="00E56692">
        <w:rPr>
          <w:rFonts w:ascii="Times New Roman" w:hAnsi="Times New Roman"/>
          <w:sz w:val="28"/>
          <w:szCs w:val="28"/>
        </w:rPr>
        <w:t>!») Снеслась в кустах! Кошка песенку поет: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 </w:t>
      </w:r>
      <w:proofErr w:type="spellStart"/>
      <w:r w:rsidRPr="00E56692">
        <w:rPr>
          <w:rFonts w:ascii="Times New Roman" w:hAnsi="Times New Roman"/>
          <w:sz w:val="28"/>
          <w:szCs w:val="28"/>
        </w:rPr>
        <w:t>Мурр-мурр</w:t>
      </w:r>
      <w:proofErr w:type="spellEnd"/>
      <w:r w:rsidRPr="00E56692">
        <w:rPr>
          <w:rFonts w:ascii="Times New Roman" w:hAnsi="Times New Roman"/>
          <w:sz w:val="28"/>
          <w:szCs w:val="28"/>
        </w:rPr>
        <w:t>! (Дети:«</w:t>
      </w:r>
      <w:proofErr w:type="spellStart"/>
      <w:r w:rsidRPr="00E56692">
        <w:rPr>
          <w:rFonts w:ascii="Times New Roman" w:hAnsi="Times New Roman"/>
          <w:sz w:val="28"/>
          <w:szCs w:val="28"/>
        </w:rPr>
        <w:t>Мур-мур-мур</w:t>
      </w:r>
      <w:proofErr w:type="spellEnd"/>
      <w:r w:rsidRPr="00E56692">
        <w:rPr>
          <w:rFonts w:ascii="Times New Roman" w:hAnsi="Times New Roman"/>
          <w:sz w:val="28"/>
          <w:szCs w:val="28"/>
        </w:rPr>
        <w:t>!») Пугаю кур.</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Ворона кричит: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 </w:t>
      </w:r>
      <w:proofErr w:type="spellStart"/>
      <w:r w:rsidRPr="00E56692">
        <w:rPr>
          <w:rFonts w:ascii="Times New Roman" w:hAnsi="Times New Roman"/>
          <w:sz w:val="28"/>
          <w:szCs w:val="28"/>
        </w:rPr>
        <w:t>Кра-кра-кра</w:t>
      </w:r>
      <w:proofErr w:type="spellEnd"/>
      <w:r w:rsidRPr="00E56692">
        <w:rPr>
          <w:rFonts w:ascii="Times New Roman" w:hAnsi="Times New Roman"/>
          <w:sz w:val="28"/>
          <w:szCs w:val="28"/>
        </w:rPr>
        <w:t>! (Дети:«</w:t>
      </w:r>
      <w:proofErr w:type="spellStart"/>
      <w:r w:rsidRPr="00E56692">
        <w:rPr>
          <w:rFonts w:ascii="Times New Roman" w:hAnsi="Times New Roman"/>
          <w:sz w:val="28"/>
          <w:szCs w:val="28"/>
        </w:rPr>
        <w:t>Кра-кра-кра</w:t>
      </w:r>
      <w:proofErr w:type="spellEnd"/>
      <w:r w:rsidRPr="00E56692">
        <w:rPr>
          <w:rFonts w:ascii="Times New Roman" w:hAnsi="Times New Roman"/>
          <w:sz w:val="28"/>
          <w:szCs w:val="28"/>
        </w:rPr>
        <w:t>!») Завтра дождь с утра.</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Корова мычит: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 </w:t>
      </w:r>
      <w:proofErr w:type="spellStart"/>
      <w:r w:rsidRPr="00E56692">
        <w:rPr>
          <w:rFonts w:ascii="Times New Roman" w:hAnsi="Times New Roman"/>
          <w:sz w:val="28"/>
          <w:szCs w:val="28"/>
        </w:rPr>
        <w:t>Му</w:t>
      </w:r>
      <w:proofErr w:type="spellEnd"/>
      <w:r w:rsidRPr="00E56692">
        <w:rPr>
          <w:rFonts w:ascii="Times New Roman" w:hAnsi="Times New Roman"/>
          <w:sz w:val="28"/>
          <w:szCs w:val="28"/>
        </w:rPr>
        <w:t xml:space="preserve">-у, </w:t>
      </w:r>
      <w:proofErr w:type="spellStart"/>
      <w:r w:rsidRPr="00E56692">
        <w:rPr>
          <w:rFonts w:ascii="Times New Roman" w:hAnsi="Times New Roman"/>
          <w:sz w:val="28"/>
          <w:szCs w:val="28"/>
        </w:rPr>
        <w:t>му</w:t>
      </w:r>
      <w:proofErr w:type="spellEnd"/>
      <w:r w:rsidRPr="00E56692">
        <w:rPr>
          <w:rFonts w:ascii="Times New Roman" w:hAnsi="Times New Roman"/>
          <w:sz w:val="28"/>
          <w:szCs w:val="28"/>
        </w:rPr>
        <w:t>-у! (Дети:«</w:t>
      </w:r>
      <w:proofErr w:type="spellStart"/>
      <w:r w:rsidRPr="00E56692">
        <w:rPr>
          <w:rFonts w:ascii="Times New Roman" w:hAnsi="Times New Roman"/>
          <w:sz w:val="28"/>
          <w:szCs w:val="28"/>
        </w:rPr>
        <w:t>Му</w:t>
      </w:r>
      <w:proofErr w:type="spellEnd"/>
      <w:r w:rsidRPr="00E56692">
        <w:rPr>
          <w:rFonts w:ascii="Times New Roman" w:hAnsi="Times New Roman"/>
          <w:sz w:val="28"/>
          <w:szCs w:val="28"/>
        </w:rPr>
        <w:t xml:space="preserve">-у, </w:t>
      </w:r>
      <w:proofErr w:type="spellStart"/>
      <w:r w:rsidRPr="00E56692">
        <w:rPr>
          <w:rFonts w:ascii="Times New Roman" w:hAnsi="Times New Roman"/>
          <w:sz w:val="28"/>
          <w:szCs w:val="28"/>
        </w:rPr>
        <w:t>му</w:t>
      </w:r>
      <w:proofErr w:type="spellEnd"/>
      <w:r w:rsidRPr="00E56692">
        <w:rPr>
          <w:rFonts w:ascii="Times New Roman" w:hAnsi="Times New Roman"/>
          <w:sz w:val="28"/>
          <w:szCs w:val="28"/>
        </w:rPr>
        <w:t>-у!») Молока кому?</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Воспитатель и дети имитируют движения: взрослый наливает молоко, дети выпивают. Игра по желанию детей повторяется 2-3 раза.</w:t>
      </w:r>
    </w:p>
    <w:p w:rsidR="00A41762" w:rsidRPr="00E56692" w:rsidRDefault="00A41762" w:rsidP="006270E7">
      <w:pPr>
        <w:pStyle w:val="a3"/>
        <w:jc w:val="both"/>
        <w:rPr>
          <w:rFonts w:ascii="Times New Roman" w:hAnsi="Times New Roman"/>
          <w:sz w:val="28"/>
          <w:szCs w:val="28"/>
        </w:rPr>
      </w:pP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КОЛОБОК</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(инсценировка сказки)</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Цель:  способствовать активному запоминанию текста сказки, произнесению знакомого текста с разной интонацией.</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Материал: Крупные Макеты персонажей сказкам; Колобок пластмассовый или из цветного теста и раскрашенный детьми.</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Ход игры</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Колобок катится по зеленой весенней траве от одного зверя к другому. Дети, взявшись за руки, передвигаются за ним и все вместе поют песенку.</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lastRenderedPageBreak/>
        <w:t>Воспитатель ведет рассказ и каждый раз, встречая нового зверя, приговаривает: «Катится, катится Колобок, а навстречу ему... Кто?»</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Дети отвечают.</w:t>
      </w:r>
    </w:p>
    <w:p w:rsidR="00A41762" w:rsidRPr="00E56692" w:rsidRDefault="00A41762" w:rsidP="006270E7">
      <w:pPr>
        <w:pStyle w:val="a3"/>
        <w:jc w:val="both"/>
        <w:rPr>
          <w:rFonts w:ascii="Times New Roman" w:hAnsi="Times New Roman"/>
          <w:sz w:val="28"/>
          <w:szCs w:val="28"/>
        </w:rPr>
      </w:pPr>
    </w:p>
    <w:p w:rsidR="00A41762" w:rsidRPr="00BA7062" w:rsidRDefault="00A41762" w:rsidP="006270E7">
      <w:pPr>
        <w:pStyle w:val="a3"/>
        <w:jc w:val="both"/>
        <w:rPr>
          <w:rFonts w:ascii="Times New Roman" w:hAnsi="Times New Roman"/>
          <w:b/>
          <w:sz w:val="28"/>
          <w:szCs w:val="28"/>
        </w:rPr>
      </w:pPr>
      <w:r w:rsidRPr="00BA7062">
        <w:rPr>
          <w:rFonts w:ascii="Times New Roman" w:hAnsi="Times New Roman"/>
          <w:b/>
          <w:sz w:val="28"/>
          <w:szCs w:val="28"/>
        </w:rPr>
        <w:t>ЛЕТО</w:t>
      </w:r>
    </w:p>
    <w:p w:rsidR="00A41762" w:rsidRPr="00BA7062" w:rsidRDefault="00A41762" w:rsidP="006270E7">
      <w:pPr>
        <w:pStyle w:val="a3"/>
        <w:jc w:val="both"/>
        <w:rPr>
          <w:rFonts w:ascii="Times New Roman" w:hAnsi="Times New Roman"/>
          <w:b/>
          <w:sz w:val="28"/>
          <w:szCs w:val="28"/>
        </w:rPr>
      </w:pPr>
    </w:p>
    <w:p w:rsidR="00A41762" w:rsidRPr="00BA7062" w:rsidRDefault="00117BB4" w:rsidP="006270E7">
      <w:pPr>
        <w:pStyle w:val="a3"/>
        <w:jc w:val="both"/>
        <w:rPr>
          <w:rFonts w:ascii="Times New Roman" w:hAnsi="Times New Roman"/>
          <w:b/>
          <w:sz w:val="28"/>
          <w:szCs w:val="28"/>
        </w:rPr>
      </w:pPr>
      <w:r>
        <w:rPr>
          <w:rFonts w:ascii="Times New Roman" w:hAnsi="Times New Roman"/>
          <w:b/>
          <w:sz w:val="28"/>
          <w:szCs w:val="28"/>
        </w:rPr>
        <w:t>1.</w:t>
      </w:r>
      <w:r w:rsidR="00A41762" w:rsidRPr="00BA7062">
        <w:rPr>
          <w:rFonts w:ascii="Times New Roman" w:hAnsi="Times New Roman"/>
          <w:b/>
          <w:sz w:val="28"/>
          <w:szCs w:val="28"/>
        </w:rPr>
        <w:t xml:space="preserve"> ЦЫПЛЯТА И СОБАЧКА</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 xml:space="preserve">Цель: упражнять детей в выполнении различных действий, в лазании и </w:t>
      </w:r>
      <w:proofErr w:type="spellStart"/>
      <w:r w:rsidRPr="00E56692">
        <w:rPr>
          <w:rFonts w:ascii="Times New Roman" w:hAnsi="Times New Roman"/>
          <w:sz w:val="28"/>
          <w:szCs w:val="28"/>
        </w:rPr>
        <w:t>подлезании</w:t>
      </w:r>
      <w:proofErr w:type="spellEnd"/>
      <w:r w:rsidRPr="00E56692">
        <w:rPr>
          <w:rFonts w:ascii="Times New Roman" w:hAnsi="Times New Roman"/>
          <w:sz w:val="28"/>
          <w:szCs w:val="28"/>
        </w:rPr>
        <w:t xml:space="preserve"> под шнур.</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Материал: эмблемы с изображениями цыплят, крупная игрушечная собачка, шнур.</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Ход игры</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Воспитатель раздает детям эмблемы. Закрепляет протянутый шнур на высоте 60-70 см от земли. Это домик цыплят. На расстоянии 2 м от шнура домик собачки - будка.</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Дети («цыплята») находятся за шнуром. Воспитатель («курочка») созывает «цыплят»: «Ко-ко-ко! Идите зернышки поклевать!». «Цыплята» подлезают под шнур, бегают по площадке перед собачкой, пищат.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Воспитатель подходит к собачке, берет ее в руки: «Гав! Гав!». Цыплята убегают в разные стороны. «Курочка» зовет «цыплят» прятаться в домике (подлезать под шнур), а сама грозит собаке: «Не пугай моих деток».</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Игра повторяется 3-4 раза.</w:t>
      </w:r>
    </w:p>
    <w:p w:rsidR="00A41762" w:rsidRPr="00E56692" w:rsidRDefault="00A41762" w:rsidP="006270E7">
      <w:pPr>
        <w:pStyle w:val="a3"/>
        <w:jc w:val="both"/>
        <w:rPr>
          <w:rFonts w:ascii="Times New Roman" w:hAnsi="Times New Roman"/>
          <w:sz w:val="28"/>
          <w:szCs w:val="28"/>
        </w:rPr>
      </w:pPr>
    </w:p>
    <w:p w:rsidR="00A41762" w:rsidRPr="00BA7062" w:rsidRDefault="00117BB4" w:rsidP="006270E7">
      <w:pPr>
        <w:pStyle w:val="a3"/>
        <w:jc w:val="both"/>
        <w:rPr>
          <w:rFonts w:ascii="Times New Roman" w:hAnsi="Times New Roman"/>
          <w:b/>
          <w:sz w:val="28"/>
          <w:szCs w:val="28"/>
        </w:rPr>
      </w:pPr>
      <w:r>
        <w:rPr>
          <w:rFonts w:ascii="Times New Roman" w:hAnsi="Times New Roman"/>
          <w:b/>
          <w:sz w:val="28"/>
          <w:szCs w:val="28"/>
        </w:rPr>
        <w:t>2.</w:t>
      </w:r>
      <w:r w:rsidR="00A41762" w:rsidRPr="00BA7062">
        <w:rPr>
          <w:rFonts w:ascii="Times New Roman" w:hAnsi="Times New Roman"/>
          <w:b/>
          <w:sz w:val="28"/>
          <w:szCs w:val="28"/>
        </w:rPr>
        <w:t>МУЗЫКАЛЬНЫЕ РЕБЯТА</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Цель: учить выполнять движения, не мешая друг другу. Материал: эмблемы с изображением лягушат, два шнура.</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Ход игры</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Воспитатель раскладывает на земле параллельно два шнура («Это речка, здесь лягушата будут плавать») и читает стихотворение П. Золотова «Лягушата». В это время желающие поиграть дети выходят на середину площадки. Воспитатель раздает эмблемы.</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«Ну, лягушата, музыкальные ребята, - обращается воспитатель к детям, - покажите, как вы громко, дружно поете!» (Дети хором произносят: «</w:t>
      </w:r>
      <w:proofErr w:type="spellStart"/>
      <w:r w:rsidRPr="00E56692">
        <w:rPr>
          <w:rFonts w:ascii="Times New Roman" w:hAnsi="Times New Roman"/>
          <w:sz w:val="28"/>
          <w:szCs w:val="28"/>
        </w:rPr>
        <w:t>Ква</w:t>
      </w:r>
      <w:proofErr w:type="spellEnd"/>
      <w:r w:rsidRPr="00E56692">
        <w:rPr>
          <w:rFonts w:ascii="Times New Roman" w:hAnsi="Times New Roman"/>
          <w:sz w:val="28"/>
          <w:szCs w:val="28"/>
        </w:rPr>
        <w:t xml:space="preserve">! </w:t>
      </w:r>
      <w:proofErr w:type="spellStart"/>
      <w:r w:rsidRPr="00E56692">
        <w:rPr>
          <w:rFonts w:ascii="Times New Roman" w:hAnsi="Times New Roman"/>
          <w:sz w:val="28"/>
          <w:szCs w:val="28"/>
        </w:rPr>
        <w:t>Ква</w:t>
      </w:r>
      <w:proofErr w:type="spellEnd"/>
      <w:r w:rsidRPr="00E56692">
        <w:rPr>
          <w:rFonts w:ascii="Times New Roman" w:hAnsi="Times New Roman"/>
          <w:sz w:val="28"/>
          <w:szCs w:val="28"/>
        </w:rPr>
        <w:t>!»)</w:t>
      </w:r>
    </w:p>
    <w:p w:rsidR="00A41762" w:rsidRPr="00E56692" w:rsidRDefault="00A41762" w:rsidP="006270E7">
      <w:pPr>
        <w:pStyle w:val="a3"/>
        <w:jc w:val="both"/>
        <w:rPr>
          <w:rFonts w:ascii="Times New Roman" w:hAnsi="Times New Roman"/>
          <w:sz w:val="28"/>
          <w:szCs w:val="28"/>
        </w:rPr>
      </w:pPr>
      <w:proofErr w:type="spellStart"/>
      <w:r w:rsidRPr="00E56692">
        <w:rPr>
          <w:rFonts w:ascii="Times New Roman" w:hAnsi="Times New Roman"/>
          <w:sz w:val="28"/>
          <w:szCs w:val="28"/>
        </w:rPr>
        <w:t>Ква</w:t>
      </w:r>
      <w:proofErr w:type="spellEnd"/>
      <w:r w:rsidRPr="00E56692">
        <w:rPr>
          <w:rFonts w:ascii="Times New Roman" w:hAnsi="Times New Roman"/>
          <w:sz w:val="28"/>
          <w:szCs w:val="28"/>
        </w:rPr>
        <w:t xml:space="preserve">! </w:t>
      </w:r>
      <w:proofErr w:type="spellStart"/>
      <w:r w:rsidRPr="00E56692">
        <w:rPr>
          <w:rFonts w:ascii="Times New Roman" w:hAnsi="Times New Roman"/>
          <w:sz w:val="28"/>
          <w:szCs w:val="28"/>
        </w:rPr>
        <w:t>Ква</w:t>
      </w:r>
      <w:proofErr w:type="spellEnd"/>
      <w:r w:rsidRPr="00E56692">
        <w:rPr>
          <w:rFonts w:ascii="Times New Roman" w:hAnsi="Times New Roman"/>
          <w:sz w:val="28"/>
          <w:szCs w:val="28"/>
        </w:rPr>
        <w:t xml:space="preserve">! </w:t>
      </w:r>
      <w:proofErr w:type="spellStart"/>
      <w:r w:rsidRPr="00E56692">
        <w:rPr>
          <w:rFonts w:ascii="Times New Roman" w:hAnsi="Times New Roman"/>
          <w:sz w:val="28"/>
          <w:szCs w:val="28"/>
        </w:rPr>
        <w:t>Ква</w:t>
      </w:r>
      <w:proofErr w:type="spellEnd"/>
      <w:r w:rsidRPr="00E56692">
        <w:rPr>
          <w:rFonts w:ascii="Times New Roman" w:hAnsi="Times New Roman"/>
          <w:sz w:val="28"/>
          <w:szCs w:val="28"/>
        </w:rPr>
        <w:t>!</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 речку прыгать нам пора. (Все дети прыгают: «</w:t>
      </w:r>
      <w:proofErr w:type="spellStart"/>
      <w:r w:rsidRPr="00E56692">
        <w:rPr>
          <w:rFonts w:ascii="Times New Roman" w:hAnsi="Times New Roman"/>
          <w:sz w:val="28"/>
          <w:szCs w:val="28"/>
        </w:rPr>
        <w:t>Ква</w:t>
      </w:r>
      <w:proofErr w:type="spellEnd"/>
      <w:r w:rsidRPr="00E56692">
        <w:rPr>
          <w:rFonts w:ascii="Times New Roman" w:hAnsi="Times New Roman"/>
          <w:sz w:val="28"/>
          <w:szCs w:val="28"/>
        </w:rPr>
        <w:t xml:space="preserve">! </w:t>
      </w:r>
      <w:proofErr w:type="spellStart"/>
      <w:r w:rsidRPr="00E56692">
        <w:rPr>
          <w:rFonts w:ascii="Times New Roman" w:hAnsi="Times New Roman"/>
          <w:sz w:val="28"/>
          <w:szCs w:val="28"/>
        </w:rPr>
        <w:t>Ква</w:t>
      </w:r>
      <w:proofErr w:type="spellEnd"/>
      <w:r w:rsidRPr="00E56692">
        <w:rPr>
          <w:rFonts w:ascii="Times New Roman" w:hAnsi="Times New Roman"/>
          <w:sz w:val="28"/>
          <w:szCs w:val="28"/>
        </w:rPr>
        <w:t>!»)</w:t>
      </w:r>
    </w:p>
    <w:p w:rsidR="00A41762" w:rsidRPr="00E56692" w:rsidRDefault="00A41762" w:rsidP="006270E7">
      <w:pPr>
        <w:pStyle w:val="a3"/>
        <w:jc w:val="both"/>
        <w:rPr>
          <w:rFonts w:ascii="Times New Roman" w:hAnsi="Times New Roman"/>
          <w:sz w:val="28"/>
          <w:szCs w:val="28"/>
        </w:rPr>
      </w:pPr>
      <w:proofErr w:type="spellStart"/>
      <w:r w:rsidRPr="00E56692">
        <w:rPr>
          <w:rFonts w:ascii="Times New Roman" w:hAnsi="Times New Roman"/>
          <w:sz w:val="28"/>
          <w:szCs w:val="28"/>
        </w:rPr>
        <w:t>Ква</w:t>
      </w:r>
      <w:proofErr w:type="spellEnd"/>
      <w:r w:rsidRPr="00E56692">
        <w:rPr>
          <w:rFonts w:ascii="Times New Roman" w:hAnsi="Times New Roman"/>
          <w:sz w:val="28"/>
          <w:szCs w:val="28"/>
        </w:rPr>
        <w:t xml:space="preserve">! </w:t>
      </w:r>
      <w:proofErr w:type="spellStart"/>
      <w:r w:rsidRPr="00E56692">
        <w:rPr>
          <w:rFonts w:ascii="Times New Roman" w:hAnsi="Times New Roman"/>
          <w:sz w:val="28"/>
          <w:szCs w:val="28"/>
        </w:rPr>
        <w:t>Ква</w:t>
      </w:r>
      <w:proofErr w:type="spellEnd"/>
      <w:r w:rsidRPr="00E56692">
        <w:rPr>
          <w:rFonts w:ascii="Times New Roman" w:hAnsi="Times New Roman"/>
          <w:sz w:val="28"/>
          <w:szCs w:val="28"/>
        </w:rPr>
        <w:t xml:space="preserve">! </w:t>
      </w:r>
      <w:proofErr w:type="spellStart"/>
      <w:r w:rsidRPr="00E56692">
        <w:rPr>
          <w:rFonts w:ascii="Times New Roman" w:hAnsi="Times New Roman"/>
          <w:sz w:val="28"/>
          <w:szCs w:val="28"/>
        </w:rPr>
        <w:t>Ква</w:t>
      </w:r>
      <w:proofErr w:type="spellEnd"/>
      <w:r w:rsidRPr="00E56692">
        <w:rPr>
          <w:rFonts w:ascii="Times New Roman" w:hAnsi="Times New Roman"/>
          <w:sz w:val="28"/>
          <w:szCs w:val="28"/>
        </w:rPr>
        <w:t>!</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lastRenderedPageBreak/>
        <w:t>Плавать можно до утра! (Все дети «плавают»: «</w:t>
      </w:r>
      <w:proofErr w:type="spellStart"/>
      <w:r w:rsidRPr="00E56692">
        <w:rPr>
          <w:rFonts w:ascii="Times New Roman" w:hAnsi="Times New Roman"/>
          <w:sz w:val="28"/>
          <w:szCs w:val="28"/>
        </w:rPr>
        <w:t>Ква</w:t>
      </w:r>
      <w:proofErr w:type="spellEnd"/>
      <w:r w:rsidRPr="00E56692">
        <w:rPr>
          <w:rFonts w:ascii="Times New Roman" w:hAnsi="Times New Roman"/>
          <w:sz w:val="28"/>
          <w:szCs w:val="28"/>
        </w:rPr>
        <w:t xml:space="preserve">! </w:t>
      </w:r>
      <w:proofErr w:type="spellStart"/>
      <w:r w:rsidRPr="00E56692">
        <w:rPr>
          <w:rFonts w:ascii="Times New Roman" w:hAnsi="Times New Roman"/>
          <w:sz w:val="28"/>
          <w:szCs w:val="28"/>
        </w:rPr>
        <w:t>Ква</w:t>
      </w:r>
      <w:proofErr w:type="spellEnd"/>
      <w:r w:rsidRPr="00E56692">
        <w:rPr>
          <w:rFonts w:ascii="Times New Roman" w:hAnsi="Times New Roman"/>
          <w:sz w:val="28"/>
          <w:szCs w:val="28"/>
        </w:rPr>
        <w:t>!»)</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Раз, два, три!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Лапками греби! (Дети «гребут»: «</w:t>
      </w:r>
      <w:proofErr w:type="spellStart"/>
      <w:r w:rsidRPr="00E56692">
        <w:rPr>
          <w:rFonts w:ascii="Times New Roman" w:hAnsi="Times New Roman"/>
          <w:sz w:val="28"/>
          <w:szCs w:val="28"/>
        </w:rPr>
        <w:t>Ква</w:t>
      </w:r>
      <w:proofErr w:type="spellEnd"/>
      <w:r w:rsidRPr="00E56692">
        <w:rPr>
          <w:rFonts w:ascii="Times New Roman" w:hAnsi="Times New Roman"/>
          <w:sz w:val="28"/>
          <w:szCs w:val="28"/>
        </w:rPr>
        <w:t xml:space="preserve">! </w:t>
      </w:r>
      <w:proofErr w:type="spellStart"/>
      <w:r w:rsidRPr="00E56692">
        <w:rPr>
          <w:rFonts w:ascii="Times New Roman" w:hAnsi="Times New Roman"/>
          <w:sz w:val="28"/>
          <w:szCs w:val="28"/>
        </w:rPr>
        <w:t>Ква</w:t>
      </w:r>
      <w:proofErr w:type="spellEnd"/>
      <w:r w:rsidRPr="00E56692">
        <w:rPr>
          <w:rFonts w:ascii="Times New Roman" w:hAnsi="Times New Roman"/>
          <w:sz w:val="28"/>
          <w:szCs w:val="28"/>
        </w:rPr>
        <w:t>!»)</w:t>
      </w:r>
    </w:p>
    <w:p w:rsidR="00A41762" w:rsidRPr="00E56692" w:rsidRDefault="00A41762" w:rsidP="006270E7">
      <w:pPr>
        <w:pStyle w:val="a3"/>
        <w:jc w:val="both"/>
        <w:rPr>
          <w:rFonts w:ascii="Times New Roman" w:hAnsi="Times New Roman"/>
          <w:sz w:val="28"/>
          <w:szCs w:val="28"/>
        </w:rPr>
      </w:pPr>
      <w:proofErr w:type="spellStart"/>
      <w:r w:rsidRPr="00E56692">
        <w:rPr>
          <w:rFonts w:ascii="Times New Roman" w:hAnsi="Times New Roman"/>
          <w:sz w:val="28"/>
          <w:szCs w:val="28"/>
        </w:rPr>
        <w:t>Ква</w:t>
      </w:r>
      <w:proofErr w:type="spellEnd"/>
      <w:r w:rsidRPr="00E56692">
        <w:rPr>
          <w:rFonts w:ascii="Times New Roman" w:hAnsi="Times New Roman"/>
          <w:sz w:val="28"/>
          <w:szCs w:val="28"/>
        </w:rPr>
        <w:t xml:space="preserve">! </w:t>
      </w:r>
      <w:proofErr w:type="spellStart"/>
      <w:r w:rsidRPr="00E56692">
        <w:rPr>
          <w:rFonts w:ascii="Times New Roman" w:hAnsi="Times New Roman"/>
          <w:sz w:val="28"/>
          <w:szCs w:val="28"/>
        </w:rPr>
        <w:t>Ква</w:t>
      </w:r>
      <w:proofErr w:type="spellEnd"/>
      <w:r w:rsidRPr="00E56692">
        <w:rPr>
          <w:rFonts w:ascii="Times New Roman" w:hAnsi="Times New Roman"/>
          <w:sz w:val="28"/>
          <w:szCs w:val="28"/>
        </w:rPr>
        <w:t>! На берег пора! (Дети «выпрыгивают из речки».)</w:t>
      </w:r>
    </w:p>
    <w:p w:rsidR="00A41762" w:rsidRPr="00E56692" w:rsidRDefault="00A41762" w:rsidP="006270E7">
      <w:pPr>
        <w:pStyle w:val="a3"/>
        <w:jc w:val="both"/>
        <w:rPr>
          <w:rFonts w:ascii="Times New Roman" w:hAnsi="Times New Roman"/>
          <w:sz w:val="28"/>
          <w:szCs w:val="28"/>
        </w:rPr>
      </w:pPr>
      <w:proofErr w:type="spellStart"/>
      <w:r w:rsidRPr="00E56692">
        <w:rPr>
          <w:rFonts w:ascii="Times New Roman" w:hAnsi="Times New Roman"/>
          <w:sz w:val="28"/>
          <w:szCs w:val="28"/>
        </w:rPr>
        <w:t>Ква</w:t>
      </w:r>
      <w:proofErr w:type="spellEnd"/>
      <w:r w:rsidRPr="00E56692">
        <w:rPr>
          <w:rFonts w:ascii="Times New Roman" w:hAnsi="Times New Roman"/>
          <w:sz w:val="28"/>
          <w:szCs w:val="28"/>
        </w:rPr>
        <w:t xml:space="preserve">! </w:t>
      </w:r>
      <w:proofErr w:type="spellStart"/>
      <w:r w:rsidRPr="00E56692">
        <w:rPr>
          <w:rFonts w:ascii="Times New Roman" w:hAnsi="Times New Roman"/>
          <w:sz w:val="28"/>
          <w:szCs w:val="28"/>
        </w:rPr>
        <w:t>Ква</w:t>
      </w:r>
      <w:proofErr w:type="spellEnd"/>
      <w:r w:rsidRPr="00E56692">
        <w:rPr>
          <w:rFonts w:ascii="Times New Roman" w:hAnsi="Times New Roman"/>
          <w:sz w:val="28"/>
          <w:szCs w:val="28"/>
        </w:rPr>
        <w:t>!</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Поймайте комара! (Дети подпрыгивают - «ловят комара».)</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Игра по желанию детей повторяется.</w:t>
      </w:r>
    </w:p>
    <w:p w:rsidR="00A41762" w:rsidRPr="00E56692" w:rsidRDefault="00A41762" w:rsidP="006270E7">
      <w:pPr>
        <w:pStyle w:val="a3"/>
        <w:jc w:val="both"/>
        <w:rPr>
          <w:rFonts w:ascii="Times New Roman" w:hAnsi="Times New Roman"/>
          <w:sz w:val="28"/>
          <w:szCs w:val="28"/>
        </w:rPr>
      </w:pPr>
    </w:p>
    <w:p w:rsidR="00A41762" w:rsidRPr="00BA7062" w:rsidRDefault="00117BB4" w:rsidP="006270E7">
      <w:pPr>
        <w:pStyle w:val="a3"/>
        <w:jc w:val="both"/>
        <w:rPr>
          <w:rFonts w:ascii="Times New Roman" w:hAnsi="Times New Roman"/>
          <w:b/>
          <w:sz w:val="28"/>
          <w:szCs w:val="28"/>
        </w:rPr>
      </w:pPr>
      <w:r>
        <w:rPr>
          <w:rFonts w:ascii="Times New Roman" w:hAnsi="Times New Roman"/>
          <w:b/>
          <w:sz w:val="28"/>
          <w:szCs w:val="28"/>
        </w:rPr>
        <w:t>3.</w:t>
      </w:r>
      <w:r w:rsidR="00A41762" w:rsidRPr="00BA7062">
        <w:rPr>
          <w:rFonts w:ascii="Times New Roman" w:hAnsi="Times New Roman"/>
          <w:b/>
          <w:sz w:val="28"/>
          <w:szCs w:val="28"/>
        </w:rPr>
        <w:t>КОЗЛЯТА И ВОЛК</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Цель: учить выполнять действия по ходу сказки.</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Материал: эмблемы с изображениями козлят и крупная мягкая игрушка - волк.</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Ход игры</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Воспитатель. Жила-была в лесу коза с козлятами. (Я- коза, а вы мои козлята.) Говорит коза козлятам: «Ухожу в лес щипать траву шелковую, пить воду студеную, а вы закрывайтесь, никого не пускайте, ждите, когда я вам песню свою запою.</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Ушла коза, вскоре вернулась, запела. (Поют все вместе.)</w:t>
      </w:r>
    </w:p>
    <w:p w:rsidR="00A41762" w:rsidRPr="00E56692" w:rsidRDefault="00A41762" w:rsidP="006270E7">
      <w:pPr>
        <w:pStyle w:val="a3"/>
        <w:jc w:val="both"/>
        <w:rPr>
          <w:rFonts w:ascii="Times New Roman" w:hAnsi="Times New Roman"/>
          <w:sz w:val="28"/>
          <w:szCs w:val="28"/>
        </w:rPr>
      </w:pPr>
      <w:proofErr w:type="spellStart"/>
      <w:r w:rsidRPr="00E56692">
        <w:rPr>
          <w:rFonts w:ascii="Times New Roman" w:hAnsi="Times New Roman"/>
          <w:sz w:val="28"/>
          <w:szCs w:val="28"/>
        </w:rPr>
        <w:t>Козлятушки</w:t>
      </w:r>
      <w:proofErr w:type="spellEnd"/>
      <w:r w:rsidRPr="00E56692">
        <w:rPr>
          <w:rFonts w:ascii="Times New Roman" w:hAnsi="Times New Roman"/>
          <w:sz w:val="28"/>
          <w:szCs w:val="28"/>
        </w:rPr>
        <w:t xml:space="preserve">-ребятушки! </w:t>
      </w:r>
    </w:p>
    <w:p w:rsidR="00A41762" w:rsidRPr="00E56692" w:rsidRDefault="00A41762" w:rsidP="006270E7">
      <w:pPr>
        <w:pStyle w:val="a3"/>
        <w:jc w:val="both"/>
        <w:rPr>
          <w:rFonts w:ascii="Times New Roman" w:hAnsi="Times New Roman"/>
          <w:sz w:val="28"/>
          <w:szCs w:val="28"/>
        </w:rPr>
      </w:pPr>
      <w:proofErr w:type="spellStart"/>
      <w:r w:rsidRPr="00E56692">
        <w:rPr>
          <w:rFonts w:ascii="Times New Roman" w:hAnsi="Times New Roman"/>
          <w:sz w:val="28"/>
          <w:szCs w:val="28"/>
        </w:rPr>
        <w:t>Отворитеся</w:t>
      </w:r>
      <w:proofErr w:type="spellEnd"/>
      <w:r w:rsidRPr="00E56692">
        <w:rPr>
          <w:rFonts w:ascii="Times New Roman" w:hAnsi="Times New Roman"/>
          <w:sz w:val="28"/>
          <w:szCs w:val="28"/>
        </w:rPr>
        <w:t xml:space="preserve">, </w:t>
      </w:r>
      <w:proofErr w:type="spellStart"/>
      <w:r w:rsidRPr="00E56692">
        <w:rPr>
          <w:rFonts w:ascii="Times New Roman" w:hAnsi="Times New Roman"/>
          <w:sz w:val="28"/>
          <w:szCs w:val="28"/>
        </w:rPr>
        <w:t>отопритеся</w:t>
      </w:r>
      <w:proofErr w:type="spellEnd"/>
      <w:r w:rsidRPr="00E56692">
        <w:rPr>
          <w:rFonts w:ascii="Times New Roman" w:hAnsi="Times New Roman"/>
          <w:sz w:val="28"/>
          <w:szCs w:val="28"/>
        </w:rPr>
        <w:t xml:space="preserve">,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Ваша мама пришла,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Молока принесла.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Открывайте дверь, козлятки,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Пускайте маму.</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Все козлята прыгают, скачут, бодаются рожками - рады маме.</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Узнал о них злой волк, дождался, когда коза ушла, пришел и запел сердитым голосом. (Поют все вместе.)</w:t>
      </w:r>
    </w:p>
    <w:p w:rsidR="00A41762" w:rsidRPr="00E56692" w:rsidRDefault="00A41762" w:rsidP="006270E7">
      <w:pPr>
        <w:pStyle w:val="a3"/>
        <w:jc w:val="both"/>
        <w:rPr>
          <w:rFonts w:ascii="Times New Roman" w:hAnsi="Times New Roman"/>
          <w:sz w:val="28"/>
          <w:szCs w:val="28"/>
        </w:rPr>
      </w:pPr>
      <w:proofErr w:type="spellStart"/>
      <w:r w:rsidRPr="00E56692">
        <w:rPr>
          <w:rFonts w:ascii="Times New Roman" w:hAnsi="Times New Roman"/>
          <w:sz w:val="28"/>
          <w:szCs w:val="28"/>
        </w:rPr>
        <w:t>Козлятушки</w:t>
      </w:r>
      <w:proofErr w:type="spellEnd"/>
      <w:r w:rsidRPr="00E56692">
        <w:rPr>
          <w:rFonts w:ascii="Times New Roman" w:hAnsi="Times New Roman"/>
          <w:sz w:val="28"/>
          <w:szCs w:val="28"/>
        </w:rPr>
        <w:t>-ребятушки!</w:t>
      </w:r>
    </w:p>
    <w:p w:rsidR="00A41762" w:rsidRPr="00E56692" w:rsidRDefault="00A41762" w:rsidP="006270E7">
      <w:pPr>
        <w:pStyle w:val="a3"/>
        <w:jc w:val="both"/>
        <w:rPr>
          <w:rFonts w:ascii="Times New Roman" w:hAnsi="Times New Roman"/>
          <w:sz w:val="28"/>
          <w:szCs w:val="28"/>
        </w:rPr>
      </w:pPr>
      <w:proofErr w:type="spellStart"/>
      <w:r w:rsidRPr="00E56692">
        <w:rPr>
          <w:rFonts w:ascii="Times New Roman" w:hAnsi="Times New Roman"/>
          <w:sz w:val="28"/>
          <w:szCs w:val="28"/>
        </w:rPr>
        <w:t>Отворитеся</w:t>
      </w:r>
      <w:proofErr w:type="spellEnd"/>
      <w:r w:rsidRPr="00E56692">
        <w:rPr>
          <w:rFonts w:ascii="Times New Roman" w:hAnsi="Times New Roman"/>
          <w:sz w:val="28"/>
          <w:szCs w:val="28"/>
        </w:rPr>
        <w:t xml:space="preserve">, </w:t>
      </w:r>
      <w:proofErr w:type="spellStart"/>
      <w:r w:rsidRPr="00E56692">
        <w:rPr>
          <w:rFonts w:ascii="Times New Roman" w:hAnsi="Times New Roman"/>
          <w:sz w:val="28"/>
          <w:szCs w:val="28"/>
        </w:rPr>
        <w:t>отопритеся</w:t>
      </w:r>
      <w:proofErr w:type="spellEnd"/>
      <w:r w:rsidRPr="00E56692">
        <w:rPr>
          <w:rFonts w:ascii="Times New Roman" w:hAnsi="Times New Roman"/>
          <w:sz w:val="28"/>
          <w:szCs w:val="28"/>
        </w:rPr>
        <w:t>,</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Ваша мама пришла,</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Молока принесла.</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 Тут мама-коза пришла, увидела волка, закричала: «Ну-ка, </w:t>
      </w:r>
      <w:proofErr w:type="spellStart"/>
      <w:r w:rsidRPr="00E56692">
        <w:rPr>
          <w:rFonts w:ascii="Times New Roman" w:hAnsi="Times New Roman"/>
          <w:sz w:val="28"/>
          <w:szCs w:val="28"/>
        </w:rPr>
        <w:t>козлятушки</w:t>
      </w:r>
      <w:proofErr w:type="spellEnd"/>
      <w:r w:rsidRPr="00E56692">
        <w:rPr>
          <w:rFonts w:ascii="Times New Roman" w:hAnsi="Times New Roman"/>
          <w:sz w:val="28"/>
          <w:szCs w:val="28"/>
        </w:rPr>
        <w:t>, выходите! Давайте рогами забодаем волка! Прогоним его прочь!»</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lastRenderedPageBreak/>
        <w:t>Стали все вместе волка бодать, приговаривая: «Уходи, волк! Уходи!». Испугался волк, убежал, только его и видели.</w:t>
      </w:r>
    </w:p>
    <w:p w:rsidR="00A41762" w:rsidRPr="00E56692" w:rsidRDefault="00A41762" w:rsidP="006270E7">
      <w:pPr>
        <w:pStyle w:val="a3"/>
        <w:jc w:val="both"/>
        <w:rPr>
          <w:rFonts w:ascii="Times New Roman" w:hAnsi="Times New Roman"/>
          <w:sz w:val="28"/>
          <w:szCs w:val="28"/>
        </w:rPr>
      </w:pPr>
    </w:p>
    <w:p w:rsidR="00A41762" w:rsidRPr="00BA7062" w:rsidRDefault="00117BB4" w:rsidP="006270E7">
      <w:pPr>
        <w:pStyle w:val="a3"/>
        <w:jc w:val="both"/>
        <w:rPr>
          <w:rFonts w:ascii="Times New Roman" w:hAnsi="Times New Roman"/>
          <w:b/>
          <w:sz w:val="28"/>
          <w:szCs w:val="28"/>
        </w:rPr>
      </w:pPr>
      <w:r>
        <w:rPr>
          <w:rFonts w:ascii="Times New Roman" w:hAnsi="Times New Roman"/>
          <w:b/>
          <w:sz w:val="28"/>
          <w:szCs w:val="28"/>
        </w:rPr>
        <w:t>4.</w:t>
      </w:r>
      <w:r w:rsidR="00A41762" w:rsidRPr="00BA7062">
        <w:rPr>
          <w:rFonts w:ascii="Times New Roman" w:hAnsi="Times New Roman"/>
          <w:b/>
          <w:sz w:val="28"/>
          <w:szCs w:val="28"/>
        </w:rPr>
        <w:t>ЗАЙКА СЕРЫЙ</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Цель: учить детей внимательно слушать стихотворение и действовать согласно тексту.</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Материал: эмблемы с изображением зайчат.</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Ход игры</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Воспитатель раздает детям эмблемы и объясняет, что они должны внимательно слушать и выполнять действия.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Воспитатель.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 Зайка серый умывается,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Видно, в гости собирается. (Дети «умываются».)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Вымыл носик,</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Вымыл хвостик,</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Вымыл ухо.</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Вытер сухо! (Дети трут ладошками носы, «хвостики», уши.)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И поскакал:</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Скок-поскок!</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Скок-поскок! (Дети скачут.)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Воспитатель: К кому в гости скачешь, зайка? Скажи нам. (Дети отвечают.) Игра повторяется.</w:t>
      </w:r>
    </w:p>
    <w:p w:rsidR="00A41762" w:rsidRPr="00E56692" w:rsidRDefault="00A41762" w:rsidP="006270E7">
      <w:pPr>
        <w:pStyle w:val="a3"/>
        <w:jc w:val="both"/>
        <w:rPr>
          <w:rFonts w:ascii="Times New Roman" w:hAnsi="Times New Roman"/>
          <w:sz w:val="28"/>
          <w:szCs w:val="28"/>
        </w:rPr>
      </w:pPr>
    </w:p>
    <w:p w:rsidR="00A41762" w:rsidRPr="00BA7062" w:rsidRDefault="00117BB4" w:rsidP="006270E7">
      <w:pPr>
        <w:pStyle w:val="a3"/>
        <w:jc w:val="both"/>
        <w:rPr>
          <w:rFonts w:ascii="Times New Roman" w:hAnsi="Times New Roman"/>
          <w:b/>
          <w:sz w:val="28"/>
          <w:szCs w:val="28"/>
        </w:rPr>
      </w:pPr>
      <w:r>
        <w:rPr>
          <w:rFonts w:ascii="Times New Roman" w:hAnsi="Times New Roman"/>
          <w:b/>
          <w:sz w:val="28"/>
          <w:szCs w:val="28"/>
        </w:rPr>
        <w:t>5.</w:t>
      </w:r>
      <w:r w:rsidR="00A41762" w:rsidRPr="00BA7062">
        <w:rPr>
          <w:rFonts w:ascii="Times New Roman" w:hAnsi="Times New Roman"/>
          <w:b/>
          <w:sz w:val="28"/>
          <w:szCs w:val="28"/>
        </w:rPr>
        <w:t>ГУСИ</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Цель: учить диалоговой речи. Материал: волк (мягкая игрушка).</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Ход игры</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Воспитатель, держа в руках мягкую игрушку - волка, объясняет детям: «Гуси ходили в поле свежей травки пощипать, потом искупались в речке, собрались домой, а не могут пройти! Под горой сидит волк, хочет гусей схватить».</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Воспитатель.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Гуси, гуси! (</w:t>
      </w:r>
      <w:proofErr w:type="spellStart"/>
      <w:r w:rsidRPr="00E56692">
        <w:rPr>
          <w:rFonts w:ascii="Times New Roman" w:hAnsi="Times New Roman"/>
          <w:sz w:val="28"/>
          <w:szCs w:val="28"/>
        </w:rPr>
        <w:t>Дети:«Га-га-га</w:t>
      </w:r>
      <w:proofErr w:type="spellEnd"/>
      <w:r w:rsidRPr="00E56692">
        <w:rPr>
          <w:rFonts w:ascii="Times New Roman" w:hAnsi="Times New Roman"/>
          <w:sz w:val="28"/>
          <w:szCs w:val="28"/>
        </w:rPr>
        <w:t>!».)</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Есть хотите? (</w:t>
      </w:r>
      <w:proofErr w:type="spellStart"/>
      <w:r w:rsidRPr="00E56692">
        <w:rPr>
          <w:rFonts w:ascii="Times New Roman" w:hAnsi="Times New Roman"/>
          <w:sz w:val="28"/>
          <w:szCs w:val="28"/>
        </w:rPr>
        <w:t>Дети:«Да-да-да</w:t>
      </w:r>
      <w:proofErr w:type="spellEnd"/>
      <w:r w:rsidRPr="00E56692">
        <w:rPr>
          <w:rFonts w:ascii="Times New Roman" w:hAnsi="Times New Roman"/>
          <w:sz w:val="28"/>
          <w:szCs w:val="28"/>
        </w:rPr>
        <w:t>!»)</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 Хлеба с маслом? (</w:t>
      </w:r>
      <w:proofErr w:type="spellStart"/>
      <w:r w:rsidRPr="00E56692">
        <w:rPr>
          <w:rFonts w:ascii="Times New Roman" w:hAnsi="Times New Roman"/>
          <w:sz w:val="28"/>
          <w:szCs w:val="28"/>
        </w:rPr>
        <w:t>Дети:«Нет</w:t>
      </w:r>
      <w:proofErr w:type="spellEnd"/>
      <w:r w:rsidRPr="00E56692">
        <w:rPr>
          <w:rFonts w:ascii="Times New Roman" w:hAnsi="Times New Roman"/>
          <w:sz w:val="28"/>
          <w:szCs w:val="28"/>
        </w:rPr>
        <w:t>!!!»)</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 А чего же вам? (</w:t>
      </w:r>
      <w:proofErr w:type="spellStart"/>
      <w:r w:rsidRPr="00E56692">
        <w:rPr>
          <w:rFonts w:ascii="Times New Roman" w:hAnsi="Times New Roman"/>
          <w:sz w:val="28"/>
          <w:szCs w:val="28"/>
        </w:rPr>
        <w:t>Дети:«Конфет</w:t>
      </w:r>
      <w:proofErr w:type="spellEnd"/>
      <w:r w:rsidRPr="00E56692">
        <w:rPr>
          <w:rFonts w:ascii="Times New Roman" w:hAnsi="Times New Roman"/>
          <w:sz w:val="28"/>
          <w:szCs w:val="28"/>
        </w:rPr>
        <w:t xml:space="preserve">!!!»)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lastRenderedPageBreak/>
        <w:t>Летите домой!</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Взрослый (произносит вместе с детьми).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Серый волк под горой</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Не пускает нас домой.</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Раз, два, три - домой беги! Дети бегут на веранду.</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Взрослый берет в руки волка, «рычит», догоняет детей, потом хвалит: «Молодцы, гуси! Все долетели, не поймал никого волк!».</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По желанию детей игра повторяется; «волком» может быть ребенок из старшей подгруппы.</w:t>
      </w:r>
    </w:p>
    <w:p w:rsidR="00A41762" w:rsidRPr="00E56692" w:rsidRDefault="00A41762" w:rsidP="006270E7">
      <w:pPr>
        <w:pStyle w:val="a3"/>
        <w:jc w:val="both"/>
        <w:rPr>
          <w:rFonts w:ascii="Times New Roman" w:hAnsi="Times New Roman"/>
          <w:sz w:val="28"/>
          <w:szCs w:val="28"/>
        </w:rPr>
      </w:pPr>
    </w:p>
    <w:p w:rsidR="00A41762" w:rsidRPr="00BA7062" w:rsidRDefault="00117BB4" w:rsidP="006270E7">
      <w:pPr>
        <w:pStyle w:val="a3"/>
        <w:jc w:val="both"/>
        <w:rPr>
          <w:rFonts w:ascii="Times New Roman" w:hAnsi="Times New Roman"/>
          <w:b/>
          <w:sz w:val="28"/>
          <w:szCs w:val="28"/>
        </w:rPr>
      </w:pPr>
      <w:r>
        <w:rPr>
          <w:rFonts w:ascii="Times New Roman" w:hAnsi="Times New Roman"/>
          <w:b/>
          <w:sz w:val="28"/>
          <w:szCs w:val="28"/>
        </w:rPr>
        <w:t>6.</w:t>
      </w:r>
      <w:r w:rsidR="00A41762" w:rsidRPr="00BA7062">
        <w:rPr>
          <w:rFonts w:ascii="Times New Roman" w:hAnsi="Times New Roman"/>
          <w:b/>
          <w:sz w:val="28"/>
          <w:szCs w:val="28"/>
        </w:rPr>
        <w:t>КОШКА И МЫШКИ</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Цель: учить имитировать звуки, издаваемые мышками, бегать тихо, как мышки. Материал: крупная игрушка (кошка), эмблемы с изображением мордочек мышек, шнур.</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Ход игры</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Воспитатель объясняет, что по одну сторону шнура будет домик мышек - норка, по другую сторону (на расстоянии 2-2,5 м) на скамеечке спит кошка. Раздает всем детям эмблемы и приглашает «мышек» в «норку». Медленно произносит: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На скамейке у дорожки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Улеглась и дремлет кошка. («Мышки» подлезают под шнур, осторожно бегают, пищат.)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Кошка глазки открывает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И мышат всех догоняет: - Мяу! Мяу! («Мышки» прячутся в «норку».)</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Воспитатель берет игрушку кошку и догоняет детей. Игра повторяется 2-3 раза.</w:t>
      </w:r>
    </w:p>
    <w:p w:rsidR="00A41762" w:rsidRPr="00E56692" w:rsidRDefault="00A41762" w:rsidP="006270E7">
      <w:pPr>
        <w:pStyle w:val="a3"/>
        <w:jc w:val="both"/>
        <w:rPr>
          <w:rFonts w:ascii="Times New Roman" w:hAnsi="Times New Roman"/>
          <w:sz w:val="28"/>
          <w:szCs w:val="28"/>
        </w:rPr>
      </w:pPr>
    </w:p>
    <w:p w:rsidR="00A41762" w:rsidRPr="00BA7062" w:rsidRDefault="00117BB4" w:rsidP="006270E7">
      <w:pPr>
        <w:pStyle w:val="a3"/>
        <w:jc w:val="both"/>
        <w:rPr>
          <w:rFonts w:ascii="Times New Roman" w:hAnsi="Times New Roman"/>
          <w:b/>
          <w:sz w:val="28"/>
          <w:szCs w:val="28"/>
        </w:rPr>
      </w:pPr>
      <w:r>
        <w:rPr>
          <w:rFonts w:ascii="Times New Roman" w:hAnsi="Times New Roman"/>
          <w:b/>
          <w:sz w:val="28"/>
          <w:szCs w:val="28"/>
        </w:rPr>
        <w:t>7.</w:t>
      </w:r>
      <w:r w:rsidR="00A41762" w:rsidRPr="00BA7062">
        <w:rPr>
          <w:rFonts w:ascii="Times New Roman" w:hAnsi="Times New Roman"/>
          <w:b/>
          <w:sz w:val="28"/>
          <w:szCs w:val="28"/>
        </w:rPr>
        <w:t>МОЙ КОЗЛИК</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Цель: учить понимать смысл сказанного, правильно выполнять действия. Материал: эмблемы с изображениями козликов.</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Ход игры</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Воспитатель. Вы козлики, а я бабушка. Убежали козлики на лужок, скачут, прыгают, бодаются. (Дети выполняют движения.) Бабушка вышла, загнала непослушных козликов домой, привязала их к березке.</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Привяжу я козлика</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К белой березке,</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lastRenderedPageBreak/>
        <w:t xml:space="preserve">Привяжу рогатого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К белой березке.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Стой, мой козлик,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Стой, не бодайся.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Белая березка,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Стой, не качайся.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Непослушные козлики отвязались и убежали на лужок. (Дети разбегаются.) По желанию детей игра повторяется.</w:t>
      </w:r>
    </w:p>
    <w:p w:rsidR="00A41762" w:rsidRPr="00E56692" w:rsidRDefault="00A41762" w:rsidP="006270E7">
      <w:pPr>
        <w:pStyle w:val="a3"/>
        <w:jc w:val="both"/>
        <w:rPr>
          <w:rFonts w:ascii="Times New Roman" w:hAnsi="Times New Roman"/>
          <w:sz w:val="28"/>
          <w:szCs w:val="28"/>
        </w:rPr>
      </w:pPr>
    </w:p>
    <w:p w:rsidR="00A41762" w:rsidRPr="00BA7062" w:rsidRDefault="00117BB4" w:rsidP="006270E7">
      <w:pPr>
        <w:pStyle w:val="a3"/>
        <w:jc w:val="both"/>
        <w:rPr>
          <w:rFonts w:ascii="Times New Roman" w:hAnsi="Times New Roman"/>
          <w:b/>
          <w:sz w:val="28"/>
          <w:szCs w:val="28"/>
        </w:rPr>
      </w:pPr>
      <w:r>
        <w:rPr>
          <w:rFonts w:ascii="Times New Roman" w:hAnsi="Times New Roman"/>
          <w:b/>
          <w:sz w:val="28"/>
          <w:szCs w:val="28"/>
        </w:rPr>
        <w:t>8.</w:t>
      </w:r>
      <w:r w:rsidR="00A41762" w:rsidRPr="00BA7062">
        <w:rPr>
          <w:rFonts w:ascii="Times New Roman" w:hAnsi="Times New Roman"/>
          <w:b/>
          <w:sz w:val="28"/>
          <w:szCs w:val="28"/>
        </w:rPr>
        <w:t>КАРАВАЙ</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Цель: учить выполнять действия, слушая слова песни и музыку.</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Ход игры</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Воспитатель подзывает к себе желающих поиграть, ставит детей в кружок (произвольно) и спрашивает: «Кто хочет, чтобы про него спели песню?».</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Выходит Миша (</w:t>
      </w:r>
      <w:r>
        <w:rPr>
          <w:rFonts w:ascii="Times New Roman" w:hAnsi="Times New Roman"/>
          <w:sz w:val="28"/>
          <w:szCs w:val="28"/>
        </w:rPr>
        <w:t>Матвей</w:t>
      </w:r>
      <w:r w:rsidRPr="00E56692">
        <w:rPr>
          <w:rFonts w:ascii="Times New Roman" w:hAnsi="Times New Roman"/>
          <w:sz w:val="28"/>
          <w:szCs w:val="28"/>
        </w:rPr>
        <w:t xml:space="preserve">, </w:t>
      </w:r>
      <w:r>
        <w:rPr>
          <w:rFonts w:ascii="Times New Roman" w:hAnsi="Times New Roman"/>
          <w:sz w:val="28"/>
          <w:szCs w:val="28"/>
        </w:rPr>
        <w:t>Елисей</w:t>
      </w:r>
      <w:r w:rsidRPr="00E56692">
        <w:rPr>
          <w:rFonts w:ascii="Times New Roman" w:hAnsi="Times New Roman"/>
          <w:sz w:val="28"/>
          <w:szCs w:val="28"/>
        </w:rPr>
        <w:t>).</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Воспитатель (поет).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Как для Миши в день рожденья (Дети хлопают в ладоши.)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Испекли мы каравай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Вот такой вышины, (Встают на цыпочки.)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Вот такой </w:t>
      </w:r>
      <w:proofErr w:type="spellStart"/>
      <w:r w:rsidRPr="00E56692">
        <w:rPr>
          <w:rFonts w:ascii="Times New Roman" w:hAnsi="Times New Roman"/>
          <w:sz w:val="28"/>
          <w:szCs w:val="28"/>
        </w:rPr>
        <w:t>нижины</w:t>
      </w:r>
      <w:proofErr w:type="spellEnd"/>
      <w:r w:rsidRPr="00E56692">
        <w:rPr>
          <w:rFonts w:ascii="Times New Roman" w:hAnsi="Times New Roman"/>
          <w:sz w:val="28"/>
          <w:szCs w:val="28"/>
        </w:rPr>
        <w:t xml:space="preserve">, (Присаживаются.)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Вот такой ширины, (Показывают руками.)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Вот такой ужины. (Дети сбегаются в круг.) </w:t>
      </w:r>
    </w:p>
    <w:p w:rsidR="00A41762" w:rsidRPr="00E56692" w:rsidRDefault="00A41762" w:rsidP="006270E7">
      <w:pPr>
        <w:pStyle w:val="a3"/>
        <w:jc w:val="both"/>
        <w:rPr>
          <w:rFonts w:ascii="Times New Roman" w:hAnsi="Times New Roman"/>
          <w:sz w:val="28"/>
          <w:szCs w:val="28"/>
        </w:rPr>
      </w:pPr>
      <w:proofErr w:type="spellStart"/>
      <w:r w:rsidRPr="00E56692">
        <w:rPr>
          <w:rFonts w:ascii="Times New Roman" w:hAnsi="Times New Roman"/>
          <w:sz w:val="28"/>
          <w:szCs w:val="28"/>
        </w:rPr>
        <w:t>Каравай,каравай</w:t>
      </w:r>
      <w:proofErr w:type="spellEnd"/>
      <w:r w:rsidRPr="00E56692">
        <w:rPr>
          <w:rFonts w:ascii="Times New Roman" w:hAnsi="Times New Roman"/>
          <w:sz w:val="28"/>
          <w:szCs w:val="28"/>
        </w:rPr>
        <w:t>,</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Кого хочешь, выбирай! (Дети хлопают в ладоши.) (Ребенок выбирает одного-двух ребят и пляшет с ними.)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Попляши, попляши!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Наши детки хороши! (Хлопают в ладоши.)</w:t>
      </w:r>
    </w:p>
    <w:p w:rsidR="00A41762" w:rsidRDefault="00A41762" w:rsidP="006270E7">
      <w:pPr>
        <w:pStyle w:val="a3"/>
        <w:jc w:val="both"/>
        <w:rPr>
          <w:rFonts w:ascii="Times New Roman" w:hAnsi="Times New Roman"/>
          <w:sz w:val="28"/>
          <w:szCs w:val="28"/>
        </w:rPr>
      </w:pPr>
      <w:r w:rsidRPr="00E56692">
        <w:rPr>
          <w:rFonts w:ascii="Times New Roman" w:hAnsi="Times New Roman"/>
          <w:sz w:val="28"/>
          <w:szCs w:val="28"/>
        </w:rPr>
        <w:t>По желанию детей игра повторяется.</w:t>
      </w:r>
    </w:p>
    <w:p w:rsidR="00117BB4" w:rsidRDefault="00117BB4" w:rsidP="006270E7">
      <w:pPr>
        <w:pStyle w:val="a3"/>
        <w:jc w:val="both"/>
        <w:rPr>
          <w:rFonts w:ascii="Times New Roman" w:hAnsi="Times New Roman"/>
          <w:sz w:val="28"/>
          <w:szCs w:val="28"/>
        </w:rPr>
      </w:pPr>
    </w:p>
    <w:p w:rsidR="00117BB4" w:rsidRDefault="00117BB4" w:rsidP="006270E7">
      <w:pPr>
        <w:pStyle w:val="a3"/>
        <w:jc w:val="both"/>
        <w:rPr>
          <w:rFonts w:ascii="Times New Roman" w:hAnsi="Times New Roman"/>
          <w:sz w:val="28"/>
          <w:szCs w:val="28"/>
        </w:rPr>
      </w:pPr>
    </w:p>
    <w:p w:rsidR="00117BB4" w:rsidRPr="00E56692" w:rsidRDefault="00117BB4" w:rsidP="006270E7">
      <w:pPr>
        <w:pStyle w:val="a3"/>
        <w:jc w:val="both"/>
        <w:rPr>
          <w:rFonts w:ascii="Times New Roman" w:hAnsi="Times New Roman"/>
          <w:sz w:val="28"/>
          <w:szCs w:val="28"/>
        </w:rPr>
      </w:pPr>
    </w:p>
    <w:p w:rsidR="00A41762" w:rsidRPr="00BA7062" w:rsidRDefault="00117BB4" w:rsidP="00117BB4">
      <w:pPr>
        <w:pStyle w:val="a3"/>
        <w:jc w:val="both"/>
        <w:rPr>
          <w:rFonts w:ascii="Times New Roman" w:hAnsi="Times New Roman"/>
          <w:b/>
          <w:sz w:val="28"/>
          <w:szCs w:val="28"/>
        </w:rPr>
      </w:pPr>
      <w:r>
        <w:rPr>
          <w:rFonts w:ascii="Times New Roman" w:hAnsi="Times New Roman"/>
          <w:sz w:val="28"/>
          <w:szCs w:val="28"/>
        </w:rPr>
        <w:lastRenderedPageBreak/>
        <w:t>9.</w:t>
      </w:r>
      <w:r w:rsidR="00A41762" w:rsidRPr="00BA7062">
        <w:rPr>
          <w:rFonts w:ascii="Times New Roman" w:hAnsi="Times New Roman"/>
          <w:b/>
          <w:sz w:val="28"/>
          <w:szCs w:val="28"/>
        </w:rPr>
        <w:t>БУСИНКИ</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Цель: учить медленно передвигаться, повторять движения взрослого (не разрывая цепь).</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Ход игры</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Воспитатель начинает игру. Идет и, повторяя: «Я на ниточку нанизываю бусинку», берет желающих детей за руки; остальные подходят по одному, каждый новый участник берет за руку последнего ребенка, образуя длинную цепь - «бусы».</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Воспитатель (медленно поет, мотив произвольный).</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Как мы бусинки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Лепили,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Как мы бусинки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Лепили,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Бусинки, бусинки,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Красивые бусинки. (Ведет цепь медленно по прямой.)</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Как мы с бусами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Играли,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Как на нитку</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Собирали,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Бусинки, бусинки.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Красивые бусинки.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(Водит цепь плавно из стороны в сторону по всей площадке.)</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Как мы бусы завивали,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Как мы бусы завивали,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Бусинки, бусинки, </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Красивые бусинки.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(Кружится, завивая цепь вокруг себя.)</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Воспитатель останавливается и говорит детям: «Играли, играли мы с бусами, а ниточка запуталась. Стали ее распутывать, ниточка и порвалась. Все бусинки раскатились, разбежались в разные стороны: «Бах! Тара-</w:t>
      </w:r>
      <w:proofErr w:type="spellStart"/>
      <w:r w:rsidRPr="00E56692">
        <w:rPr>
          <w:rFonts w:ascii="Times New Roman" w:hAnsi="Times New Roman"/>
          <w:sz w:val="28"/>
          <w:szCs w:val="28"/>
        </w:rPr>
        <w:t>рах</w:t>
      </w:r>
      <w:proofErr w:type="spellEnd"/>
      <w:r w:rsidRPr="00E56692">
        <w:rPr>
          <w:rFonts w:ascii="Times New Roman" w:hAnsi="Times New Roman"/>
          <w:sz w:val="28"/>
          <w:szCs w:val="28"/>
        </w:rPr>
        <w:t>!»</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Дети с радостным криком бегут по площадке. «Ой, как далеко раскатились наши бусинки! -говорит взрослый. - Надо опять все бусы на ниточку собирать!»</w:t>
      </w:r>
    </w:p>
    <w:p w:rsidR="00A41762" w:rsidRDefault="00A41762" w:rsidP="006270E7">
      <w:pPr>
        <w:pStyle w:val="a3"/>
        <w:jc w:val="both"/>
        <w:rPr>
          <w:rFonts w:ascii="Times New Roman" w:hAnsi="Times New Roman"/>
          <w:sz w:val="28"/>
          <w:szCs w:val="28"/>
        </w:rPr>
      </w:pPr>
      <w:r w:rsidRPr="00E56692">
        <w:rPr>
          <w:rFonts w:ascii="Times New Roman" w:hAnsi="Times New Roman"/>
          <w:sz w:val="28"/>
          <w:szCs w:val="28"/>
        </w:rPr>
        <w:t>Игра повторяется.</w:t>
      </w:r>
    </w:p>
    <w:p w:rsidR="00A41762" w:rsidRPr="00BA7062" w:rsidRDefault="00117BB4" w:rsidP="006270E7">
      <w:pPr>
        <w:pStyle w:val="a3"/>
        <w:jc w:val="both"/>
        <w:rPr>
          <w:rFonts w:ascii="Times New Roman" w:hAnsi="Times New Roman"/>
          <w:sz w:val="28"/>
          <w:szCs w:val="28"/>
        </w:rPr>
      </w:pPr>
      <w:r>
        <w:rPr>
          <w:rFonts w:ascii="Times New Roman" w:hAnsi="Times New Roman"/>
          <w:b/>
          <w:sz w:val="28"/>
          <w:szCs w:val="28"/>
        </w:rPr>
        <w:lastRenderedPageBreak/>
        <w:t>10.</w:t>
      </w:r>
      <w:r w:rsidR="00A41762" w:rsidRPr="00BA7062">
        <w:rPr>
          <w:rFonts w:ascii="Times New Roman" w:hAnsi="Times New Roman"/>
          <w:b/>
          <w:sz w:val="28"/>
          <w:szCs w:val="28"/>
        </w:rPr>
        <w:t xml:space="preserve">СЛЫШИМ - ДЕЛАЕМ </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Цель: проверить понимание смысла знакомых стихотворных текстов.</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Ход игры</w:t>
      </w:r>
    </w:p>
    <w:p w:rsidR="00A41762" w:rsidRPr="00E56692" w:rsidRDefault="00A41762" w:rsidP="006270E7">
      <w:pPr>
        <w:pStyle w:val="a3"/>
        <w:ind w:firstLine="708"/>
        <w:jc w:val="both"/>
        <w:rPr>
          <w:rFonts w:ascii="Times New Roman" w:hAnsi="Times New Roman"/>
          <w:sz w:val="28"/>
          <w:szCs w:val="28"/>
        </w:rPr>
      </w:pPr>
      <w:r w:rsidRPr="00E56692">
        <w:rPr>
          <w:rFonts w:ascii="Times New Roman" w:hAnsi="Times New Roman"/>
          <w:sz w:val="28"/>
          <w:szCs w:val="28"/>
        </w:rPr>
        <w:t>Воспитатель. Ребята, я буду рассказывать стихи, а вы делайте то, что слышите.</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Мишка косолапый</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По лесу идет.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Шишки собирает,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Песенку поет.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 xml:space="preserve">(Дети идут вперевалочку и </w:t>
      </w:r>
      <w:proofErr w:type="spellStart"/>
      <w:r w:rsidRPr="00E56692">
        <w:rPr>
          <w:rFonts w:ascii="Times New Roman" w:hAnsi="Times New Roman"/>
          <w:sz w:val="28"/>
          <w:szCs w:val="28"/>
        </w:rPr>
        <w:t>поют:«Ля-ля-ля</w:t>
      </w:r>
      <w:proofErr w:type="spellEnd"/>
      <w:r w:rsidRPr="00E56692">
        <w:rPr>
          <w:rFonts w:ascii="Times New Roman" w:hAnsi="Times New Roman"/>
          <w:sz w:val="28"/>
          <w:szCs w:val="28"/>
        </w:rPr>
        <w:t>!»)</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По узенькой дорожке</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Шагают наши ножки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(Дети шагают.)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По камешкам,</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По камешкам</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(Дети прыгают.)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И в ямку - бух!</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(Дети приседают.)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Мыли гуси лапки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 луже у канавки.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(Дети «моют лапки».)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Один серый,</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Другой белый</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Спрятались в канавке.</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(Дети приседают.)</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Полетели птички,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Птички-невелички.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Все летали,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Все летали,</w:t>
      </w:r>
    </w:p>
    <w:p w:rsidR="00A41762" w:rsidRPr="00E56692" w:rsidRDefault="00A41762" w:rsidP="006270E7">
      <w:pPr>
        <w:pStyle w:val="a3"/>
        <w:jc w:val="both"/>
        <w:rPr>
          <w:rFonts w:ascii="Times New Roman" w:hAnsi="Times New Roman"/>
          <w:sz w:val="28"/>
          <w:szCs w:val="28"/>
        </w:rPr>
      </w:pPr>
      <w:r w:rsidRPr="00E56692">
        <w:rPr>
          <w:rFonts w:ascii="Times New Roman" w:hAnsi="Times New Roman"/>
          <w:sz w:val="28"/>
          <w:szCs w:val="28"/>
        </w:rPr>
        <w:t>Крыльями махали.(Дети выполняют соответствующие движения.)</w:t>
      </w:r>
    </w:p>
    <w:p w:rsidR="00A41762" w:rsidRPr="00E56692" w:rsidRDefault="00A41762" w:rsidP="00BA7062">
      <w:pPr>
        <w:pStyle w:val="a3"/>
        <w:rPr>
          <w:rFonts w:ascii="Times New Roman" w:hAnsi="Times New Roman"/>
          <w:sz w:val="28"/>
          <w:szCs w:val="28"/>
        </w:rPr>
        <w:sectPr w:rsidR="00A41762" w:rsidRPr="00E56692" w:rsidSect="00F40BB1">
          <w:headerReference w:type="default" r:id="rId9"/>
          <w:footerReference w:type="default" r:id="rId10"/>
          <w:headerReference w:type="first" r:id="rId11"/>
          <w:pgSz w:w="16838" w:h="11906" w:orient="landscape"/>
          <w:pgMar w:top="1134" w:right="851" w:bottom="567" w:left="851" w:header="284" w:footer="709" w:gutter="0"/>
          <w:cols w:space="708"/>
          <w:titlePg/>
          <w:docGrid w:linePitch="360"/>
        </w:sectPr>
      </w:pPr>
    </w:p>
    <w:p w:rsidR="00A41762" w:rsidRPr="00E56692" w:rsidRDefault="00A41762" w:rsidP="00BA7062">
      <w:pPr>
        <w:pStyle w:val="a3"/>
        <w:jc w:val="center"/>
        <w:rPr>
          <w:rFonts w:ascii="Times New Roman" w:hAnsi="Times New Roman"/>
          <w:b/>
          <w:sz w:val="28"/>
          <w:szCs w:val="28"/>
        </w:rPr>
      </w:pPr>
      <w:r w:rsidRPr="00E56692">
        <w:rPr>
          <w:rFonts w:ascii="Times New Roman" w:hAnsi="Times New Roman"/>
          <w:b/>
          <w:sz w:val="28"/>
          <w:szCs w:val="28"/>
        </w:rPr>
        <w:lastRenderedPageBreak/>
        <w:t>3.2. Планирование культурно – досуговой деятельности</w:t>
      </w:r>
      <w:r>
        <w:rPr>
          <w:rFonts w:ascii="Times New Roman" w:hAnsi="Times New Roman"/>
          <w:b/>
          <w:sz w:val="28"/>
          <w:szCs w:val="28"/>
        </w:rPr>
        <w:t xml:space="preserve"> в группе раннего возраста</w:t>
      </w:r>
    </w:p>
    <w:p w:rsidR="00A41762" w:rsidRPr="00E56692" w:rsidRDefault="00A41762" w:rsidP="006270E7">
      <w:pPr>
        <w:pStyle w:val="a3"/>
        <w:tabs>
          <w:tab w:val="left" w:pos="8792"/>
        </w:tabs>
        <w:rPr>
          <w:rFonts w:ascii="Times New Roman" w:hAnsi="Times New Roman"/>
          <w:b/>
          <w:sz w:val="28"/>
          <w:szCs w:val="28"/>
        </w:rPr>
      </w:pPr>
      <w:r w:rsidRPr="00E56692">
        <w:rPr>
          <w:rFonts w:ascii="Times New Roman" w:hAnsi="Times New Roman"/>
          <w:b/>
          <w:sz w:val="28"/>
          <w:szCs w:val="28"/>
        </w:rPr>
        <w:tab/>
      </w:r>
    </w:p>
    <w:tbl>
      <w:tblPr>
        <w:tblW w:w="15366" w:type="dxa"/>
        <w:tblInd w:w="-318" w:type="dxa"/>
        <w:tblLayout w:type="fixed"/>
        <w:tblLook w:val="0000" w:firstRow="0" w:lastRow="0" w:firstColumn="0" w:lastColumn="0" w:noHBand="0" w:noVBand="0"/>
      </w:tblPr>
      <w:tblGrid>
        <w:gridCol w:w="2553"/>
        <w:gridCol w:w="2693"/>
        <w:gridCol w:w="3402"/>
        <w:gridCol w:w="3118"/>
        <w:gridCol w:w="3600"/>
      </w:tblGrid>
      <w:tr w:rsidR="00A41762" w:rsidRPr="00EC4EE8" w:rsidTr="009009FE">
        <w:tc>
          <w:tcPr>
            <w:tcW w:w="2553" w:type="dxa"/>
            <w:vMerge w:val="restart"/>
            <w:tcBorders>
              <w:top w:val="single" w:sz="4" w:space="0" w:color="000000"/>
              <w:left w:val="single" w:sz="4" w:space="0" w:color="000000"/>
              <w:bottom w:val="single" w:sz="4" w:space="0" w:color="000000"/>
            </w:tcBorders>
          </w:tcPr>
          <w:p w:rsidR="00A41762" w:rsidRPr="00EC4EE8" w:rsidRDefault="00A41762" w:rsidP="00122796">
            <w:pPr>
              <w:pStyle w:val="a3"/>
              <w:jc w:val="center"/>
              <w:rPr>
                <w:rFonts w:ascii="Times New Roman" w:hAnsi="Times New Roman"/>
                <w:b/>
                <w:sz w:val="28"/>
                <w:szCs w:val="28"/>
              </w:rPr>
            </w:pPr>
          </w:p>
          <w:p w:rsidR="00A41762" w:rsidRPr="00EC4EE8" w:rsidRDefault="00A41762" w:rsidP="00122796">
            <w:pPr>
              <w:pStyle w:val="a3"/>
              <w:tabs>
                <w:tab w:val="left" w:pos="1310"/>
              </w:tabs>
              <w:ind w:right="459" w:firstLine="708"/>
              <w:rPr>
                <w:rFonts w:ascii="Times New Roman" w:hAnsi="Times New Roman"/>
                <w:sz w:val="28"/>
                <w:szCs w:val="28"/>
              </w:rPr>
            </w:pPr>
          </w:p>
        </w:tc>
        <w:tc>
          <w:tcPr>
            <w:tcW w:w="12813" w:type="dxa"/>
            <w:gridSpan w:val="4"/>
            <w:tcBorders>
              <w:top w:val="single" w:sz="4" w:space="0" w:color="000000"/>
              <w:left w:val="single" w:sz="4" w:space="0" w:color="000000"/>
              <w:bottom w:val="single" w:sz="4" w:space="0" w:color="000000"/>
              <w:right w:val="single" w:sz="4" w:space="0" w:color="000000"/>
            </w:tcBorders>
            <w:vAlign w:val="center"/>
          </w:tcPr>
          <w:p w:rsidR="00A41762" w:rsidRPr="00EC4EE8" w:rsidRDefault="00A41762" w:rsidP="00BA526B">
            <w:pPr>
              <w:pStyle w:val="a3"/>
              <w:jc w:val="center"/>
              <w:rPr>
                <w:rFonts w:ascii="Times New Roman" w:hAnsi="Times New Roman"/>
                <w:b/>
                <w:sz w:val="28"/>
                <w:szCs w:val="28"/>
              </w:rPr>
            </w:pPr>
            <w:r w:rsidRPr="00EC4EE8">
              <w:rPr>
                <w:rFonts w:ascii="Times New Roman" w:hAnsi="Times New Roman"/>
                <w:b/>
                <w:sz w:val="28"/>
                <w:szCs w:val="28"/>
              </w:rPr>
              <w:t>Содержание деятельности по образовательным областям</w:t>
            </w:r>
          </w:p>
        </w:tc>
      </w:tr>
      <w:tr w:rsidR="00A41762" w:rsidRPr="00EC4EE8" w:rsidTr="009009FE">
        <w:tc>
          <w:tcPr>
            <w:tcW w:w="2553" w:type="dxa"/>
            <w:vMerge/>
            <w:tcBorders>
              <w:top w:val="single" w:sz="4" w:space="0" w:color="000000"/>
              <w:left w:val="single" w:sz="4" w:space="0" w:color="000000"/>
              <w:bottom w:val="single" w:sz="4" w:space="0" w:color="000000"/>
            </w:tcBorders>
          </w:tcPr>
          <w:p w:rsidR="00A41762" w:rsidRPr="00EC4EE8" w:rsidRDefault="00A41762" w:rsidP="00122796">
            <w:pPr>
              <w:pStyle w:val="a3"/>
              <w:rPr>
                <w:rFonts w:ascii="Times New Roman" w:hAnsi="Times New Roman"/>
                <w:b/>
                <w:sz w:val="28"/>
                <w:szCs w:val="28"/>
              </w:rPr>
            </w:pPr>
          </w:p>
        </w:tc>
        <w:tc>
          <w:tcPr>
            <w:tcW w:w="2693" w:type="dxa"/>
            <w:tcBorders>
              <w:top w:val="single" w:sz="4" w:space="0" w:color="000000"/>
              <w:left w:val="single" w:sz="4" w:space="0" w:color="000000"/>
              <w:bottom w:val="single" w:sz="4" w:space="0" w:color="000000"/>
            </w:tcBorders>
            <w:vAlign w:val="center"/>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t>«Физическое развитие»</w:t>
            </w:r>
          </w:p>
          <w:p w:rsidR="00A41762" w:rsidRPr="00EC4EE8" w:rsidRDefault="00A41762" w:rsidP="00122796">
            <w:pPr>
              <w:pStyle w:val="a3"/>
              <w:rPr>
                <w:rFonts w:ascii="Times New Roman" w:hAnsi="Times New Roman"/>
                <w:b/>
                <w:sz w:val="28"/>
                <w:szCs w:val="28"/>
              </w:rPr>
            </w:pPr>
          </w:p>
        </w:tc>
        <w:tc>
          <w:tcPr>
            <w:tcW w:w="3402" w:type="dxa"/>
            <w:tcBorders>
              <w:top w:val="single" w:sz="4" w:space="0" w:color="000000"/>
              <w:left w:val="single" w:sz="4" w:space="0" w:color="000000"/>
              <w:bottom w:val="single" w:sz="4" w:space="0" w:color="000000"/>
            </w:tcBorders>
            <w:vAlign w:val="center"/>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t>«Коммуникативно-личностное развитие»</w:t>
            </w:r>
          </w:p>
        </w:tc>
        <w:tc>
          <w:tcPr>
            <w:tcW w:w="3118" w:type="dxa"/>
            <w:tcBorders>
              <w:top w:val="single" w:sz="4" w:space="0" w:color="000000"/>
              <w:left w:val="single" w:sz="4" w:space="0" w:color="000000"/>
              <w:bottom w:val="single" w:sz="4" w:space="0" w:color="000000"/>
            </w:tcBorders>
            <w:vAlign w:val="center"/>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t>«Познавательно-речевое развитие»</w:t>
            </w:r>
          </w:p>
        </w:tc>
        <w:tc>
          <w:tcPr>
            <w:tcW w:w="3600" w:type="dxa"/>
            <w:tcBorders>
              <w:top w:val="single" w:sz="4" w:space="0" w:color="000000"/>
              <w:left w:val="single" w:sz="4" w:space="0" w:color="000000"/>
              <w:bottom w:val="single" w:sz="4" w:space="0" w:color="000000"/>
              <w:right w:val="single" w:sz="4" w:space="0" w:color="000000"/>
            </w:tcBorders>
            <w:vAlign w:val="center"/>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t>«Художественно-эстетическое развитие»</w:t>
            </w:r>
          </w:p>
        </w:tc>
      </w:tr>
      <w:tr w:rsidR="00A41762" w:rsidRPr="00EC4EE8" w:rsidTr="009009FE">
        <w:trPr>
          <w:trHeight w:val="469"/>
        </w:trPr>
        <w:tc>
          <w:tcPr>
            <w:tcW w:w="2553" w:type="dxa"/>
            <w:tcBorders>
              <w:top w:val="single" w:sz="4" w:space="0" w:color="000000"/>
              <w:left w:val="single" w:sz="4" w:space="0" w:color="000000"/>
              <w:bottom w:val="single" w:sz="4" w:space="0" w:color="auto"/>
            </w:tcBorders>
            <w:vAlign w:val="center"/>
          </w:tcPr>
          <w:p w:rsidR="00A41762" w:rsidRPr="00EC4EE8" w:rsidRDefault="00A41762" w:rsidP="00122796">
            <w:pPr>
              <w:pStyle w:val="a3"/>
              <w:tabs>
                <w:tab w:val="left" w:pos="1411"/>
              </w:tabs>
              <w:rPr>
                <w:rFonts w:ascii="Times New Roman" w:hAnsi="Times New Roman"/>
                <w:sz w:val="28"/>
                <w:szCs w:val="28"/>
              </w:rPr>
            </w:pPr>
            <w:r w:rsidRPr="00EC4EE8">
              <w:rPr>
                <w:rFonts w:ascii="Times New Roman" w:hAnsi="Times New Roman"/>
                <w:b/>
                <w:sz w:val="28"/>
                <w:szCs w:val="28"/>
              </w:rPr>
              <w:t>сентябрь</w:t>
            </w:r>
          </w:p>
        </w:tc>
        <w:tc>
          <w:tcPr>
            <w:tcW w:w="2693" w:type="dxa"/>
            <w:tcBorders>
              <w:top w:val="single" w:sz="4" w:space="0" w:color="000000"/>
              <w:left w:val="single" w:sz="4" w:space="0" w:color="000000"/>
              <w:bottom w:val="single" w:sz="4" w:space="0" w:color="auto"/>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Спортивное развлечение: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«Кот и мыши»</w:t>
            </w:r>
          </w:p>
        </w:tc>
        <w:tc>
          <w:tcPr>
            <w:tcW w:w="3402" w:type="dxa"/>
            <w:tcBorders>
              <w:top w:val="single" w:sz="4" w:space="0" w:color="000000"/>
              <w:left w:val="single" w:sz="4" w:space="0" w:color="000000"/>
              <w:bottom w:val="single" w:sz="4" w:space="0" w:color="auto"/>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Развлечение: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«Кошка в гостях у ребят»</w:t>
            </w:r>
          </w:p>
        </w:tc>
        <w:tc>
          <w:tcPr>
            <w:tcW w:w="3118" w:type="dxa"/>
            <w:tcBorders>
              <w:top w:val="single" w:sz="4" w:space="0" w:color="000000"/>
              <w:left w:val="single" w:sz="4" w:space="0" w:color="000000"/>
              <w:bottom w:val="single" w:sz="4" w:space="0" w:color="auto"/>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Развлечение: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«Кошачья семья»</w:t>
            </w:r>
          </w:p>
        </w:tc>
        <w:tc>
          <w:tcPr>
            <w:tcW w:w="3600" w:type="dxa"/>
            <w:tcBorders>
              <w:top w:val="single" w:sz="4" w:space="0" w:color="000000"/>
              <w:left w:val="single" w:sz="4" w:space="0" w:color="000000"/>
              <w:bottom w:val="single" w:sz="4" w:space="0" w:color="auto"/>
              <w:right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Развлечение: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«Кошка и котята» </w:t>
            </w:r>
          </w:p>
        </w:tc>
      </w:tr>
      <w:tr w:rsidR="00A41762" w:rsidRPr="00EC4EE8" w:rsidTr="009009FE">
        <w:trPr>
          <w:trHeight w:val="167"/>
        </w:trPr>
        <w:tc>
          <w:tcPr>
            <w:tcW w:w="2553" w:type="dxa"/>
            <w:tcBorders>
              <w:top w:val="single" w:sz="4" w:space="0" w:color="auto"/>
              <w:left w:val="single" w:sz="4" w:space="0" w:color="000000"/>
              <w:bottom w:val="single" w:sz="4" w:space="0" w:color="auto"/>
            </w:tcBorders>
            <w:vAlign w:val="center"/>
          </w:tcPr>
          <w:p w:rsidR="00A41762" w:rsidRPr="00EC4EE8" w:rsidRDefault="00A41762" w:rsidP="00122796">
            <w:pPr>
              <w:pStyle w:val="a3"/>
              <w:tabs>
                <w:tab w:val="left" w:pos="1411"/>
              </w:tabs>
              <w:rPr>
                <w:rFonts w:ascii="Times New Roman" w:hAnsi="Times New Roman"/>
                <w:b/>
                <w:sz w:val="28"/>
                <w:szCs w:val="28"/>
              </w:rPr>
            </w:pPr>
            <w:r w:rsidRPr="00EC4EE8">
              <w:rPr>
                <w:rFonts w:ascii="Times New Roman" w:hAnsi="Times New Roman"/>
                <w:b/>
                <w:sz w:val="28"/>
                <w:szCs w:val="28"/>
              </w:rPr>
              <w:t>Ответственные:</w:t>
            </w:r>
          </w:p>
        </w:tc>
        <w:tc>
          <w:tcPr>
            <w:tcW w:w="2693" w:type="dxa"/>
            <w:tcBorders>
              <w:top w:val="single" w:sz="4" w:space="0" w:color="auto"/>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Pr>
                <w:rFonts w:ascii="Times New Roman" w:hAnsi="Times New Roman"/>
                <w:sz w:val="28"/>
                <w:szCs w:val="28"/>
              </w:rPr>
              <w:t>Мельникова О.Н.</w:t>
            </w:r>
          </w:p>
        </w:tc>
        <w:tc>
          <w:tcPr>
            <w:tcW w:w="3402" w:type="dxa"/>
            <w:tcBorders>
              <w:top w:val="single" w:sz="4" w:space="0" w:color="auto"/>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proofErr w:type="spellStart"/>
            <w:r>
              <w:rPr>
                <w:rFonts w:ascii="Times New Roman" w:hAnsi="Times New Roman"/>
                <w:sz w:val="28"/>
                <w:szCs w:val="28"/>
              </w:rPr>
              <w:t>Емашева</w:t>
            </w:r>
            <w:proofErr w:type="spellEnd"/>
            <w:r>
              <w:rPr>
                <w:rFonts w:ascii="Times New Roman" w:hAnsi="Times New Roman"/>
                <w:sz w:val="28"/>
                <w:szCs w:val="28"/>
              </w:rPr>
              <w:t xml:space="preserve"> М.М.</w:t>
            </w:r>
          </w:p>
        </w:tc>
        <w:tc>
          <w:tcPr>
            <w:tcW w:w="3118" w:type="dxa"/>
            <w:tcBorders>
              <w:top w:val="single" w:sz="4" w:space="0" w:color="auto"/>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Pr>
                <w:rFonts w:ascii="Times New Roman" w:hAnsi="Times New Roman"/>
                <w:sz w:val="28"/>
                <w:szCs w:val="28"/>
              </w:rPr>
              <w:t>Мельникова О.Н.</w:t>
            </w:r>
          </w:p>
        </w:tc>
        <w:tc>
          <w:tcPr>
            <w:tcW w:w="3600" w:type="dxa"/>
            <w:tcBorders>
              <w:top w:val="single" w:sz="4" w:space="0" w:color="auto"/>
              <w:left w:val="single" w:sz="4" w:space="0" w:color="000000"/>
              <w:bottom w:val="single" w:sz="4" w:space="0" w:color="000000"/>
              <w:right w:val="single" w:sz="4" w:space="0" w:color="000000"/>
            </w:tcBorders>
          </w:tcPr>
          <w:p w:rsidR="00A41762" w:rsidRPr="00EC4EE8" w:rsidRDefault="00A41762" w:rsidP="00122796">
            <w:pPr>
              <w:pStyle w:val="a3"/>
              <w:rPr>
                <w:rFonts w:ascii="Times New Roman" w:hAnsi="Times New Roman"/>
                <w:sz w:val="28"/>
                <w:szCs w:val="28"/>
              </w:rPr>
            </w:pPr>
            <w:proofErr w:type="spellStart"/>
            <w:r>
              <w:rPr>
                <w:rFonts w:ascii="Times New Roman" w:hAnsi="Times New Roman"/>
                <w:sz w:val="28"/>
                <w:szCs w:val="28"/>
              </w:rPr>
              <w:t>Огоновская</w:t>
            </w:r>
            <w:proofErr w:type="spellEnd"/>
            <w:r>
              <w:rPr>
                <w:rFonts w:ascii="Times New Roman" w:hAnsi="Times New Roman"/>
                <w:sz w:val="28"/>
                <w:szCs w:val="28"/>
              </w:rPr>
              <w:t xml:space="preserve"> М.С.</w:t>
            </w:r>
          </w:p>
        </w:tc>
      </w:tr>
      <w:tr w:rsidR="00A41762" w:rsidRPr="00EC4EE8" w:rsidTr="009009FE">
        <w:trPr>
          <w:trHeight w:val="1188"/>
        </w:trPr>
        <w:tc>
          <w:tcPr>
            <w:tcW w:w="2553" w:type="dxa"/>
            <w:tcBorders>
              <w:top w:val="single" w:sz="4" w:space="0" w:color="auto"/>
              <w:left w:val="single" w:sz="4" w:space="0" w:color="000000"/>
              <w:bottom w:val="single" w:sz="4" w:space="0" w:color="auto"/>
            </w:tcBorders>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b/>
                <w:sz w:val="28"/>
                <w:szCs w:val="28"/>
              </w:rPr>
              <w:t>октябрь</w:t>
            </w:r>
          </w:p>
        </w:tc>
        <w:tc>
          <w:tcPr>
            <w:tcW w:w="2693" w:type="dxa"/>
            <w:tcBorders>
              <w:top w:val="single" w:sz="4" w:space="0" w:color="000000"/>
              <w:left w:val="single" w:sz="4" w:space="0" w:color="000000"/>
              <w:bottom w:val="single" w:sz="4" w:space="0" w:color="auto"/>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Спортивное развлечение: </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w:t>
            </w:r>
            <w:proofErr w:type="spellStart"/>
            <w:r>
              <w:rPr>
                <w:rFonts w:ascii="Times New Roman" w:hAnsi="Times New Roman"/>
                <w:sz w:val="28"/>
                <w:szCs w:val="28"/>
              </w:rPr>
              <w:t>Карлсон</w:t>
            </w:r>
            <w:proofErr w:type="spellEnd"/>
            <w:r>
              <w:rPr>
                <w:rFonts w:ascii="Times New Roman" w:hAnsi="Times New Roman"/>
                <w:sz w:val="28"/>
                <w:szCs w:val="28"/>
              </w:rPr>
              <w:t xml:space="preserve"> в гостях</w:t>
            </w:r>
            <w:r w:rsidRPr="00EC4EE8">
              <w:rPr>
                <w:rFonts w:ascii="Times New Roman" w:hAnsi="Times New Roman"/>
                <w:sz w:val="28"/>
                <w:szCs w:val="28"/>
              </w:rPr>
              <w:t>»</w:t>
            </w:r>
          </w:p>
        </w:tc>
        <w:tc>
          <w:tcPr>
            <w:tcW w:w="3402" w:type="dxa"/>
            <w:tcBorders>
              <w:top w:val="single" w:sz="4" w:space="0" w:color="000000"/>
              <w:left w:val="single" w:sz="4" w:space="0" w:color="000000"/>
              <w:bottom w:val="single" w:sz="4" w:space="0" w:color="auto"/>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Развлечение: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w:t>
            </w:r>
            <w:r>
              <w:rPr>
                <w:rFonts w:ascii="Times New Roman" w:hAnsi="Times New Roman"/>
                <w:sz w:val="28"/>
                <w:szCs w:val="28"/>
              </w:rPr>
              <w:t>Бублики для кота»</w:t>
            </w:r>
          </w:p>
        </w:tc>
        <w:tc>
          <w:tcPr>
            <w:tcW w:w="3118" w:type="dxa"/>
            <w:tcBorders>
              <w:top w:val="single" w:sz="4" w:space="0" w:color="000000"/>
              <w:left w:val="single" w:sz="4" w:space="0" w:color="000000"/>
              <w:bottom w:val="single" w:sz="4" w:space="0" w:color="auto"/>
            </w:tcBorders>
          </w:tcPr>
          <w:p w:rsidR="00A41762" w:rsidRPr="00EC4EE8" w:rsidRDefault="00A41762" w:rsidP="00122796">
            <w:pPr>
              <w:pStyle w:val="a3"/>
              <w:rPr>
                <w:rFonts w:ascii="Times New Roman" w:hAnsi="Times New Roman"/>
                <w:sz w:val="28"/>
                <w:szCs w:val="28"/>
              </w:rPr>
            </w:pPr>
            <w:r>
              <w:rPr>
                <w:rFonts w:ascii="Times New Roman" w:hAnsi="Times New Roman"/>
                <w:sz w:val="28"/>
                <w:szCs w:val="28"/>
              </w:rPr>
              <w:t>Показ сказки</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w:t>
            </w:r>
            <w:proofErr w:type="spellStart"/>
            <w:r>
              <w:rPr>
                <w:rFonts w:ascii="Times New Roman" w:hAnsi="Times New Roman"/>
                <w:sz w:val="28"/>
                <w:szCs w:val="28"/>
              </w:rPr>
              <w:t>Заюшкина</w:t>
            </w:r>
            <w:proofErr w:type="spellEnd"/>
            <w:r>
              <w:rPr>
                <w:rFonts w:ascii="Times New Roman" w:hAnsi="Times New Roman"/>
                <w:sz w:val="28"/>
                <w:szCs w:val="28"/>
              </w:rPr>
              <w:t xml:space="preserve"> избушка</w:t>
            </w:r>
            <w:r w:rsidRPr="00EC4EE8">
              <w:rPr>
                <w:rFonts w:ascii="Times New Roman" w:hAnsi="Times New Roman"/>
                <w:sz w:val="28"/>
                <w:szCs w:val="28"/>
              </w:rPr>
              <w:t>»</w:t>
            </w:r>
          </w:p>
        </w:tc>
        <w:tc>
          <w:tcPr>
            <w:tcW w:w="3600" w:type="dxa"/>
            <w:tcBorders>
              <w:top w:val="single" w:sz="4" w:space="0" w:color="000000"/>
              <w:left w:val="single" w:sz="4" w:space="0" w:color="000000"/>
              <w:bottom w:val="single" w:sz="4" w:space="0" w:color="auto"/>
              <w:right w:val="single" w:sz="4" w:space="0" w:color="000000"/>
            </w:tcBorders>
          </w:tcPr>
          <w:p w:rsidR="00A41762" w:rsidRPr="00EC4EE8" w:rsidRDefault="00A41762" w:rsidP="00122796">
            <w:pPr>
              <w:pStyle w:val="a3"/>
              <w:rPr>
                <w:rFonts w:ascii="Times New Roman" w:hAnsi="Times New Roman"/>
                <w:sz w:val="28"/>
                <w:szCs w:val="28"/>
              </w:rPr>
            </w:pPr>
            <w:r>
              <w:rPr>
                <w:rFonts w:ascii="Times New Roman" w:hAnsi="Times New Roman"/>
                <w:sz w:val="28"/>
                <w:szCs w:val="28"/>
              </w:rPr>
              <w:t>Праздник «Осень золотая»</w:t>
            </w:r>
          </w:p>
        </w:tc>
      </w:tr>
      <w:tr w:rsidR="00A41762" w:rsidRPr="00EC4EE8" w:rsidTr="009009FE">
        <w:trPr>
          <w:trHeight w:val="419"/>
        </w:trPr>
        <w:tc>
          <w:tcPr>
            <w:tcW w:w="2553" w:type="dxa"/>
            <w:tcBorders>
              <w:top w:val="single" w:sz="4" w:space="0" w:color="auto"/>
              <w:left w:val="single" w:sz="4" w:space="0" w:color="000000"/>
              <w:bottom w:val="single" w:sz="4" w:space="0" w:color="000000"/>
            </w:tcBorders>
            <w:vAlign w:val="center"/>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t>Ответственные:</w:t>
            </w:r>
          </w:p>
        </w:tc>
        <w:tc>
          <w:tcPr>
            <w:tcW w:w="2693" w:type="dxa"/>
            <w:tcBorders>
              <w:top w:val="single" w:sz="4" w:space="0" w:color="auto"/>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Pr>
                <w:rFonts w:ascii="Times New Roman" w:hAnsi="Times New Roman"/>
                <w:sz w:val="28"/>
                <w:szCs w:val="28"/>
              </w:rPr>
              <w:t>Мельникова О.Н.</w:t>
            </w:r>
            <w:r w:rsidRPr="00EC4EE8">
              <w:rPr>
                <w:rFonts w:ascii="Times New Roman" w:hAnsi="Times New Roman"/>
                <w:sz w:val="28"/>
                <w:szCs w:val="28"/>
              </w:rPr>
              <w:t>.</w:t>
            </w:r>
          </w:p>
        </w:tc>
        <w:tc>
          <w:tcPr>
            <w:tcW w:w="3402" w:type="dxa"/>
            <w:tcBorders>
              <w:top w:val="single" w:sz="4" w:space="0" w:color="auto"/>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proofErr w:type="spellStart"/>
            <w:r>
              <w:rPr>
                <w:rFonts w:ascii="Times New Roman" w:hAnsi="Times New Roman"/>
                <w:sz w:val="28"/>
                <w:szCs w:val="28"/>
              </w:rPr>
              <w:t>Емашева</w:t>
            </w:r>
            <w:proofErr w:type="spellEnd"/>
            <w:r>
              <w:rPr>
                <w:rFonts w:ascii="Times New Roman" w:hAnsi="Times New Roman"/>
                <w:sz w:val="28"/>
                <w:szCs w:val="28"/>
              </w:rPr>
              <w:t xml:space="preserve"> М.М.</w:t>
            </w:r>
          </w:p>
        </w:tc>
        <w:tc>
          <w:tcPr>
            <w:tcW w:w="3118" w:type="dxa"/>
            <w:tcBorders>
              <w:top w:val="single" w:sz="4" w:space="0" w:color="auto"/>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Pr>
                <w:rFonts w:ascii="Times New Roman" w:hAnsi="Times New Roman"/>
                <w:sz w:val="28"/>
                <w:szCs w:val="28"/>
              </w:rPr>
              <w:t>Мельникова О.Н.</w:t>
            </w:r>
          </w:p>
        </w:tc>
        <w:tc>
          <w:tcPr>
            <w:tcW w:w="3600" w:type="dxa"/>
            <w:tcBorders>
              <w:top w:val="single" w:sz="4" w:space="0" w:color="auto"/>
              <w:left w:val="single" w:sz="4" w:space="0" w:color="000000"/>
              <w:bottom w:val="single" w:sz="4" w:space="0" w:color="000000"/>
              <w:right w:val="single" w:sz="4" w:space="0" w:color="000000"/>
            </w:tcBorders>
          </w:tcPr>
          <w:p w:rsidR="00A41762" w:rsidRPr="00EC4EE8" w:rsidRDefault="00A41762" w:rsidP="00122796">
            <w:pPr>
              <w:pStyle w:val="a3"/>
              <w:rPr>
                <w:rFonts w:ascii="Times New Roman" w:hAnsi="Times New Roman"/>
                <w:sz w:val="28"/>
                <w:szCs w:val="28"/>
              </w:rPr>
            </w:pPr>
            <w:proofErr w:type="spellStart"/>
            <w:r>
              <w:rPr>
                <w:rFonts w:ascii="Times New Roman" w:hAnsi="Times New Roman"/>
                <w:sz w:val="28"/>
                <w:szCs w:val="28"/>
              </w:rPr>
              <w:t>Огоновская</w:t>
            </w:r>
            <w:proofErr w:type="spellEnd"/>
            <w:r>
              <w:rPr>
                <w:rFonts w:ascii="Times New Roman" w:hAnsi="Times New Roman"/>
                <w:sz w:val="28"/>
                <w:szCs w:val="28"/>
              </w:rPr>
              <w:t xml:space="preserve"> М.С.</w:t>
            </w:r>
          </w:p>
        </w:tc>
      </w:tr>
      <w:tr w:rsidR="00A41762" w:rsidRPr="00EC4EE8" w:rsidTr="009009FE">
        <w:trPr>
          <w:trHeight w:val="753"/>
        </w:trPr>
        <w:tc>
          <w:tcPr>
            <w:tcW w:w="2553" w:type="dxa"/>
            <w:tcBorders>
              <w:top w:val="single" w:sz="4" w:space="0" w:color="000000"/>
              <w:left w:val="single" w:sz="4" w:space="0" w:color="000000"/>
              <w:bottom w:val="single" w:sz="4" w:space="0" w:color="auto"/>
            </w:tcBorders>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b/>
                <w:sz w:val="28"/>
                <w:szCs w:val="28"/>
              </w:rPr>
              <w:t>Ноябрь</w:t>
            </w:r>
          </w:p>
        </w:tc>
        <w:tc>
          <w:tcPr>
            <w:tcW w:w="2693" w:type="dxa"/>
            <w:tcBorders>
              <w:top w:val="single" w:sz="4" w:space="0" w:color="000000"/>
              <w:left w:val="single" w:sz="4" w:space="0" w:color="000000"/>
              <w:bottom w:val="single" w:sz="4" w:space="0" w:color="auto"/>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Спортивное развлечение: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w:t>
            </w:r>
            <w:proofErr w:type="spellStart"/>
            <w:r>
              <w:rPr>
                <w:rFonts w:ascii="Times New Roman" w:hAnsi="Times New Roman"/>
                <w:sz w:val="28"/>
                <w:szCs w:val="28"/>
              </w:rPr>
              <w:t>Веселык</w:t>
            </w:r>
            <w:proofErr w:type="spellEnd"/>
            <w:r>
              <w:rPr>
                <w:rFonts w:ascii="Times New Roman" w:hAnsi="Times New Roman"/>
                <w:sz w:val="28"/>
                <w:szCs w:val="28"/>
              </w:rPr>
              <w:t xml:space="preserve"> старты</w:t>
            </w:r>
            <w:r w:rsidRPr="00EC4EE8">
              <w:rPr>
                <w:rFonts w:ascii="Times New Roman" w:hAnsi="Times New Roman"/>
                <w:sz w:val="28"/>
                <w:szCs w:val="28"/>
              </w:rPr>
              <w:t>»</w:t>
            </w:r>
          </w:p>
        </w:tc>
        <w:tc>
          <w:tcPr>
            <w:tcW w:w="3402" w:type="dxa"/>
            <w:tcBorders>
              <w:top w:val="single" w:sz="4" w:space="0" w:color="000000"/>
              <w:left w:val="single" w:sz="4" w:space="0" w:color="000000"/>
              <w:bottom w:val="single" w:sz="4" w:space="0" w:color="auto"/>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 Развлечение: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w:t>
            </w:r>
            <w:r>
              <w:rPr>
                <w:rFonts w:ascii="Times New Roman" w:hAnsi="Times New Roman"/>
                <w:sz w:val="28"/>
                <w:szCs w:val="28"/>
              </w:rPr>
              <w:t>Волк в гостях у ребят</w:t>
            </w:r>
            <w:r w:rsidRPr="00EC4EE8">
              <w:rPr>
                <w:rFonts w:ascii="Times New Roman" w:hAnsi="Times New Roman"/>
                <w:sz w:val="28"/>
                <w:szCs w:val="28"/>
              </w:rPr>
              <w:t>»</w:t>
            </w:r>
          </w:p>
        </w:tc>
        <w:tc>
          <w:tcPr>
            <w:tcW w:w="3118" w:type="dxa"/>
            <w:tcBorders>
              <w:top w:val="single" w:sz="4" w:space="0" w:color="000000"/>
              <w:left w:val="single" w:sz="4" w:space="0" w:color="000000"/>
              <w:bottom w:val="single" w:sz="4" w:space="0" w:color="auto"/>
            </w:tcBorders>
          </w:tcPr>
          <w:p w:rsidR="00A41762" w:rsidRPr="00EC4EE8" w:rsidRDefault="00A41762" w:rsidP="00122796">
            <w:pPr>
              <w:pStyle w:val="a3"/>
              <w:rPr>
                <w:rFonts w:ascii="Times New Roman" w:hAnsi="Times New Roman"/>
                <w:sz w:val="28"/>
                <w:szCs w:val="28"/>
              </w:rPr>
            </w:pPr>
            <w:r>
              <w:rPr>
                <w:rFonts w:ascii="Times New Roman" w:hAnsi="Times New Roman"/>
                <w:sz w:val="28"/>
                <w:szCs w:val="28"/>
              </w:rPr>
              <w:t>Театр «Кошка с котятами»</w:t>
            </w:r>
          </w:p>
        </w:tc>
        <w:tc>
          <w:tcPr>
            <w:tcW w:w="3600" w:type="dxa"/>
            <w:tcBorders>
              <w:top w:val="single" w:sz="4" w:space="0" w:color="000000"/>
              <w:left w:val="single" w:sz="4" w:space="0" w:color="000000"/>
              <w:bottom w:val="single" w:sz="4" w:space="0" w:color="auto"/>
              <w:right w:val="single" w:sz="4" w:space="0" w:color="000000"/>
            </w:tcBorders>
          </w:tcPr>
          <w:p w:rsidR="00A41762" w:rsidRPr="00EC4EE8" w:rsidRDefault="00A41762" w:rsidP="00122796">
            <w:pPr>
              <w:pStyle w:val="a3"/>
              <w:rPr>
                <w:rFonts w:ascii="Times New Roman" w:hAnsi="Times New Roman"/>
                <w:sz w:val="28"/>
                <w:szCs w:val="28"/>
              </w:rPr>
            </w:pPr>
            <w:r>
              <w:rPr>
                <w:rFonts w:ascii="Times New Roman" w:hAnsi="Times New Roman"/>
                <w:sz w:val="28"/>
                <w:szCs w:val="28"/>
              </w:rPr>
              <w:t>Проект: «Осенние фантазии» (выставка совместного творчества детей и родителей)</w:t>
            </w:r>
          </w:p>
        </w:tc>
      </w:tr>
      <w:tr w:rsidR="00A41762" w:rsidRPr="00EC4EE8" w:rsidTr="009009FE">
        <w:trPr>
          <w:trHeight w:val="201"/>
        </w:trPr>
        <w:tc>
          <w:tcPr>
            <w:tcW w:w="2553" w:type="dxa"/>
            <w:tcBorders>
              <w:top w:val="single" w:sz="4" w:space="0" w:color="auto"/>
              <w:left w:val="single" w:sz="4" w:space="0" w:color="000000"/>
              <w:bottom w:val="single" w:sz="4" w:space="0" w:color="000000"/>
            </w:tcBorders>
            <w:vAlign w:val="center"/>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t>Ответственные:</w:t>
            </w:r>
          </w:p>
        </w:tc>
        <w:tc>
          <w:tcPr>
            <w:tcW w:w="2693" w:type="dxa"/>
            <w:tcBorders>
              <w:top w:val="single" w:sz="4" w:space="0" w:color="auto"/>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Pr>
                <w:rFonts w:ascii="Times New Roman" w:hAnsi="Times New Roman"/>
                <w:sz w:val="28"/>
                <w:szCs w:val="28"/>
              </w:rPr>
              <w:t>Мельникова О.Н.</w:t>
            </w:r>
          </w:p>
        </w:tc>
        <w:tc>
          <w:tcPr>
            <w:tcW w:w="3402" w:type="dxa"/>
            <w:tcBorders>
              <w:top w:val="single" w:sz="4" w:space="0" w:color="auto"/>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Pr>
                <w:rFonts w:ascii="Times New Roman" w:hAnsi="Times New Roman"/>
                <w:sz w:val="28"/>
                <w:szCs w:val="28"/>
              </w:rPr>
              <w:t>Мельникова О.Н.</w:t>
            </w:r>
          </w:p>
        </w:tc>
        <w:tc>
          <w:tcPr>
            <w:tcW w:w="3118" w:type="dxa"/>
            <w:tcBorders>
              <w:top w:val="single" w:sz="4" w:space="0" w:color="auto"/>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proofErr w:type="spellStart"/>
            <w:r>
              <w:rPr>
                <w:rFonts w:ascii="Times New Roman" w:hAnsi="Times New Roman"/>
                <w:sz w:val="28"/>
                <w:szCs w:val="28"/>
              </w:rPr>
              <w:t>Емашева</w:t>
            </w:r>
            <w:proofErr w:type="spellEnd"/>
            <w:r>
              <w:rPr>
                <w:rFonts w:ascii="Times New Roman" w:hAnsi="Times New Roman"/>
                <w:sz w:val="28"/>
                <w:szCs w:val="28"/>
              </w:rPr>
              <w:t xml:space="preserve"> М.М.</w:t>
            </w:r>
          </w:p>
        </w:tc>
        <w:tc>
          <w:tcPr>
            <w:tcW w:w="3600" w:type="dxa"/>
            <w:tcBorders>
              <w:top w:val="single" w:sz="4" w:space="0" w:color="auto"/>
              <w:left w:val="single" w:sz="4" w:space="0" w:color="000000"/>
              <w:bottom w:val="single" w:sz="4" w:space="0" w:color="000000"/>
              <w:right w:val="single" w:sz="4" w:space="0" w:color="000000"/>
            </w:tcBorders>
          </w:tcPr>
          <w:p w:rsidR="00A41762" w:rsidRPr="00EC4EE8" w:rsidRDefault="00A41762" w:rsidP="00122796">
            <w:pPr>
              <w:pStyle w:val="a3"/>
              <w:rPr>
                <w:rFonts w:ascii="Times New Roman" w:hAnsi="Times New Roman"/>
                <w:sz w:val="28"/>
                <w:szCs w:val="28"/>
              </w:rPr>
            </w:pPr>
            <w:r>
              <w:rPr>
                <w:rFonts w:ascii="Times New Roman" w:hAnsi="Times New Roman"/>
                <w:sz w:val="28"/>
                <w:szCs w:val="28"/>
              </w:rPr>
              <w:t>Мельникова О.Н.</w:t>
            </w:r>
          </w:p>
        </w:tc>
      </w:tr>
      <w:tr w:rsidR="00A41762" w:rsidRPr="00EC4EE8" w:rsidTr="009009FE">
        <w:trPr>
          <w:trHeight w:val="737"/>
        </w:trPr>
        <w:tc>
          <w:tcPr>
            <w:tcW w:w="2553" w:type="dxa"/>
            <w:tcBorders>
              <w:top w:val="single" w:sz="4" w:space="0" w:color="000000"/>
              <w:left w:val="single" w:sz="4" w:space="0" w:color="000000"/>
              <w:bottom w:val="single" w:sz="4" w:space="0" w:color="auto"/>
            </w:tcBorders>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b/>
                <w:sz w:val="28"/>
                <w:szCs w:val="28"/>
              </w:rPr>
              <w:t>Декабрь</w:t>
            </w:r>
          </w:p>
        </w:tc>
        <w:tc>
          <w:tcPr>
            <w:tcW w:w="2693" w:type="dxa"/>
            <w:tcBorders>
              <w:top w:val="single" w:sz="4" w:space="0" w:color="000000"/>
              <w:left w:val="single" w:sz="4" w:space="0" w:color="000000"/>
              <w:bottom w:val="single" w:sz="4" w:space="0" w:color="auto"/>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Спортивное развлечение:</w:t>
            </w:r>
          </w:p>
          <w:p w:rsidR="00A41762" w:rsidRPr="00EC4EE8" w:rsidRDefault="00A41762" w:rsidP="00122796">
            <w:pPr>
              <w:pStyle w:val="a3"/>
              <w:rPr>
                <w:rFonts w:ascii="Times New Roman" w:hAnsi="Times New Roman"/>
                <w:sz w:val="28"/>
                <w:szCs w:val="28"/>
              </w:rPr>
            </w:pPr>
            <w:r>
              <w:rPr>
                <w:rFonts w:ascii="Times New Roman" w:hAnsi="Times New Roman"/>
                <w:sz w:val="28"/>
                <w:szCs w:val="28"/>
              </w:rPr>
              <w:t>Игра-забава «Зайчата в лесу»</w:t>
            </w:r>
          </w:p>
        </w:tc>
        <w:tc>
          <w:tcPr>
            <w:tcW w:w="3402" w:type="dxa"/>
            <w:tcBorders>
              <w:top w:val="single" w:sz="4" w:space="0" w:color="000000"/>
              <w:left w:val="single" w:sz="4" w:space="0" w:color="000000"/>
              <w:bottom w:val="single" w:sz="4" w:space="0" w:color="auto"/>
            </w:tcBorders>
          </w:tcPr>
          <w:p w:rsidR="00A41762" w:rsidRPr="00EC4EE8" w:rsidRDefault="00A41762" w:rsidP="00E5226E">
            <w:pPr>
              <w:pStyle w:val="a3"/>
              <w:rPr>
                <w:rFonts w:ascii="Times New Roman" w:hAnsi="Times New Roman"/>
                <w:sz w:val="28"/>
                <w:szCs w:val="28"/>
              </w:rPr>
            </w:pPr>
            <w:r>
              <w:rPr>
                <w:rFonts w:ascii="Times New Roman" w:hAnsi="Times New Roman"/>
                <w:sz w:val="28"/>
                <w:szCs w:val="28"/>
              </w:rPr>
              <w:t>Праздник: «В гости елочка пришла»</w:t>
            </w:r>
          </w:p>
        </w:tc>
        <w:tc>
          <w:tcPr>
            <w:tcW w:w="3118" w:type="dxa"/>
            <w:tcBorders>
              <w:top w:val="single" w:sz="4" w:space="0" w:color="000000"/>
              <w:left w:val="single" w:sz="4" w:space="0" w:color="000000"/>
              <w:bottom w:val="single" w:sz="4" w:space="0" w:color="auto"/>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Развлечение:</w:t>
            </w:r>
          </w:p>
          <w:p w:rsidR="00A41762" w:rsidRPr="00EC4EE8" w:rsidRDefault="00A41762" w:rsidP="00122796">
            <w:pPr>
              <w:pStyle w:val="a3"/>
              <w:rPr>
                <w:rFonts w:ascii="Times New Roman" w:hAnsi="Times New Roman"/>
                <w:sz w:val="28"/>
                <w:szCs w:val="28"/>
              </w:rPr>
            </w:pPr>
            <w:r>
              <w:rPr>
                <w:rFonts w:ascii="Times New Roman" w:hAnsi="Times New Roman"/>
                <w:sz w:val="28"/>
                <w:szCs w:val="28"/>
              </w:rPr>
              <w:t>«Зимний теремок»</w:t>
            </w:r>
          </w:p>
        </w:tc>
        <w:tc>
          <w:tcPr>
            <w:tcW w:w="3600" w:type="dxa"/>
            <w:tcBorders>
              <w:top w:val="single" w:sz="4" w:space="0" w:color="000000"/>
              <w:left w:val="single" w:sz="4" w:space="0" w:color="000000"/>
              <w:bottom w:val="single" w:sz="4" w:space="0" w:color="auto"/>
              <w:right w:val="single" w:sz="4" w:space="0" w:color="000000"/>
            </w:tcBorders>
          </w:tcPr>
          <w:p w:rsidR="00A41762" w:rsidRDefault="00A41762" w:rsidP="00122796">
            <w:pPr>
              <w:pStyle w:val="a3"/>
              <w:rPr>
                <w:rFonts w:ascii="Times New Roman" w:hAnsi="Times New Roman"/>
                <w:sz w:val="28"/>
                <w:szCs w:val="28"/>
              </w:rPr>
            </w:pPr>
            <w:r>
              <w:rPr>
                <w:rFonts w:ascii="Times New Roman" w:hAnsi="Times New Roman"/>
                <w:sz w:val="28"/>
                <w:szCs w:val="28"/>
              </w:rPr>
              <w:t>Проект: «Символ года»</w:t>
            </w:r>
          </w:p>
          <w:p w:rsidR="00A41762" w:rsidRPr="00EC4EE8" w:rsidRDefault="00A41762" w:rsidP="00122796">
            <w:pPr>
              <w:pStyle w:val="a3"/>
              <w:rPr>
                <w:rFonts w:ascii="Times New Roman" w:hAnsi="Times New Roman"/>
                <w:sz w:val="28"/>
                <w:szCs w:val="28"/>
              </w:rPr>
            </w:pPr>
            <w:r>
              <w:rPr>
                <w:rFonts w:ascii="Times New Roman" w:hAnsi="Times New Roman"/>
                <w:sz w:val="28"/>
                <w:szCs w:val="28"/>
              </w:rPr>
              <w:t>(выставка совместного творчества детей и родителей)</w:t>
            </w:r>
          </w:p>
        </w:tc>
      </w:tr>
      <w:tr w:rsidR="00A41762" w:rsidRPr="00EC4EE8" w:rsidTr="009009FE">
        <w:trPr>
          <w:trHeight w:val="234"/>
        </w:trPr>
        <w:tc>
          <w:tcPr>
            <w:tcW w:w="2553" w:type="dxa"/>
            <w:tcBorders>
              <w:top w:val="single" w:sz="4" w:space="0" w:color="auto"/>
              <w:left w:val="single" w:sz="4" w:space="0" w:color="000000"/>
              <w:bottom w:val="single" w:sz="4" w:space="0" w:color="000000"/>
            </w:tcBorders>
            <w:vAlign w:val="center"/>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t>Ответственные:</w:t>
            </w:r>
          </w:p>
        </w:tc>
        <w:tc>
          <w:tcPr>
            <w:tcW w:w="2693" w:type="dxa"/>
            <w:tcBorders>
              <w:top w:val="single" w:sz="4" w:space="0" w:color="auto"/>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proofErr w:type="spellStart"/>
            <w:r>
              <w:rPr>
                <w:rFonts w:ascii="Times New Roman" w:hAnsi="Times New Roman"/>
                <w:sz w:val="28"/>
                <w:szCs w:val="28"/>
              </w:rPr>
              <w:t>Емашева</w:t>
            </w:r>
            <w:proofErr w:type="spellEnd"/>
            <w:r>
              <w:rPr>
                <w:rFonts w:ascii="Times New Roman" w:hAnsi="Times New Roman"/>
                <w:sz w:val="28"/>
                <w:szCs w:val="28"/>
              </w:rPr>
              <w:t xml:space="preserve"> М.М.</w:t>
            </w:r>
          </w:p>
        </w:tc>
        <w:tc>
          <w:tcPr>
            <w:tcW w:w="3402" w:type="dxa"/>
            <w:tcBorders>
              <w:top w:val="single" w:sz="4" w:space="0" w:color="auto"/>
              <w:left w:val="single" w:sz="4" w:space="0" w:color="000000"/>
              <w:bottom w:val="single" w:sz="4" w:space="0" w:color="000000"/>
            </w:tcBorders>
          </w:tcPr>
          <w:p w:rsidR="00A41762" w:rsidRPr="00EC4EE8" w:rsidRDefault="00A41762" w:rsidP="00E5226E">
            <w:pPr>
              <w:pStyle w:val="a3"/>
              <w:rPr>
                <w:rFonts w:ascii="Times New Roman" w:hAnsi="Times New Roman"/>
                <w:sz w:val="28"/>
                <w:szCs w:val="28"/>
              </w:rPr>
            </w:pPr>
            <w:proofErr w:type="spellStart"/>
            <w:r>
              <w:rPr>
                <w:rFonts w:ascii="Times New Roman" w:hAnsi="Times New Roman"/>
                <w:sz w:val="28"/>
                <w:szCs w:val="28"/>
              </w:rPr>
              <w:t>Огоновская</w:t>
            </w:r>
            <w:proofErr w:type="spellEnd"/>
            <w:r>
              <w:rPr>
                <w:rFonts w:ascii="Times New Roman" w:hAnsi="Times New Roman"/>
                <w:sz w:val="28"/>
                <w:szCs w:val="28"/>
              </w:rPr>
              <w:t xml:space="preserve"> М.С.</w:t>
            </w:r>
          </w:p>
        </w:tc>
        <w:tc>
          <w:tcPr>
            <w:tcW w:w="3118" w:type="dxa"/>
            <w:tcBorders>
              <w:top w:val="single" w:sz="4" w:space="0" w:color="auto"/>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Pr>
                <w:rFonts w:ascii="Times New Roman" w:hAnsi="Times New Roman"/>
                <w:sz w:val="28"/>
                <w:szCs w:val="28"/>
              </w:rPr>
              <w:t>Мельникова О.Н.</w:t>
            </w:r>
          </w:p>
        </w:tc>
        <w:tc>
          <w:tcPr>
            <w:tcW w:w="3600" w:type="dxa"/>
            <w:tcBorders>
              <w:top w:val="single" w:sz="4" w:space="0" w:color="auto"/>
              <w:left w:val="single" w:sz="4" w:space="0" w:color="000000"/>
              <w:bottom w:val="single" w:sz="4" w:space="0" w:color="000000"/>
              <w:right w:val="single" w:sz="4" w:space="0" w:color="000000"/>
            </w:tcBorders>
          </w:tcPr>
          <w:p w:rsidR="00A41762" w:rsidRPr="00EC4EE8" w:rsidRDefault="00A41762" w:rsidP="00122796">
            <w:pPr>
              <w:pStyle w:val="a3"/>
              <w:rPr>
                <w:rFonts w:ascii="Times New Roman" w:hAnsi="Times New Roman"/>
                <w:sz w:val="28"/>
                <w:szCs w:val="28"/>
              </w:rPr>
            </w:pPr>
            <w:r>
              <w:rPr>
                <w:rFonts w:ascii="Times New Roman" w:hAnsi="Times New Roman"/>
                <w:sz w:val="28"/>
                <w:szCs w:val="28"/>
              </w:rPr>
              <w:t>Мельникова О.Н.</w:t>
            </w:r>
          </w:p>
        </w:tc>
      </w:tr>
      <w:tr w:rsidR="00A41762" w:rsidRPr="00EC4EE8" w:rsidTr="009009FE">
        <w:trPr>
          <w:trHeight w:val="820"/>
        </w:trPr>
        <w:tc>
          <w:tcPr>
            <w:tcW w:w="2553" w:type="dxa"/>
            <w:tcBorders>
              <w:top w:val="single" w:sz="4" w:space="0" w:color="000000"/>
              <w:left w:val="single" w:sz="4" w:space="0" w:color="000000"/>
              <w:bottom w:val="single" w:sz="4" w:space="0" w:color="auto"/>
            </w:tcBorders>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b/>
                <w:sz w:val="28"/>
                <w:szCs w:val="28"/>
              </w:rPr>
              <w:t>Январь</w:t>
            </w:r>
          </w:p>
        </w:tc>
        <w:tc>
          <w:tcPr>
            <w:tcW w:w="2693" w:type="dxa"/>
            <w:tcBorders>
              <w:top w:val="single" w:sz="4" w:space="0" w:color="000000"/>
              <w:left w:val="single" w:sz="4" w:space="0" w:color="000000"/>
              <w:bottom w:val="single" w:sz="4" w:space="0" w:color="auto"/>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Спортивное развлечение: «Поиграем с куклой»</w:t>
            </w:r>
          </w:p>
          <w:p w:rsidR="00A41762" w:rsidRPr="00EC4EE8" w:rsidRDefault="00A41762" w:rsidP="00122796">
            <w:pPr>
              <w:pStyle w:val="a3"/>
              <w:rPr>
                <w:rFonts w:ascii="Times New Roman" w:hAnsi="Times New Roman"/>
                <w:sz w:val="28"/>
                <w:szCs w:val="28"/>
              </w:rPr>
            </w:pPr>
          </w:p>
        </w:tc>
        <w:tc>
          <w:tcPr>
            <w:tcW w:w="3402" w:type="dxa"/>
            <w:tcBorders>
              <w:top w:val="single" w:sz="4" w:space="0" w:color="000000"/>
              <w:left w:val="single" w:sz="4" w:space="0" w:color="000000"/>
              <w:bottom w:val="single" w:sz="4" w:space="0" w:color="auto"/>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Развлечение: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«Кукла Маша на прогулке»</w:t>
            </w:r>
          </w:p>
        </w:tc>
        <w:tc>
          <w:tcPr>
            <w:tcW w:w="3118" w:type="dxa"/>
            <w:tcBorders>
              <w:top w:val="single" w:sz="4" w:space="0" w:color="000000"/>
              <w:left w:val="single" w:sz="4" w:space="0" w:color="000000"/>
              <w:bottom w:val="single" w:sz="4" w:space="0" w:color="auto"/>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Развлечение: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w:t>
            </w:r>
            <w:r>
              <w:rPr>
                <w:rFonts w:ascii="Times New Roman" w:hAnsi="Times New Roman"/>
                <w:sz w:val="28"/>
                <w:szCs w:val="28"/>
              </w:rPr>
              <w:t>Зимние подарки</w:t>
            </w:r>
            <w:r w:rsidRPr="00EC4EE8">
              <w:rPr>
                <w:rFonts w:ascii="Times New Roman" w:hAnsi="Times New Roman"/>
                <w:sz w:val="28"/>
                <w:szCs w:val="28"/>
              </w:rPr>
              <w:t>»</w:t>
            </w:r>
          </w:p>
        </w:tc>
        <w:tc>
          <w:tcPr>
            <w:tcW w:w="3600" w:type="dxa"/>
            <w:tcBorders>
              <w:top w:val="single" w:sz="4" w:space="0" w:color="000000"/>
              <w:left w:val="single" w:sz="4" w:space="0" w:color="000000"/>
              <w:bottom w:val="single" w:sz="4" w:space="0" w:color="auto"/>
              <w:right w:val="single" w:sz="4" w:space="0" w:color="000000"/>
            </w:tcBorders>
          </w:tcPr>
          <w:p w:rsidR="00A41762" w:rsidRPr="00EC4EE8" w:rsidRDefault="00A41762" w:rsidP="004C6C0F">
            <w:pPr>
              <w:pStyle w:val="a3"/>
              <w:rPr>
                <w:rFonts w:ascii="Times New Roman" w:hAnsi="Times New Roman"/>
                <w:sz w:val="28"/>
                <w:szCs w:val="28"/>
              </w:rPr>
            </w:pPr>
            <w:r w:rsidRPr="00EC4EE8">
              <w:rPr>
                <w:rFonts w:ascii="Times New Roman" w:hAnsi="Times New Roman"/>
                <w:sz w:val="28"/>
                <w:szCs w:val="28"/>
              </w:rPr>
              <w:t>Развлечение:</w:t>
            </w:r>
          </w:p>
          <w:p w:rsidR="00A41762" w:rsidRPr="00EC4EE8" w:rsidRDefault="00A41762" w:rsidP="00122796">
            <w:pPr>
              <w:pStyle w:val="a3"/>
              <w:rPr>
                <w:rFonts w:ascii="Times New Roman" w:hAnsi="Times New Roman"/>
                <w:sz w:val="28"/>
                <w:szCs w:val="28"/>
              </w:rPr>
            </w:pPr>
            <w:r>
              <w:rPr>
                <w:rFonts w:ascii="Times New Roman" w:hAnsi="Times New Roman"/>
                <w:sz w:val="28"/>
                <w:szCs w:val="28"/>
              </w:rPr>
              <w:t>«Рождественские колядки»</w:t>
            </w:r>
          </w:p>
        </w:tc>
      </w:tr>
      <w:tr w:rsidR="00A41762" w:rsidRPr="00EC4EE8" w:rsidTr="009009FE">
        <w:trPr>
          <w:trHeight w:val="151"/>
        </w:trPr>
        <w:tc>
          <w:tcPr>
            <w:tcW w:w="2553" w:type="dxa"/>
            <w:tcBorders>
              <w:top w:val="single" w:sz="4" w:space="0" w:color="auto"/>
              <w:left w:val="single" w:sz="4" w:space="0" w:color="000000"/>
              <w:bottom w:val="single" w:sz="4" w:space="0" w:color="000000"/>
            </w:tcBorders>
            <w:vAlign w:val="center"/>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lastRenderedPageBreak/>
              <w:t>Ответственные:</w:t>
            </w:r>
          </w:p>
        </w:tc>
        <w:tc>
          <w:tcPr>
            <w:tcW w:w="2693" w:type="dxa"/>
            <w:tcBorders>
              <w:top w:val="single" w:sz="4" w:space="0" w:color="auto"/>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Pr>
                <w:rFonts w:ascii="Times New Roman" w:hAnsi="Times New Roman"/>
                <w:sz w:val="28"/>
                <w:szCs w:val="28"/>
              </w:rPr>
              <w:t>Мельникова О.Н</w:t>
            </w:r>
          </w:p>
        </w:tc>
        <w:tc>
          <w:tcPr>
            <w:tcW w:w="3402" w:type="dxa"/>
            <w:tcBorders>
              <w:top w:val="single" w:sz="4" w:space="0" w:color="auto"/>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Pr>
                <w:rFonts w:ascii="Times New Roman" w:hAnsi="Times New Roman"/>
                <w:sz w:val="28"/>
                <w:szCs w:val="28"/>
              </w:rPr>
              <w:t>Мельникова О.Н</w:t>
            </w:r>
          </w:p>
        </w:tc>
        <w:tc>
          <w:tcPr>
            <w:tcW w:w="3118" w:type="dxa"/>
            <w:tcBorders>
              <w:top w:val="single" w:sz="4" w:space="0" w:color="auto"/>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proofErr w:type="spellStart"/>
            <w:r>
              <w:rPr>
                <w:rFonts w:ascii="Times New Roman" w:hAnsi="Times New Roman"/>
                <w:sz w:val="28"/>
                <w:szCs w:val="28"/>
              </w:rPr>
              <w:t>Емашева</w:t>
            </w:r>
            <w:proofErr w:type="spellEnd"/>
            <w:r>
              <w:rPr>
                <w:rFonts w:ascii="Times New Roman" w:hAnsi="Times New Roman"/>
                <w:sz w:val="28"/>
                <w:szCs w:val="28"/>
              </w:rPr>
              <w:t xml:space="preserve"> М.М.</w:t>
            </w:r>
          </w:p>
        </w:tc>
        <w:tc>
          <w:tcPr>
            <w:tcW w:w="3600" w:type="dxa"/>
            <w:tcBorders>
              <w:top w:val="single" w:sz="4" w:space="0" w:color="auto"/>
              <w:left w:val="single" w:sz="4" w:space="0" w:color="000000"/>
              <w:bottom w:val="single" w:sz="4" w:space="0" w:color="000000"/>
              <w:right w:val="single" w:sz="4" w:space="0" w:color="000000"/>
            </w:tcBorders>
          </w:tcPr>
          <w:p w:rsidR="00A41762" w:rsidRPr="00EC4EE8" w:rsidRDefault="00A41762" w:rsidP="00122796">
            <w:pPr>
              <w:pStyle w:val="a3"/>
              <w:rPr>
                <w:rFonts w:ascii="Times New Roman" w:hAnsi="Times New Roman"/>
                <w:sz w:val="28"/>
                <w:szCs w:val="28"/>
              </w:rPr>
            </w:pPr>
            <w:proofErr w:type="spellStart"/>
            <w:r>
              <w:rPr>
                <w:rFonts w:ascii="Times New Roman" w:hAnsi="Times New Roman"/>
                <w:sz w:val="28"/>
                <w:szCs w:val="28"/>
              </w:rPr>
              <w:t>Огоновская</w:t>
            </w:r>
            <w:proofErr w:type="spellEnd"/>
            <w:r>
              <w:rPr>
                <w:rFonts w:ascii="Times New Roman" w:hAnsi="Times New Roman"/>
                <w:sz w:val="28"/>
                <w:szCs w:val="28"/>
              </w:rPr>
              <w:t xml:space="preserve"> М.С.</w:t>
            </w:r>
          </w:p>
        </w:tc>
      </w:tr>
      <w:tr w:rsidR="00A41762" w:rsidRPr="00EC4EE8" w:rsidTr="009009FE">
        <w:trPr>
          <w:trHeight w:val="686"/>
        </w:trPr>
        <w:tc>
          <w:tcPr>
            <w:tcW w:w="2553" w:type="dxa"/>
            <w:tcBorders>
              <w:top w:val="single" w:sz="4" w:space="0" w:color="000000"/>
              <w:left w:val="single" w:sz="4" w:space="0" w:color="auto"/>
              <w:bottom w:val="single" w:sz="4" w:space="0" w:color="auto"/>
            </w:tcBorders>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b/>
                <w:sz w:val="28"/>
                <w:szCs w:val="28"/>
              </w:rPr>
              <w:t>Февраль</w:t>
            </w:r>
          </w:p>
        </w:tc>
        <w:tc>
          <w:tcPr>
            <w:tcW w:w="2693" w:type="dxa"/>
            <w:tcBorders>
              <w:top w:val="single" w:sz="4" w:space="0" w:color="000000"/>
              <w:left w:val="single" w:sz="4" w:space="0" w:color="000000"/>
              <w:bottom w:val="single" w:sz="4" w:space="0" w:color="auto"/>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Спортивное развлечение: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w:t>
            </w:r>
            <w:r>
              <w:rPr>
                <w:rFonts w:ascii="Times New Roman" w:hAnsi="Times New Roman"/>
                <w:sz w:val="28"/>
                <w:szCs w:val="28"/>
              </w:rPr>
              <w:t>Играем в солдатиков</w:t>
            </w:r>
            <w:r w:rsidRPr="00EC4EE8">
              <w:rPr>
                <w:rFonts w:ascii="Times New Roman" w:hAnsi="Times New Roman"/>
                <w:sz w:val="28"/>
                <w:szCs w:val="28"/>
              </w:rPr>
              <w:t>»</w:t>
            </w:r>
          </w:p>
        </w:tc>
        <w:tc>
          <w:tcPr>
            <w:tcW w:w="3402" w:type="dxa"/>
            <w:tcBorders>
              <w:top w:val="single" w:sz="4" w:space="0" w:color="000000"/>
              <w:left w:val="single" w:sz="4" w:space="0" w:color="000000"/>
              <w:bottom w:val="single" w:sz="4" w:space="0" w:color="auto"/>
            </w:tcBorders>
          </w:tcPr>
          <w:p w:rsidR="00A41762" w:rsidRPr="00EC4EE8" w:rsidRDefault="00A41762" w:rsidP="00E5226E">
            <w:pPr>
              <w:pStyle w:val="a3"/>
              <w:rPr>
                <w:rFonts w:ascii="Times New Roman" w:hAnsi="Times New Roman"/>
                <w:sz w:val="28"/>
                <w:szCs w:val="28"/>
              </w:rPr>
            </w:pPr>
            <w:r w:rsidRPr="00EC4EE8">
              <w:rPr>
                <w:rFonts w:ascii="Times New Roman" w:hAnsi="Times New Roman"/>
                <w:sz w:val="28"/>
                <w:szCs w:val="28"/>
              </w:rPr>
              <w:t>Развлечение:</w:t>
            </w:r>
          </w:p>
          <w:p w:rsidR="00A41762" w:rsidRPr="00EC4EE8" w:rsidRDefault="00A41762" w:rsidP="00E5226E">
            <w:pPr>
              <w:pStyle w:val="a3"/>
              <w:rPr>
                <w:rFonts w:ascii="Times New Roman" w:hAnsi="Times New Roman"/>
                <w:sz w:val="28"/>
                <w:szCs w:val="28"/>
              </w:rPr>
            </w:pPr>
            <w:r w:rsidRPr="00EC4EE8">
              <w:rPr>
                <w:rFonts w:ascii="Times New Roman" w:hAnsi="Times New Roman"/>
                <w:sz w:val="28"/>
                <w:szCs w:val="28"/>
              </w:rPr>
              <w:t>«</w:t>
            </w:r>
            <w:r>
              <w:rPr>
                <w:rFonts w:ascii="Times New Roman" w:hAnsi="Times New Roman"/>
                <w:sz w:val="28"/>
                <w:szCs w:val="28"/>
              </w:rPr>
              <w:t>Медвежья Семья</w:t>
            </w:r>
            <w:r w:rsidRPr="00EC4EE8">
              <w:rPr>
                <w:rFonts w:ascii="Times New Roman" w:hAnsi="Times New Roman"/>
                <w:sz w:val="28"/>
                <w:szCs w:val="28"/>
              </w:rPr>
              <w:t>»</w:t>
            </w:r>
          </w:p>
        </w:tc>
        <w:tc>
          <w:tcPr>
            <w:tcW w:w="3118" w:type="dxa"/>
            <w:tcBorders>
              <w:top w:val="single" w:sz="4" w:space="0" w:color="000000"/>
              <w:left w:val="single" w:sz="4" w:space="0" w:color="000000"/>
              <w:bottom w:val="single" w:sz="4" w:space="0" w:color="auto"/>
            </w:tcBorders>
          </w:tcPr>
          <w:p w:rsidR="00A41762" w:rsidRPr="00EC4EE8" w:rsidRDefault="00A41762" w:rsidP="001F6D4F">
            <w:pPr>
              <w:pStyle w:val="a3"/>
              <w:rPr>
                <w:rFonts w:ascii="Times New Roman" w:hAnsi="Times New Roman"/>
                <w:sz w:val="28"/>
                <w:szCs w:val="28"/>
              </w:rPr>
            </w:pPr>
            <w:r>
              <w:rPr>
                <w:rFonts w:ascii="Times New Roman" w:hAnsi="Times New Roman"/>
                <w:sz w:val="28"/>
                <w:szCs w:val="28"/>
              </w:rPr>
              <w:t>Развлечение: Театр би-ба-</w:t>
            </w:r>
            <w:proofErr w:type="spellStart"/>
            <w:r>
              <w:rPr>
                <w:rFonts w:ascii="Times New Roman" w:hAnsi="Times New Roman"/>
                <w:sz w:val="28"/>
                <w:szCs w:val="28"/>
              </w:rPr>
              <w:t>бо</w:t>
            </w:r>
            <w:proofErr w:type="spellEnd"/>
            <w:r>
              <w:rPr>
                <w:rFonts w:ascii="Times New Roman" w:hAnsi="Times New Roman"/>
                <w:sz w:val="28"/>
                <w:szCs w:val="28"/>
              </w:rPr>
              <w:t xml:space="preserve"> «Теремок»</w:t>
            </w:r>
          </w:p>
        </w:tc>
        <w:tc>
          <w:tcPr>
            <w:tcW w:w="3600" w:type="dxa"/>
            <w:tcBorders>
              <w:top w:val="single" w:sz="4" w:space="0" w:color="000000"/>
              <w:left w:val="single" w:sz="4" w:space="0" w:color="000000"/>
              <w:bottom w:val="single" w:sz="4" w:space="0" w:color="auto"/>
              <w:right w:val="single" w:sz="4" w:space="0" w:color="000000"/>
            </w:tcBorders>
          </w:tcPr>
          <w:p w:rsidR="00A41762" w:rsidRPr="00EC4EE8" w:rsidRDefault="00A41762" w:rsidP="00E5226E">
            <w:pPr>
              <w:pStyle w:val="a3"/>
              <w:rPr>
                <w:rFonts w:ascii="Times New Roman" w:hAnsi="Times New Roman"/>
                <w:sz w:val="28"/>
                <w:szCs w:val="28"/>
              </w:rPr>
            </w:pPr>
            <w:r w:rsidRPr="00EC4EE8">
              <w:rPr>
                <w:rFonts w:ascii="Times New Roman" w:hAnsi="Times New Roman"/>
                <w:sz w:val="28"/>
                <w:szCs w:val="28"/>
              </w:rPr>
              <w:t>Праздник, посвящённый Дню Защитника Отечества «Играем в солдатиков»</w:t>
            </w:r>
          </w:p>
        </w:tc>
      </w:tr>
      <w:tr w:rsidR="00A41762" w:rsidRPr="00EC4EE8" w:rsidTr="009009FE">
        <w:trPr>
          <w:trHeight w:val="285"/>
        </w:trPr>
        <w:tc>
          <w:tcPr>
            <w:tcW w:w="2553" w:type="dxa"/>
            <w:tcBorders>
              <w:top w:val="single" w:sz="4" w:space="0" w:color="auto"/>
              <w:left w:val="single" w:sz="4" w:space="0" w:color="auto"/>
              <w:bottom w:val="single" w:sz="4" w:space="0" w:color="000000"/>
            </w:tcBorders>
            <w:vAlign w:val="center"/>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t>Ответственные:</w:t>
            </w:r>
          </w:p>
        </w:tc>
        <w:tc>
          <w:tcPr>
            <w:tcW w:w="2693" w:type="dxa"/>
            <w:tcBorders>
              <w:top w:val="single" w:sz="4" w:space="0" w:color="auto"/>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Pr>
                <w:rFonts w:ascii="Times New Roman" w:hAnsi="Times New Roman"/>
                <w:sz w:val="28"/>
                <w:szCs w:val="28"/>
              </w:rPr>
              <w:t>Мельникова О.Н</w:t>
            </w:r>
          </w:p>
        </w:tc>
        <w:tc>
          <w:tcPr>
            <w:tcW w:w="3402" w:type="dxa"/>
            <w:tcBorders>
              <w:top w:val="single" w:sz="4" w:space="0" w:color="auto"/>
              <w:left w:val="single" w:sz="4" w:space="0" w:color="000000"/>
              <w:bottom w:val="single" w:sz="4" w:space="0" w:color="000000"/>
            </w:tcBorders>
          </w:tcPr>
          <w:p w:rsidR="00A41762" w:rsidRPr="00EC4EE8" w:rsidRDefault="00A41762" w:rsidP="00E5226E">
            <w:pPr>
              <w:pStyle w:val="a3"/>
              <w:rPr>
                <w:rFonts w:ascii="Times New Roman" w:hAnsi="Times New Roman"/>
                <w:sz w:val="28"/>
                <w:szCs w:val="28"/>
              </w:rPr>
            </w:pPr>
            <w:proofErr w:type="spellStart"/>
            <w:r>
              <w:rPr>
                <w:rFonts w:ascii="Times New Roman" w:hAnsi="Times New Roman"/>
                <w:sz w:val="28"/>
                <w:szCs w:val="28"/>
              </w:rPr>
              <w:t>Емашева</w:t>
            </w:r>
            <w:proofErr w:type="spellEnd"/>
            <w:r>
              <w:rPr>
                <w:rFonts w:ascii="Times New Roman" w:hAnsi="Times New Roman"/>
                <w:sz w:val="28"/>
                <w:szCs w:val="28"/>
              </w:rPr>
              <w:t xml:space="preserve"> М.М.</w:t>
            </w:r>
          </w:p>
        </w:tc>
        <w:tc>
          <w:tcPr>
            <w:tcW w:w="3118" w:type="dxa"/>
            <w:tcBorders>
              <w:top w:val="single" w:sz="4" w:space="0" w:color="auto"/>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Pr>
                <w:rFonts w:ascii="Times New Roman" w:hAnsi="Times New Roman"/>
                <w:sz w:val="28"/>
                <w:szCs w:val="28"/>
              </w:rPr>
              <w:t>Мельникова О.Н</w:t>
            </w:r>
          </w:p>
        </w:tc>
        <w:tc>
          <w:tcPr>
            <w:tcW w:w="3600" w:type="dxa"/>
            <w:tcBorders>
              <w:top w:val="single" w:sz="4" w:space="0" w:color="auto"/>
              <w:left w:val="single" w:sz="4" w:space="0" w:color="000000"/>
              <w:bottom w:val="single" w:sz="4" w:space="0" w:color="000000"/>
              <w:right w:val="single" w:sz="4" w:space="0" w:color="000000"/>
            </w:tcBorders>
          </w:tcPr>
          <w:p w:rsidR="00A41762" w:rsidRPr="00EC4EE8" w:rsidRDefault="00A41762" w:rsidP="00E5226E">
            <w:pPr>
              <w:pStyle w:val="a3"/>
              <w:rPr>
                <w:rFonts w:ascii="Times New Roman" w:hAnsi="Times New Roman"/>
                <w:sz w:val="28"/>
                <w:szCs w:val="28"/>
              </w:rPr>
            </w:pPr>
            <w:proofErr w:type="spellStart"/>
            <w:r>
              <w:rPr>
                <w:rFonts w:ascii="Times New Roman" w:hAnsi="Times New Roman"/>
                <w:sz w:val="28"/>
                <w:szCs w:val="28"/>
              </w:rPr>
              <w:t>Огоновская</w:t>
            </w:r>
            <w:proofErr w:type="spellEnd"/>
            <w:r>
              <w:rPr>
                <w:rFonts w:ascii="Times New Roman" w:hAnsi="Times New Roman"/>
                <w:sz w:val="28"/>
                <w:szCs w:val="28"/>
              </w:rPr>
              <w:t xml:space="preserve"> М.С.</w:t>
            </w:r>
          </w:p>
        </w:tc>
      </w:tr>
      <w:tr w:rsidR="00A41762" w:rsidRPr="00EC4EE8" w:rsidTr="009009FE">
        <w:trPr>
          <w:trHeight w:val="1842"/>
        </w:trPr>
        <w:tc>
          <w:tcPr>
            <w:tcW w:w="2553" w:type="dxa"/>
            <w:tcBorders>
              <w:top w:val="single" w:sz="4" w:space="0" w:color="auto"/>
              <w:left w:val="single" w:sz="4" w:space="0" w:color="000000"/>
              <w:bottom w:val="single" w:sz="4" w:space="0" w:color="auto"/>
            </w:tcBorders>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b/>
                <w:sz w:val="28"/>
                <w:szCs w:val="28"/>
              </w:rPr>
              <w:t>Март</w:t>
            </w:r>
          </w:p>
        </w:tc>
        <w:tc>
          <w:tcPr>
            <w:tcW w:w="2693" w:type="dxa"/>
            <w:tcBorders>
              <w:top w:val="single" w:sz="4" w:space="0" w:color="auto"/>
              <w:left w:val="single" w:sz="4" w:space="0" w:color="000000"/>
              <w:bottom w:val="single" w:sz="4" w:space="0" w:color="auto"/>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Спортивное развлечение: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w:t>
            </w:r>
            <w:r>
              <w:rPr>
                <w:rFonts w:ascii="Times New Roman" w:hAnsi="Times New Roman"/>
                <w:sz w:val="28"/>
                <w:szCs w:val="28"/>
              </w:rPr>
              <w:t>Поиграем с мишкой</w:t>
            </w:r>
            <w:r w:rsidRPr="00EC4EE8">
              <w:rPr>
                <w:rFonts w:ascii="Times New Roman" w:hAnsi="Times New Roman"/>
                <w:sz w:val="28"/>
                <w:szCs w:val="28"/>
              </w:rPr>
              <w:t>»</w:t>
            </w:r>
          </w:p>
        </w:tc>
        <w:tc>
          <w:tcPr>
            <w:tcW w:w="3402" w:type="dxa"/>
            <w:tcBorders>
              <w:top w:val="single" w:sz="4" w:space="0" w:color="auto"/>
              <w:left w:val="single" w:sz="4" w:space="0" w:color="000000"/>
              <w:bottom w:val="single" w:sz="4" w:space="0" w:color="auto"/>
            </w:tcBorders>
          </w:tcPr>
          <w:p w:rsidR="00A41762" w:rsidRPr="00EC4EE8" w:rsidRDefault="00A41762" w:rsidP="00122796">
            <w:pPr>
              <w:pStyle w:val="a3"/>
              <w:rPr>
                <w:rFonts w:ascii="Times New Roman" w:hAnsi="Times New Roman"/>
                <w:sz w:val="28"/>
                <w:szCs w:val="28"/>
              </w:rPr>
            </w:pPr>
            <w:r>
              <w:rPr>
                <w:rFonts w:ascii="Times New Roman" w:hAnsi="Times New Roman"/>
                <w:sz w:val="28"/>
                <w:szCs w:val="28"/>
              </w:rPr>
              <w:t>Праздник «Мамин день</w:t>
            </w:r>
            <w:r w:rsidRPr="00EC4EE8">
              <w:rPr>
                <w:rFonts w:ascii="Times New Roman" w:hAnsi="Times New Roman"/>
                <w:sz w:val="28"/>
                <w:szCs w:val="28"/>
              </w:rPr>
              <w:t>»</w:t>
            </w:r>
          </w:p>
        </w:tc>
        <w:tc>
          <w:tcPr>
            <w:tcW w:w="3118" w:type="dxa"/>
            <w:tcBorders>
              <w:top w:val="single" w:sz="4" w:space="0" w:color="auto"/>
              <w:left w:val="single" w:sz="4" w:space="0" w:color="000000"/>
              <w:bottom w:val="single" w:sz="4" w:space="0" w:color="auto"/>
            </w:tcBorders>
          </w:tcPr>
          <w:p w:rsidR="00A41762" w:rsidRPr="00EC4EE8" w:rsidRDefault="00A41762" w:rsidP="00122796">
            <w:pPr>
              <w:pStyle w:val="a3"/>
              <w:rPr>
                <w:rFonts w:ascii="Times New Roman" w:hAnsi="Times New Roman"/>
                <w:sz w:val="28"/>
                <w:szCs w:val="28"/>
              </w:rPr>
            </w:pPr>
            <w:r>
              <w:rPr>
                <w:rFonts w:ascii="Times New Roman" w:hAnsi="Times New Roman"/>
                <w:sz w:val="28"/>
                <w:szCs w:val="28"/>
              </w:rPr>
              <w:t>Инсценировка стихотворения «Больная кукла»</w:t>
            </w:r>
          </w:p>
          <w:p w:rsidR="00A41762" w:rsidRPr="00EC4EE8" w:rsidRDefault="00A41762" w:rsidP="00122796">
            <w:pPr>
              <w:pStyle w:val="a3"/>
              <w:rPr>
                <w:rFonts w:ascii="Times New Roman" w:hAnsi="Times New Roman"/>
                <w:sz w:val="28"/>
                <w:szCs w:val="28"/>
              </w:rPr>
            </w:pPr>
          </w:p>
        </w:tc>
        <w:tc>
          <w:tcPr>
            <w:tcW w:w="3600" w:type="dxa"/>
            <w:tcBorders>
              <w:top w:val="single" w:sz="4" w:space="0" w:color="auto"/>
              <w:left w:val="single" w:sz="4" w:space="0" w:color="000000"/>
              <w:bottom w:val="single" w:sz="4" w:space="0" w:color="auto"/>
              <w:right w:val="single" w:sz="4" w:space="0" w:color="000000"/>
            </w:tcBorders>
          </w:tcPr>
          <w:p w:rsidR="00A41762" w:rsidRPr="00EC4EE8" w:rsidRDefault="00A41762" w:rsidP="00B76B58">
            <w:pPr>
              <w:pStyle w:val="a3"/>
              <w:rPr>
                <w:rFonts w:ascii="Times New Roman" w:hAnsi="Times New Roman"/>
                <w:sz w:val="28"/>
                <w:szCs w:val="28"/>
              </w:rPr>
            </w:pPr>
            <w:r>
              <w:rPr>
                <w:rFonts w:ascii="Times New Roman" w:hAnsi="Times New Roman"/>
                <w:sz w:val="28"/>
                <w:szCs w:val="28"/>
              </w:rPr>
              <w:t>Народное гуляние «Масленица»</w:t>
            </w:r>
          </w:p>
        </w:tc>
      </w:tr>
      <w:tr w:rsidR="00A41762" w:rsidRPr="00EC4EE8" w:rsidTr="009009FE">
        <w:trPr>
          <w:trHeight w:val="395"/>
        </w:trPr>
        <w:tc>
          <w:tcPr>
            <w:tcW w:w="2553" w:type="dxa"/>
            <w:tcBorders>
              <w:top w:val="single" w:sz="4" w:space="0" w:color="auto"/>
              <w:left w:val="single" w:sz="4" w:space="0" w:color="000000"/>
              <w:bottom w:val="single" w:sz="4" w:space="0" w:color="000000"/>
            </w:tcBorders>
            <w:vAlign w:val="center"/>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t>Ответственные:</w:t>
            </w:r>
          </w:p>
        </w:tc>
        <w:tc>
          <w:tcPr>
            <w:tcW w:w="2693" w:type="dxa"/>
            <w:tcBorders>
              <w:top w:val="single" w:sz="4" w:space="0" w:color="auto"/>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Pr>
                <w:rFonts w:ascii="Times New Roman" w:hAnsi="Times New Roman"/>
                <w:sz w:val="28"/>
                <w:szCs w:val="28"/>
              </w:rPr>
              <w:t>Мельникова О.Н</w:t>
            </w:r>
          </w:p>
        </w:tc>
        <w:tc>
          <w:tcPr>
            <w:tcW w:w="3402" w:type="dxa"/>
            <w:tcBorders>
              <w:top w:val="single" w:sz="4" w:space="0" w:color="auto"/>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proofErr w:type="spellStart"/>
            <w:r>
              <w:rPr>
                <w:rFonts w:ascii="Times New Roman" w:hAnsi="Times New Roman"/>
                <w:sz w:val="28"/>
                <w:szCs w:val="28"/>
              </w:rPr>
              <w:t>Огоновская</w:t>
            </w:r>
            <w:proofErr w:type="spellEnd"/>
            <w:r>
              <w:rPr>
                <w:rFonts w:ascii="Times New Roman" w:hAnsi="Times New Roman"/>
                <w:sz w:val="28"/>
                <w:szCs w:val="28"/>
              </w:rPr>
              <w:t xml:space="preserve"> М.С.</w:t>
            </w:r>
          </w:p>
        </w:tc>
        <w:tc>
          <w:tcPr>
            <w:tcW w:w="3118" w:type="dxa"/>
            <w:tcBorders>
              <w:top w:val="single" w:sz="4" w:space="0" w:color="auto"/>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Pr>
                <w:rFonts w:ascii="Times New Roman" w:hAnsi="Times New Roman"/>
                <w:sz w:val="28"/>
                <w:szCs w:val="28"/>
              </w:rPr>
              <w:t>Мельникова О.Н</w:t>
            </w:r>
            <w:r w:rsidRPr="00EC4EE8">
              <w:rPr>
                <w:rFonts w:ascii="Times New Roman" w:hAnsi="Times New Roman"/>
                <w:sz w:val="28"/>
                <w:szCs w:val="28"/>
              </w:rPr>
              <w:t>, родители</w:t>
            </w:r>
          </w:p>
        </w:tc>
        <w:tc>
          <w:tcPr>
            <w:tcW w:w="3600" w:type="dxa"/>
            <w:tcBorders>
              <w:top w:val="single" w:sz="4" w:space="0" w:color="auto"/>
              <w:left w:val="single" w:sz="4" w:space="0" w:color="000000"/>
              <w:bottom w:val="single" w:sz="4" w:space="0" w:color="000000"/>
              <w:right w:val="single" w:sz="4" w:space="0" w:color="000000"/>
            </w:tcBorders>
          </w:tcPr>
          <w:p w:rsidR="00A41762" w:rsidRPr="00EC4EE8" w:rsidRDefault="00A41762" w:rsidP="00122796">
            <w:pPr>
              <w:pStyle w:val="a3"/>
              <w:rPr>
                <w:rFonts w:ascii="Times New Roman" w:hAnsi="Times New Roman"/>
                <w:sz w:val="28"/>
                <w:szCs w:val="28"/>
              </w:rPr>
            </w:pPr>
            <w:r>
              <w:rPr>
                <w:rFonts w:ascii="Times New Roman" w:hAnsi="Times New Roman"/>
                <w:sz w:val="28"/>
                <w:szCs w:val="28"/>
              </w:rPr>
              <w:t>Мельникова О.Н</w:t>
            </w:r>
          </w:p>
        </w:tc>
      </w:tr>
      <w:tr w:rsidR="00A41762" w:rsidRPr="00EC4EE8" w:rsidTr="009009FE">
        <w:trPr>
          <w:trHeight w:val="1222"/>
        </w:trPr>
        <w:tc>
          <w:tcPr>
            <w:tcW w:w="2553" w:type="dxa"/>
            <w:tcBorders>
              <w:top w:val="single" w:sz="4" w:space="0" w:color="000000"/>
              <w:left w:val="single" w:sz="4" w:space="0" w:color="000000"/>
              <w:bottom w:val="single" w:sz="4" w:space="0" w:color="auto"/>
            </w:tcBorders>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b/>
                <w:sz w:val="28"/>
                <w:szCs w:val="28"/>
              </w:rPr>
              <w:t>Апрель</w:t>
            </w:r>
          </w:p>
        </w:tc>
        <w:tc>
          <w:tcPr>
            <w:tcW w:w="2693" w:type="dxa"/>
            <w:tcBorders>
              <w:top w:val="single" w:sz="4" w:space="0" w:color="000000"/>
              <w:left w:val="single" w:sz="4" w:space="0" w:color="000000"/>
              <w:bottom w:val="single" w:sz="4" w:space="0" w:color="auto"/>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Спортивное развлечение: «</w:t>
            </w:r>
            <w:r>
              <w:rPr>
                <w:rFonts w:ascii="Times New Roman" w:hAnsi="Times New Roman"/>
                <w:sz w:val="28"/>
                <w:szCs w:val="28"/>
              </w:rPr>
              <w:t>Солнечные зайчики</w:t>
            </w:r>
            <w:r w:rsidRPr="00EC4EE8">
              <w:rPr>
                <w:rFonts w:ascii="Times New Roman" w:hAnsi="Times New Roman"/>
                <w:sz w:val="28"/>
                <w:szCs w:val="28"/>
              </w:rPr>
              <w:t>»</w:t>
            </w:r>
          </w:p>
        </w:tc>
        <w:tc>
          <w:tcPr>
            <w:tcW w:w="3402" w:type="dxa"/>
            <w:tcBorders>
              <w:top w:val="single" w:sz="4" w:space="0" w:color="000000"/>
              <w:left w:val="single" w:sz="4" w:space="0" w:color="000000"/>
              <w:bottom w:val="single" w:sz="4" w:space="0" w:color="auto"/>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Театрализованное представление: «</w:t>
            </w:r>
            <w:r>
              <w:rPr>
                <w:rFonts w:ascii="Times New Roman" w:hAnsi="Times New Roman"/>
                <w:sz w:val="28"/>
                <w:szCs w:val="28"/>
              </w:rPr>
              <w:t>Курочка ряба</w:t>
            </w:r>
            <w:r w:rsidRPr="00EC4EE8">
              <w:rPr>
                <w:rFonts w:ascii="Times New Roman" w:hAnsi="Times New Roman"/>
                <w:sz w:val="28"/>
                <w:szCs w:val="28"/>
              </w:rPr>
              <w:t>»</w:t>
            </w:r>
          </w:p>
        </w:tc>
        <w:tc>
          <w:tcPr>
            <w:tcW w:w="3118" w:type="dxa"/>
            <w:tcBorders>
              <w:top w:val="single" w:sz="4" w:space="0" w:color="000000"/>
              <w:left w:val="single" w:sz="4" w:space="0" w:color="000000"/>
              <w:bottom w:val="single" w:sz="4" w:space="0" w:color="auto"/>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Развлечение: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w:t>
            </w:r>
            <w:r>
              <w:rPr>
                <w:rFonts w:ascii="Times New Roman" w:hAnsi="Times New Roman"/>
                <w:sz w:val="28"/>
                <w:szCs w:val="28"/>
              </w:rPr>
              <w:t>Игрушки</w:t>
            </w:r>
            <w:r w:rsidRPr="00EC4EE8">
              <w:rPr>
                <w:rFonts w:ascii="Times New Roman" w:hAnsi="Times New Roman"/>
                <w:sz w:val="28"/>
                <w:szCs w:val="28"/>
              </w:rPr>
              <w:t>»</w:t>
            </w:r>
            <w:r>
              <w:rPr>
                <w:rFonts w:ascii="Times New Roman" w:hAnsi="Times New Roman"/>
                <w:sz w:val="28"/>
                <w:szCs w:val="28"/>
              </w:rPr>
              <w:t xml:space="preserve"> по стихам </w:t>
            </w:r>
            <w:proofErr w:type="spellStart"/>
            <w:r>
              <w:rPr>
                <w:rFonts w:ascii="Times New Roman" w:hAnsi="Times New Roman"/>
                <w:sz w:val="28"/>
                <w:szCs w:val="28"/>
              </w:rPr>
              <w:t>А.Барто</w:t>
            </w:r>
            <w:proofErr w:type="spellEnd"/>
          </w:p>
          <w:p w:rsidR="00A41762" w:rsidRPr="00EC4EE8" w:rsidRDefault="00A41762" w:rsidP="00122796">
            <w:pPr>
              <w:pStyle w:val="a3"/>
              <w:rPr>
                <w:rFonts w:ascii="Times New Roman" w:hAnsi="Times New Roman"/>
                <w:sz w:val="28"/>
                <w:szCs w:val="28"/>
              </w:rPr>
            </w:pPr>
          </w:p>
        </w:tc>
        <w:tc>
          <w:tcPr>
            <w:tcW w:w="3600" w:type="dxa"/>
            <w:tcBorders>
              <w:top w:val="single" w:sz="4" w:space="0" w:color="000000"/>
              <w:left w:val="single" w:sz="4" w:space="0" w:color="000000"/>
              <w:bottom w:val="single" w:sz="4" w:space="0" w:color="auto"/>
              <w:right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Развлечение: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w:t>
            </w:r>
            <w:r>
              <w:rPr>
                <w:rFonts w:ascii="Times New Roman" w:hAnsi="Times New Roman"/>
                <w:sz w:val="28"/>
                <w:szCs w:val="28"/>
              </w:rPr>
              <w:t>Смотрит солнышко в окошко</w:t>
            </w:r>
            <w:r w:rsidRPr="00EC4EE8">
              <w:rPr>
                <w:rFonts w:ascii="Times New Roman" w:hAnsi="Times New Roman"/>
                <w:sz w:val="28"/>
                <w:szCs w:val="28"/>
              </w:rPr>
              <w:t>»</w:t>
            </w:r>
          </w:p>
          <w:p w:rsidR="00A41762" w:rsidRPr="00EC4EE8" w:rsidRDefault="00A41762" w:rsidP="00122796">
            <w:pPr>
              <w:pStyle w:val="a3"/>
              <w:rPr>
                <w:rFonts w:ascii="Times New Roman" w:hAnsi="Times New Roman"/>
                <w:sz w:val="28"/>
                <w:szCs w:val="28"/>
              </w:rPr>
            </w:pPr>
          </w:p>
        </w:tc>
      </w:tr>
      <w:tr w:rsidR="00A41762" w:rsidRPr="00EC4EE8" w:rsidTr="009009FE">
        <w:trPr>
          <w:trHeight w:val="385"/>
        </w:trPr>
        <w:tc>
          <w:tcPr>
            <w:tcW w:w="2553" w:type="dxa"/>
            <w:tcBorders>
              <w:top w:val="single" w:sz="4" w:space="0" w:color="auto"/>
              <w:left w:val="single" w:sz="4" w:space="0" w:color="000000"/>
              <w:bottom w:val="single" w:sz="4" w:space="0" w:color="000000"/>
            </w:tcBorders>
            <w:vAlign w:val="center"/>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t>Ответственные:</w:t>
            </w:r>
          </w:p>
        </w:tc>
        <w:tc>
          <w:tcPr>
            <w:tcW w:w="2693" w:type="dxa"/>
            <w:tcBorders>
              <w:top w:val="single" w:sz="4" w:space="0" w:color="auto"/>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Pr>
                <w:rFonts w:ascii="Times New Roman" w:hAnsi="Times New Roman"/>
                <w:sz w:val="28"/>
                <w:szCs w:val="28"/>
              </w:rPr>
              <w:t>Мельникова О.Н</w:t>
            </w:r>
          </w:p>
        </w:tc>
        <w:tc>
          <w:tcPr>
            <w:tcW w:w="3402" w:type="dxa"/>
            <w:tcBorders>
              <w:top w:val="single" w:sz="4" w:space="0" w:color="auto"/>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proofErr w:type="spellStart"/>
            <w:r>
              <w:rPr>
                <w:rFonts w:ascii="Times New Roman" w:hAnsi="Times New Roman"/>
                <w:sz w:val="28"/>
                <w:szCs w:val="28"/>
              </w:rPr>
              <w:t>Емашева</w:t>
            </w:r>
            <w:proofErr w:type="spellEnd"/>
            <w:r>
              <w:rPr>
                <w:rFonts w:ascii="Times New Roman" w:hAnsi="Times New Roman"/>
                <w:sz w:val="28"/>
                <w:szCs w:val="28"/>
              </w:rPr>
              <w:t xml:space="preserve"> М.М.</w:t>
            </w:r>
            <w:r w:rsidRPr="00EC4EE8">
              <w:rPr>
                <w:rFonts w:ascii="Times New Roman" w:hAnsi="Times New Roman"/>
                <w:sz w:val="28"/>
                <w:szCs w:val="28"/>
              </w:rPr>
              <w:t xml:space="preserve"> родители</w:t>
            </w:r>
          </w:p>
        </w:tc>
        <w:tc>
          <w:tcPr>
            <w:tcW w:w="3118" w:type="dxa"/>
            <w:tcBorders>
              <w:top w:val="single" w:sz="4" w:space="0" w:color="auto"/>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Pr>
                <w:rFonts w:ascii="Times New Roman" w:hAnsi="Times New Roman"/>
                <w:sz w:val="28"/>
                <w:szCs w:val="28"/>
              </w:rPr>
              <w:t>Мельникова О.Н</w:t>
            </w:r>
          </w:p>
        </w:tc>
        <w:tc>
          <w:tcPr>
            <w:tcW w:w="3600" w:type="dxa"/>
            <w:tcBorders>
              <w:top w:val="single" w:sz="4" w:space="0" w:color="auto"/>
              <w:left w:val="single" w:sz="4" w:space="0" w:color="000000"/>
              <w:bottom w:val="single" w:sz="4" w:space="0" w:color="000000"/>
              <w:right w:val="single" w:sz="4" w:space="0" w:color="000000"/>
            </w:tcBorders>
          </w:tcPr>
          <w:p w:rsidR="00A41762" w:rsidRPr="00EC4EE8" w:rsidRDefault="00A41762" w:rsidP="00122796">
            <w:pPr>
              <w:pStyle w:val="a3"/>
              <w:rPr>
                <w:rFonts w:ascii="Times New Roman" w:hAnsi="Times New Roman"/>
                <w:sz w:val="28"/>
                <w:szCs w:val="28"/>
              </w:rPr>
            </w:pPr>
            <w:proofErr w:type="spellStart"/>
            <w:r>
              <w:rPr>
                <w:rFonts w:ascii="Times New Roman" w:hAnsi="Times New Roman"/>
                <w:sz w:val="28"/>
                <w:szCs w:val="28"/>
              </w:rPr>
              <w:t>Огоновская</w:t>
            </w:r>
            <w:proofErr w:type="spellEnd"/>
            <w:r>
              <w:rPr>
                <w:rFonts w:ascii="Times New Roman" w:hAnsi="Times New Roman"/>
                <w:sz w:val="28"/>
                <w:szCs w:val="28"/>
              </w:rPr>
              <w:t xml:space="preserve"> М.С.</w:t>
            </w:r>
          </w:p>
        </w:tc>
      </w:tr>
      <w:tr w:rsidR="00A41762" w:rsidRPr="00EC4EE8" w:rsidTr="009009FE">
        <w:trPr>
          <w:trHeight w:val="887"/>
        </w:trPr>
        <w:tc>
          <w:tcPr>
            <w:tcW w:w="2553" w:type="dxa"/>
            <w:tcBorders>
              <w:top w:val="single" w:sz="4" w:space="0" w:color="000000"/>
              <w:left w:val="single" w:sz="4" w:space="0" w:color="000000"/>
              <w:bottom w:val="single" w:sz="4" w:space="0" w:color="auto"/>
            </w:tcBorders>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b/>
                <w:sz w:val="28"/>
                <w:szCs w:val="28"/>
              </w:rPr>
              <w:t>Май</w:t>
            </w:r>
          </w:p>
        </w:tc>
        <w:tc>
          <w:tcPr>
            <w:tcW w:w="2693" w:type="dxa"/>
            <w:tcBorders>
              <w:top w:val="single" w:sz="4" w:space="0" w:color="000000"/>
              <w:left w:val="single" w:sz="4" w:space="0" w:color="000000"/>
              <w:bottom w:val="single" w:sz="4" w:space="0" w:color="auto"/>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Спортивное развлечение: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w:t>
            </w:r>
            <w:r>
              <w:rPr>
                <w:rFonts w:ascii="Times New Roman" w:hAnsi="Times New Roman"/>
                <w:sz w:val="28"/>
                <w:szCs w:val="28"/>
              </w:rPr>
              <w:t>Мы цыплятки дружные ребятки</w:t>
            </w:r>
            <w:r w:rsidRPr="00EC4EE8">
              <w:rPr>
                <w:rFonts w:ascii="Times New Roman" w:hAnsi="Times New Roman"/>
                <w:sz w:val="28"/>
                <w:szCs w:val="28"/>
              </w:rPr>
              <w:t>»</w:t>
            </w:r>
          </w:p>
        </w:tc>
        <w:tc>
          <w:tcPr>
            <w:tcW w:w="3402" w:type="dxa"/>
            <w:tcBorders>
              <w:top w:val="single" w:sz="4" w:space="0" w:color="000000"/>
              <w:left w:val="single" w:sz="4" w:space="0" w:color="000000"/>
              <w:bottom w:val="single" w:sz="4" w:space="0" w:color="auto"/>
            </w:tcBorders>
          </w:tcPr>
          <w:p w:rsidR="00A41762" w:rsidRPr="00EC4EE8" w:rsidRDefault="00A41762" w:rsidP="00E5226E">
            <w:pPr>
              <w:pStyle w:val="a3"/>
              <w:rPr>
                <w:rFonts w:ascii="Times New Roman" w:hAnsi="Times New Roman"/>
                <w:sz w:val="28"/>
                <w:szCs w:val="28"/>
              </w:rPr>
            </w:pPr>
            <w:r w:rsidRPr="00EC4EE8">
              <w:rPr>
                <w:rFonts w:ascii="Times New Roman" w:hAnsi="Times New Roman"/>
                <w:sz w:val="28"/>
                <w:szCs w:val="28"/>
              </w:rPr>
              <w:t>Развлечение: «Весёлые музыканты»</w:t>
            </w:r>
          </w:p>
        </w:tc>
        <w:tc>
          <w:tcPr>
            <w:tcW w:w="3118" w:type="dxa"/>
            <w:tcBorders>
              <w:top w:val="single" w:sz="4" w:space="0" w:color="000000"/>
              <w:left w:val="single" w:sz="4" w:space="0" w:color="000000"/>
              <w:bottom w:val="single" w:sz="4" w:space="0" w:color="auto"/>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Развлечение: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w:t>
            </w:r>
            <w:r>
              <w:rPr>
                <w:rFonts w:ascii="Times New Roman" w:hAnsi="Times New Roman"/>
                <w:sz w:val="28"/>
                <w:szCs w:val="28"/>
              </w:rPr>
              <w:t>Дождик</w:t>
            </w:r>
            <w:r w:rsidRPr="00EC4EE8">
              <w:rPr>
                <w:rFonts w:ascii="Times New Roman" w:hAnsi="Times New Roman"/>
                <w:sz w:val="28"/>
                <w:szCs w:val="28"/>
              </w:rPr>
              <w:t>»</w:t>
            </w:r>
          </w:p>
        </w:tc>
        <w:tc>
          <w:tcPr>
            <w:tcW w:w="3600" w:type="dxa"/>
            <w:tcBorders>
              <w:top w:val="single" w:sz="4" w:space="0" w:color="000000"/>
              <w:left w:val="single" w:sz="4" w:space="0" w:color="000000"/>
              <w:bottom w:val="single" w:sz="4" w:space="0" w:color="auto"/>
              <w:right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Развлечение: </w:t>
            </w:r>
            <w:r>
              <w:rPr>
                <w:rFonts w:ascii="Times New Roman" w:hAnsi="Times New Roman"/>
                <w:sz w:val="28"/>
                <w:szCs w:val="28"/>
              </w:rPr>
              <w:t>Выставка рисунком  «Моя семья»</w:t>
            </w:r>
          </w:p>
        </w:tc>
      </w:tr>
      <w:tr w:rsidR="00A41762" w:rsidRPr="00EC4EE8" w:rsidTr="009009FE">
        <w:trPr>
          <w:trHeight w:val="402"/>
        </w:trPr>
        <w:tc>
          <w:tcPr>
            <w:tcW w:w="2553" w:type="dxa"/>
            <w:tcBorders>
              <w:top w:val="single" w:sz="4" w:space="0" w:color="auto"/>
              <w:left w:val="single" w:sz="4" w:space="0" w:color="000000"/>
              <w:bottom w:val="single" w:sz="4" w:space="0" w:color="000000"/>
            </w:tcBorders>
            <w:vAlign w:val="center"/>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t>Ответственные:</w:t>
            </w:r>
          </w:p>
        </w:tc>
        <w:tc>
          <w:tcPr>
            <w:tcW w:w="2693" w:type="dxa"/>
            <w:tcBorders>
              <w:top w:val="single" w:sz="4" w:space="0" w:color="auto"/>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proofErr w:type="spellStart"/>
            <w:r>
              <w:rPr>
                <w:rFonts w:ascii="Times New Roman" w:hAnsi="Times New Roman"/>
                <w:sz w:val="28"/>
                <w:szCs w:val="28"/>
              </w:rPr>
              <w:t>Емашева</w:t>
            </w:r>
            <w:proofErr w:type="spellEnd"/>
            <w:r>
              <w:rPr>
                <w:rFonts w:ascii="Times New Roman" w:hAnsi="Times New Roman"/>
                <w:sz w:val="28"/>
                <w:szCs w:val="28"/>
              </w:rPr>
              <w:t xml:space="preserve"> М.М.</w:t>
            </w:r>
          </w:p>
        </w:tc>
        <w:tc>
          <w:tcPr>
            <w:tcW w:w="3402" w:type="dxa"/>
            <w:tcBorders>
              <w:top w:val="single" w:sz="4" w:space="0" w:color="auto"/>
              <w:left w:val="single" w:sz="4" w:space="0" w:color="000000"/>
              <w:bottom w:val="single" w:sz="4" w:space="0" w:color="000000"/>
            </w:tcBorders>
          </w:tcPr>
          <w:p w:rsidR="00A41762" w:rsidRPr="00EC4EE8" w:rsidRDefault="00A41762" w:rsidP="00E5226E">
            <w:pPr>
              <w:pStyle w:val="a3"/>
              <w:rPr>
                <w:rFonts w:ascii="Times New Roman" w:hAnsi="Times New Roman"/>
                <w:sz w:val="28"/>
                <w:szCs w:val="28"/>
              </w:rPr>
            </w:pPr>
            <w:proofErr w:type="spellStart"/>
            <w:r>
              <w:rPr>
                <w:rFonts w:ascii="Times New Roman" w:hAnsi="Times New Roman"/>
                <w:sz w:val="28"/>
                <w:szCs w:val="28"/>
              </w:rPr>
              <w:t>Огоновская</w:t>
            </w:r>
            <w:proofErr w:type="spellEnd"/>
            <w:r>
              <w:rPr>
                <w:rFonts w:ascii="Times New Roman" w:hAnsi="Times New Roman"/>
                <w:sz w:val="28"/>
                <w:szCs w:val="28"/>
              </w:rPr>
              <w:t xml:space="preserve"> М.С.</w:t>
            </w:r>
          </w:p>
        </w:tc>
        <w:tc>
          <w:tcPr>
            <w:tcW w:w="3118" w:type="dxa"/>
            <w:tcBorders>
              <w:top w:val="single" w:sz="4" w:space="0" w:color="auto"/>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Pr>
                <w:rFonts w:ascii="Times New Roman" w:hAnsi="Times New Roman"/>
                <w:sz w:val="28"/>
                <w:szCs w:val="28"/>
              </w:rPr>
              <w:t>Мельникова О.Н</w:t>
            </w:r>
          </w:p>
        </w:tc>
        <w:tc>
          <w:tcPr>
            <w:tcW w:w="3600" w:type="dxa"/>
            <w:tcBorders>
              <w:top w:val="single" w:sz="4" w:space="0" w:color="auto"/>
              <w:left w:val="single" w:sz="4" w:space="0" w:color="000000"/>
              <w:bottom w:val="single" w:sz="4" w:space="0" w:color="000000"/>
              <w:right w:val="single" w:sz="4" w:space="0" w:color="000000"/>
            </w:tcBorders>
          </w:tcPr>
          <w:p w:rsidR="00A41762" w:rsidRPr="00EC4EE8" w:rsidRDefault="00A41762" w:rsidP="00122796">
            <w:pPr>
              <w:pStyle w:val="a3"/>
              <w:rPr>
                <w:rFonts w:ascii="Times New Roman" w:hAnsi="Times New Roman"/>
                <w:sz w:val="28"/>
                <w:szCs w:val="28"/>
              </w:rPr>
            </w:pPr>
            <w:r>
              <w:rPr>
                <w:rFonts w:ascii="Times New Roman" w:hAnsi="Times New Roman"/>
                <w:sz w:val="28"/>
                <w:szCs w:val="28"/>
              </w:rPr>
              <w:t>Мельникова О.Н</w:t>
            </w:r>
          </w:p>
        </w:tc>
      </w:tr>
      <w:tr w:rsidR="00A41762" w:rsidRPr="00EC4EE8" w:rsidTr="009009FE">
        <w:trPr>
          <w:trHeight w:val="653"/>
        </w:trPr>
        <w:tc>
          <w:tcPr>
            <w:tcW w:w="2553" w:type="dxa"/>
            <w:tcBorders>
              <w:top w:val="single" w:sz="4" w:space="0" w:color="000000"/>
              <w:left w:val="single" w:sz="4" w:space="0" w:color="000000"/>
              <w:bottom w:val="single" w:sz="4" w:space="0" w:color="auto"/>
            </w:tcBorders>
            <w:vAlign w:val="center"/>
          </w:tcPr>
          <w:p w:rsidR="00A41762" w:rsidRPr="00EC4EE8" w:rsidRDefault="00A41762" w:rsidP="00122796">
            <w:pPr>
              <w:pStyle w:val="a3"/>
              <w:rPr>
                <w:rFonts w:ascii="Times New Roman" w:hAnsi="Times New Roman"/>
                <w:sz w:val="28"/>
                <w:szCs w:val="28"/>
              </w:rPr>
            </w:pPr>
            <w:r w:rsidRPr="00EC4EE8">
              <w:rPr>
                <w:rFonts w:ascii="Times New Roman" w:hAnsi="Times New Roman"/>
                <w:b/>
                <w:sz w:val="28"/>
                <w:szCs w:val="28"/>
              </w:rPr>
              <w:t>Июнь</w:t>
            </w:r>
          </w:p>
        </w:tc>
        <w:tc>
          <w:tcPr>
            <w:tcW w:w="2693" w:type="dxa"/>
            <w:tcBorders>
              <w:top w:val="single" w:sz="4" w:space="0" w:color="000000"/>
              <w:left w:val="single" w:sz="4" w:space="0" w:color="000000"/>
              <w:bottom w:val="single" w:sz="4" w:space="0" w:color="auto"/>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Спортивное развлечение:</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«Кого разбудил петушок»</w:t>
            </w:r>
          </w:p>
        </w:tc>
        <w:tc>
          <w:tcPr>
            <w:tcW w:w="3402" w:type="dxa"/>
            <w:tcBorders>
              <w:top w:val="single" w:sz="4" w:space="0" w:color="000000"/>
              <w:left w:val="single" w:sz="4" w:space="0" w:color="000000"/>
              <w:bottom w:val="single" w:sz="4" w:space="0" w:color="auto"/>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Праздник:</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«Ах, лето!»</w:t>
            </w:r>
          </w:p>
        </w:tc>
        <w:tc>
          <w:tcPr>
            <w:tcW w:w="3118" w:type="dxa"/>
            <w:tcBorders>
              <w:top w:val="single" w:sz="4" w:space="0" w:color="000000"/>
              <w:left w:val="single" w:sz="4" w:space="0" w:color="000000"/>
              <w:bottom w:val="single" w:sz="4" w:space="0" w:color="auto"/>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Магнитный театр:</w:t>
            </w:r>
          </w:p>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«Колобок»</w:t>
            </w:r>
          </w:p>
        </w:tc>
        <w:tc>
          <w:tcPr>
            <w:tcW w:w="3600" w:type="dxa"/>
            <w:tcBorders>
              <w:top w:val="single" w:sz="4" w:space="0" w:color="000000"/>
              <w:left w:val="single" w:sz="4" w:space="0" w:color="000000"/>
              <w:bottom w:val="single" w:sz="4" w:space="0" w:color="auto"/>
              <w:right w:val="single" w:sz="4" w:space="0" w:color="000000"/>
            </w:tcBorders>
          </w:tcPr>
          <w:p w:rsidR="00A41762" w:rsidRPr="00EC4EE8" w:rsidRDefault="00A41762" w:rsidP="00122796">
            <w:pPr>
              <w:pStyle w:val="a3"/>
              <w:rPr>
                <w:rFonts w:ascii="Times New Roman" w:hAnsi="Times New Roman"/>
                <w:sz w:val="28"/>
                <w:szCs w:val="28"/>
              </w:rPr>
            </w:pPr>
            <w:r w:rsidRPr="00EC4EE8">
              <w:rPr>
                <w:rFonts w:ascii="Times New Roman" w:hAnsi="Times New Roman"/>
                <w:sz w:val="28"/>
                <w:szCs w:val="28"/>
              </w:rPr>
              <w:t xml:space="preserve"> Мини – музей Колобок и его друзья</w:t>
            </w:r>
          </w:p>
        </w:tc>
      </w:tr>
      <w:tr w:rsidR="00A41762" w:rsidRPr="00EC4EE8" w:rsidTr="009009FE">
        <w:trPr>
          <w:trHeight w:val="318"/>
        </w:trPr>
        <w:tc>
          <w:tcPr>
            <w:tcW w:w="2553" w:type="dxa"/>
            <w:tcBorders>
              <w:top w:val="single" w:sz="4" w:space="0" w:color="auto"/>
              <w:left w:val="single" w:sz="4" w:space="0" w:color="000000"/>
              <w:bottom w:val="single" w:sz="4" w:space="0" w:color="000000"/>
            </w:tcBorders>
            <w:vAlign w:val="center"/>
          </w:tcPr>
          <w:p w:rsidR="00A41762" w:rsidRPr="00EC4EE8" w:rsidRDefault="00A41762" w:rsidP="00122796">
            <w:pPr>
              <w:pStyle w:val="a3"/>
              <w:rPr>
                <w:rFonts w:ascii="Times New Roman" w:hAnsi="Times New Roman"/>
                <w:b/>
                <w:sz w:val="28"/>
                <w:szCs w:val="28"/>
              </w:rPr>
            </w:pPr>
            <w:r w:rsidRPr="00EC4EE8">
              <w:rPr>
                <w:rFonts w:ascii="Times New Roman" w:hAnsi="Times New Roman"/>
                <w:b/>
                <w:sz w:val="28"/>
                <w:szCs w:val="28"/>
              </w:rPr>
              <w:t>Ответственные:</w:t>
            </w:r>
          </w:p>
        </w:tc>
        <w:tc>
          <w:tcPr>
            <w:tcW w:w="2693" w:type="dxa"/>
            <w:tcBorders>
              <w:top w:val="single" w:sz="4" w:space="0" w:color="auto"/>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r>
              <w:rPr>
                <w:rFonts w:ascii="Times New Roman" w:hAnsi="Times New Roman"/>
                <w:sz w:val="28"/>
                <w:szCs w:val="28"/>
              </w:rPr>
              <w:t>Мельникова О.Н</w:t>
            </w:r>
          </w:p>
        </w:tc>
        <w:tc>
          <w:tcPr>
            <w:tcW w:w="3402" w:type="dxa"/>
            <w:tcBorders>
              <w:top w:val="single" w:sz="4" w:space="0" w:color="auto"/>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proofErr w:type="spellStart"/>
            <w:r>
              <w:rPr>
                <w:rFonts w:ascii="Times New Roman" w:hAnsi="Times New Roman"/>
                <w:sz w:val="28"/>
                <w:szCs w:val="28"/>
              </w:rPr>
              <w:t>Огоновская</w:t>
            </w:r>
            <w:proofErr w:type="spellEnd"/>
            <w:r>
              <w:rPr>
                <w:rFonts w:ascii="Times New Roman" w:hAnsi="Times New Roman"/>
                <w:sz w:val="28"/>
                <w:szCs w:val="28"/>
              </w:rPr>
              <w:t xml:space="preserve"> М.С.</w:t>
            </w:r>
          </w:p>
        </w:tc>
        <w:tc>
          <w:tcPr>
            <w:tcW w:w="3118" w:type="dxa"/>
            <w:tcBorders>
              <w:top w:val="single" w:sz="4" w:space="0" w:color="auto"/>
              <w:left w:val="single" w:sz="4" w:space="0" w:color="000000"/>
              <w:bottom w:val="single" w:sz="4" w:space="0" w:color="000000"/>
            </w:tcBorders>
          </w:tcPr>
          <w:p w:rsidR="00A41762" w:rsidRPr="00EC4EE8" w:rsidRDefault="00A41762" w:rsidP="00122796">
            <w:pPr>
              <w:pStyle w:val="a3"/>
              <w:rPr>
                <w:rFonts w:ascii="Times New Roman" w:hAnsi="Times New Roman"/>
                <w:sz w:val="28"/>
                <w:szCs w:val="28"/>
              </w:rPr>
            </w:pPr>
            <w:proofErr w:type="spellStart"/>
            <w:r>
              <w:rPr>
                <w:rFonts w:ascii="Times New Roman" w:hAnsi="Times New Roman"/>
                <w:sz w:val="28"/>
                <w:szCs w:val="28"/>
              </w:rPr>
              <w:t>Емашева</w:t>
            </w:r>
            <w:proofErr w:type="spellEnd"/>
            <w:r>
              <w:rPr>
                <w:rFonts w:ascii="Times New Roman" w:hAnsi="Times New Roman"/>
                <w:sz w:val="28"/>
                <w:szCs w:val="28"/>
              </w:rPr>
              <w:t xml:space="preserve"> М.М.</w:t>
            </w:r>
          </w:p>
        </w:tc>
        <w:tc>
          <w:tcPr>
            <w:tcW w:w="3600" w:type="dxa"/>
            <w:tcBorders>
              <w:top w:val="single" w:sz="4" w:space="0" w:color="auto"/>
              <w:left w:val="single" w:sz="4" w:space="0" w:color="000000"/>
              <w:bottom w:val="single" w:sz="4" w:space="0" w:color="000000"/>
              <w:right w:val="single" w:sz="4" w:space="0" w:color="000000"/>
            </w:tcBorders>
          </w:tcPr>
          <w:p w:rsidR="00A41762" w:rsidRPr="00EC4EE8" w:rsidRDefault="00A41762" w:rsidP="00122796">
            <w:pPr>
              <w:pStyle w:val="a3"/>
              <w:rPr>
                <w:rFonts w:ascii="Times New Roman" w:hAnsi="Times New Roman"/>
                <w:sz w:val="28"/>
                <w:szCs w:val="28"/>
              </w:rPr>
            </w:pPr>
            <w:r>
              <w:rPr>
                <w:rFonts w:ascii="Times New Roman" w:hAnsi="Times New Roman"/>
                <w:sz w:val="28"/>
                <w:szCs w:val="28"/>
              </w:rPr>
              <w:t>Мельникова О.Н.</w:t>
            </w:r>
            <w:r w:rsidRPr="00EC4EE8">
              <w:rPr>
                <w:rFonts w:ascii="Times New Roman" w:hAnsi="Times New Roman"/>
                <w:sz w:val="28"/>
                <w:szCs w:val="28"/>
              </w:rPr>
              <w:t xml:space="preserve"> родители</w:t>
            </w:r>
          </w:p>
        </w:tc>
      </w:tr>
    </w:tbl>
    <w:p w:rsidR="00A41762" w:rsidRPr="00E56692" w:rsidRDefault="00A41762" w:rsidP="00117BB4">
      <w:pPr>
        <w:pStyle w:val="a3"/>
        <w:rPr>
          <w:rFonts w:ascii="Times New Roman" w:hAnsi="Times New Roman"/>
          <w:b/>
          <w:sz w:val="28"/>
          <w:szCs w:val="28"/>
        </w:rPr>
      </w:pPr>
    </w:p>
    <w:p w:rsidR="00A41762" w:rsidRPr="00E56692" w:rsidRDefault="00A41762" w:rsidP="006270E7">
      <w:pPr>
        <w:pStyle w:val="a3"/>
        <w:jc w:val="center"/>
        <w:rPr>
          <w:rFonts w:ascii="Times New Roman" w:hAnsi="Times New Roman"/>
          <w:b/>
          <w:sz w:val="28"/>
          <w:szCs w:val="28"/>
        </w:rPr>
      </w:pPr>
      <w:r w:rsidRPr="00E56692">
        <w:rPr>
          <w:rFonts w:ascii="Times New Roman" w:hAnsi="Times New Roman"/>
          <w:b/>
          <w:sz w:val="28"/>
          <w:szCs w:val="28"/>
        </w:rPr>
        <w:t>3.3 Организация предметно-пространственной развивающей среды (ППРС)</w:t>
      </w:r>
      <w:r w:rsidRPr="00E56692">
        <w:rPr>
          <w:rFonts w:ascii="Times New Roman" w:hAnsi="Times New Roman"/>
          <w:b/>
          <w:sz w:val="28"/>
          <w:szCs w:val="28"/>
        </w:rPr>
        <w:br/>
        <w:t>в группе раннего возраста и деятельности по освоению</w:t>
      </w:r>
    </w:p>
    <w:p w:rsidR="00A41762" w:rsidRPr="00E56692" w:rsidRDefault="00A41762" w:rsidP="006270E7">
      <w:pPr>
        <w:pStyle w:val="a3"/>
        <w:rPr>
          <w:rFonts w:ascii="Times New Roman" w:hAnsi="Times New Roman"/>
          <w:sz w:val="28"/>
          <w:szCs w:val="28"/>
        </w:rPr>
      </w:pPr>
    </w:p>
    <w:p w:rsidR="00A41762" w:rsidRPr="00E56692" w:rsidRDefault="00A41762" w:rsidP="006270E7">
      <w:pPr>
        <w:pStyle w:val="ParagraphStyle"/>
        <w:spacing w:line="264" w:lineRule="auto"/>
        <w:ind w:firstLine="360"/>
        <w:jc w:val="both"/>
        <w:rPr>
          <w:rFonts w:ascii="Times New Roman" w:hAnsi="Times New Roman" w:cs="Times New Roman"/>
          <w:sz w:val="28"/>
          <w:szCs w:val="28"/>
        </w:rPr>
      </w:pPr>
      <w:r w:rsidRPr="00E56692">
        <w:rPr>
          <w:rFonts w:ascii="Times New Roman" w:hAnsi="Times New Roman" w:cs="Times New Roman"/>
          <w:sz w:val="28"/>
          <w:szCs w:val="28"/>
        </w:rPr>
        <w:t>Групповое помещение условно подразделяется на три зоны:</w:t>
      </w:r>
    </w:p>
    <w:p w:rsidR="00A41762" w:rsidRPr="00E56692" w:rsidRDefault="00A41762" w:rsidP="006270E7">
      <w:pPr>
        <w:pStyle w:val="ParagraphStyle"/>
        <w:spacing w:line="264" w:lineRule="auto"/>
        <w:ind w:firstLine="360"/>
        <w:jc w:val="both"/>
        <w:rPr>
          <w:rFonts w:ascii="Times New Roman" w:hAnsi="Times New Roman" w:cs="Times New Roman"/>
          <w:sz w:val="28"/>
          <w:szCs w:val="28"/>
        </w:rPr>
      </w:pPr>
      <w:r w:rsidRPr="00E56692">
        <w:rPr>
          <w:rFonts w:ascii="Times New Roman" w:hAnsi="Times New Roman" w:cs="Times New Roman"/>
          <w:noProof/>
          <w:sz w:val="28"/>
          <w:szCs w:val="28"/>
        </w:rPr>
        <w:t></w:t>
      </w:r>
      <w:r w:rsidRPr="00E56692">
        <w:rPr>
          <w:rFonts w:ascii="Times New Roman" w:hAnsi="Times New Roman" w:cs="Times New Roman"/>
          <w:sz w:val="28"/>
          <w:szCs w:val="28"/>
        </w:rPr>
        <w:t> Спокойная зона: «Центр познания», «Уголок уединения», «Центр книги», «Центр природы»;</w:t>
      </w:r>
    </w:p>
    <w:p w:rsidR="00A41762" w:rsidRPr="00E56692" w:rsidRDefault="00A41762" w:rsidP="006270E7">
      <w:pPr>
        <w:pStyle w:val="ParagraphStyle"/>
        <w:spacing w:line="264" w:lineRule="auto"/>
        <w:ind w:firstLine="360"/>
        <w:jc w:val="both"/>
        <w:rPr>
          <w:rFonts w:ascii="Times New Roman" w:hAnsi="Times New Roman" w:cs="Times New Roman"/>
          <w:sz w:val="28"/>
          <w:szCs w:val="28"/>
        </w:rPr>
      </w:pPr>
      <w:r w:rsidRPr="00E56692">
        <w:rPr>
          <w:rFonts w:ascii="Times New Roman" w:hAnsi="Times New Roman" w:cs="Times New Roman"/>
          <w:noProof/>
          <w:sz w:val="28"/>
          <w:szCs w:val="28"/>
        </w:rPr>
        <w:t></w:t>
      </w:r>
      <w:r w:rsidRPr="00E56692">
        <w:rPr>
          <w:rFonts w:ascii="Times New Roman" w:hAnsi="Times New Roman" w:cs="Times New Roman"/>
          <w:sz w:val="28"/>
          <w:szCs w:val="28"/>
        </w:rPr>
        <w:t> Зона средней интенсивности: «Центр конструирования», «Центр воды и песка», «Лаборатория», «Центр социально-эмоционального развития», «Центр ИЗО-деятельности»;</w:t>
      </w:r>
    </w:p>
    <w:p w:rsidR="00A41762" w:rsidRPr="00E56692" w:rsidRDefault="00A41762" w:rsidP="00117BB4">
      <w:pPr>
        <w:pStyle w:val="ParagraphStyle"/>
        <w:spacing w:after="150" w:line="264" w:lineRule="auto"/>
        <w:ind w:firstLine="360"/>
        <w:jc w:val="both"/>
        <w:rPr>
          <w:rFonts w:ascii="Times New Roman" w:hAnsi="Times New Roman" w:cs="Times New Roman"/>
          <w:sz w:val="28"/>
          <w:szCs w:val="28"/>
        </w:rPr>
      </w:pPr>
      <w:r w:rsidRPr="00E56692">
        <w:rPr>
          <w:rFonts w:ascii="Times New Roman" w:hAnsi="Times New Roman" w:cs="Times New Roman"/>
          <w:noProof/>
          <w:sz w:val="28"/>
          <w:szCs w:val="28"/>
        </w:rPr>
        <w:t></w:t>
      </w:r>
      <w:r w:rsidRPr="00E56692">
        <w:rPr>
          <w:rFonts w:ascii="Times New Roman" w:hAnsi="Times New Roman" w:cs="Times New Roman"/>
          <w:sz w:val="28"/>
          <w:szCs w:val="28"/>
        </w:rPr>
        <w:t> Зона насыщенного движения: «Центр двигательной активности», «Центр ряженья», «Центр музыки», «Ц</w:t>
      </w:r>
      <w:r w:rsidR="00117BB4">
        <w:rPr>
          <w:rFonts w:ascii="Times New Roman" w:hAnsi="Times New Roman" w:cs="Times New Roman"/>
          <w:sz w:val="28"/>
          <w:szCs w:val="28"/>
        </w:rPr>
        <w:t>ентр театра», «Центр игры».</w:t>
      </w:r>
    </w:p>
    <w:tbl>
      <w:tblPr>
        <w:tblW w:w="5074" w:type="pct"/>
        <w:jc w:val="center"/>
        <w:tblInd w:w="541" w:type="dxa"/>
        <w:tblBorders>
          <w:top w:val="single" w:sz="6" w:space="0" w:color="auto"/>
          <w:left w:val="single" w:sz="6" w:space="0" w:color="auto"/>
          <w:bottom w:val="single" w:sz="6" w:space="0" w:color="auto"/>
          <w:right w:val="single" w:sz="6" w:space="0" w:color="auto"/>
        </w:tblBorders>
        <w:tblLayout w:type="fixed"/>
        <w:tblCellMar>
          <w:top w:w="60" w:type="dxa"/>
          <w:left w:w="60" w:type="dxa"/>
          <w:bottom w:w="60" w:type="dxa"/>
          <w:right w:w="60" w:type="dxa"/>
        </w:tblCellMar>
        <w:tblLook w:val="0000" w:firstRow="0" w:lastRow="0" w:firstColumn="0" w:lastColumn="0" w:noHBand="0" w:noVBand="0"/>
      </w:tblPr>
      <w:tblGrid>
        <w:gridCol w:w="6494"/>
        <w:gridCol w:w="2992"/>
        <w:gridCol w:w="2736"/>
        <w:gridCol w:w="1640"/>
        <w:gridCol w:w="1620"/>
      </w:tblGrid>
      <w:tr w:rsidR="00A41762" w:rsidRPr="00EC4EE8" w:rsidTr="00117BB4">
        <w:trPr>
          <w:jc w:val="center"/>
        </w:trPr>
        <w:tc>
          <w:tcPr>
            <w:tcW w:w="12222" w:type="dxa"/>
            <w:gridSpan w:val="3"/>
            <w:tcBorders>
              <w:top w:val="single" w:sz="6" w:space="0" w:color="000000"/>
              <w:left w:val="single" w:sz="6" w:space="0" w:color="000000"/>
              <w:bottom w:val="single" w:sz="6" w:space="0" w:color="000000"/>
              <w:right w:val="single" w:sz="6" w:space="0" w:color="000000"/>
            </w:tcBorders>
            <w:vAlign w:val="center"/>
          </w:tcPr>
          <w:p w:rsidR="00A41762" w:rsidRPr="00117BB4" w:rsidRDefault="00A41762" w:rsidP="00122796">
            <w:pPr>
              <w:pStyle w:val="ParagraphStyle"/>
              <w:spacing w:before="75" w:after="75" w:line="225" w:lineRule="auto"/>
              <w:jc w:val="center"/>
              <w:rPr>
                <w:rFonts w:ascii="Times New Roman" w:hAnsi="Times New Roman" w:cs="Times New Roman"/>
              </w:rPr>
            </w:pPr>
            <w:r w:rsidRPr="00117BB4">
              <w:rPr>
                <w:rFonts w:ascii="Times New Roman" w:hAnsi="Times New Roman" w:cs="Times New Roman"/>
              </w:rPr>
              <w:t>Основная часть</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A41762" w:rsidRPr="00117BB4" w:rsidRDefault="00A41762" w:rsidP="00122796">
            <w:pPr>
              <w:pStyle w:val="ParagraphStyle"/>
              <w:spacing w:before="75" w:after="75" w:line="225" w:lineRule="auto"/>
              <w:jc w:val="center"/>
              <w:rPr>
                <w:rFonts w:ascii="Times New Roman" w:hAnsi="Times New Roman" w:cs="Times New Roman"/>
                <w:vertAlign w:val="superscript"/>
              </w:rPr>
            </w:pPr>
            <w:r w:rsidRPr="00117BB4">
              <w:rPr>
                <w:rFonts w:ascii="Times New Roman" w:hAnsi="Times New Roman" w:cs="Times New Roman"/>
              </w:rPr>
              <w:t>Вариативная часть</w:t>
            </w:r>
            <w:r w:rsidRPr="00117BB4">
              <w:rPr>
                <w:rFonts w:ascii="Times New Roman" w:hAnsi="Times New Roman" w:cs="Times New Roman"/>
                <w:vertAlign w:val="superscript"/>
              </w:rPr>
              <w:t>*</w:t>
            </w:r>
          </w:p>
        </w:tc>
      </w:tr>
      <w:tr w:rsidR="00A41762" w:rsidRPr="00EC4EE8" w:rsidTr="00117BB4">
        <w:trPr>
          <w:jc w:val="center"/>
        </w:trPr>
        <w:tc>
          <w:tcPr>
            <w:tcW w:w="6494" w:type="dxa"/>
            <w:tcBorders>
              <w:top w:val="single" w:sz="6" w:space="0" w:color="000000"/>
              <w:left w:val="single" w:sz="6" w:space="0" w:color="000000"/>
              <w:bottom w:val="single" w:sz="6" w:space="0" w:color="000000"/>
              <w:right w:val="single" w:sz="6" w:space="0" w:color="000000"/>
            </w:tcBorders>
            <w:vAlign w:val="center"/>
          </w:tcPr>
          <w:p w:rsidR="00A41762" w:rsidRPr="00EC4EE8" w:rsidRDefault="00A41762" w:rsidP="00122796">
            <w:pPr>
              <w:pStyle w:val="ParagraphStyle"/>
              <w:spacing w:line="225" w:lineRule="auto"/>
              <w:jc w:val="center"/>
              <w:rPr>
                <w:rFonts w:ascii="Times New Roman" w:hAnsi="Times New Roman" w:cs="Times New Roman"/>
                <w:sz w:val="28"/>
                <w:szCs w:val="28"/>
              </w:rPr>
            </w:pPr>
            <w:r w:rsidRPr="00EC4EE8">
              <w:rPr>
                <w:rFonts w:ascii="Times New Roman" w:hAnsi="Times New Roman" w:cs="Times New Roman"/>
                <w:sz w:val="28"/>
                <w:szCs w:val="28"/>
              </w:rPr>
              <w:t>содержание ППРС</w:t>
            </w:r>
          </w:p>
          <w:p w:rsidR="00A41762" w:rsidRPr="00EC4EE8" w:rsidRDefault="00A41762" w:rsidP="00122796">
            <w:pPr>
              <w:pStyle w:val="ParagraphStyle"/>
              <w:spacing w:line="225" w:lineRule="auto"/>
              <w:jc w:val="center"/>
              <w:rPr>
                <w:rFonts w:ascii="Times New Roman" w:hAnsi="Times New Roman" w:cs="Times New Roman"/>
                <w:sz w:val="28"/>
                <w:szCs w:val="28"/>
              </w:rPr>
            </w:pPr>
            <w:r w:rsidRPr="00EC4EE8">
              <w:rPr>
                <w:rFonts w:ascii="Times New Roman" w:hAnsi="Times New Roman" w:cs="Times New Roman"/>
                <w:sz w:val="28"/>
                <w:szCs w:val="28"/>
              </w:rPr>
              <w:t>(пособия, материалы, оборудование)</w:t>
            </w:r>
          </w:p>
        </w:tc>
        <w:tc>
          <w:tcPr>
            <w:tcW w:w="2992" w:type="dxa"/>
            <w:tcBorders>
              <w:top w:val="single" w:sz="6" w:space="0" w:color="000000"/>
              <w:left w:val="single" w:sz="6" w:space="0" w:color="000000"/>
              <w:bottom w:val="single" w:sz="6" w:space="0" w:color="000000"/>
              <w:right w:val="single" w:sz="6" w:space="0" w:color="000000"/>
            </w:tcBorders>
            <w:vAlign w:val="center"/>
          </w:tcPr>
          <w:p w:rsidR="00A41762" w:rsidRPr="00EC4EE8" w:rsidRDefault="00A41762" w:rsidP="00122796">
            <w:pPr>
              <w:pStyle w:val="ParagraphStyle"/>
              <w:spacing w:line="225" w:lineRule="auto"/>
              <w:jc w:val="center"/>
              <w:rPr>
                <w:rFonts w:ascii="Times New Roman" w:hAnsi="Times New Roman" w:cs="Times New Roman"/>
                <w:sz w:val="28"/>
                <w:szCs w:val="28"/>
              </w:rPr>
            </w:pPr>
            <w:r w:rsidRPr="00EC4EE8">
              <w:rPr>
                <w:rFonts w:ascii="Times New Roman" w:hAnsi="Times New Roman" w:cs="Times New Roman"/>
                <w:sz w:val="28"/>
                <w:szCs w:val="28"/>
              </w:rPr>
              <w:t>условия</w:t>
            </w:r>
          </w:p>
        </w:tc>
        <w:tc>
          <w:tcPr>
            <w:tcW w:w="2736" w:type="dxa"/>
            <w:tcBorders>
              <w:top w:val="single" w:sz="6" w:space="0" w:color="000000"/>
              <w:left w:val="single" w:sz="6" w:space="0" w:color="000000"/>
              <w:bottom w:val="single" w:sz="6" w:space="0" w:color="000000"/>
              <w:right w:val="single" w:sz="6" w:space="0" w:color="000000"/>
            </w:tcBorders>
            <w:vAlign w:val="center"/>
          </w:tcPr>
          <w:p w:rsidR="00A41762" w:rsidRPr="00117BB4" w:rsidRDefault="00A41762" w:rsidP="00122796">
            <w:pPr>
              <w:pStyle w:val="ParagraphStyle"/>
              <w:spacing w:line="225" w:lineRule="auto"/>
              <w:jc w:val="center"/>
              <w:rPr>
                <w:rFonts w:ascii="Times New Roman" w:hAnsi="Times New Roman" w:cs="Times New Roman"/>
              </w:rPr>
            </w:pPr>
            <w:r w:rsidRPr="00117BB4">
              <w:rPr>
                <w:rFonts w:ascii="Times New Roman" w:hAnsi="Times New Roman" w:cs="Times New Roman"/>
              </w:rPr>
              <w:t xml:space="preserve">виды и содержание </w:t>
            </w:r>
            <w:r w:rsidRPr="00117BB4">
              <w:rPr>
                <w:rFonts w:ascii="Times New Roman" w:hAnsi="Times New Roman" w:cs="Times New Roman"/>
              </w:rPr>
              <w:br/>
              <w:t>деятельности детей</w:t>
            </w:r>
          </w:p>
        </w:tc>
        <w:tc>
          <w:tcPr>
            <w:tcW w:w="1640" w:type="dxa"/>
            <w:tcBorders>
              <w:top w:val="single" w:sz="6" w:space="0" w:color="000000"/>
              <w:left w:val="single" w:sz="6" w:space="0" w:color="000000"/>
              <w:bottom w:val="single" w:sz="6" w:space="0" w:color="000000"/>
              <w:right w:val="single" w:sz="6" w:space="0" w:color="000000"/>
            </w:tcBorders>
            <w:vAlign w:val="center"/>
          </w:tcPr>
          <w:p w:rsidR="00A41762" w:rsidRPr="00117BB4" w:rsidRDefault="00A41762" w:rsidP="00122796">
            <w:pPr>
              <w:pStyle w:val="ParagraphStyle"/>
              <w:spacing w:line="225" w:lineRule="auto"/>
              <w:jc w:val="center"/>
              <w:rPr>
                <w:rFonts w:ascii="Times New Roman" w:hAnsi="Times New Roman" w:cs="Times New Roman"/>
              </w:rPr>
            </w:pPr>
            <w:r w:rsidRPr="00117BB4">
              <w:rPr>
                <w:rFonts w:ascii="Times New Roman" w:hAnsi="Times New Roman" w:cs="Times New Roman"/>
              </w:rPr>
              <w:t xml:space="preserve">национально-культурный </w:t>
            </w:r>
          </w:p>
          <w:p w:rsidR="00A41762" w:rsidRPr="00117BB4" w:rsidRDefault="00A41762" w:rsidP="00122796">
            <w:pPr>
              <w:pStyle w:val="ParagraphStyle"/>
              <w:spacing w:line="225" w:lineRule="auto"/>
              <w:jc w:val="center"/>
              <w:rPr>
                <w:rFonts w:ascii="Times New Roman" w:hAnsi="Times New Roman" w:cs="Times New Roman"/>
              </w:rPr>
            </w:pPr>
            <w:r w:rsidRPr="00117BB4">
              <w:rPr>
                <w:rFonts w:ascii="Times New Roman" w:hAnsi="Times New Roman" w:cs="Times New Roman"/>
              </w:rPr>
              <w:t>компонент</w:t>
            </w:r>
          </w:p>
        </w:tc>
        <w:tc>
          <w:tcPr>
            <w:tcW w:w="1620" w:type="dxa"/>
            <w:tcBorders>
              <w:top w:val="single" w:sz="6" w:space="0" w:color="000000"/>
              <w:left w:val="single" w:sz="6" w:space="0" w:color="000000"/>
              <w:bottom w:val="single" w:sz="6" w:space="0" w:color="000000"/>
              <w:right w:val="single" w:sz="6" w:space="0" w:color="000000"/>
            </w:tcBorders>
            <w:vAlign w:val="center"/>
          </w:tcPr>
          <w:p w:rsidR="00A41762" w:rsidRPr="00117BB4" w:rsidRDefault="00A41762" w:rsidP="00122796">
            <w:pPr>
              <w:pStyle w:val="ParagraphStyle"/>
              <w:spacing w:line="225" w:lineRule="auto"/>
              <w:jc w:val="center"/>
              <w:rPr>
                <w:rFonts w:ascii="Times New Roman" w:hAnsi="Times New Roman" w:cs="Times New Roman"/>
              </w:rPr>
            </w:pPr>
            <w:r w:rsidRPr="00117BB4">
              <w:rPr>
                <w:rFonts w:ascii="Times New Roman" w:hAnsi="Times New Roman" w:cs="Times New Roman"/>
              </w:rPr>
              <w:t>компонент ДОУ (региональный, климатический, приоритетное направление)</w:t>
            </w:r>
          </w:p>
        </w:tc>
      </w:tr>
      <w:tr w:rsidR="00A41762" w:rsidRPr="00EC4EE8" w:rsidTr="00117BB4">
        <w:trPr>
          <w:trHeight w:val="491"/>
          <w:jc w:val="center"/>
        </w:trPr>
        <w:tc>
          <w:tcPr>
            <w:tcW w:w="15482" w:type="dxa"/>
            <w:gridSpan w:val="5"/>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before="75" w:after="75" w:line="264" w:lineRule="auto"/>
              <w:jc w:val="center"/>
              <w:rPr>
                <w:rFonts w:ascii="Times New Roman" w:hAnsi="Times New Roman" w:cs="Times New Roman"/>
                <w:b/>
                <w:bCs/>
                <w:sz w:val="28"/>
                <w:szCs w:val="28"/>
              </w:rPr>
            </w:pPr>
            <w:r w:rsidRPr="00EC4EE8">
              <w:rPr>
                <w:rFonts w:ascii="Times New Roman" w:hAnsi="Times New Roman" w:cs="Times New Roman"/>
                <w:sz w:val="28"/>
                <w:szCs w:val="28"/>
              </w:rPr>
              <w:t xml:space="preserve">Функциональное назначение: </w:t>
            </w:r>
            <w:r w:rsidRPr="00EC4EE8">
              <w:rPr>
                <w:rFonts w:ascii="Times New Roman" w:hAnsi="Times New Roman" w:cs="Times New Roman"/>
                <w:b/>
                <w:bCs/>
                <w:sz w:val="28"/>
                <w:szCs w:val="28"/>
              </w:rPr>
              <w:t>«Центр познания (познавательно-исследовательской деятельности)»</w:t>
            </w:r>
          </w:p>
          <w:p w:rsidR="00A41762" w:rsidRPr="00EC4EE8" w:rsidRDefault="00A41762" w:rsidP="00122796">
            <w:pPr>
              <w:pStyle w:val="ParagraphStyle"/>
              <w:spacing w:line="264" w:lineRule="auto"/>
              <w:jc w:val="both"/>
              <w:rPr>
                <w:rFonts w:ascii="Times New Roman" w:hAnsi="Times New Roman" w:cs="Times New Roman"/>
                <w:sz w:val="28"/>
                <w:szCs w:val="28"/>
              </w:rPr>
            </w:pPr>
            <w:r w:rsidRPr="00EC4EE8">
              <w:rPr>
                <w:rFonts w:ascii="Times New Roman" w:hAnsi="Times New Roman" w:cs="Times New Roman"/>
                <w:spacing w:val="45"/>
                <w:sz w:val="28"/>
                <w:szCs w:val="28"/>
              </w:rPr>
              <w:t>Ведущая</w:t>
            </w:r>
            <w:r w:rsidRPr="00EC4EE8">
              <w:rPr>
                <w:rFonts w:ascii="Times New Roman" w:hAnsi="Times New Roman" w:cs="Times New Roman"/>
                <w:sz w:val="28"/>
                <w:szCs w:val="28"/>
              </w:rPr>
              <w:t xml:space="preserve"> (приоритетная, основная) </w:t>
            </w:r>
            <w:r w:rsidRPr="00EC4EE8">
              <w:rPr>
                <w:rFonts w:ascii="Times New Roman" w:hAnsi="Times New Roman" w:cs="Times New Roman"/>
                <w:spacing w:val="45"/>
                <w:sz w:val="28"/>
                <w:szCs w:val="28"/>
              </w:rPr>
              <w:t>образовательная область программы</w:t>
            </w:r>
            <w:r w:rsidRPr="00EC4EE8">
              <w:rPr>
                <w:rFonts w:ascii="Times New Roman" w:hAnsi="Times New Roman" w:cs="Times New Roman"/>
                <w:sz w:val="28"/>
                <w:szCs w:val="28"/>
              </w:rPr>
              <w:t xml:space="preserve">, реализуемая в различных видах деятельности в «Центре познания»: «Познавательное развитие». </w:t>
            </w:r>
          </w:p>
          <w:p w:rsidR="00A41762" w:rsidRPr="00EC4EE8" w:rsidRDefault="00A41762" w:rsidP="00122796">
            <w:pPr>
              <w:pStyle w:val="ParagraphStyle"/>
              <w:spacing w:line="264" w:lineRule="auto"/>
              <w:jc w:val="both"/>
              <w:rPr>
                <w:rFonts w:ascii="Times New Roman" w:hAnsi="Times New Roman" w:cs="Times New Roman"/>
                <w:sz w:val="28"/>
                <w:szCs w:val="28"/>
              </w:rPr>
            </w:pPr>
            <w:r w:rsidRPr="00EC4EE8">
              <w:rPr>
                <w:rFonts w:ascii="Times New Roman" w:hAnsi="Times New Roman" w:cs="Times New Roman"/>
                <w:spacing w:val="45"/>
                <w:sz w:val="28"/>
                <w:szCs w:val="28"/>
              </w:rPr>
              <w:t>Интегрируемые образовательные области программы</w:t>
            </w:r>
            <w:r w:rsidRPr="00EC4EE8">
              <w:rPr>
                <w:rFonts w:ascii="Times New Roman" w:hAnsi="Times New Roman" w:cs="Times New Roman"/>
                <w:sz w:val="28"/>
                <w:szCs w:val="28"/>
              </w:rPr>
              <w:t>, реализуемые в различных видах деятельности в «Центре познания»: «Речевое развитие», «Социально-коммуникативное развитие»</w:t>
            </w:r>
          </w:p>
        </w:tc>
      </w:tr>
    </w:tbl>
    <w:p w:rsidR="00A41762" w:rsidRDefault="00A41762" w:rsidP="006270E7">
      <w:pPr>
        <w:pStyle w:val="ParagraphStyle"/>
        <w:spacing w:after="75" w:line="264" w:lineRule="auto"/>
        <w:rPr>
          <w:rFonts w:ascii="Times New Roman" w:hAnsi="Times New Roman" w:cs="Times New Roman"/>
          <w:i/>
          <w:iCs/>
          <w:sz w:val="28"/>
          <w:szCs w:val="28"/>
        </w:rPr>
      </w:pPr>
    </w:p>
    <w:p w:rsidR="00117BB4" w:rsidRPr="00E56692" w:rsidRDefault="00117BB4" w:rsidP="006270E7">
      <w:pPr>
        <w:pStyle w:val="ParagraphStyle"/>
        <w:spacing w:after="75" w:line="264" w:lineRule="auto"/>
        <w:rPr>
          <w:rFonts w:ascii="Times New Roman" w:hAnsi="Times New Roman" w:cs="Times New Roman"/>
          <w:i/>
          <w:iCs/>
          <w:sz w:val="28"/>
          <w:szCs w:val="28"/>
        </w:rPr>
      </w:pPr>
    </w:p>
    <w:tbl>
      <w:tblPr>
        <w:tblW w:w="5073" w:type="pct"/>
        <w:jc w:val="center"/>
        <w:tblInd w:w="1082" w:type="dxa"/>
        <w:tblBorders>
          <w:top w:val="single" w:sz="6" w:space="0" w:color="auto"/>
          <w:left w:val="single" w:sz="6" w:space="0" w:color="auto"/>
          <w:bottom w:val="single" w:sz="6" w:space="0" w:color="auto"/>
          <w:right w:val="single" w:sz="6" w:space="0" w:color="auto"/>
        </w:tblBorders>
        <w:tblLayout w:type="fixed"/>
        <w:tblCellMar>
          <w:top w:w="60" w:type="dxa"/>
          <w:left w:w="60" w:type="dxa"/>
          <w:bottom w:w="60" w:type="dxa"/>
          <w:right w:w="60" w:type="dxa"/>
        </w:tblCellMar>
        <w:tblLook w:val="0000" w:firstRow="0" w:lastRow="0" w:firstColumn="0" w:lastColumn="0" w:noHBand="0" w:noVBand="0"/>
      </w:tblPr>
      <w:tblGrid>
        <w:gridCol w:w="6491"/>
        <w:gridCol w:w="2993"/>
        <w:gridCol w:w="2737"/>
        <w:gridCol w:w="1639"/>
        <w:gridCol w:w="1619"/>
      </w:tblGrid>
      <w:tr w:rsidR="00A41762" w:rsidRPr="00EC4EE8" w:rsidTr="00117BB4">
        <w:trPr>
          <w:jc w:val="center"/>
        </w:trPr>
        <w:tc>
          <w:tcPr>
            <w:tcW w:w="6491"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lastRenderedPageBreak/>
              <w:t>1</w:t>
            </w:r>
          </w:p>
        </w:tc>
        <w:tc>
          <w:tcPr>
            <w:tcW w:w="2993"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tabs>
                <w:tab w:val="left" w:pos="11700"/>
              </w:tabs>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2</w:t>
            </w:r>
          </w:p>
        </w:tc>
        <w:tc>
          <w:tcPr>
            <w:tcW w:w="2737"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3</w:t>
            </w:r>
          </w:p>
        </w:tc>
        <w:tc>
          <w:tcPr>
            <w:tcW w:w="1639"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4</w:t>
            </w:r>
          </w:p>
        </w:tc>
        <w:tc>
          <w:tcPr>
            <w:tcW w:w="1619"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5</w:t>
            </w:r>
          </w:p>
        </w:tc>
      </w:tr>
      <w:tr w:rsidR="00A41762" w:rsidRPr="00EC4EE8" w:rsidTr="00117BB4">
        <w:trPr>
          <w:jc w:val="center"/>
        </w:trPr>
        <w:tc>
          <w:tcPr>
            <w:tcW w:w="6491"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t xml:space="preserve">•  Самообучающие, или </w:t>
            </w:r>
            <w:proofErr w:type="spellStart"/>
            <w:r w:rsidRPr="00EC4EE8">
              <w:rPr>
                <w:rFonts w:ascii="Times New Roman" w:hAnsi="Times New Roman" w:cs="Times New Roman"/>
                <w:sz w:val="28"/>
                <w:szCs w:val="28"/>
              </w:rPr>
              <w:t>автодидактические</w:t>
            </w:r>
            <w:proofErr w:type="spellEnd"/>
            <w:r w:rsidRPr="00EC4EE8">
              <w:rPr>
                <w:rFonts w:ascii="Times New Roman" w:hAnsi="Times New Roman" w:cs="Times New Roman"/>
                <w:sz w:val="28"/>
                <w:szCs w:val="28"/>
              </w:rPr>
              <w:t xml:space="preserve"> игрушки (различные составные игрушки, которые требуют соотнесения размеров, форм или цветов разных деталей).</w:t>
            </w:r>
          </w:p>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t>•  Геометрические плоскостные фигуры и объемные формы (шар, куб, круг, квадрат).</w:t>
            </w:r>
          </w:p>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t>•  Предметные и сюжетные картинки, тематические наборы картинок (одежда, обувь, мебель, посуда, овощи, животные, игрушки).</w:t>
            </w:r>
          </w:p>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t>•  Иллюстрации с изображением предметов, используемых детьми в самообслуживании, процессов самообслуживания.</w:t>
            </w:r>
          </w:p>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t xml:space="preserve">•   Крупная геометрическая мозаика. </w:t>
            </w:r>
          </w:p>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t>•  Предметы и игрушки, различные по цвету и размеру, форме и размеру.</w:t>
            </w:r>
          </w:p>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t xml:space="preserve">•  Матрешки трех- и четырехсоставные. </w:t>
            </w:r>
          </w:p>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t>•  Пирамидки на конусной основе из колец одного размера, чередующихся в определенной последовательности, двух или трех цветов, из уменьшающихся по размеру одноцветных колец.</w:t>
            </w:r>
          </w:p>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t xml:space="preserve">•  Напольная пирамида (из 6–7 элементов). </w:t>
            </w:r>
          </w:p>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t xml:space="preserve">•  Сборно-разборные игрушки. </w:t>
            </w:r>
          </w:p>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t>•  Пособия на липучках.</w:t>
            </w:r>
          </w:p>
        </w:tc>
        <w:tc>
          <w:tcPr>
            <w:tcW w:w="2993"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tabs>
                <w:tab w:val="left" w:pos="11700"/>
              </w:tabs>
              <w:spacing w:line="252" w:lineRule="auto"/>
              <w:rPr>
                <w:rFonts w:ascii="Times New Roman" w:hAnsi="Times New Roman" w:cs="Times New Roman"/>
                <w:sz w:val="28"/>
                <w:szCs w:val="28"/>
              </w:rPr>
            </w:pPr>
            <w:r w:rsidRPr="00EC4EE8">
              <w:rPr>
                <w:rFonts w:ascii="Times New Roman" w:hAnsi="Times New Roman" w:cs="Times New Roman"/>
                <w:sz w:val="28"/>
                <w:szCs w:val="28"/>
              </w:rPr>
              <w:t>1. Недопустимы предметы из стекла, мелкие игрушки и предметы диаметром менее 3 см.</w:t>
            </w:r>
          </w:p>
          <w:p w:rsidR="00A41762" w:rsidRPr="00EC4EE8" w:rsidRDefault="00A41762" w:rsidP="00122796">
            <w:pPr>
              <w:pStyle w:val="ParagraphStyle"/>
              <w:tabs>
                <w:tab w:val="left" w:pos="11700"/>
              </w:tabs>
              <w:spacing w:line="252" w:lineRule="auto"/>
              <w:rPr>
                <w:rFonts w:ascii="Times New Roman" w:hAnsi="Times New Roman" w:cs="Times New Roman"/>
                <w:sz w:val="28"/>
                <w:szCs w:val="28"/>
              </w:rPr>
            </w:pPr>
            <w:r w:rsidRPr="00EC4EE8">
              <w:rPr>
                <w:rFonts w:ascii="Times New Roman" w:hAnsi="Times New Roman" w:cs="Times New Roman"/>
                <w:sz w:val="28"/>
                <w:szCs w:val="28"/>
              </w:rPr>
              <w:t xml:space="preserve">2. Предметы и игрушки должны быть выполнены из разного материала </w:t>
            </w:r>
            <w:r w:rsidRPr="00EC4EE8">
              <w:rPr>
                <w:rFonts w:ascii="Times New Roman" w:hAnsi="Times New Roman" w:cs="Times New Roman"/>
                <w:sz w:val="28"/>
                <w:szCs w:val="28"/>
              </w:rPr>
              <w:br/>
              <w:t>(дерева, пластмассы, металла, ткани, резины, меха и др.), иметь разные размеры, фактуру, цвет, звучание.</w:t>
            </w:r>
          </w:p>
          <w:p w:rsidR="00A41762" w:rsidRPr="00EC4EE8" w:rsidRDefault="00A41762" w:rsidP="00122796">
            <w:pPr>
              <w:pStyle w:val="ParagraphStyle"/>
              <w:tabs>
                <w:tab w:val="left" w:pos="11700"/>
              </w:tabs>
              <w:spacing w:line="252" w:lineRule="auto"/>
              <w:rPr>
                <w:rFonts w:ascii="Times New Roman" w:hAnsi="Times New Roman" w:cs="Times New Roman"/>
                <w:sz w:val="28"/>
                <w:szCs w:val="28"/>
              </w:rPr>
            </w:pPr>
            <w:r w:rsidRPr="00EC4EE8">
              <w:rPr>
                <w:rFonts w:ascii="Times New Roman" w:hAnsi="Times New Roman" w:cs="Times New Roman"/>
                <w:sz w:val="28"/>
                <w:szCs w:val="28"/>
              </w:rPr>
              <w:t>3. Размер предметов должен быть удобен для манипулирования</w:t>
            </w:r>
          </w:p>
          <w:p w:rsidR="00A41762" w:rsidRPr="00EC4EE8" w:rsidRDefault="00A41762" w:rsidP="00122796">
            <w:pPr>
              <w:pStyle w:val="ParagraphStyle"/>
              <w:tabs>
                <w:tab w:val="left" w:pos="11700"/>
              </w:tabs>
              <w:spacing w:line="252" w:lineRule="auto"/>
              <w:rPr>
                <w:rFonts w:ascii="Times New Roman" w:hAnsi="Times New Roman" w:cs="Times New Roman"/>
                <w:sz w:val="28"/>
                <w:szCs w:val="28"/>
              </w:rPr>
            </w:pPr>
            <w:r w:rsidRPr="00EC4EE8">
              <w:rPr>
                <w:rFonts w:ascii="Times New Roman" w:hAnsi="Times New Roman" w:cs="Times New Roman"/>
                <w:sz w:val="28"/>
                <w:szCs w:val="28"/>
              </w:rPr>
              <w:t>4. Необходим максимальный уровень размещения оборудования.</w:t>
            </w:r>
          </w:p>
          <w:p w:rsidR="00A41762" w:rsidRPr="00EC4EE8" w:rsidRDefault="00A41762" w:rsidP="00122796">
            <w:pPr>
              <w:pStyle w:val="ParagraphStyle"/>
              <w:tabs>
                <w:tab w:val="left" w:pos="11700"/>
              </w:tabs>
              <w:spacing w:line="252" w:lineRule="auto"/>
              <w:rPr>
                <w:rFonts w:ascii="Times New Roman" w:hAnsi="Times New Roman" w:cs="Times New Roman"/>
                <w:sz w:val="28"/>
                <w:szCs w:val="28"/>
              </w:rPr>
            </w:pPr>
            <w:r w:rsidRPr="00EC4EE8">
              <w:rPr>
                <w:rFonts w:ascii="Times New Roman" w:hAnsi="Times New Roman" w:cs="Times New Roman"/>
                <w:sz w:val="28"/>
                <w:szCs w:val="28"/>
              </w:rPr>
              <w:t>5. Свободный доступ.</w:t>
            </w:r>
          </w:p>
          <w:p w:rsidR="00A41762" w:rsidRPr="00EC4EE8" w:rsidRDefault="00A41762" w:rsidP="00122796">
            <w:pPr>
              <w:pStyle w:val="ParagraphStyle"/>
              <w:tabs>
                <w:tab w:val="left" w:pos="11700"/>
              </w:tabs>
              <w:spacing w:line="252" w:lineRule="auto"/>
              <w:rPr>
                <w:rFonts w:ascii="Times New Roman" w:hAnsi="Times New Roman" w:cs="Times New Roman"/>
                <w:sz w:val="28"/>
                <w:szCs w:val="28"/>
              </w:rPr>
            </w:pPr>
            <w:r w:rsidRPr="00EC4EE8">
              <w:rPr>
                <w:rFonts w:ascii="Times New Roman" w:hAnsi="Times New Roman" w:cs="Times New Roman"/>
                <w:sz w:val="28"/>
                <w:szCs w:val="28"/>
              </w:rPr>
              <w:t xml:space="preserve">6.Располагатьигрушкинужно вблизи </w:t>
            </w:r>
            <w:r w:rsidRPr="00EC4EE8">
              <w:rPr>
                <w:rFonts w:ascii="Times New Roman" w:hAnsi="Times New Roman" w:cs="Times New Roman"/>
                <w:spacing w:val="-15"/>
                <w:sz w:val="28"/>
                <w:szCs w:val="28"/>
              </w:rPr>
              <w:t>све</w:t>
            </w:r>
            <w:r w:rsidRPr="00EC4EE8">
              <w:rPr>
                <w:rFonts w:ascii="Times New Roman" w:hAnsi="Times New Roman" w:cs="Times New Roman"/>
                <w:sz w:val="28"/>
                <w:szCs w:val="28"/>
              </w:rPr>
              <w:t>та</w:t>
            </w:r>
            <w:r w:rsidRPr="00EC4EE8">
              <w:rPr>
                <w:rFonts w:ascii="Times New Roman" w:hAnsi="Times New Roman" w:cs="Times New Roman"/>
                <w:sz w:val="28"/>
                <w:szCs w:val="28"/>
              </w:rPr>
              <w:br/>
              <w:t>(окна).</w:t>
            </w:r>
          </w:p>
          <w:p w:rsidR="00A41762" w:rsidRPr="00EC4EE8" w:rsidRDefault="00A41762" w:rsidP="00122796">
            <w:pPr>
              <w:pStyle w:val="ParagraphStyle"/>
              <w:tabs>
                <w:tab w:val="left" w:pos="11700"/>
              </w:tabs>
              <w:spacing w:line="252" w:lineRule="auto"/>
              <w:rPr>
                <w:rFonts w:ascii="Times New Roman" w:hAnsi="Times New Roman" w:cs="Times New Roman"/>
                <w:sz w:val="28"/>
                <w:szCs w:val="28"/>
              </w:rPr>
            </w:pPr>
            <w:r w:rsidRPr="00EC4EE8">
              <w:rPr>
                <w:rFonts w:ascii="Times New Roman" w:hAnsi="Times New Roman" w:cs="Times New Roman"/>
                <w:sz w:val="28"/>
                <w:szCs w:val="28"/>
              </w:rPr>
              <w:lastRenderedPageBreak/>
              <w:t>7. Центр познания требует частичной изоляции.</w:t>
            </w:r>
          </w:p>
          <w:p w:rsidR="00A41762" w:rsidRPr="00EC4EE8" w:rsidRDefault="00A41762" w:rsidP="00122796">
            <w:pPr>
              <w:pStyle w:val="ParagraphStyle"/>
              <w:tabs>
                <w:tab w:val="left" w:pos="11700"/>
              </w:tabs>
              <w:spacing w:line="252" w:lineRule="auto"/>
              <w:rPr>
                <w:rFonts w:ascii="Times New Roman" w:hAnsi="Times New Roman" w:cs="Times New Roman"/>
                <w:sz w:val="28"/>
                <w:szCs w:val="28"/>
              </w:rPr>
            </w:pPr>
            <w:r w:rsidRPr="00EC4EE8">
              <w:rPr>
                <w:rFonts w:ascii="Times New Roman" w:hAnsi="Times New Roman" w:cs="Times New Roman"/>
                <w:sz w:val="28"/>
                <w:szCs w:val="28"/>
              </w:rPr>
              <w:t>8. Необходимо наличие нескольких пособий и игрушек одного наименования, так как детям этого в</w:t>
            </w:r>
            <w:r w:rsidR="00117BB4">
              <w:rPr>
                <w:rFonts w:ascii="Times New Roman" w:hAnsi="Times New Roman" w:cs="Times New Roman"/>
                <w:sz w:val="28"/>
                <w:szCs w:val="28"/>
              </w:rPr>
              <w:t>озраста свойственна подражатель</w:t>
            </w:r>
            <w:r w:rsidRPr="00EC4EE8">
              <w:rPr>
                <w:rFonts w:ascii="Times New Roman" w:hAnsi="Times New Roman" w:cs="Times New Roman"/>
                <w:sz w:val="28"/>
                <w:szCs w:val="28"/>
              </w:rPr>
              <w:t>ность</w:t>
            </w:r>
          </w:p>
        </w:tc>
        <w:tc>
          <w:tcPr>
            <w:tcW w:w="2737"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lastRenderedPageBreak/>
              <w:t>•  Деятельность по формированию представлений о ярко отличительных признаках и свойствах различных веществ и материалов.</w:t>
            </w:r>
          </w:p>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t>•  Игры-занятия по накоплению представлений о цвете, форме, величине.</w:t>
            </w:r>
          </w:p>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t>•  Познавательно-</w:t>
            </w:r>
            <w:proofErr w:type="spellStart"/>
            <w:r w:rsidRPr="00EC4EE8">
              <w:rPr>
                <w:rFonts w:ascii="Times New Roman" w:hAnsi="Times New Roman" w:cs="Times New Roman"/>
                <w:sz w:val="28"/>
                <w:szCs w:val="28"/>
              </w:rPr>
              <w:t>отобразительная</w:t>
            </w:r>
            <w:proofErr w:type="spellEnd"/>
            <w:r w:rsidRPr="00EC4EE8">
              <w:rPr>
                <w:rFonts w:ascii="Times New Roman" w:hAnsi="Times New Roman" w:cs="Times New Roman"/>
                <w:sz w:val="28"/>
                <w:szCs w:val="28"/>
              </w:rPr>
              <w:t xml:space="preserve"> деятельность – освоение системы орудийных действий, овладение способами использования предметов для решения практических задач.</w:t>
            </w:r>
          </w:p>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t xml:space="preserve">•  Процессуальная игра для развития у ребенка </w:t>
            </w:r>
            <w:r w:rsidRPr="00EC4EE8">
              <w:rPr>
                <w:rFonts w:ascii="Times New Roman" w:hAnsi="Times New Roman" w:cs="Times New Roman"/>
                <w:sz w:val="28"/>
                <w:szCs w:val="28"/>
              </w:rPr>
              <w:lastRenderedPageBreak/>
              <w:t>символической функции мышления – деятельность с предметами-заместителями, неоформленным материалом.</w:t>
            </w:r>
          </w:p>
          <w:p w:rsidR="00A41762" w:rsidRPr="00EC4EE8" w:rsidRDefault="00A41762" w:rsidP="00122796">
            <w:pPr>
              <w:pStyle w:val="ParagraphStyle"/>
              <w:spacing w:line="252" w:lineRule="auto"/>
              <w:rPr>
                <w:rFonts w:ascii="Times New Roman" w:hAnsi="Times New Roman" w:cs="Times New Roman"/>
                <w:color w:val="000000"/>
                <w:sz w:val="28"/>
                <w:szCs w:val="28"/>
              </w:rPr>
            </w:pPr>
            <w:r w:rsidRPr="00EC4EE8">
              <w:rPr>
                <w:rFonts w:ascii="Times New Roman" w:hAnsi="Times New Roman" w:cs="Times New Roman"/>
                <w:sz w:val="28"/>
                <w:szCs w:val="28"/>
              </w:rPr>
              <w:t>•  Деятельность по о</w:t>
            </w:r>
            <w:r w:rsidRPr="00EC4EE8">
              <w:rPr>
                <w:rFonts w:ascii="Times New Roman" w:hAnsi="Times New Roman" w:cs="Times New Roman"/>
                <w:color w:val="000000"/>
                <w:sz w:val="28"/>
                <w:szCs w:val="28"/>
              </w:rPr>
              <w:t>знакомлению и расширению впечатлений о</w:t>
            </w:r>
            <w:r w:rsidR="00117BB4">
              <w:rPr>
                <w:rFonts w:ascii="Times New Roman" w:hAnsi="Times New Roman" w:cs="Times New Roman"/>
                <w:color w:val="000000"/>
                <w:sz w:val="28"/>
                <w:szCs w:val="28"/>
              </w:rPr>
              <w:t xml:space="preserve"> </w:t>
            </w:r>
            <w:r w:rsidRPr="00EC4EE8">
              <w:rPr>
                <w:rFonts w:ascii="Times New Roman" w:hAnsi="Times New Roman" w:cs="Times New Roman"/>
                <w:color w:val="000000"/>
                <w:sz w:val="28"/>
                <w:szCs w:val="28"/>
              </w:rPr>
              <w:t>предметах, обладающих</w:t>
            </w:r>
            <w:r w:rsidR="00117BB4">
              <w:rPr>
                <w:rFonts w:ascii="Times New Roman" w:hAnsi="Times New Roman" w:cs="Times New Roman"/>
                <w:color w:val="000000"/>
                <w:sz w:val="28"/>
                <w:szCs w:val="28"/>
              </w:rPr>
              <w:t xml:space="preserve"> </w:t>
            </w:r>
            <w:r w:rsidRPr="00EC4EE8">
              <w:rPr>
                <w:rFonts w:ascii="Times New Roman" w:hAnsi="Times New Roman" w:cs="Times New Roman"/>
                <w:color w:val="000000"/>
                <w:sz w:val="28"/>
                <w:szCs w:val="28"/>
              </w:rPr>
              <w:t>различными свойствами и возможностями</w:t>
            </w:r>
            <w:r w:rsidR="00117BB4">
              <w:rPr>
                <w:rFonts w:ascii="Times New Roman" w:hAnsi="Times New Roman" w:cs="Times New Roman"/>
                <w:color w:val="000000"/>
                <w:sz w:val="28"/>
                <w:szCs w:val="28"/>
              </w:rPr>
              <w:t xml:space="preserve"> </w:t>
            </w:r>
            <w:r w:rsidRPr="00EC4EE8">
              <w:rPr>
                <w:rFonts w:ascii="Times New Roman" w:hAnsi="Times New Roman" w:cs="Times New Roman"/>
                <w:color w:val="000000"/>
                <w:sz w:val="28"/>
                <w:szCs w:val="28"/>
              </w:rPr>
              <w:t>превращений.</w:t>
            </w:r>
          </w:p>
        </w:tc>
        <w:tc>
          <w:tcPr>
            <w:tcW w:w="1639"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52" w:lineRule="auto"/>
              <w:rPr>
                <w:rFonts w:ascii="Times New Roman" w:hAnsi="Times New Roman" w:cs="Times New Roman"/>
                <w:sz w:val="28"/>
                <w:szCs w:val="28"/>
              </w:rPr>
            </w:pPr>
          </w:p>
        </w:tc>
        <w:tc>
          <w:tcPr>
            <w:tcW w:w="1619"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52" w:lineRule="auto"/>
              <w:rPr>
                <w:rFonts w:ascii="Times New Roman" w:hAnsi="Times New Roman" w:cs="Times New Roman"/>
                <w:sz w:val="28"/>
                <w:szCs w:val="28"/>
              </w:rPr>
            </w:pPr>
          </w:p>
        </w:tc>
      </w:tr>
      <w:tr w:rsidR="00A41762" w:rsidRPr="00EC4EE8" w:rsidTr="00117BB4">
        <w:trPr>
          <w:trHeight w:val="15"/>
          <w:jc w:val="center"/>
        </w:trPr>
        <w:tc>
          <w:tcPr>
            <w:tcW w:w="6491"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lastRenderedPageBreak/>
              <w:t>•  Материал на развитие мелкой моторики кистей рук (бусы, леска для нанизывания, выключатели, различные виды застежек, пуговицы, шнуровки, молнии).</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Наборы разрезных картинок (2–4 части).</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Кубики с предметными картинками (2–4 кубика).</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Столик четырех-, пяти-, </w:t>
            </w:r>
            <w:proofErr w:type="spellStart"/>
            <w:r w:rsidRPr="00EC4EE8">
              <w:rPr>
                <w:rFonts w:ascii="Times New Roman" w:hAnsi="Times New Roman" w:cs="Times New Roman"/>
                <w:sz w:val="28"/>
                <w:szCs w:val="28"/>
              </w:rPr>
              <w:t>шестицветный</w:t>
            </w:r>
            <w:proofErr w:type="spellEnd"/>
            <w:r w:rsidRPr="00EC4EE8">
              <w:rPr>
                <w:rFonts w:ascii="Times New Roman" w:hAnsi="Times New Roman" w:cs="Times New Roman"/>
                <w:sz w:val="28"/>
                <w:szCs w:val="28"/>
              </w:rPr>
              <w:t xml:space="preserve"> с втулками соответствующего цвета.</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Коробки или ящики с отверстиями и </w:t>
            </w:r>
            <w:r w:rsidRPr="00EC4EE8">
              <w:rPr>
                <w:rFonts w:ascii="Times New Roman" w:hAnsi="Times New Roman" w:cs="Times New Roman"/>
                <w:sz w:val="28"/>
                <w:szCs w:val="28"/>
              </w:rPr>
              <w:lastRenderedPageBreak/>
              <w:t>соответствующими вкладышами геометрических фигур.</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Коробки разных размеров, пузырьки пластмассовые, банки с закручивающимися крышками.</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Стержни для нанизывания с цветными кольцами, шарами, катушками, полусферами (5–7 элементов) (8 шт.).</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Набор: грибочки-втулки на стойке (4–6 элементов) </w:t>
            </w:r>
            <w:r w:rsidRPr="00EC4EE8">
              <w:rPr>
                <w:rFonts w:ascii="Times New Roman" w:hAnsi="Times New Roman" w:cs="Times New Roman"/>
                <w:sz w:val="28"/>
                <w:szCs w:val="28"/>
              </w:rPr>
              <w:br/>
              <w:t>(4 шт.).</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Объемные вкладыши из 3 элементов (миски, конусы) </w:t>
            </w:r>
            <w:r w:rsidRPr="00EC4EE8">
              <w:rPr>
                <w:rFonts w:ascii="Times New Roman" w:hAnsi="Times New Roman" w:cs="Times New Roman"/>
                <w:sz w:val="28"/>
                <w:szCs w:val="28"/>
              </w:rPr>
              <w:br/>
              <w:t>(6–8 шт.).</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Рамки-вкладыши с геометрическими формами, разными </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по величине, 4 цветов (8 шт.).</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Мозаика (восьмигранная, цветная, крупная) (3 шт.).</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Набор кубиков с цветными гранями (4 цвета).</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Набор для забивания: молоточек с </w:t>
            </w:r>
            <w:proofErr w:type="spellStart"/>
            <w:r w:rsidRPr="00EC4EE8">
              <w:rPr>
                <w:rFonts w:ascii="Times New Roman" w:hAnsi="Times New Roman" w:cs="Times New Roman"/>
                <w:sz w:val="28"/>
                <w:szCs w:val="28"/>
              </w:rPr>
              <w:t>втулочками</w:t>
            </w:r>
            <w:proofErr w:type="spellEnd"/>
            <w:r w:rsidRPr="00EC4EE8">
              <w:rPr>
                <w:rFonts w:ascii="Times New Roman" w:hAnsi="Times New Roman" w:cs="Times New Roman"/>
                <w:sz w:val="28"/>
                <w:szCs w:val="28"/>
              </w:rPr>
              <w:t xml:space="preserve">. </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Набор шумовых коробочек.</w:t>
            </w:r>
          </w:p>
          <w:p w:rsidR="00A41762" w:rsidRPr="00EC4EE8" w:rsidRDefault="00A41762" w:rsidP="00122796">
            <w:pPr>
              <w:pStyle w:val="ParagraphStyle"/>
              <w:spacing w:line="264" w:lineRule="auto"/>
              <w:rPr>
                <w:rFonts w:ascii="Times New Roman" w:hAnsi="Times New Roman" w:cs="Times New Roman"/>
                <w:color w:val="000000"/>
                <w:sz w:val="28"/>
                <w:szCs w:val="28"/>
              </w:rPr>
            </w:pPr>
            <w:r w:rsidRPr="00EC4EE8">
              <w:rPr>
                <w:rFonts w:ascii="Times New Roman" w:hAnsi="Times New Roman" w:cs="Times New Roman"/>
                <w:sz w:val="28"/>
                <w:szCs w:val="28"/>
              </w:rPr>
              <w:t>•  </w:t>
            </w:r>
            <w:r w:rsidRPr="00EC4EE8">
              <w:rPr>
                <w:rFonts w:ascii="Times New Roman" w:hAnsi="Times New Roman" w:cs="Times New Roman"/>
                <w:color w:val="000000"/>
                <w:sz w:val="28"/>
                <w:szCs w:val="28"/>
              </w:rPr>
              <w:t>«Чудесные мешочки» («хлопушка», «фонарик» и пр.).</w:t>
            </w:r>
          </w:p>
          <w:p w:rsidR="00A41762" w:rsidRPr="00EC4EE8" w:rsidRDefault="00A41762" w:rsidP="00122796">
            <w:pPr>
              <w:pStyle w:val="ParagraphStyle"/>
              <w:spacing w:line="264" w:lineRule="auto"/>
              <w:rPr>
                <w:rFonts w:ascii="Times New Roman" w:hAnsi="Times New Roman" w:cs="Times New Roman"/>
                <w:color w:val="000000"/>
                <w:sz w:val="28"/>
                <w:szCs w:val="28"/>
              </w:rPr>
            </w:pPr>
            <w:r w:rsidRPr="00EC4EE8">
              <w:rPr>
                <w:rFonts w:ascii="Times New Roman" w:hAnsi="Times New Roman" w:cs="Times New Roman"/>
                <w:sz w:val="28"/>
                <w:szCs w:val="28"/>
              </w:rPr>
              <w:t>•  </w:t>
            </w:r>
            <w:r w:rsidRPr="00EC4EE8">
              <w:rPr>
                <w:rFonts w:ascii="Times New Roman" w:hAnsi="Times New Roman" w:cs="Times New Roman"/>
                <w:color w:val="000000"/>
                <w:sz w:val="28"/>
                <w:szCs w:val="28"/>
              </w:rPr>
              <w:t>Клеенчатые полоски различной длины, ширины.</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Игры для интеллектуального и сенсорного развития.</w:t>
            </w:r>
          </w:p>
          <w:p w:rsidR="00A41762" w:rsidRPr="00EC4EE8" w:rsidRDefault="00A41762" w:rsidP="00122796">
            <w:pPr>
              <w:pStyle w:val="ParagraphStyle"/>
              <w:spacing w:line="264" w:lineRule="auto"/>
              <w:rPr>
                <w:rFonts w:ascii="Times New Roman" w:hAnsi="Times New Roman" w:cs="Times New Roman"/>
                <w:color w:val="000000"/>
                <w:sz w:val="28"/>
                <w:szCs w:val="28"/>
              </w:rPr>
            </w:pPr>
            <w:r w:rsidRPr="00EC4EE8">
              <w:rPr>
                <w:rFonts w:ascii="Times New Roman" w:hAnsi="Times New Roman" w:cs="Times New Roman"/>
                <w:sz w:val="28"/>
                <w:szCs w:val="28"/>
              </w:rPr>
              <w:lastRenderedPageBreak/>
              <w:t>•  </w:t>
            </w:r>
            <w:r w:rsidRPr="00EC4EE8">
              <w:rPr>
                <w:rFonts w:ascii="Times New Roman" w:hAnsi="Times New Roman" w:cs="Times New Roman"/>
                <w:color w:val="000000"/>
                <w:sz w:val="28"/>
                <w:szCs w:val="28"/>
              </w:rPr>
              <w:t>Парные картинки(мяч большой – мяч маленький; лопата красная – лопата зеленая; ведерки – красное и желтое</w:t>
            </w:r>
            <w:r w:rsidRPr="00EC4EE8">
              <w:rPr>
                <w:rFonts w:ascii="Times New Roman" w:hAnsi="Times New Roman" w:cs="Times New Roman"/>
                <w:color w:val="000000"/>
                <w:sz w:val="28"/>
                <w:szCs w:val="28"/>
              </w:rPr>
              <w:br/>
              <w:t>и пр.).</w:t>
            </w:r>
          </w:p>
          <w:p w:rsidR="00A41762" w:rsidRPr="00EC4EE8" w:rsidRDefault="00A41762" w:rsidP="00122796">
            <w:pPr>
              <w:pStyle w:val="ParagraphStyle"/>
              <w:spacing w:line="264" w:lineRule="auto"/>
              <w:rPr>
                <w:rFonts w:ascii="Times New Roman" w:hAnsi="Times New Roman" w:cs="Times New Roman"/>
                <w:color w:val="000000"/>
                <w:sz w:val="28"/>
                <w:szCs w:val="28"/>
              </w:rPr>
            </w:pPr>
            <w:r w:rsidRPr="00EC4EE8">
              <w:rPr>
                <w:rFonts w:ascii="Times New Roman" w:hAnsi="Times New Roman" w:cs="Times New Roman"/>
                <w:sz w:val="28"/>
                <w:szCs w:val="28"/>
              </w:rPr>
              <w:t>•  </w:t>
            </w:r>
            <w:r w:rsidRPr="00EC4EE8">
              <w:rPr>
                <w:rFonts w:ascii="Times New Roman" w:hAnsi="Times New Roman" w:cs="Times New Roman"/>
                <w:color w:val="000000"/>
                <w:sz w:val="28"/>
                <w:szCs w:val="28"/>
              </w:rPr>
              <w:t xml:space="preserve">Серии предметных </w:t>
            </w:r>
            <w:proofErr w:type="spellStart"/>
            <w:r w:rsidRPr="00EC4EE8">
              <w:rPr>
                <w:rFonts w:ascii="Times New Roman" w:hAnsi="Times New Roman" w:cs="Times New Roman"/>
                <w:color w:val="000000"/>
                <w:sz w:val="28"/>
                <w:szCs w:val="28"/>
              </w:rPr>
              <w:t>картинок,составленные</w:t>
            </w:r>
            <w:proofErr w:type="spellEnd"/>
            <w:r w:rsidRPr="00EC4EE8">
              <w:rPr>
                <w:rFonts w:ascii="Times New Roman" w:hAnsi="Times New Roman" w:cs="Times New Roman"/>
                <w:color w:val="000000"/>
                <w:sz w:val="28"/>
                <w:szCs w:val="28"/>
              </w:rPr>
              <w:t xml:space="preserve"> по принципу функционального использования предметов: «Что люди надевают?»; «Для чего нужны тарелки, ложки, чашки?»; «На чем люди ездят?».</w:t>
            </w:r>
          </w:p>
          <w:p w:rsidR="00A41762" w:rsidRPr="00EC4EE8" w:rsidRDefault="00A41762" w:rsidP="00122796">
            <w:pPr>
              <w:pStyle w:val="ParagraphStyle"/>
              <w:spacing w:line="264" w:lineRule="auto"/>
              <w:rPr>
                <w:rFonts w:ascii="Times New Roman" w:hAnsi="Times New Roman" w:cs="Times New Roman"/>
                <w:sz w:val="28"/>
                <w:szCs w:val="28"/>
              </w:rPr>
            </w:pPr>
          </w:p>
          <w:p w:rsidR="00A41762" w:rsidRPr="00EC4EE8" w:rsidRDefault="00A41762" w:rsidP="00122796">
            <w:pPr>
              <w:pStyle w:val="ParagraphStyle"/>
              <w:spacing w:line="264" w:lineRule="auto"/>
              <w:rPr>
                <w:rFonts w:ascii="Times New Roman" w:hAnsi="Times New Roman" w:cs="Times New Roman"/>
                <w:color w:val="000000"/>
                <w:sz w:val="28"/>
                <w:szCs w:val="28"/>
              </w:rPr>
            </w:pPr>
            <w:r w:rsidRPr="00EC4EE8">
              <w:rPr>
                <w:rFonts w:ascii="Times New Roman" w:hAnsi="Times New Roman" w:cs="Times New Roman"/>
                <w:sz w:val="28"/>
                <w:szCs w:val="28"/>
              </w:rPr>
              <w:t>•  </w:t>
            </w:r>
            <w:r w:rsidRPr="00EC4EE8">
              <w:rPr>
                <w:rFonts w:ascii="Times New Roman" w:hAnsi="Times New Roman" w:cs="Times New Roman"/>
                <w:color w:val="000000"/>
                <w:sz w:val="28"/>
                <w:szCs w:val="28"/>
              </w:rPr>
              <w:t>Настольно-печатные игры разнообразной тематики и содержания.</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Наглядно-дидактические пособия, серия «Мир в картинках»:</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Инструменты домашнего мастера</w:t>
            </w:r>
          </w:p>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t>•  Материалы, связанные с тематикой по ОБЖ (иллюстрации, игры).</w:t>
            </w:r>
          </w:p>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t>•  </w:t>
            </w:r>
            <w:proofErr w:type="spellStart"/>
            <w:r w:rsidRPr="00EC4EE8">
              <w:rPr>
                <w:rFonts w:ascii="Times New Roman" w:hAnsi="Times New Roman" w:cs="Times New Roman"/>
                <w:sz w:val="28"/>
                <w:szCs w:val="28"/>
              </w:rPr>
              <w:t>Фланелеграф</w:t>
            </w:r>
            <w:proofErr w:type="spellEnd"/>
            <w:r w:rsidRPr="00EC4EE8">
              <w:rPr>
                <w:rFonts w:ascii="Times New Roman" w:hAnsi="Times New Roman" w:cs="Times New Roman"/>
                <w:sz w:val="28"/>
                <w:szCs w:val="28"/>
              </w:rPr>
              <w:t>.</w:t>
            </w:r>
          </w:p>
          <w:p w:rsidR="00A41762" w:rsidRPr="00EC4EE8" w:rsidRDefault="00A41762" w:rsidP="00122796">
            <w:pPr>
              <w:pStyle w:val="ParagraphStyle"/>
              <w:spacing w:line="264" w:lineRule="auto"/>
              <w:rPr>
                <w:rFonts w:ascii="Times New Roman" w:hAnsi="Times New Roman" w:cs="Times New Roman"/>
                <w:color w:val="000000"/>
                <w:sz w:val="28"/>
                <w:szCs w:val="28"/>
              </w:rPr>
            </w:pPr>
            <w:r w:rsidRPr="00EC4EE8">
              <w:rPr>
                <w:rFonts w:ascii="Times New Roman" w:hAnsi="Times New Roman" w:cs="Times New Roman"/>
                <w:sz w:val="28"/>
                <w:szCs w:val="28"/>
              </w:rPr>
              <w:t>•  </w:t>
            </w:r>
            <w:proofErr w:type="spellStart"/>
            <w:r w:rsidRPr="00EC4EE8">
              <w:rPr>
                <w:rFonts w:ascii="Times New Roman" w:hAnsi="Times New Roman" w:cs="Times New Roman"/>
                <w:sz w:val="28"/>
                <w:szCs w:val="28"/>
              </w:rPr>
              <w:t>Мягконабивные</w:t>
            </w:r>
            <w:proofErr w:type="spellEnd"/>
            <w:r w:rsidRPr="00EC4EE8">
              <w:rPr>
                <w:rFonts w:ascii="Times New Roman" w:hAnsi="Times New Roman" w:cs="Times New Roman"/>
                <w:sz w:val="28"/>
                <w:szCs w:val="28"/>
              </w:rPr>
              <w:t xml:space="preserve"> игрушки из разных тканей, заполненные различными материалами (крупами, бумагой, лоскутками и пр.)</w:t>
            </w:r>
          </w:p>
        </w:tc>
        <w:tc>
          <w:tcPr>
            <w:tcW w:w="2993"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p>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9. Наличие заданий различной степени сложности.</w:t>
            </w:r>
          </w:p>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10. Сменяемость и наполняемость материала по мере изучения. </w:t>
            </w:r>
          </w:p>
          <w:p w:rsidR="00A41762" w:rsidRPr="00EC4EE8" w:rsidRDefault="00A41762" w:rsidP="00122796">
            <w:pPr>
              <w:pStyle w:val="ParagraphStyle"/>
              <w:shd w:val="clear" w:color="auto" w:fill="FFFFFF"/>
              <w:spacing w:line="264"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 xml:space="preserve">11. Обеспечение </w:t>
            </w:r>
            <w:r w:rsidRPr="00EC4EE8">
              <w:rPr>
                <w:rFonts w:ascii="Times New Roman" w:hAnsi="Times New Roman" w:cs="Times New Roman"/>
                <w:color w:val="000000"/>
                <w:sz w:val="28"/>
                <w:szCs w:val="28"/>
              </w:rPr>
              <w:lastRenderedPageBreak/>
              <w:t xml:space="preserve">накопления представлений о форме, величине, цвете, о навыках </w:t>
            </w:r>
            <w:proofErr w:type="spellStart"/>
            <w:r w:rsidRPr="00EC4EE8">
              <w:rPr>
                <w:rFonts w:ascii="Times New Roman" w:hAnsi="Times New Roman" w:cs="Times New Roman"/>
                <w:color w:val="000000"/>
                <w:sz w:val="28"/>
                <w:szCs w:val="28"/>
              </w:rPr>
              <w:t>самообслужив-ания</w:t>
            </w:r>
            <w:proofErr w:type="spellEnd"/>
            <w:r w:rsidRPr="00EC4EE8">
              <w:rPr>
                <w:rFonts w:ascii="Times New Roman" w:hAnsi="Times New Roman" w:cs="Times New Roman"/>
                <w:color w:val="000000"/>
                <w:sz w:val="28"/>
                <w:szCs w:val="28"/>
              </w:rPr>
              <w:t>.</w:t>
            </w:r>
          </w:p>
          <w:p w:rsidR="00A41762" w:rsidRPr="00EC4EE8" w:rsidRDefault="00A41762" w:rsidP="00122796">
            <w:pPr>
              <w:pStyle w:val="ParagraphStyle"/>
              <w:shd w:val="clear" w:color="auto" w:fill="FFFFFF"/>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12. Материалы в основном должны быть представлены объектами для исследования в реальном действии, яркими и привлекательными, вызывающими интерес ребенка. Это объекты со специально выделенными физическими свойствами (цвет, форма, величина), заключающими в себе возможности освоения внешних свойств вещей (в процессе простой группировки с ориентацией на одно из </w:t>
            </w:r>
            <w:r w:rsidRPr="00EC4EE8">
              <w:rPr>
                <w:rFonts w:ascii="Times New Roman" w:hAnsi="Times New Roman" w:cs="Times New Roman"/>
                <w:sz w:val="28"/>
                <w:szCs w:val="28"/>
              </w:rPr>
              <w:lastRenderedPageBreak/>
              <w:t>свойств, парного соотнесения и т. п.), а также возможности освоения простых орудий, опосредующих человеческую деятельность.</w:t>
            </w:r>
          </w:p>
          <w:p w:rsidR="00A41762" w:rsidRPr="00EC4EE8" w:rsidRDefault="00A41762" w:rsidP="00122796">
            <w:pPr>
              <w:pStyle w:val="ParagraphStyle"/>
              <w:shd w:val="clear" w:color="auto" w:fill="FFFFFF"/>
              <w:spacing w:line="264" w:lineRule="auto"/>
              <w:rPr>
                <w:rFonts w:ascii="Times New Roman" w:hAnsi="Times New Roman" w:cs="Times New Roman"/>
                <w:sz w:val="28"/>
                <w:szCs w:val="28"/>
              </w:rPr>
            </w:pPr>
            <w:r w:rsidRPr="00EC4EE8">
              <w:rPr>
                <w:rFonts w:ascii="Times New Roman" w:hAnsi="Times New Roman" w:cs="Times New Roman"/>
                <w:sz w:val="28"/>
                <w:szCs w:val="28"/>
              </w:rPr>
              <w:t>13. Необходимы также простые материалы, относящиеся к типу образно-символических, позволяющие расширять круг представлений ребенка.</w:t>
            </w:r>
          </w:p>
          <w:p w:rsidR="00A41762" w:rsidRPr="00EC4EE8" w:rsidRDefault="00A41762" w:rsidP="00122796">
            <w:pPr>
              <w:pStyle w:val="ParagraphStyle"/>
              <w:shd w:val="clear" w:color="auto" w:fill="FFFFFF"/>
              <w:spacing w:line="264" w:lineRule="auto"/>
              <w:rPr>
                <w:rFonts w:ascii="Times New Roman" w:hAnsi="Times New Roman" w:cs="Times New Roman"/>
                <w:sz w:val="28"/>
                <w:szCs w:val="28"/>
              </w:rPr>
            </w:pPr>
            <w:r w:rsidRPr="00EC4EE8">
              <w:rPr>
                <w:rFonts w:ascii="Times New Roman" w:hAnsi="Times New Roman" w:cs="Times New Roman"/>
                <w:sz w:val="28"/>
                <w:szCs w:val="28"/>
              </w:rPr>
              <w:t>14. Материал размещается мозаично, в нескольких местах, чтобы дети не мешали друг другу.</w:t>
            </w:r>
          </w:p>
          <w:p w:rsidR="00A41762" w:rsidRPr="00EC4EE8" w:rsidRDefault="00A41762" w:rsidP="00122796">
            <w:pPr>
              <w:pStyle w:val="ParagraphStyle"/>
              <w:shd w:val="clear" w:color="auto" w:fill="FFFFFF"/>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15. Объекты для исследования и образно-символический материал воспитатель располагает в поле </w:t>
            </w:r>
            <w:r w:rsidRPr="00EC4EE8">
              <w:rPr>
                <w:rFonts w:ascii="Times New Roman" w:hAnsi="Times New Roman" w:cs="Times New Roman"/>
                <w:sz w:val="28"/>
                <w:szCs w:val="28"/>
              </w:rPr>
              <w:lastRenderedPageBreak/>
              <w:t>зрения детей (непосредственно перед началом самостоятельной деятельности детей)</w:t>
            </w:r>
          </w:p>
        </w:tc>
        <w:tc>
          <w:tcPr>
            <w:tcW w:w="2737"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1" w:lineRule="auto"/>
              <w:rPr>
                <w:rFonts w:ascii="Times New Roman" w:hAnsi="Times New Roman" w:cs="Times New Roman"/>
                <w:color w:val="000000"/>
                <w:sz w:val="28"/>
                <w:szCs w:val="28"/>
              </w:rPr>
            </w:pPr>
            <w:r w:rsidRPr="00EC4EE8">
              <w:rPr>
                <w:rFonts w:ascii="Times New Roman" w:hAnsi="Times New Roman" w:cs="Times New Roman"/>
                <w:sz w:val="28"/>
                <w:szCs w:val="28"/>
              </w:rPr>
              <w:lastRenderedPageBreak/>
              <w:t>•  </w:t>
            </w:r>
            <w:r w:rsidRPr="00EC4EE8">
              <w:rPr>
                <w:rFonts w:ascii="Times New Roman" w:hAnsi="Times New Roman" w:cs="Times New Roman"/>
                <w:color w:val="000000"/>
                <w:sz w:val="28"/>
                <w:szCs w:val="28"/>
              </w:rPr>
              <w:t>Деятельность по ознакомлению с предметами быта,</w:t>
            </w:r>
          </w:p>
          <w:p w:rsidR="00A41762" w:rsidRPr="00EC4EE8" w:rsidRDefault="00A41762" w:rsidP="00122796">
            <w:pPr>
              <w:pStyle w:val="ParagraphStyle"/>
              <w:spacing w:line="261"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их функциональным назначением.</w:t>
            </w:r>
          </w:p>
          <w:p w:rsidR="00A41762" w:rsidRPr="00EC4EE8" w:rsidRDefault="00A41762" w:rsidP="00122796">
            <w:pPr>
              <w:pStyle w:val="ParagraphStyle"/>
              <w:spacing w:line="261" w:lineRule="auto"/>
              <w:rPr>
                <w:rFonts w:ascii="Times New Roman" w:hAnsi="Times New Roman" w:cs="Times New Roman"/>
                <w:sz w:val="28"/>
                <w:szCs w:val="28"/>
              </w:rPr>
            </w:pPr>
            <w:r w:rsidRPr="00EC4EE8">
              <w:rPr>
                <w:rFonts w:ascii="Times New Roman" w:hAnsi="Times New Roman" w:cs="Times New Roman"/>
                <w:sz w:val="28"/>
                <w:szCs w:val="28"/>
              </w:rPr>
              <w:t>•  Дидактические игры по сенсорному воспитанию:</w:t>
            </w:r>
          </w:p>
          <w:p w:rsidR="00A41762" w:rsidRPr="00EC4EE8" w:rsidRDefault="00A41762" w:rsidP="00122796">
            <w:pPr>
              <w:pStyle w:val="ParagraphStyle"/>
              <w:spacing w:line="261" w:lineRule="auto"/>
              <w:rPr>
                <w:rFonts w:ascii="Times New Roman" w:hAnsi="Times New Roman" w:cs="Times New Roman"/>
                <w:sz w:val="28"/>
                <w:szCs w:val="28"/>
              </w:rPr>
            </w:pPr>
            <w:r w:rsidRPr="00EC4EE8">
              <w:rPr>
                <w:rFonts w:ascii="Times New Roman" w:hAnsi="Times New Roman" w:cs="Times New Roman"/>
                <w:sz w:val="28"/>
                <w:szCs w:val="28"/>
              </w:rPr>
              <w:t xml:space="preserve">«Курочка и </w:t>
            </w:r>
            <w:r w:rsidRPr="00EC4EE8">
              <w:rPr>
                <w:rFonts w:ascii="Times New Roman" w:hAnsi="Times New Roman" w:cs="Times New Roman"/>
                <w:sz w:val="28"/>
                <w:szCs w:val="28"/>
              </w:rPr>
              <w:lastRenderedPageBreak/>
              <w:t>цыплята», «Домики и флажки», «Огоньки ночью», «Листочки деревьев», «Апельсин», «Одуванчик и жук на лугу», «Елочки и грибочки», «Гуси с гусятами».</w:t>
            </w:r>
          </w:p>
          <w:p w:rsidR="00A41762" w:rsidRPr="00EC4EE8" w:rsidRDefault="00A41762" w:rsidP="00122796">
            <w:pPr>
              <w:pStyle w:val="ParagraphStyle"/>
              <w:spacing w:line="261" w:lineRule="auto"/>
              <w:rPr>
                <w:rFonts w:ascii="Times New Roman" w:hAnsi="Times New Roman" w:cs="Times New Roman"/>
                <w:sz w:val="28"/>
                <w:szCs w:val="28"/>
              </w:rPr>
            </w:pPr>
            <w:r w:rsidRPr="00EC4EE8">
              <w:rPr>
                <w:rFonts w:ascii="Times New Roman" w:hAnsi="Times New Roman" w:cs="Times New Roman"/>
                <w:sz w:val="28"/>
                <w:szCs w:val="28"/>
              </w:rPr>
              <w:t>•  Дидактические игры по развитию речи: «Поручения», «Кто что делает?», «</w:t>
            </w:r>
            <w:proofErr w:type="spellStart"/>
            <w:r w:rsidRPr="00EC4EE8">
              <w:rPr>
                <w:rFonts w:ascii="Times New Roman" w:hAnsi="Times New Roman" w:cs="Times New Roman"/>
                <w:sz w:val="28"/>
                <w:szCs w:val="28"/>
              </w:rPr>
              <w:t>Какой?»,«Что</w:t>
            </w:r>
            <w:proofErr w:type="spellEnd"/>
            <w:r w:rsidRPr="00EC4EE8">
              <w:rPr>
                <w:rFonts w:ascii="Times New Roman" w:hAnsi="Times New Roman" w:cs="Times New Roman"/>
                <w:sz w:val="28"/>
                <w:szCs w:val="28"/>
              </w:rPr>
              <w:t xml:space="preserve"> за форма?», «Отгадай и назови», «Подбери перышко», «Кто рассказывает?», «Высоко – низко», «Устроим кукле комнату».</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Дидактические игры на формирование элементарных математических </w:t>
            </w:r>
            <w:r w:rsidRPr="00EC4EE8">
              <w:rPr>
                <w:rFonts w:ascii="Times New Roman" w:hAnsi="Times New Roman" w:cs="Times New Roman"/>
                <w:sz w:val="28"/>
                <w:szCs w:val="28"/>
              </w:rPr>
              <w:lastRenderedPageBreak/>
              <w:t>представлений: «Размещение вкладышей по форме и величине», «Сделаем бусы для куклы», «Нанизывание больших и маленьких бусин», «Нанизывание бусин разной формы» .</w:t>
            </w:r>
          </w:p>
          <w:p w:rsidR="00A41762" w:rsidRPr="00EC4EE8" w:rsidRDefault="00A41762" w:rsidP="00122796">
            <w:pPr>
              <w:pStyle w:val="ParagraphStyle"/>
              <w:spacing w:line="261" w:lineRule="auto"/>
              <w:rPr>
                <w:rFonts w:ascii="Times New Roman" w:hAnsi="Times New Roman" w:cs="Times New Roman"/>
                <w:sz w:val="28"/>
                <w:szCs w:val="28"/>
              </w:rPr>
            </w:pPr>
            <w:r w:rsidRPr="00EC4EE8">
              <w:rPr>
                <w:rFonts w:ascii="Times New Roman" w:hAnsi="Times New Roman" w:cs="Times New Roman"/>
                <w:sz w:val="28"/>
                <w:szCs w:val="28"/>
              </w:rPr>
              <w:t xml:space="preserve">•  Театрализованные игры-ситуации: «Солнечные зайчики» (материал: зеркало, набор картинок для театра: солнышко освещает полянку, на которой спит серый зайчик; серый зайчик радуется солнышку, зайчики играют)  «Карусели» (материал: столбик или шест, </w:t>
            </w:r>
            <w:r w:rsidRPr="00EC4EE8">
              <w:rPr>
                <w:rFonts w:ascii="Times New Roman" w:hAnsi="Times New Roman" w:cs="Times New Roman"/>
                <w:sz w:val="28"/>
                <w:szCs w:val="28"/>
              </w:rPr>
              <w:lastRenderedPageBreak/>
              <w:t>установленный на полу вертикально, к верхушке которого привязаны длинные ленты), игрушки-зверята (лев, черепаха, лошадки), платочки</w:t>
            </w:r>
          </w:p>
        </w:tc>
        <w:tc>
          <w:tcPr>
            <w:tcW w:w="1639"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p>
        </w:tc>
        <w:tc>
          <w:tcPr>
            <w:tcW w:w="1619"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p>
        </w:tc>
      </w:tr>
      <w:tr w:rsidR="00A41762" w:rsidRPr="00EC4EE8" w:rsidTr="00117BB4">
        <w:trPr>
          <w:trHeight w:val="1275"/>
          <w:jc w:val="center"/>
        </w:trPr>
        <w:tc>
          <w:tcPr>
            <w:tcW w:w="15479" w:type="dxa"/>
            <w:gridSpan w:val="5"/>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before="30" w:after="75" w:line="252" w:lineRule="auto"/>
              <w:jc w:val="center"/>
              <w:rPr>
                <w:rFonts w:ascii="Times New Roman" w:hAnsi="Times New Roman" w:cs="Times New Roman"/>
                <w:b/>
                <w:bCs/>
                <w:sz w:val="28"/>
                <w:szCs w:val="28"/>
              </w:rPr>
            </w:pPr>
            <w:r w:rsidRPr="00EC4EE8">
              <w:rPr>
                <w:rFonts w:ascii="Times New Roman" w:hAnsi="Times New Roman" w:cs="Times New Roman"/>
                <w:sz w:val="28"/>
                <w:szCs w:val="28"/>
              </w:rPr>
              <w:lastRenderedPageBreak/>
              <w:t xml:space="preserve">Функциональное назначение: </w:t>
            </w:r>
            <w:r w:rsidRPr="00EC4EE8">
              <w:rPr>
                <w:rFonts w:ascii="Times New Roman" w:hAnsi="Times New Roman" w:cs="Times New Roman"/>
                <w:b/>
                <w:bCs/>
                <w:sz w:val="28"/>
                <w:szCs w:val="28"/>
              </w:rPr>
              <w:t>«Центр воды и песка»</w:t>
            </w:r>
          </w:p>
          <w:p w:rsidR="00A41762" w:rsidRPr="00EC4EE8" w:rsidRDefault="00A41762" w:rsidP="00122796">
            <w:pPr>
              <w:pStyle w:val="ParagraphStyle"/>
              <w:spacing w:line="252" w:lineRule="auto"/>
              <w:jc w:val="both"/>
              <w:rPr>
                <w:rFonts w:ascii="Times New Roman" w:hAnsi="Times New Roman" w:cs="Times New Roman"/>
                <w:sz w:val="28"/>
                <w:szCs w:val="28"/>
              </w:rPr>
            </w:pPr>
            <w:r w:rsidRPr="00EC4EE8">
              <w:rPr>
                <w:rFonts w:ascii="Times New Roman" w:hAnsi="Times New Roman" w:cs="Times New Roman"/>
                <w:spacing w:val="45"/>
                <w:sz w:val="28"/>
                <w:szCs w:val="28"/>
              </w:rPr>
              <w:t>Ведущая</w:t>
            </w:r>
            <w:r w:rsidRPr="00EC4EE8">
              <w:rPr>
                <w:rFonts w:ascii="Times New Roman" w:hAnsi="Times New Roman" w:cs="Times New Roman"/>
                <w:sz w:val="28"/>
                <w:szCs w:val="28"/>
              </w:rPr>
              <w:t xml:space="preserve"> (приоритетная, основная) </w:t>
            </w:r>
            <w:r w:rsidRPr="00EC4EE8">
              <w:rPr>
                <w:rFonts w:ascii="Times New Roman" w:hAnsi="Times New Roman" w:cs="Times New Roman"/>
                <w:spacing w:val="45"/>
                <w:sz w:val="28"/>
                <w:szCs w:val="28"/>
              </w:rPr>
              <w:t>образовательная область программы</w:t>
            </w:r>
            <w:r w:rsidRPr="00EC4EE8">
              <w:rPr>
                <w:rFonts w:ascii="Times New Roman" w:hAnsi="Times New Roman" w:cs="Times New Roman"/>
                <w:sz w:val="28"/>
                <w:szCs w:val="28"/>
              </w:rPr>
              <w:t xml:space="preserve">, реализуемая в различных видах деятельности в «Центре воды и песка»: «Познавательное развитие». </w:t>
            </w:r>
          </w:p>
          <w:p w:rsidR="00A41762" w:rsidRPr="00EC4EE8" w:rsidRDefault="00A41762" w:rsidP="00122796">
            <w:pPr>
              <w:pStyle w:val="ParagraphStyle"/>
              <w:spacing w:line="252" w:lineRule="auto"/>
              <w:jc w:val="both"/>
              <w:rPr>
                <w:rFonts w:ascii="Times New Roman" w:hAnsi="Times New Roman" w:cs="Times New Roman"/>
                <w:sz w:val="28"/>
                <w:szCs w:val="28"/>
              </w:rPr>
            </w:pPr>
            <w:r w:rsidRPr="00EC4EE8">
              <w:rPr>
                <w:rFonts w:ascii="Times New Roman" w:hAnsi="Times New Roman" w:cs="Times New Roman"/>
                <w:spacing w:val="45"/>
                <w:sz w:val="28"/>
                <w:szCs w:val="28"/>
              </w:rPr>
              <w:t>Интегрируемые образовательные области программы</w:t>
            </w:r>
            <w:r w:rsidRPr="00EC4EE8">
              <w:rPr>
                <w:rFonts w:ascii="Times New Roman" w:hAnsi="Times New Roman" w:cs="Times New Roman"/>
                <w:sz w:val="28"/>
                <w:szCs w:val="28"/>
              </w:rPr>
              <w:t>, реализуемые в различных видах деятельности в «Центре воды и песка»: «Речевое развитие», «Социально-коммуникативное развитие», «Физическое развитие», «Художественно-эстетическое развитие»</w:t>
            </w:r>
          </w:p>
        </w:tc>
      </w:tr>
      <w:tr w:rsidR="00A41762" w:rsidRPr="00EC4EE8" w:rsidTr="00117BB4">
        <w:trPr>
          <w:trHeight w:val="795"/>
          <w:jc w:val="center"/>
        </w:trPr>
        <w:tc>
          <w:tcPr>
            <w:tcW w:w="6491"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color w:val="000000"/>
                <w:sz w:val="28"/>
                <w:szCs w:val="28"/>
              </w:rPr>
            </w:pPr>
            <w:r w:rsidRPr="00EC4EE8">
              <w:rPr>
                <w:rFonts w:ascii="Times New Roman" w:hAnsi="Times New Roman" w:cs="Times New Roman"/>
                <w:sz w:val="28"/>
                <w:szCs w:val="28"/>
              </w:rPr>
              <w:t xml:space="preserve">•  Набор для экспериментирования с водой: стол-поддон, емкости 2–3 размеров и разной формы, предметы – орудия для переливания и вылавливания – черпачки, сачки, плавающие и тонущие игрушки и предметы (губки, дощечки, металлические предметы, предметы из резины, пластмассы и т. д.), </w:t>
            </w:r>
            <w:r w:rsidRPr="00EC4EE8">
              <w:rPr>
                <w:rFonts w:ascii="Times New Roman" w:hAnsi="Times New Roman" w:cs="Times New Roman"/>
                <w:color w:val="000000"/>
                <w:sz w:val="28"/>
                <w:szCs w:val="28"/>
              </w:rPr>
              <w:t xml:space="preserve">различные формочки; рыбки, черепашки, </w:t>
            </w:r>
            <w:proofErr w:type="spellStart"/>
            <w:r w:rsidRPr="00EC4EE8">
              <w:rPr>
                <w:rFonts w:ascii="Times New Roman" w:hAnsi="Times New Roman" w:cs="Times New Roman"/>
                <w:color w:val="000000"/>
                <w:sz w:val="28"/>
                <w:szCs w:val="28"/>
              </w:rPr>
              <w:t>дельфинчики</w:t>
            </w:r>
            <w:proofErr w:type="spellEnd"/>
            <w:r w:rsidRPr="00EC4EE8">
              <w:rPr>
                <w:rFonts w:ascii="Times New Roman" w:hAnsi="Times New Roman" w:cs="Times New Roman"/>
                <w:color w:val="000000"/>
                <w:sz w:val="28"/>
                <w:szCs w:val="28"/>
              </w:rPr>
              <w:t>, лягушки – мелкие и средних размеров (надувные, пластмассовые, резиновые, простые, заводные).</w:t>
            </w:r>
          </w:p>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t>•  Набор для экспериментирования с песком: стол-</w:t>
            </w:r>
            <w:r w:rsidRPr="00EC4EE8">
              <w:rPr>
                <w:rFonts w:ascii="Times New Roman" w:hAnsi="Times New Roman" w:cs="Times New Roman"/>
                <w:sz w:val="28"/>
                <w:szCs w:val="28"/>
              </w:rPr>
              <w:lastRenderedPageBreak/>
              <w:t>песочница, формочки разной конфигурации, емкости разного размера, предметы-орудия: совочки, лопатки, ведерки, игрушки</w:t>
            </w:r>
          </w:p>
        </w:tc>
        <w:tc>
          <w:tcPr>
            <w:tcW w:w="2993"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tabs>
                <w:tab w:val="left" w:pos="11700"/>
              </w:tabs>
              <w:spacing w:line="252" w:lineRule="auto"/>
              <w:rPr>
                <w:rFonts w:ascii="Times New Roman" w:hAnsi="Times New Roman" w:cs="Times New Roman"/>
                <w:sz w:val="28"/>
                <w:szCs w:val="28"/>
              </w:rPr>
            </w:pPr>
            <w:r w:rsidRPr="00EC4EE8">
              <w:rPr>
                <w:rFonts w:ascii="Times New Roman" w:hAnsi="Times New Roman" w:cs="Times New Roman"/>
                <w:sz w:val="28"/>
                <w:szCs w:val="28"/>
              </w:rPr>
              <w:lastRenderedPageBreak/>
              <w:t>1.Соответствующая высота размещения оборудования.</w:t>
            </w:r>
          </w:p>
          <w:p w:rsidR="00A41762" w:rsidRPr="00EC4EE8" w:rsidRDefault="00A41762" w:rsidP="00122796">
            <w:pPr>
              <w:pStyle w:val="ParagraphStyle"/>
              <w:tabs>
                <w:tab w:val="left" w:pos="11700"/>
              </w:tabs>
              <w:spacing w:line="252" w:lineRule="auto"/>
              <w:rPr>
                <w:rFonts w:ascii="Times New Roman" w:hAnsi="Times New Roman" w:cs="Times New Roman"/>
                <w:sz w:val="28"/>
                <w:szCs w:val="28"/>
              </w:rPr>
            </w:pPr>
            <w:r w:rsidRPr="00EC4EE8">
              <w:rPr>
                <w:rFonts w:ascii="Times New Roman" w:hAnsi="Times New Roman" w:cs="Times New Roman"/>
                <w:sz w:val="28"/>
                <w:szCs w:val="28"/>
              </w:rPr>
              <w:t>2. Располагается рядом или вместе с «Лабораторией», а также в непосредственной близости от «Центра познания» и «Центра природы»</w:t>
            </w:r>
          </w:p>
        </w:tc>
        <w:tc>
          <w:tcPr>
            <w:tcW w:w="2737"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t xml:space="preserve">1. Игры-опыты с водой: </w:t>
            </w:r>
          </w:p>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t>«Узнаем, какая вода»,</w:t>
            </w:r>
            <w:r w:rsidRPr="00EC4EE8">
              <w:rPr>
                <w:rFonts w:ascii="Times New Roman" w:hAnsi="Times New Roman" w:cs="Times New Roman"/>
                <w:sz w:val="28"/>
                <w:szCs w:val="28"/>
              </w:rPr>
              <w:br/>
              <w:t>«Налей и отмерь», «Игра</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с мыльной пеной», «Тонет или плавает».</w:t>
            </w:r>
          </w:p>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t xml:space="preserve">2. Игра-ситуация «Плывут кораблики» (материал: бумажные кораблики, емкость с </w:t>
            </w:r>
            <w:r w:rsidRPr="00EC4EE8">
              <w:rPr>
                <w:rFonts w:ascii="Times New Roman" w:hAnsi="Times New Roman" w:cs="Times New Roman"/>
                <w:sz w:val="28"/>
                <w:szCs w:val="28"/>
              </w:rPr>
              <w:lastRenderedPageBreak/>
              <w:t>водой, шапочки матросов)</w:t>
            </w:r>
          </w:p>
        </w:tc>
        <w:tc>
          <w:tcPr>
            <w:tcW w:w="1639"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52" w:lineRule="auto"/>
              <w:rPr>
                <w:rFonts w:ascii="Times New Roman" w:hAnsi="Times New Roman" w:cs="Times New Roman"/>
                <w:sz w:val="28"/>
                <w:szCs w:val="28"/>
              </w:rPr>
            </w:pPr>
          </w:p>
        </w:tc>
        <w:tc>
          <w:tcPr>
            <w:tcW w:w="1619"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52" w:lineRule="auto"/>
              <w:rPr>
                <w:rFonts w:ascii="Times New Roman" w:hAnsi="Times New Roman" w:cs="Times New Roman"/>
                <w:sz w:val="28"/>
                <w:szCs w:val="28"/>
              </w:rPr>
            </w:pPr>
          </w:p>
        </w:tc>
      </w:tr>
      <w:tr w:rsidR="00A41762" w:rsidRPr="00EC4EE8" w:rsidTr="00117BB4">
        <w:trPr>
          <w:jc w:val="center"/>
        </w:trPr>
        <w:tc>
          <w:tcPr>
            <w:tcW w:w="15479" w:type="dxa"/>
            <w:gridSpan w:val="5"/>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before="75" w:after="75" w:line="264" w:lineRule="auto"/>
              <w:jc w:val="center"/>
              <w:rPr>
                <w:rFonts w:ascii="Times New Roman" w:hAnsi="Times New Roman" w:cs="Times New Roman"/>
                <w:b/>
                <w:bCs/>
                <w:sz w:val="28"/>
                <w:szCs w:val="28"/>
              </w:rPr>
            </w:pPr>
            <w:r w:rsidRPr="00EC4EE8">
              <w:rPr>
                <w:rFonts w:ascii="Times New Roman" w:hAnsi="Times New Roman" w:cs="Times New Roman"/>
                <w:sz w:val="28"/>
                <w:szCs w:val="28"/>
              </w:rPr>
              <w:lastRenderedPageBreak/>
              <w:t xml:space="preserve">Функциональное назначение: </w:t>
            </w:r>
            <w:r w:rsidRPr="00EC4EE8">
              <w:rPr>
                <w:rFonts w:ascii="Times New Roman" w:hAnsi="Times New Roman" w:cs="Times New Roman"/>
                <w:b/>
                <w:bCs/>
                <w:sz w:val="28"/>
                <w:szCs w:val="28"/>
              </w:rPr>
              <w:t xml:space="preserve">«Лаборатория», </w:t>
            </w:r>
            <w:r w:rsidRPr="00EC4EE8">
              <w:rPr>
                <w:rFonts w:ascii="Times New Roman" w:hAnsi="Times New Roman" w:cs="Times New Roman"/>
                <w:sz w:val="28"/>
                <w:szCs w:val="28"/>
              </w:rPr>
              <w:t>или</w:t>
            </w:r>
            <w:r w:rsidRPr="00EC4EE8">
              <w:rPr>
                <w:rFonts w:ascii="Times New Roman" w:hAnsi="Times New Roman" w:cs="Times New Roman"/>
                <w:b/>
                <w:bCs/>
                <w:sz w:val="28"/>
                <w:szCs w:val="28"/>
              </w:rPr>
              <w:br/>
              <w:t xml:space="preserve">«Мини-лаборатории для проведения опытов», </w:t>
            </w:r>
            <w:r w:rsidRPr="00EC4EE8">
              <w:rPr>
                <w:rFonts w:ascii="Times New Roman" w:hAnsi="Times New Roman" w:cs="Times New Roman"/>
                <w:sz w:val="28"/>
                <w:szCs w:val="28"/>
              </w:rPr>
              <w:t>или</w:t>
            </w:r>
            <w:r w:rsidRPr="00EC4EE8">
              <w:rPr>
                <w:rFonts w:ascii="Times New Roman" w:hAnsi="Times New Roman" w:cs="Times New Roman"/>
                <w:b/>
                <w:bCs/>
                <w:sz w:val="28"/>
                <w:szCs w:val="28"/>
              </w:rPr>
              <w:t xml:space="preserve"> «Центр экспериментирования»</w:t>
            </w:r>
          </w:p>
          <w:p w:rsidR="00A41762" w:rsidRPr="00EC4EE8" w:rsidRDefault="00A41762" w:rsidP="00122796">
            <w:pPr>
              <w:pStyle w:val="ParagraphStyle"/>
              <w:spacing w:line="264" w:lineRule="auto"/>
              <w:jc w:val="both"/>
              <w:rPr>
                <w:rFonts w:ascii="Times New Roman" w:hAnsi="Times New Roman" w:cs="Times New Roman"/>
                <w:sz w:val="28"/>
                <w:szCs w:val="28"/>
              </w:rPr>
            </w:pPr>
            <w:r w:rsidRPr="00EC4EE8">
              <w:rPr>
                <w:rFonts w:ascii="Times New Roman" w:hAnsi="Times New Roman" w:cs="Times New Roman"/>
                <w:spacing w:val="45"/>
                <w:sz w:val="28"/>
                <w:szCs w:val="28"/>
              </w:rPr>
              <w:t>Ведущая</w:t>
            </w:r>
            <w:r w:rsidRPr="00EC4EE8">
              <w:rPr>
                <w:rFonts w:ascii="Times New Roman" w:hAnsi="Times New Roman" w:cs="Times New Roman"/>
                <w:sz w:val="28"/>
                <w:szCs w:val="28"/>
              </w:rPr>
              <w:t xml:space="preserve"> (приоритетная, основная) </w:t>
            </w:r>
            <w:r w:rsidRPr="00EC4EE8">
              <w:rPr>
                <w:rFonts w:ascii="Times New Roman" w:hAnsi="Times New Roman" w:cs="Times New Roman"/>
                <w:spacing w:val="45"/>
                <w:sz w:val="28"/>
                <w:szCs w:val="28"/>
              </w:rPr>
              <w:t>образовательная область программы</w:t>
            </w:r>
            <w:r w:rsidRPr="00EC4EE8">
              <w:rPr>
                <w:rFonts w:ascii="Times New Roman" w:hAnsi="Times New Roman" w:cs="Times New Roman"/>
                <w:sz w:val="28"/>
                <w:szCs w:val="28"/>
              </w:rPr>
              <w:t xml:space="preserve">, реализуемая в различных видах деятельности в «Лаборатории»: «Познавательное развитие». </w:t>
            </w:r>
          </w:p>
          <w:p w:rsidR="00A41762" w:rsidRPr="00EC4EE8" w:rsidRDefault="00A41762" w:rsidP="00122796">
            <w:pPr>
              <w:pStyle w:val="ParagraphStyle"/>
              <w:spacing w:line="264" w:lineRule="auto"/>
              <w:jc w:val="both"/>
              <w:rPr>
                <w:rFonts w:ascii="Times New Roman" w:hAnsi="Times New Roman" w:cs="Times New Roman"/>
                <w:sz w:val="28"/>
                <w:szCs w:val="28"/>
              </w:rPr>
            </w:pPr>
            <w:r w:rsidRPr="00EC4EE8">
              <w:rPr>
                <w:rFonts w:ascii="Times New Roman" w:hAnsi="Times New Roman" w:cs="Times New Roman"/>
                <w:spacing w:val="45"/>
                <w:sz w:val="28"/>
                <w:szCs w:val="28"/>
              </w:rPr>
              <w:t>Интегрируемые образовательные области программы</w:t>
            </w:r>
            <w:r w:rsidRPr="00EC4EE8">
              <w:rPr>
                <w:rFonts w:ascii="Times New Roman" w:hAnsi="Times New Roman" w:cs="Times New Roman"/>
                <w:sz w:val="28"/>
                <w:szCs w:val="28"/>
              </w:rPr>
              <w:t>, реализуемые в различных видах деятельности в «Лаборатории»: «Речевое развитие», «Социально-коммуникативное развитие», «Физическое развитие», «Художественно-эстетическое развитие»</w:t>
            </w:r>
          </w:p>
        </w:tc>
      </w:tr>
      <w:tr w:rsidR="00A41762" w:rsidRPr="00EC4EE8" w:rsidTr="00117BB4">
        <w:trPr>
          <w:jc w:val="center"/>
        </w:trPr>
        <w:tc>
          <w:tcPr>
            <w:tcW w:w="6491"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  Емкости для измерения, пересыпания, исследования, хранения.</w:t>
            </w:r>
          </w:p>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  Стол с клеенкой.</w:t>
            </w:r>
          </w:p>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  Подносы.</w:t>
            </w:r>
          </w:p>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  Клеенчатые фартуки и нарукавники на подгруппу детей.</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Пластичные материалы, интересные для исследования и наблюдения предметы. </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Материалы для пересыпания и переливания (пустые пластиковые бутылки, банки, фасоль, горох, макароны).</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Трубочки для продувания, </w:t>
            </w:r>
            <w:proofErr w:type="spellStart"/>
            <w:r w:rsidRPr="00EC4EE8">
              <w:rPr>
                <w:rFonts w:ascii="Times New Roman" w:hAnsi="Times New Roman" w:cs="Times New Roman"/>
                <w:sz w:val="28"/>
                <w:szCs w:val="28"/>
              </w:rPr>
              <w:t>просовывания</w:t>
            </w:r>
            <w:proofErr w:type="spellEnd"/>
            <w:r w:rsidRPr="00EC4EE8">
              <w:rPr>
                <w:rFonts w:ascii="Times New Roman" w:hAnsi="Times New Roman" w:cs="Times New Roman"/>
                <w:sz w:val="28"/>
                <w:szCs w:val="28"/>
              </w:rPr>
              <w:t>.</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Игрушки со светозвуковым эффектом.</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Волшебный мешочек.</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Мыльные пузыри.</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lastRenderedPageBreak/>
              <w:t>•  Магниты.</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Электрические фонарики</w:t>
            </w:r>
          </w:p>
        </w:tc>
        <w:tc>
          <w:tcPr>
            <w:tcW w:w="2993"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lastRenderedPageBreak/>
              <w:t xml:space="preserve">1. Размещается подальше </w:t>
            </w:r>
          </w:p>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от игровых зон.</w:t>
            </w:r>
          </w:p>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2. Деятельность осуществляется под руководством воспитателя.</w:t>
            </w:r>
          </w:p>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3. Стеклянный материал размещается</w:t>
            </w:r>
            <w:r w:rsidR="00E016C3">
              <w:rPr>
                <w:rFonts w:ascii="Times New Roman" w:hAnsi="Times New Roman" w:cs="Times New Roman"/>
                <w:sz w:val="28"/>
                <w:szCs w:val="28"/>
              </w:rPr>
              <w:t xml:space="preserve"> в закрытом шкафу,</w:t>
            </w:r>
            <w:r w:rsidRPr="00EC4EE8">
              <w:rPr>
                <w:rFonts w:ascii="Times New Roman" w:hAnsi="Times New Roman" w:cs="Times New Roman"/>
                <w:sz w:val="28"/>
                <w:szCs w:val="28"/>
              </w:rPr>
              <w:t>– в открытом и предназначается для самостоятельного пользования детей.</w:t>
            </w:r>
          </w:p>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4. Располагается вблизи </w:t>
            </w:r>
            <w:r w:rsidRPr="00EC4EE8">
              <w:rPr>
                <w:rFonts w:ascii="Times New Roman" w:hAnsi="Times New Roman" w:cs="Times New Roman"/>
                <w:sz w:val="28"/>
                <w:szCs w:val="28"/>
              </w:rPr>
              <w:lastRenderedPageBreak/>
              <w:t>источника света.</w:t>
            </w:r>
          </w:p>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5. Лаборатория для детей младшего возраста содержит материал для проведения опытов без приборов </w:t>
            </w:r>
          </w:p>
        </w:tc>
        <w:tc>
          <w:tcPr>
            <w:tcW w:w="2737"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lastRenderedPageBreak/>
              <w:t xml:space="preserve">• Экспериментирование </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с зеркалом, магнитом, электрическим фонариком (пускание солнечных зайчиков, прикладывание магнита к игрушкам из различных материалов, освещение фонариком различных предметов).</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lastRenderedPageBreak/>
              <w:t>•  Игры на установление физических закономерностей, овладение представлениями об объеме, форме, изменениях веществ и познание свойств и возможностей материалов (переливание воды из одного сосуда в другой, пускание мыльных пузырей)</w:t>
            </w:r>
          </w:p>
        </w:tc>
        <w:tc>
          <w:tcPr>
            <w:tcW w:w="1639"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p>
        </w:tc>
        <w:tc>
          <w:tcPr>
            <w:tcW w:w="1619"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p>
        </w:tc>
      </w:tr>
      <w:tr w:rsidR="00A41762" w:rsidRPr="00EC4EE8" w:rsidTr="00117BB4">
        <w:trPr>
          <w:trHeight w:val="1560"/>
          <w:jc w:val="center"/>
        </w:trPr>
        <w:tc>
          <w:tcPr>
            <w:tcW w:w="15479" w:type="dxa"/>
            <w:gridSpan w:val="5"/>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before="75" w:after="75" w:line="264" w:lineRule="auto"/>
              <w:jc w:val="center"/>
              <w:rPr>
                <w:rFonts w:ascii="Times New Roman" w:hAnsi="Times New Roman" w:cs="Times New Roman"/>
                <w:b/>
                <w:bCs/>
                <w:sz w:val="28"/>
                <w:szCs w:val="28"/>
              </w:rPr>
            </w:pPr>
            <w:r w:rsidRPr="00EC4EE8">
              <w:rPr>
                <w:rFonts w:ascii="Times New Roman" w:hAnsi="Times New Roman" w:cs="Times New Roman"/>
                <w:sz w:val="28"/>
                <w:szCs w:val="28"/>
              </w:rPr>
              <w:lastRenderedPageBreak/>
              <w:t xml:space="preserve">Функциональное назначение: </w:t>
            </w:r>
            <w:r w:rsidRPr="00EC4EE8">
              <w:rPr>
                <w:rFonts w:ascii="Times New Roman" w:hAnsi="Times New Roman" w:cs="Times New Roman"/>
                <w:b/>
                <w:bCs/>
                <w:sz w:val="28"/>
                <w:szCs w:val="28"/>
              </w:rPr>
              <w:t>«Центр природы»</w:t>
            </w:r>
          </w:p>
          <w:p w:rsidR="00A41762" w:rsidRPr="00EC4EE8" w:rsidRDefault="00A41762" w:rsidP="00122796">
            <w:pPr>
              <w:pStyle w:val="ParagraphStyle"/>
              <w:spacing w:line="264" w:lineRule="auto"/>
              <w:jc w:val="both"/>
              <w:rPr>
                <w:rFonts w:ascii="Times New Roman" w:hAnsi="Times New Roman" w:cs="Times New Roman"/>
                <w:sz w:val="28"/>
                <w:szCs w:val="28"/>
              </w:rPr>
            </w:pPr>
            <w:r w:rsidRPr="00EC4EE8">
              <w:rPr>
                <w:rFonts w:ascii="Times New Roman" w:hAnsi="Times New Roman" w:cs="Times New Roman"/>
                <w:spacing w:val="45"/>
                <w:sz w:val="28"/>
                <w:szCs w:val="28"/>
              </w:rPr>
              <w:t>Ведущая</w:t>
            </w:r>
            <w:r w:rsidRPr="00EC4EE8">
              <w:rPr>
                <w:rFonts w:ascii="Times New Roman" w:hAnsi="Times New Roman" w:cs="Times New Roman"/>
                <w:sz w:val="28"/>
                <w:szCs w:val="28"/>
              </w:rPr>
              <w:t xml:space="preserve"> (приоритетная, основная) </w:t>
            </w:r>
            <w:r w:rsidRPr="00EC4EE8">
              <w:rPr>
                <w:rFonts w:ascii="Times New Roman" w:hAnsi="Times New Roman" w:cs="Times New Roman"/>
                <w:spacing w:val="45"/>
                <w:sz w:val="28"/>
                <w:szCs w:val="28"/>
              </w:rPr>
              <w:t>образовательная область программы</w:t>
            </w:r>
            <w:r w:rsidRPr="00EC4EE8">
              <w:rPr>
                <w:rFonts w:ascii="Times New Roman" w:hAnsi="Times New Roman" w:cs="Times New Roman"/>
                <w:sz w:val="28"/>
                <w:szCs w:val="28"/>
              </w:rPr>
              <w:t xml:space="preserve">, реализуемая в различных видах деятельности в «Центре природы»: «Познавательное развитие». </w:t>
            </w:r>
          </w:p>
          <w:p w:rsidR="00A41762" w:rsidRPr="00EC4EE8" w:rsidRDefault="00A41762" w:rsidP="00122796">
            <w:pPr>
              <w:pStyle w:val="ParagraphStyle"/>
              <w:spacing w:line="264" w:lineRule="auto"/>
              <w:jc w:val="both"/>
              <w:rPr>
                <w:rFonts w:ascii="Times New Roman" w:hAnsi="Times New Roman" w:cs="Times New Roman"/>
                <w:sz w:val="28"/>
                <w:szCs w:val="28"/>
              </w:rPr>
            </w:pPr>
            <w:r w:rsidRPr="00EC4EE8">
              <w:rPr>
                <w:rFonts w:ascii="Times New Roman" w:hAnsi="Times New Roman" w:cs="Times New Roman"/>
                <w:spacing w:val="45"/>
                <w:sz w:val="28"/>
                <w:szCs w:val="28"/>
              </w:rPr>
              <w:t>Интегрируемые образовательные области программы</w:t>
            </w:r>
            <w:r w:rsidRPr="00EC4EE8">
              <w:rPr>
                <w:rFonts w:ascii="Times New Roman" w:hAnsi="Times New Roman" w:cs="Times New Roman"/>
                <w:sz w:val="28"/>
                <w:szCs w:val="28"/>
              </w:rPr>
              <w:t>, реализуемые в различных видах деятельности в «Центре природы»: «Речевое развитие», «Социально-коммуникативное развитие», «Физическое развитие», «Художественно-эстетическое развитие»</w:t>
            </w:r>
          </w:p>
        </w:tc>
      </w:tr>
      <w:tr w:rsidR="00A41762" w:rsidRPr="00EC4EE8" w:rsidTr="00117BB4">
        <w:trPr>
          <w:jc w:val="center"/>
        </w:trPr>
        <w:tc>
          <w:tcPr>
            <w:tcW w:w="6491"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Дидактическая кукла с набором одежды по временам года.</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Оборудование для игр с песком на прогулке (ведерки, лопатки, формочки, совочки, ситечки и т. </w:t>
            </w:r>
            <w:r w:rsidRPr="00EC4EE8">
              <w:rPr>
                <w:rFonts w:ascii="Times New Roman" w:hAnsi="Times New Roman" w:cs="Times New Roman"/>
                <w:sz w:val="28"/>
                <w:szCs w:val="28"/>
              </w:rPr>
              <w:lastRenderedPageBreak/>
              <w:t>д.).</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w:t>
            </w:r>
            <w:r w:rsidRPr="00EC4EE8">
              <w:rPr>
                <w:rFonts w:ascii="Times New Roman" w:hAnsi="Times New Roman" w:cs="Times New Roman"/>
                <w:color w:val="000000"/>
                <w:sz w:val="28"/>
                <w:szCs w:val="28"/>
              </w:rPr>
              <w:t>Картины-</w:t>
            </w:r>
            <w:r w:rsidRPr="00EC4EE8">
              <w:rPr>
                <w:rFonts w:ascii="Times New Roman" w:hAnsi="Times New Roman" w:cs="Times New Roman"/>
                <w:sz w:val="28"/>
                <w:szCs w:val="28"/>
              </w:rPr>
              <w:t xml:space="preserve">пейзажи по времени года. </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Комнатные растения с крупными листьями: фикус, бегония. </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Комнатные растения с мелкими листьями: аспарагус, бальзамин.</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Муляжи овощей и фруктов (огурец, помидор, морковь, яблоко). </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Календарь природы.</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Материал для развития трудовых навыков (лейки для полива комнатных растений, маленькие деревянные лопатки для уборки снега, пластмассовые ведерки).</w:t>
            </w:r>
          </w:p>
          <w:p w:rsidR="00A41762" w:rsidRPr="00EC4EE8" w:rsidRDefault="00A41762" w:rsidP="00122796">
            <w:pPr>
              <w:pStyle w:val="ParagraphStyle"/>
              <w:shd w:val="clear" w:color="auto" w:fill="FFFFFF"/>
              <w:spacing w:line="264" w:lineRule="auto"/>
              <w:rPr>
                <w:rFonts w:ascii="Times New Roman" w:hAnsi="Times New Roman" w:cs="Times New Roman"/>
                <w:sz w:val="28"/>
                <w:szCs w:val="28"/>
              </w:rPr>
            </w:pPr>
            <w:r w:rsidRPr="00EC4EE8">
              <w:rPr>
                <w:rFonts w:ascii="Times New Roman" w:hAnsi="Times New Roman" w:cs="Times New Roman"/>
                <w:sz w:val="28"/>
                <w:szCs w:val="28"/>
              </w:rPr>
              <w:t>•  Иллюстрации растений различных мест произрастания</w:t>
            </w:r>
            <w:r w:rsidRPr="00EC4EE8">
              <w:rPr>
                <w:rFonts w:ascii="Times New Roman" w:hAnsi="Times New Roman" w:cs="Times New Roman"/>
                <w:sz w:val="28"/>
                <w:szCs w:val="28"/>
              </w:rPr>
              <w:br/>
              <w:t>(комнатных, сада, огорода, цветника, луга, леса, парка): кустов, деревьев, трав.</w:t>
            </w:r>
          </w:p>
          <w:p w:rsidR="00A41762" w:rsidRPr="00EC4EE8" w:rsidRDefault="00A41762" w:rsidP="00122796">
            <w:pPr>
              <w:pStyle w:val="ParagraphStyle"/>
              <w:shd w:val="clear" w:color="auto" w:fill="FFFFFF"/>
              <w:spacing w:line="264" w:lineRule="auto"/>
              <w:rPr>
                <w:rFonts w:ascii="Times New Roman" w:hAnsi="Times New Roman" w:cs="Times New Roman"/>
                <w:sz w:val="28"/>
                <w:szCs w:val="28"/>
              </w:rPr>
            </w:pPr>
            <w:r w:rsidRPr="00EC4EE8">
              <w:rPr>
                <w:rFonts w:ascii="Times New Roman" w:hAnsi="Times New Roman" w:cs="Times New Roman"/>
                <w:sz w:val="28"/>
                <w:szCs w:val="28"/>
              </w:rPr>
              <w:t>•  Иллюстрации зверей (домашних и диких), птиц, аквариумных рыб, насекомых: бабочек, жуков, мух, комаров, лягушек.</w:t>
            </w:r>
          </w:p>
          <w:p w:rsidR="00A41762" w:rsidRPr="00EC4EE8" w:rsidRDefault="00A41762" w:rsidP="00122796">
            <w:pPr>
              <w:pStyle w:val="ParagraphStyle"/>
              <w:shd w:val="clear" w:color="auto" w:fill="FFFFFF"/>
              <w:spacing w:line="264" w:lineRule="auto"/>
              <w:rPr>
                <w:rFonts w:ascii="Times New Roman" w:hAnsi="Times New Roman" w:cs="Times New Roman"/>
                <w:sz w:val="28"/>
                <w:szCs w:val="28"/>
              </w:rPr>
            </w:pPr>
            <w:r w:rsidRPr="00EC4EE8">
              <w:rPr>
                <w:rFonts w:ascii="Times New Roman" w:hAnsi="Times New Roman" w:cs="Times New Roman"/>
                <w:sz w:val="28"/>
                <w:szCs w:val="28"/>
              </w:rPr>
              <w:t>•  Растения, характерные для времен года.</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w:t>
            </w:r>
            <w:r w:rsidRPr="00EC4EE8">
              <w:rPr>
                <w:rFonts w:ascii="Times New Roman" w:hAnsi="Times New Roman" w:cs="Times New Roman"/>
                <w:color w:val="000000"/>
                <w:sz w:val="28"/>
                <w:szCs w:val="28"/>
              </w:rPr>
              <w:t>Серии картин среднего размера «Животные и их детеныши» (собака со щенком; кошка с котятами; корова с теленком; лошадь с жеребенком; коза с козленком; овца с ягненком; курица с цыплятами; утка с утятами).</w:t>
            </w:r>
          </w:p>
        </w:tc>
        <w:tc>
          <w:tcPr>
            <w:tcW w:w="2993"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lastRenderedPageBreak/>
              <w:t>1. Располагается вблизи «Лаборатории».</w:t>
            </w:r>
          </w:p>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2. Свободный доступ к объектам и </w:t>
            </w:r>
            <w:r w:rsidRPr="00EC4EE8">
              <w:rPr>
                <w:rFonts w:ascii="Times New Roman" w:hAnsi="Times New Roman" w:cs="Times New Roman"/>
                <w:sz w:val="28"/>
                <w:szCs w:val="28"/>
              </w:rPr>
              <w:lastRenderedPageBreak/>
              <w:t>материалам.</w:t>
            </w:r>
          </w:p>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3. Подбираются растения, не требующие для содержания много времени и сложного оборудования.</w:t>
            </w:r>
          </w:p>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4. Растения размещают</w:t>
            </w:r>
          </w:p>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по принципу </w:t>
            </w:r>
            <w:proofErr w:type="spellStart"/>
            <w:r w:rsidRPr="00EC4EE8">
              <w:rPr>
                <w:rFonts w:ascii="Times New Roman" w:hAnsi="Times New Roman" w:cs="Times New Roman"/>
                <w:sz w:val="28"/>
                <w:szCs w:val="28"/>
              </w:rPr>
              <w:t>тене</w:t>
            </w:r>
            <w:proofErr w:type="spellEnd"/>
            <w:r w:rsidRPr="00EC4EE8">
              <w:rPr>
                <w:rFonts w:ascii="Times New Roman" w:hAnsi="Times New Roman" w:cs="Times New Roman"/>
                <w:sz w:val="28"/>
                <w:szCs w:val="28"/>
              </w:rPr>
              <w:t xml:space="preserve">- и </w:t>
            </w:r>
            <w:proofErr w:type="spellStart"/>
            <w:r w:rsidRPr="00EC4EE8">
              <w:rPr>
                <w:rFonts w:ascii="Times New Roman" w:hAnsi="Times New Roman" w:cs="Times New Roman"/>
                <w:sz w:val="28"/>
                <w:szCs w:val="28"/>
              </w:rPr>
              <w:t>солнцелюбия</w:t>
            </w:r>
            <w:proofErr w:type="spellEnd"/>
            <w:r w:rsidRPr="00EC4EE8">
              <w:rPr>
                <w:rFonts w:ascii="Times New Roman" w:hAnsi="Times New Roman" w:cs="Times New Roman"/>
                <w:sz w:val="28"/>
                <w:szCs w:val="28"/>
              </w:rPr>
              <w:t>.</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5. Пособия должны обеспечивать максимальный для данного возраста развивающий эффект.</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6. Крупномасштабные пособия можно размещать на обратной стороне мебели при ее нетрадиционном размещении.</w:t>
            </w:r>
          </w:p>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7. Целесообразно разделить весь материал на несколько функционально равнозначных </w:t>
            </w:r>
            <w:r w:rsidRPr="00EC4EE8">
              <w:rPr>
                <w:rFonts w:ascii="Times New Roman" w:hAnsi="Times New Roman" w:cs="Times New Roman"/>
                <w:sz w:val="28"/>
                <w:szCs w:val="28"/>
              </w:rPr>
              <w:lastRenderedPageBreak/>
              <w:t>комплектов и периодически в течение года менять их, чтобы вызывать у детей интерес к новым или немного забытым материалам.</w:t>
            </w:r>
          </w:p>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8. Необходимы возможности для создания ситуаций активного поиска</w:t>
            </w:r>
          </w:p>
        </w:tc>
        <w:tc>
          <w:tcPr>
            <w:tcW w:w="2737"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lastRenderedPageBreak/>
              <w:t>•  Дидактические игры: «Что растет на огороде»</w:t>
            </w:r>
            <w:r w:rsidRPr="00EC4EE8">
              <w:rPr>
                <w:rFonts w:ascii="Times New Roman" w:hAnsi="Times New Roman" w:cs="Times New Roman"/>
                <w:sz w:val="28"/>
                <w:szCs w:val="28"/>
              </w:rPr>
              <w:br/>
              <w:t xml:space="preserve">(муляжи и (или) </w:t>
            </w:r>
            <w:r w:rsidRPr="00EC4EE8">
              <w:rPr>
                <w:rFonts w:ascii="Times New Roman" w:hAnsi="Times New Roman" w:cs="Times New Roman"/>
                <w:sz w:val="28"/>
                <w:szCs w:val="28"/>
              </w:rPr>
              <w:lastRenderedPageBreak/>
              <w:t xml:space="preserve">картинки с изображением овощей) </w:t>
            </w:r>
            <w:r w:rsidRPr="00EC4EE8">
              <w:rPr>
                <w:rFonts w:ascii="Times New Roman" w:hAnsi="Times New Roman" w:cs="Times New Roman"/>
                <w:sz w:val="28"/>
                <w:szCs w:val="28"/>
              </w:rPr>
              <w:br/>
              <w:t xml:space="preserve">«Овощной магазин», «Кто за елкой»; «Найди, что покажу», «Найди, что назову», «Угадай, что в руке», «Угадай, что съел», «Найди, о чем расскажу», «Опиши, что угадаю», «Чьи детки», «Хохлатка» </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Игры-ситуации: «На нашем дворе» (элементы костюма бабушки; игрушки бычка и курочки) «Солнышко встает» (наглядное пособие «Солнышко»); </w:t>
            </w:r>
            <w:proofErr w:type="spellStart"/>
            <w:r w:rsidRPr="00EC4EE8">
              <w:rPr>
                <w:rFonts w:ascii="Times New Roman" w:hAnsi="Times New Roman" w:cs="Times New Roman"/>
                <w:sz w:val="28"/>
                <w:szCs w:val="28"/>
              </w:rPr>
              <w:t>фланелеграф</w:t>
            </w:r>
            <w:proofErr w:type="spellEnd"/>
            <w:r w:rsidRPr="00EC4EE8">
              <w:rPr>
                <w:rFonts w:ascii="Times New Roman" w:hAnsi="Times New Roman" w:cs="Times New Roman"/>
                <w:sz w:val="28"/>
                <w:szCs w:val="28"/>
              </w:rPr>
              <w:t xml:space="preserve"> и картинки для </w:t>
            </w:r>
            <w:proofErr w:type="spellStart"/>
            <w:r w:rsidRPr="00EC4EE8">
              <w:rPr>
                <w:rFonts w:ascii="Times New Roman" w:hAnsi="Times New Roman" w:cs="Times New Roman"/>
                <w:sz w:val="28"/>
                <w:szCs w:val="28"/>
              </w:rPr>
              <w:t>фланелеграфа</w:t>
            </w:r>
            <w:proofErr w:type="spellEnd"/>
            <w:r w:rsidRPr="00EC4EE8">
              <w:rPr>
                <w:rFonts w:ascii="Times New Roman" w:hAnsi="Times New Roman" w:cs="Times New Roman"/>
                <w:sz w:val="28"/>
                <w:szCs w:val="28"/>
              </w:rPr>
              <w:t xml:space="preserve"> – солнышко, петушок); «Вот поезд наш едет» </w:t>
            </w:r>
            <w:r w:rsidRPr="00EC4EE8">
              <w:rPr>
                <w:rFonts w:ascii="Times New Roman" w:hAnsi="Times New Roman" w:cs="Times New Roman"/>
                <w:sz w:val="28"/>
                <w:szCs w:val="28"/>
              </w:rPr>
              <w:lastRenderedPageBreak/>
              <w:t xml:space="preserve">(костюм бабушки, Весна (кукла), котик (игрушка); букет весенних цветов); «Капают капели» (набор картинок для театра на </w:t>
            </w:r>
            <w:proofErr w:type="spellStart"/>
            <w:r w:rsidRPr="00EC4EE8">
              <w:rPr>
                <w:rFonts w:ascii="Times New Roman" w:hAnsi="Times New Roman" w:cs="Times New Roman"/>
                <w:sz w:val="28"/>
                <w:szCs w:val="28"/>
              </w:rPr>
              <w:t>фланелеграфе</w:t>
            </w:r>
            <w:proofErr w:type="spellEnd"/>
            <w:r w:rsidRPr="00EC4EE8">
              <w:rPr>
                <w:rFonts w:ascii="Times New Roman" w:hAnsi="Times New Roman" w:cs="Times New Roman"/>
                <w:sz w:val="28"/>
                <w:szCs w:val="28"/>
              </w:rPr>
              <w:t>: сосульки на крыше; большая сосулька, висящая на крыше сбоку; сосулька плачет).</w:t>
            </w:r>
          </w:p>
        </w:tc>
        <w:tc>
          <w:tcPr>
            <w:tcW w:w="1639"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p>
        </w:tc>
        <w:tc>
          <w:tcPr>
            <w:tcW w:w="1619"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p>
        </w:tc>
      </w:tr>
      <w:tr w:rsidR="00A41762" w:rsidRPr="00EC4EE8" w:rsidTr="00117BB4">
        <w:trPr>
          <w:jc w:val="center"/>
        </w:trPr>
        <w:tc>
          <w:tcPr>
            <w:tcW w:w="6491"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hd w:val="clear" w:color="auto" w:fill="FFFFFF"/>
              <w:spacing w:line="264" w:lineRule="auto"/>
              <w:rPr>
                <w:rFonts w:ascii="Times New Roman" w:hAnsi="Times New Roman" w:cs="Times New Roman"/>
                <w:color w:val="000000"/>
                <w:sz w:val="28"/>
                <w:szCs w:val="28"/>
              </w:rPr>
            </w:pPr>
            <w:r w:rsidRPr="00EC4EE8">
              <w:rPr>
                <w:rFonts w:ascii="Times New Roman" w:hAnsi="Times New Roman" w:cs="Times New Roman"/>
                <w:sz w:val="28"/>
                <w:szCs w:val="28"/>
              </w:rPr>
              <w:lastRenderedPageBreak/>
              <w:t>•  </w:t>
            </w:r>
            <w:r w:rsidRPr="00EC4EE8">
              <w:rPr>
                <w:rFonts w:ascii="Times New Roman" w:hAnsi="Times New Roman" w:cs="Times New Roman"/>
                <w:color w:val="000000"/>
                <w:sz w:val="28"/>
                <w:szCs w:val="28"/>
              </w:rPr>
              <w:t xml:space="preserve">Серия </w:t>
            </w:r>
            <w:proofErr w:type="spellStart"/>
            <w:r w:rsidRPr="00EC4EE8">
              <w:rPr>
                <w:rFonts w:ascii="Times New Roman" w:hAnsi="Times New Roman" w:cs="Times New Roman"/>
                <w:color w:val="000000"/>
                <w:sz w:val="28"/>
                <w:szCs w:val="28"/>
              </w:rPr>
              <w:t>картинок«Обитатели</w:t>
            </w:r>
            <w:proofErr w:type="spellEnd"/>
            <w:r w:rsidRPr="00EC4EE8">
              <w:rPr>
                <w:rFonts w:ascii="Times New Roman" w:hAnsi="Times New Roman" w:cs="Times New Roman"/>
                <w:color w:val="000000"/>
                <w:sz w:val="28"/>
                <w:szCs w:val="28"/>
              </w:rPr>
              <w:t xml:space="preserve"> леса» (реалистическое изображение животных и птиц: заяц, лиса, волк, медведь, белка, еж и пр.).</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Наглядно-дидактические пособия, серия «Рассказы по картинкам»:</w:t>
            </w:r>
          </w:p>
          <w:p w:rsidR="00A41762" w:rsidRPr="00EC4EE8" w:rsidRDefault="00A41762" w:rsidP="00122796">
            <w:pPr>
              <w:pStyle w:val="ParagraphStyle"/>
              <w:shd w:val="clear" w:color="auto" w:fill="FFFFFF"/>
              <w:spacing w:line="264" w:lineRule="auto"/>
              <w:rPr>
                <w:rFonts w:ascii="Times New Roman" w:hAnsi="Times New Roman" w:cs="Times New Roman"/>
                <w:sz w:val="28"/>
                <w:szCs w:val="28"/>
              </w:rPr>
            </w:pPr>
            <w:r w:rsidRPr="00EC4EE8">
              <w:rPr>
                <w:rFonts w:ascii="Times New Roman" w:hAnsi="Times New Roman" w:cs="Times New Roman"/>
                <w:color w:val="000000"/>
                <w:sz w:val="28"/>
                <w:szCs w:val="28"/>
              </w:rPr>
              <w:t>– Зима</w:t>
            </w:r>
            <w:r w:rsidRPr="00EC4EE8">
              <w:rPr>
                <w:rFonts w:ascii="Times New Roman" w:hAnsi="Times New Roman" w:cs="Times New Roman"/>
                <w:sz w:val="28"/>
                <w:szCs w:val="28"/>
              </w:rPr>
              <w:t>.</w:t>
            </w:r>
          </w:p>
          <w:p w:rsidR="00A41762" w:rsidRPr="00EC4EE8" w:rsidRDefault="00A41762" w:rsidP="00122796">
            <w:pPr>
              <w:pStyle w:val="ParagraphStyle"/>
              <w:shd w:val="clear" w:color="auto" w:fill="FFFFFF"/>
              <w:spacing w:line="264" w:lineRule="auto"/>
              <w:rPr>
                <w:rFonts w:ascii="Times New Roman" w:hAnsi="Times New Roman" w:cs="Times New Roman"/>
                <w:sz w:val="28"/>
                <w:szCs w:val="28"/>
              </w:rPr>
            </w:pPr>
            <w:r w:rsidRPr="00EC4EE8">
              <w:rPr>
                <w:rFonts w:ascii="Times New Roman" w:hAnsi="Times New Roman" w:cs="Times New Roman"/>
                <w:sz w:val="28"/>
                <w:szCs w:val="28"/>
              </w:rPr>
              <w:t>– Осень.</w:t>
            </w:r>
          </w:p>
          <w:p w:rsidR="00A41762" w:rsidRPr="00EC4EE8" w:rsidRDefault="00A41762" w:rsidP="00122796">
            <w:pPr>
              <w:pStyle w:val="ParagraphStyle"/>
              <w:shd w:val="clear" w:color="auto" w:fill="FFFFFF"/>
              <w:spacing w:line="264" w:lineRule="auto"/>
              <w:rPr>
                <w:rFonts w:ascii="Times New Roman" w:hAnsi="Times New Roman" w:cs="Times New Roman"/>
                <w:sz w:val="28"/>
                <w:szCs w:val="28"/>
              </w:rPr>
            </w:pPr>
            <w:r w:rsidRPr="00EC4EE8">
              <w:rPr>
                <w:rFonts w:ascii="Times New Roman" w:hAnsi="Times New Roman" w:cs="Times New Roman"/>
                <w:sz w:val="28"/>
                <w:szCs w:val="28"/>
              </w:rPr>
              <w:t>– Весна.</w:t>
            </w:r>
          </w:p>
          <w:p w:rsidR="00A41762" w:rsidRPr="00EC4EE8" w:rsidRDefault="00A41762" w:rsidP="00122796">
            <w:pPr>
              <w:pStyle w:val="ParagraphStyle"/>
              <w:shd w:val="clear" w:color="auto" w:fill="FFFFFF"/>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Лето. </w:t>
            </w:r>
          </w:p>
          <w:p w:rsidR="00A41762" w:rsidRPr="00EC4EE8" w:rsidRDefault="00A41762" w:rsidP="00122796">
            <w:pPr>
              <w:pStyle w:val="ParagraphStyle"/>
              <w:shd w:val="clear" w:color="auto" w:fill="FFFFFF"/>
              <w:spacing w:line="264" w:lineRule="auto"/>
              <w:rPr>
                <w:rFonts w:ascii="Times New Roman" w:hAnsi="Times New Roman" w:cs="Times New Roman"/>
                <w:sz w:val="28"/>
                <w:szCs w:val="28"/>
              </w:rPr>
            </w:pPr>
            <w:r w:rsidRPr="00EC4EE8">
              <w:rPr>
                <w:rFonts w:ascii="Times New Roman" w:hAnsi="Times New Roman" w:cs="Times New Roman"/>
                <w:sz w:val="28"/>
                <w:szCs w:val="28"/>
              </w:rPr>
              <w:t>– Родная природа.</w:t>
            </w:r>
          </w:p>
          <w:p w:rsidR="00A41762" w:rsidRPr="00EC4EE8" w:rsidRDefault="00A41762" w:rsidP="00122796">
            <w:pPr>
              <w:pStyle w:val="ParagraphStyle"/>
              <w:shd w:val="clear" w:color="auto" w:fill="FFFFFF"/>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В деревне. </w:t>
            </w:r>
          </w:p>
          <w:p w:rsidR="00A41762" w:rsidRPr="00EC4EE8" w:rsidRDefault="00A41762" w:rsidP="00122796">
            <w:pPr>
              <w:pStyle w:val="ParagraphStyle"/>
              <w:shd w:val="clear" w:color="auto" w:fill="FFFFFF"/>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Времена года. </w:t>
            </w:r>
          </w:p>
        </w:tc>
        <w:tc>
          <w:tcPr>
            <w:tcW w:w="2993"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p>
        </w:tc>
        <w:tc>
          <w:tcPr>
            <w:tcW w:w="2737"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Игры-инсценировки: «Что растет на грядке» (шапочки овощей: лука, капусты, редиски и др.; зайчик </w:t>
            </w:r>
            <w:r w:rsidRPr="00EC4EE8">
              <w:rPr>
                <w:rFonts w:ascii="Times New Roman" w:hAnsi="Times New Roman" w:cs="Times New Roman"/>
                <w:sz w:val="28"/>
                <w:szCs w:val="28"/>
              </w:rPr>
              <w:br/>
              <w:t xml:space="preserve">(мягкая игрушка); «Листики в </w:t>
            </w:r>
            <w:proofErr w:type="spellStart"/>
            <w:r w:rsidRPr="00EC4EE8">
              <w:rPr>
                <w:rFonts w:ascii="Times New Roman" w:hAnsi="Times New Roman" w:cs="Times New Roman"/>
                <w:sz w:val="28"/>
                <w:szCs w:val="28"/>
              </w:rPr>
              <w:t>садочке</w:t>
            </w:r>
            <w:proofErr w:type="spellEnd"/>
            <w:r w:rsidRPr="00EC4EE8">
              <w:rPr>
                <w:rFonts w:ascii="Times New Roman" w:hAnsi="Times New Roman" w:cs="Times New Roman"/>
                <w:sz w:val="28"/>
                <w:szCs w:val="28"/>
              </w:rPr>
              <w:t xml:space="preserve">» (осенние листья – большой желтый лист – папа, поменьше красный – мама, маленький </w:t>
            </w:r>
            <w:r w:rsidRPr="00EC4EE8">
              <w:rPr>
                <w:rFonts w:ascii="Times New Roman" w:hAnsi="Times New Roman" w:cs="Times New Roman"/>
                <w:sz w:val="28"/>
                <w:szCs w:val="28"/>
              </w:rPr>
              <w:lastRenderedPageBreak/>
              <w:t xml:space="preserve">зеленый лист – сынок) </w:t>
            </w:r>
          </w:p>
        </w:tc>
        <w:tc>
          <w:tcPr>
            <w:tcW w:w="1639"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p>
        </w:tc>
        <w:tc>
          <w:tcPr>
            <w:tcW w:w="1619"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p>
        </w:tc>
      </w:tr>
      <w:tr w:rsidR="00A41762" w:rsidRPr="00EC4EE8" w:rsidTr="00117BB4">
        <w:trPr>
          <w:trHeight w:val="1890"/>
          <w:jc w:val="center"/>
        </w:trPr>
        <w:tc>
          <w:tcPr>
            <w:tcW w:w="15479" w:type="dxa"/>
            <w:gridSpan w:val="5"/>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before="75" w:after="75" w:line="264" w:lineRule="auto"/>
              <w:jc w:val="center"/>
              <w:rPr>
                <w:rFonts w:ascii="Times New Roman" w:hAnsi="Times New Roman" w:cs="Times New Roman"/>
                <w:b/>
                <w:bCs/>
                <w:sz w:val="28"/>
                <w:szCs w:val="28"/>
              </w:rPr>
            </w:pPr>
            <w:r w:rsidRPr="00EC4EE8">
              <w:rPr>
                <w:rFonts w:ascii="Times New Roman" w:hAnsi="Times New Roman" w:cs="Times New Roman"/>
                <w:sz w:val="28"/>
                <w:szCs w:val="28"/>
              </w:rPr>
              <w:lastRenderedPageBreak/>
              <w:t xml:space="preserve">Функциональное назначение: </w:t>
            </w:r>
            <w:r w:rsidRPr="00EC4EE8">
              <w:rPr>
                <w:rFonts w:ascii="Times New Roman" w:hAnsi="Times New Roman" w:cs="Times New Roman"/>
                <w:b/>
                <w:bCs/>
                <w:sz w:val="28"/>
                <w:szCs w:val="28"/>
              </w:rPr>
              <w:t>«Центр конструирования (конструктивной деятельности)»</w:t>
            </w:r>
          </w:p>
          <w:p w:rsidR="00A41762" w:rsidRPr="00EC4EE8" w:rsidRDefault="00A41762" w:rsidP="00122796">
            <w:pPr>
              <w:pStyle w:val="ParagraphStyle"/>
              <w:spacing w:line="264" w:lineRule="auto"/>
              <w:jc w:val="both"/>
              <w:rPr>
                <w:rFonts w:ascii="Times New Roman" w:hAnsi="Times New Roman" w:cs="Times New Roman"/>
                <w:sz w:val="28"/>
                <w:szCs w:val="28"/>
              </w:rPr>
            </w:pPr>
            <w:r w:rsidRPr="00EC4EE8">
              <w:rPr>
                <w:rFonts w:ascii="Times New Roman" w:hAnsi="Times New Roman" w:cs="Times New Roman"/>
                <w:spacing w:val="45"/>
                <w:sz w:val="28"/>
                <w:szCs w:val="28"/>
              </w:rPr>
              <w:t>Ведущая</w:t>
            </w:r>
            <w:r w:rsidRPr="00EC4EE8">
              <w:rPr>
                <w:rFonts w:ascii="Times New Roman" w:hAnsi="Times New Roman" w:cs="Times New Roman"/>
                <w:sz w:val="28"/>
                <w:szCs w:val="28"/>
              </w:rPr>
              <w:t xml:space="preserve"> (приоритетная, основная) </w:t>
            </w:r>
            <w:r w:rsidRPr="00EC4EE8">
              <w:rPr>
                <w:rFonts w:ascii="Times New Roman" w:hAnsi="Times New Roman" w:cs="Times New Roman"/>
                <w:spacing w:val="45"/>
                <w:sz w:val="28"/>
                <w:szCs w:val="28"/>
              </w:rPr>
              <w:t>образовательная область программы</w:t>
            </w:r>
            <w:r w:rsidRPr="00EC4EE8">
              <w:rPr>
                <w:rFonts w:ascii="Times New Roman" w:hAnsi="Times New Roman" w:cs="Times New Roman"/>
                <w:sz w:val="28"/>
                <w:szCs w:val="28"/>
              </w:rPr>
              <w:t xml:space="preserve">, реализуемая в различных видах деятельности в «Центре конструирования»: «Познавательное развитие». </w:t>
            </w:r>
          </w:p>
          <w:p w:rsidR="00A41762" w:rsidRPr="00EC4EE8" w:rsidRDefault="00A41762" w:rsidP="00122796">
            <w:pPr>
              <w:pStyle w:val="ParagraphStyle"/>
              <w:spacing w:line="264" w:lineRule="auto"/>
              <w:jc w:val="both"/>
              <w:rPr>
                <w:rFonts w:ascii="Times New Roman" w:hAnsi="Times New Roman" w:cs="Times New Roman"/>
                <w:sz w:val="28"/>
                <w:szCs w:val="28"/>
              </w:rPr>
            </w:pPr>
            <w:r w:rsidRPr="00EC4EE8">
              <w:rPr>
                <w:rFonts w:ascii="Times New Roman" w:hAnsi="Times New Roman" w:cs="Times New Roman"/>
                <w:spacing w:val="45"/>
                <w:sz w:val="28"/>
                <w:szCs w:val="28"/>
              </w:rPr>
              <w:t>Интегрируемые образовательные области программы</w:t>
            </w:r>
            <w:r w:rsidRPr="00EC4EE8">
              <w:rPr>
                <w:rFonts w:ascii="Times New Roman" w:hAnsi="Times New Roman" w:cs="Times New Roman"/>
                <w:sz w:val="28"/>
                <w:szCs w:val="28"/>
              </w:rPr>
              <w:t>, реализуемые в различных видах деятельности в «Центре конструирования»: «Речевое развитие», «Социально-коммуникативное развитие», «Физическое развитие», «Художественно-эстетическое развитие»</w:t>
            </w:r>
          </w:p>
        </w:tc>
      </w:tr>
      <w:tr w:rsidR="00A41762" w:rsidRPr="00EC4EE8" w:rsidTr="00117BB4">
        <w:trPr>
          <w:jc w:val="center"/>
        </w:trPr>
        <w:tc>
          <w:tcPr>
            <w:tcW w:w="6491"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Конструкторы разного размера.</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Мягкие (поролоновые) крупные модули. </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Фигурки людей и животных для обыгрывания: наборы диких и домашних животных и их детенышей, птиц («Зоопарк», «Птичий двор»), рыбок, игрушечных насекомых, людей и т. д.</w:t>
            </w:r>
          </w:p>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t xml:space="preserve">•  Игрушки бытовой тематики. </w:t>
            </w:r>
          </w:p>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t>•  Крупные объемные геометрические формы.</w:t>
            </w:r>
          </w:p>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t>•  Строительный материал из коробок разной величины.</w:t>
            </w:r>
          </w:p>
          <w:p w:rsidR="00A41762" w:rsidRPr="00EC4EE8" w:rsidRDefault="00A41762" w:rsidP="00122796">
            <w:pPr>
              <w:pStyle w:val="ParagraphStyle"/>
              <w:spacing w:line="252" w:lineRule="auto"/>
              <w:rPr>
                <w:rFonts w:ascii="Times New Roman" w:hAnsi="Times New Roman" w:cs="Times New Roman"/>
                <w:color w:val="000000"/>
                <w:sz w:val="28"/>
                <w:szCs w:val="28"/>
              </w:rPr>
            </w:pPr>
            <w:r w:rsidRPr="00EC4EE8">
              <w:rPr>
                <w:rFonts w:ascii="Times New Roman" w:hAnsi="Times New Roman" w:cs="Times New Roman"/>
                <w:sz w:val="28"/>
                <w:szCs w:val="28"/>
              </w:rPr>
              <w:t>•  </w:t>
            </w:r>
            <w:r w:rsidRPr="00EC4EE8">
              <w:rPr>
                <w:rFonts w:ascii="Times New Roman" w:hAnsi="Times New Roman" w:cs="Times New Roman"/>
                <w:color w:val="000000"/>
                <w:sz w:val="28"/>
                <w:szCs w:val="28"/>
              </w:rPr>
              <w:t>Напольный конструктор (крупный строительный материал), к нему для обыгрывания крупные транспортные игрушки (со шнуром с наконечником): автомобили грузовые, легковые (деревянные, пластмассовые, заводные, инерционные, простые), автобусы, паровозы, электровозы, самолеты, пароходы, лодки и т. д.</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lastRenderedPageBreak/>
              <w:t>•  </w:t>
            </w:r>
            <w:r w:rsidRPr="00EC4EE8">
              <w:rPr>
                <w:rFonts w:ascii="Times New Roman" w:hAnsi="Times New Roman" w:cs="Times New Roman"/>
                <w:color w:val="000000"/>
                <w:sz w:val="28"/>
                <w:szCs w:val="28"/>
              </w:rPr>
              <w:t>Настольный конструктор (мелкий строительный материал из дерева), к нему для обыгрывания мелкие транспортные игрушки, сюжетные фигурки</w:t>
            </w:r>
          </w:p>
        </w:tc>
        <w:tc>
          <w:tcPr>
            <w:tcW w:w="2993"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lastRenderedPageBreak/>
              <w:t>1. Определить свободное пространство для сооружений из крупного «строителя».</w:t>
            </w:r>
          </w:p>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t>2. Располагать вблизи уголка сюжетно-ролевых игр, для того чтобы можно было использовать постройки в играх.</w:t>
            </w:r>
          </w:p>
          <w:p w:rsidR="00A41762" w:rsidRPr="00EC4EE8" w:rsidRDefault="00A41762" w:rsidP="00122796">
            <w:pPr>
              <w:pStyle w:val="ParagraphStyle"/>
              <w:spacing w:line="252"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3. Компоновать в коробку геометрические формы вместе с материалами для обыгрывания.</w:t>
            </w:r>
          </w:p>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t xml:space="preserve">4. Крупный </w:t>
            </w:r>
            <w:r w:rsidRPr="00EC4EE8">
              <w:rPr>
                <w:rFonts w:ascii="Times New Roman" w:hAnsi="Times New Roman" w:cs="Times New Roman"/>
                <w:sz w:val="28"/>
                <w:szCs w:val="28"/>
              </w:rPr>
              <w:lastRenderedPageBreak/>
              <w:t>строительный материал лучше разложить на стеллажах, на низко подвешенных полках, рядом с ковром. Под полками или рядом с ними расставляются машины.</w:t>
            </w:r>
          </w:p>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t>5. Весь строительный материал раскладывается по цвету и форме, для того чтобы дети могли быстро отбирать необходимые детали и при уборке упражняться в их классификации.</w:t>
            </w:r>
          </w:p>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6. Конструкторы лучше разместить в открытых коробках или корзинках, что позволяет детям работать как за столом, так и на ковре</w:t>
            </w:r>
          </w:p>
        </w:tc>
        <w:tc>
          <w:tcPr>
            <w:tcW w:w="2737"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lastRenderedPageBreak/>
              <w:t xml:space="preserve">•  Игры-ситуации: «Стройка» (строительный материал, игрушечные машины) </w:t>
            </w:r>
            <w:r w:rsidRPr="00EC4EE8">
              <w:rPr>
                <w:rFonts w:ascii="Times New Roman" w:hAnsi="Times New Roman" w:cs="Times New Roman"/>
                <w:sz w:val="28"/>
                <w:szCs w:val="28"/>
              </w:rPr>
              <w:br/>
              <w:t xml:space="preserve">«Лесенка для белочки» (игрушечная белочка, кубики, кирпичики); «Построим дом </w:t>
            </w:r>
          </w:p>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t xml:space="preserve">для мишки и зайчика» </w:t>
            </w:r>
            <w:r w:rsidRPr="00EC4EE8">
              <w:rPr>
                <w:rFonts w:ascii="Times New Roman" w:hAnsi="Times New Roman" w:cs="Times New Roman"/>
                <w:sz w:val="28"/>
                <w:szCs w:val="28"/>
              </w:rPr>
              <w:br/>
              <w:t xml:space="preserve">(игрушечные мишка и зайчик, кирпичики, призмы); </w:t>
            </w:r>
          </w:p>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t xml:space="preserve">«Строим дом» </w:t>
            </w:r>
            <w:r w:rsidRPr="00EC4EE8">
              <w:rPr>
                <w:rFonts w:ascii="Times New Roman" w:hAnsi="Times New Roman" w:cs="Times New Roman"/>
                <w:sz w:val="28"/>
                <w:szCs w:val="28"/>
              </w:rPr>
              <w:br/>
            </w:r>
            <w:r w:rsidRPr="00EC4EE8">
              <w:rPr>
                <w:rFonts w:ascii="Times New Roman" w:hAnsi="Times New Roman" w:cs="Times New Roman"/>
                <w:sz w:val="28"/>
                <w:szCs w:val="28"/>
              </w:rPr>
              <w:lastRenderedPageBreak/>
              <w:t>(строительный материал: кубики, кирпичики, машины).</w:t>
            </w:r>
          </w:p>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t xml:space="preserve">•  Игры со строительным материалом: </w:t>
            </w:r>
          </w:p>
          <w:p w:rsidR="00A41762" w:rsidRPr="00EC4EE8" w:rsidRDefault="00A41762" w:rsidP="00122796">
            <w:pPr>
              <w:pStyle w:val="ParagraphStyle"/>
              <w:shd w:val="clear" w:color="auto" w:fill="FFFFFF"/>
              <w:spacing w:line="252"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 постройка помещений, архитектурных сооружений (дома, башенки, гаражи, заборы, сараи);</w:t>
            </w:r>
          </w:p>
          <w:p w:rsidR="00A41762" w:rsidRPr="00EC4EE8" w:rsidRDefault="00A41762" w:rsidP="00122796">
            <w:pPr>
              <w:pStyle w:val="ParagraphStyle"/>
              <w:shd w:val="clear" w:color="auto" w:fill="FFFFFF"/>
              <w:tabs>
                <w:tab w:val="left" w:pos="690"/>
              </w:tabs>
              <w:spacing w:line="252"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 постройка путей сообщения (мосты, железные и шоссейные дороги, трамвайные пути);</w:t>
            </w:r>
          </w:p>
          <w:p w:rsidR="00A41762" w:rsidRPr="00EC4EE8" w:rsidRDefault="00A41762" w:rsidP="00122796">
            <w:pPr>
              <w:pStyle w:val="ParagraphStyle"/>
              <w:shd w:val="clear" w:color="auto" w:fill="FFFFFF"/>
              <w:spacing w:line="252"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 постройка транспортных средств (машины, трамваи, корабли, самолеты).</w:t>
            </w:r>
          </w:p>
          <w:p w:rsidR="00A41762" w:rsidRPr="00EC4EE8" w:rsidRDefault="00A41762" w:rsidP="00122796">
            <w:pPr>
              <w:pStyle w:val="ParagraphStyle"/>
              <w:shd w:val="clear" w:color="auto" w:fill="FFFFFF"/>
              <w:spacing w:line="252"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Роли: строитель, водитель, шофер, летчик, капитан.</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color w:val="000000"/>
                <w:sz w:val="28"/>
                <w:szCs w:val="28"/>
              </w:rPr>
              <w:t xml:space="preserve">Основные игровые действия: строить </w:t>
            </w:r>
            <w:r w:rsidRPr="00EC4EE8">
              <w:rPr>
                <w:rFonts w:ascii="Times New Roman" w:hAnsi="Times New Roman" w:cs="Times New Roman"/>
                <w:color w:val="000000"/>
                <w:sz w:val="28"/>
                <w:szCs w:val="28"/>
              </w:rPr>
              <w:lastRenderedPageBreak/>
              <w:t>мост – возить по нему грузы; строить самолет – «лететь» на нем</w:t>
            </w:r>
          </w:p>
        </w:tc>
        <w:tc>
          <w:tcPr>
            <w:tcW w:w="1639"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p>
        </w:tc>
        <w:tc>
          <w:tcPr>
            <w:tcW w:w="1619"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p>
        </w:tc>
      </w:tr>
    </w:tbl>
    <w:p w:rsidR="00A41762" w:rsidRPr="00E56692" w:rsidRDefault="00A41762" w:rsidP="006270E7">
      <w:pPr>
        <w:pStyle w:val="a3"/>
        <w:rPr>
          <w:rFonts w:ascii="Times New Roman" w:hAnsi="Times New Roman"/>
          <w:sz w:val="28"/>
          <w:szCs w:val="28"/>
        </w:rPr>
      </w:pPr>
    </w:p>
    <w:tbl>
      <w:tblPr>
        <w:tblW w:w="5073" w:type="pct"/>
        <w:jc w:val="center"/>
        <w:tblInd w:w="1476" w:type="dxa"/>
        <w:tblBorders>
          <w:top w:val="single" w:sz="6" w:space="0" w:color="auto"/>
          <w:left w:val="single" w:sz="6" w:space="0" w:color="auto"/>
          <w:bottom w:val="single" w:sz="6" w:space="0" w:color="auto"/>
          <w:right w:val="single" w:sz="6" w:space="0" w:color="auto"/>
        </w:tblBorders>
        <w:tblLayout w:type="fixed"/>
        <w:tblCellMar>
          <w:top w:w="60" w:type="dxa"/>
          <w:left w:w="60" w:type="dxa"/>
          <w:bottom w:w="60" w:type="dxa"/>
          <w:right w:w="60" w:type="dxa"/>
        </w:tblCellMar>
        <w:tblLook w:val="0000" w:firstRow="0" w:lastRow="0" w:firstColumn="0" w:lastColumn="0" w:noHBand="0" w:noVBand="0"/>
      </w:tblPr>
      <w:tblGrid>
        <w:gridCol w:w="6821"/>
        <w:gridCol w:w="3467"/>
        <w:gridCol w:w="3135"/>
        <w:gridCol w:w="1241"/>
        <w:gridCol w:w="815"/>
      </w:tblGrid>
      <w:tr w:rsidR="00A41762" w:rsidRPr="00EC4EE8" w:rsidTr="00441593">
        <w:trPr>
          <w:jc w:val="center"/>
        </w:trPr>
        <w:tc>
          <w:tcPr>
            <w:tcW w:w="6821"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1</w:t>
            </w:r>
          </w:p>
        </w:tc>
        <w:tc>
          <w:tcPr>
            <w:tcW w:w="3467"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tabs>
                <w:tab w:val="left" w:pos="11700"/>
              </w:tabs>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2</w:t>
            </w:r>
          </w:p>
        </w:tc>
        <w:tc>
          <w:tcPr>
            <w:tcW w:w="3135"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3</w:t>
            </w:r>
          </w:p>
        </w:tc>
        <w:tc>
          <w:tcPr>
            <w:tcW w:w="1241"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4</w:t>
            </w:r>
          </w:p>
        </w:tc>
        <w:tc>
          <w:tcPr>
            <w:tcW w:w="815"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5</w:t>
            </w:r>
          </w:p>
        </w:tc>
      </w:tr>
      <w:tr w:rsidR="00A41762" w:rsidRPr="00EC4EE8" w:rsidTr="00441593">
        <w:trPr>
          <w:jc w:val="center"/>
        </w:trPr>
        <w:tc>
          <w:tcPr>
            <w:tcW w:w="15479" w:type="dxa"/>
            <w:gridSpan w:val="5"/>
            <w:tcBorders>
              <w:top w:val="single" w:sz="6" w:space="0" w:color="000000"/>
              <w:left w:val="single" w:sz="6" w:space="0" w:color="000000"/>
              <w:bottom w:val="single" w:sz="6" w:space="0" w:color="000000"/>
              <w:right w:val="single" w:sz="6" w:space="0" w:color="000000"/>
            </w:tcBorders>
          </w:tcPr>
          <w:p w:rsidR="00A41762" w:rsidRPr="00EC4EE8" w:rsidRDefault="00A41762" w:rsidP="00441593">
            <w:pPr>
              <w:pStyle w:val="ParagraphStyle"/>
              <w:spacing w:before="75" w:after="75" w:line="264" w:lineRule="auto"/>
              <w:ind w:left="42"/>
              <w:jc w:val="center"/>
              <w:rPr>
                <w:rFonts w:ascii="Times New Roman" w:hAnsi="Times New Roman" w:cs="Times New Roman"/>
                <w:b/>
                <w:bCs/>
                <w:sz w:val="28"/>
                <w:szCs w:val="28"/>
              </w:rPr>
            </w:pPr>
            <w:r w:rsidRPr="00EC4EE8">
              <w:rPr>
                <w:rFonts w:ascii="Times New Roman" w:hAnsi="Times New Roman" w:cs="Times New Roman"/>
                <w:sz w:val="28"/>
                <w:szCs w:val="28"/>
              </w:rPr>
              <w:t xml:space="preserve">Функциональное назначение: </w:t>
            </w:r>
            <w:r w:rsidRPr="00EC4EE8">
              <w:rPr>
                <w:rFonts w:ascii="Times New Roman" w:hAnsi="Times New Roman" w:cs="Times New Roman"/>
                <w:b/>
                <w:bCs/>
                <w:sz w:val="28"/>
                <w:szCs w:val="28"/>
              </w:rPr>
              <w:t>«Центр социально-эмоционального развития»</w:t>
            </w:r>
          </w:p>
          <w:p w:rsidR="00A41762" w:rsidRPr="00EC4EE8" w:rsidRDefault="00A41762" w:rsidP="00122796">
            <w:pPr>
              <w:pStyle w:val="ParagraphStyle"/>
              <w:spacing w:line="264" w:lineRule="auto"/>
              <w:jc w:val="both"/>
              <w:rPr>
                <w:rFonts w:ascii="Times New Roman" w:hAnsi="Times New Roman" w:cs="Times New Roman"/>
                <w:sz w:val="28"/>
                <w:szCs w:val="28"/>
              </w:rPr>
            </w:pPr>
            <w:r w:rsidRPr="00EC4EE8">
              <w:rPr>
                <w:rFonts w:ascii="Times New Roman" w:hAnsi="Times New Roman" w:cs="Times New Roman"/>
                <w:spacing w:val="45"/>
                <w:sz w:val="28"/>
                <w:szCs w:val="28"/>
              </w:rPr>
              <w:t>Ведущая</w:t>
            </w:r>
            <w:r w:rsidRPr="00EC4EE8">
              <w:rPr>
                <w:rFonts w:ascii="Times New Roman" w:hAnsi="Times New Roman" w:cs="Times New Roman"/>
                <w:sz w:val="28"/>
                <w:szCs w:val="28"/>
              </w:rPr>
              <w:t xml:space="preserve"> (приоритетная, основная) </w:t>
            </w:r>
            <w:r w:rsidRPr="00EC4EE8">
              <w:rPr>
                <w:rFonts w:ascii="Times New Roman" w:hAnsi="Times New Roman" w:cs="Times New Roman"/>
                <w:spacing w:val="45"/>
                <w:sz w:val="28"/>
                <w:szCs w:val="28"/>
              </w:rPr>
              <w:t>образовательная область программы</w:t>
            </w:r>
            <w:r w:rsidRPr="00EC4EE8">
              <w:rPr>
                <w:rFonts w:ascii="Times New Roman" w:hAnsi="Times New Roman" w:cs="Times New Roman"/>
                <w:sz w:val="28"/>
                <w:szCs w:val="28"/>
              </w:rPr>
              <w:t xml:space="preserve">, реализуемая в различных видах деятельности в «Центре социально-эмоционального развития»: «Социально-коммуникативное развитие». </w:t>
            </w:r>
          </w:p>
          <w:p w:rsidR="00A41762" w:rsidRPr="00EC4EE8" w:rsidRDefault="00A41762" w:rsidP="00122796">
            <w:pPr>
              <w:pStyle w:val="ParagraphStyle"/>
              <w:spacing w:line="264" w:lineRule="auto"/>
              <w:jc w:val="both"/>
              <w:rPr>
                <w:rFonts w:ascii="Times New Roman" w:hAnsi="Times New Roman" w:cs="Times New Roman"/>
                <w:sz w:val="28"/>
                <w:szCs w:val="28"/>
              </w:rPr>
            </w:pPr>
            <w:r w:rsidRPr="00EC4EE8">
              <w:rPr>
                <w:rFonts w:ascii="Times New Roman" w:hAnsi="Times New Roman" w:cs="Times New Roman"/>
                <w:spacing w:val="45"/>
                <w:sz w:val="28"/>
                <w:szCs w:val="28"/>
              </w:rPr>
              <w:t>Интегрируемые образовательные области программы</w:t>
            </w:r>
            <w:r w:rsidRPr="00EC4EE8">
              <w:rPr>
                <w:rFonts w:ascii="Times New Roman" w:hAnsi="Times New Roman" w:cs="Times New Roman"/>
                <w:sz w:val="28"/>
                <w:szCs w:val="28"/>
              </w:rPr>
              <w:t>, реализуемые в различных видах деятельности в «Центре социально-эмоционального развития»: «Речевое развитие», «Художественно-эстетическое развитие»</w:t>
            </w:r>
          </w:p>
        </w:tc>
      </w:tr>
      <w:tr w:rsidR="00A41762" w:rsidRPr="00EC4EE8" w:rsidTr="00441593">
        <w:trPr>
          <w:jc w:val="center"/>
        </w:trPr>
        <w:tc>
          <w:tcPr>
            <w:tcW w:w="6821"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hd w:val="clear" w:color="auto" w:fill="FFFFFF"/>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  Иллюстрации, изображающие взрослых людей и детей, их действия по отношению друг к другу (кормят, одевают, заботятся).</w:t>
            </w:r>
          </w:p>
          <w:p w:rsidR="00A41762" w:rsidRPr="00EC4EE8" w:rsidRDefault="00A41762" w:rsidP="00122796">
            <w:pPr>
              <w:pStyle w:val="ParagraphStyle"/>
              <w:shd w:val="clear" w:color="auto" w:fill="FFFFFF"/>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Иллюстрации и игрушки с ярко выраженным эмоциональным состоянием (смех, слезы, радость). </w:t>
            </w:r>
          </w:p>
          <w:p w:rsidR="00A41762" w:rsidRPr="00EC4EE8" w:rsidRDefault="00A41762" w:rsidP="00122796">
            <w:pPr>
              <w:pStyle w:val="ParagraphStyle"/>
              <w:shd w:val="clear" w:color="auto" w:fill="FFFFFF"/>
              <w:tabs>
                <w:tab w:val="left" w:pos="11700"/>
              </w:tabs>
              <w:spacing w:line="264" w:lineRule="auto"/>
              <w:rPr>
                <w:rFonts w:ascii="Times New Roman" w:hAnsi="Times New Roman" w:cs="Times New Roman"/>
                <w:color w:val="000000"/>
                <w:sz w:val="28"/>
                <w:szCs w:val="28"/>
              </w:rPr>
            </w:pPr>
            <w:r w:rsidRPr="00EC4EE8">
              <w:rPr>
                <w:rFonts w:ascii="Times New Roman" w:hAnsi="Times New Roman" w:cs="Times New Roman"/>
                <w:sz w:val="28"/>
                <w:szCs w:val="28"/>
              </w:rPr>
              <w:t>•  </w:t>
            </w:r>
            <w:r w:rsidRPr="00EC4EE8">
              <w:rPr>
                <w:rFonts w:ascii="Times New Roman" w:hAnsi="Times New Roman" w:cs="Times New Roman"/>
                <w:color w:val="000000"/>
                <w:sz w:val="28"/>
                <w:szCs w:val="28"/>
              </w:rPr>
              <w:t>Сюжетные картинки знакомого содержания (кошка играет с мячом, девочка рассматривает картинки в книге, мальчик играет с машинкой).</w:t>
            </w:r>
          </w:p>
          <w:p w:rsidR="00A41762" w:rsidRPr="00EC4EE8" w:rsidRDefault="00A41762" w:rsidP="00122796">
            <w:pPr>
              <w:pStyle w:val="ParagraphStyle"/>
              <w:shd w:val="clear" w:color="auto" w:fill="FFFFFF"/>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Фотоальбомы детей группы, отражающие жизнь группы </w:t>
            </w:r>
          </w:p>
          <w:p w:rsidR="00A41762" w:rsidRPr="00EC4EE8" w:rsidRDefault="00A41762" w:rsidP="00122796">
            <w:pPr>
              <w:pStyle w:val="ParagraphStyle"/>
              <w:shd w:val="clear" w:color="auto" w:fill="FFFFFF"/>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и детского сада.</w:t>
            </w:r>
          </w:p>
          <w:p w:rsidR="00A41762" w:rsidRPr="00EC4EE8" w:rsidRDefault="00A41762" w:rsidP="00122796">
            <w:pPr>
              <w:pStyle w:val="ParagraphStyle"/>
              <w:shd w:val="clear" w:color="auto" w:fill="FFFFFF"/>
              <w:tabs>
                <w:tab w:val="left" w:pos="11700"/>
              </w:tabs>
              <w:spacing w:line="264" w:lineRule="auto"/>
              <w:rPr>
                <w:rFonts w:ascii="Times New Roman" w:hAnsi="Times New Roman" w:cs="Times New Roman"/>
                <w:color w:val="000000"/>
                <w:sz w:val="28"/>
                <w:szCs w:val="28"/>
              </w:rPr>
            </w:pPr>
            <w:r w:rsidRPr="00EC4EE8">
              <w:rPr>
                <w:rFonts w:ascii="Times New Roman" w:hAnsi="Times New Roman" w:cs="Times New Roman"/>
                <w:sz w:val="28"/>
                <w:szCs w:val="28"/>
              </w:rPr>
              <w:t>•  </w:t>
            </w:r>
            <w:r w:rsidRPr="00EC4EE8">
              <w:rPr>
                <w:rFonts w:ascii="Times New Roman" w:hAnsi="Times New Roman" w:cs="Times New Roman"/>
                <w:color w:val="000000"/>
                <w:sz w:val="28"/>
                <w:szCs w:val="28"/>
              </w:rPr>
              <w:t>Кукла-мальчик (рубашка, штанишки), кукла-девочка (платье или кофточка и юбочка).</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lastRenderedPageBreak/>
              <w:t>•  Уголок мальчиков (сундучок мастера), уголок девочек (сумочка модницы).</w:t>
            </w:r>
          </w:p>
          <w:p w:rsidR="00A41762" w:rsidRPr="00EC4EE8" w:rsidRDefault="00A41762" w:rsidP="00122796">
            <w:pPr>
              <w:pStyle w:val="ParagraphStyle"/>
              <w:shd w:val="clear" w:color="auto" w:fill="FFFFFF"/>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  Игры для мальчиков и девочек.</w:t>
            </w:r>
          </w:p>
          <w:p w:rsidR="00A41762" w:rsidRPr="00EC4EE8" w:rsidRDefault="00A41762" w:rsidP="00122796">
            <w:pPr>
              <w:pStyle w:val="ParagraphStyle"/>
              <w:shd w:val="clear" w:color="auto" w:fill="FFFFFF"/>
              <w:tabs>
                <w:tab w:val="left" w:pos="11700"/>
              </w:tabs>
              <w:spacing w:line="264" w:lineRule="auto"/>
              <w:rPr>
                <w:rFonts w:ascii="Times New Roman" w:hAnsi="Times New Roman" w:cs="Times New Roman"/>
                <w:color w:val="000000"/>
                <w:sz w:val="28"/>
                <w:szCs w:val="28"/>
              </w:rPr>
            </w:pPr>
            <w:r w:rsidRPr="00EC4EE8">
              <w:rPr>
                <w:rFonts w:ascii="Times New Roman" w:hAnsi="Times New Roman" w:cs="Times New Roman"/>
                <w:sz w:val="28"/>
                <w:szCs w:val="28"/>
              </w:rPr>
              <w:t>•  </w:t>
            </w:r>
            <w:r w:rsidRPr="00EC4EE8">
              <w:rPr>
                <w:rFonts w:ascii="Times New Roman" w:hAnsi="Times New Roman" w:cs="Times New Roman"/>
                <w:color w:val="000000"/>
                <w:sz w:val="28"/>
                <w:szCs w:val="28"/>
              </w:rPr>
              <w:t xml:space="preserve">Сюжетные картины (работа врача, парикмахера, повара, дворника, шофера, маляра, продавца и пр.). </w:t>
            </w:r>
          </w:p>
          <w:p w:rsidR="00A41762" w:rsidRPr="00EC4EE8" w:rsidRDefault="00A41762" w:rsidP="00122796">
            <w:pPr>
              <w:pStyle w:val="ParagraphStyle"/>
              <w:shd w:val="clear" w:color="auto" w:fill="FFFFFF"/>
              <w:tabs>
                <w:tab w:val="left" w:pos="11700"/>
              </w:tabs>
              <w:spacing w:line="264" w:lineRule="auto"/>
              <w:rPr>
                <w:rFonts w:ascii="Times New Roman" w:hAnsi="Times New Roman" w:cs="Times New Roman"/>
                <w:color w:val="000000"/>
                <w:sz w:val="28"/>
                <w:szCs w:val="28"/>
              </w:rPr>
            </w:pPr>
            <w:r w:rsidRPr="00EC4EE8">
              <w:rPr>
                <w:rFonts w:ascii="Times New Roman" w:hAnsi="Times New Roman" w:cs="Times New Roman"/>
                <w:sz w:val="28"/>
                <w:szCs w:val="28"/>
              </w:rPr>
              <w:t>•  </w:t>
            </w:r>
            <w:r w:rsidRPr="00EC4EE8">
              <w:rPr>
                <w:rFonts w:ascii="Times New Roman" w:hAnsi="Times New Roman" w:cs="Times New Roman"/>
                <w:color w:val="000000"/>
                <w:sz w:val="28"/>
                <w:szCs w:val="28"/>
              </w:rPr>
              <w:t>Аудио-, видеоматериалы о жизни детей и взрослых</w:t>
            </w:r>
          </w:p>
        </w:tc>
        <w:tc>
          <w:tcPr>
            <w:tcW w:w="3467"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lastRenderedPageBreak/>
              <w:t xml:space="preserve">1. Зеркала располагаются </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на небольшом расстоянии от пола, чтобы дети могли увидеть себя в полный рост.</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2. В изголовье кроватки можно закрепить фото родных для поддержания эмоционально-психологического комфорта.</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3. Необходимо предусмотреть наличие </w:t>
            </w:r>
            <w:r w:rsidRPr="00EC4EE8">
              <w:rPr>
                <w:rFonts w:ascii="Times New Roman" w:hAnsi="Times New Roman" w:cs="Times New Roman"/>
                <w:sz w:val="28"/>
                <w:szCs w:val="28"/>
              </w:rPr>
              <w:lastRenderedPageBreak/>
              <w:t>одинаковых материалов, чтобы дети могли подражать друг другу в действиях с материалами и пособиями и не ссорились из-за них.</w:t>
            </w:r>
          </w:p>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4. Обеспечение свободного доступа к материалам.</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5. У малышей быстро пропадает интерес к одному </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и тому же пособию и материалу, поэтому все имеющиеся пособия нежелательно держать в групповой комнате, лучше вносить их постепенно, по очереди</w:t>
            </w:r>
          </w:p>
        </w:tc>
        <w:tc>
          <w:tcPr>
            <w:tcW w:w="3135"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lastRenderedPageBreak/>
              <w:t>•  Игры-ситуации: «Водичка, умой мое личико» ; «Котик простудился» (игрушечный котик); «Мама согревает»</w:t>
            </w:r>
            <w:r w:rsidRPr="00EC4EE8">
              <w:rPr>
                <w:rFonts w:ascii="Times New Roman" w:hAnsi="Times New Roman" w:cs="Times New Roman"/>
                <w:sz w:val="28"/>
                <w:szCs w:val="28"/>
              </w:rPr>
              <w:br/>
              <w:t>(картинка с изображением зайчихи с зайчатами; шапочки зайцев; игрушечные зайчиха и волк).</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Дидактические игры: «Плакать не надо» </w:t>
            </w:r>
            <w:r w:rsidRPr="00EC4EE8">
              <w:rPr>
                <w:rFonts w:ascii="Times New Roman" w:hAnsi="Times New Roman" w:cs="Times New Roman"/>
                <w:sz w:val="28"/>
                <w:szCs w:val="28"/>
              </w:rPr>
              <w:lastRenderedPageBreak/>
              <w:t>(игрушки «Филя» и «</w:t>
            </w:r>
            <w:proofErr w:type="spellStart"/>
            <w:r w:rsidRPr="00EC4EE8">
              <w:rPr>
                <w:rFonts w:ascii="Times New Roman" w:hAnsi="Times New Roman" w:cs="Times New Roman"/>
                <w:sz w:val="28"/>
                <w:szCs w:val="28"/>
              </w:rPr>
              <w:t>Хрюша</w:t>
            </w:r>
            <w:proofErr w:type="spellEnd"/>
            <w:r w:rsidRPr="00EC4EE8">
              <w:rPr>
                <w:rFonts w:ascii="Times New Roman" w:hAnsi="Times New Roman" w:cs="Times New Roman"/>
                <w:sz w:val="28"/>
                <w:szCs w:val="28"/>
              </w:rPr>
              <w:t xml:space="preserve">» либо другие знакомые детям игровые персонажи, машина, игрушечные молоточки); «Ухаживаем за обувью» (кукла, мишка, </w:t>
            </w:r>
            <w:proofErr w:type="spellStart"/>
            <w:r w:rsidRPr="00EC4EE8">
              <w:rPr>
                <w:rFonts w:ascii="Times New Roman" w:hAnsi="Times New Roman" w:cs="Times New Roman"/>
                <w:sz w:val="28"/>
                <w:szCs w:val="28"/>
              </w:rPr>
              <w:t>игрушечнаяобувь</w:t>
            </w:r>
            <w:proofErr w:type="spellEnd"/>
            <w:r w:rsidRPr="00EC4EE8">
              <w:rPr>
                <w:rFonts w:ascii="Times New Roman" w:hAnsi="Times New Roman" w:cs="Times New Roman"/>
                <w:sz w:val="28"/>
                <w:szCs w:val="28"/>
              </w:rPr>
              <w:t>)</w:t>
            </w:r>
            <w:r w:rsidRPr="00EC4EE8">
              <w:rPr>
                <w:rFonts w:ascii="Times New Roman" w:hAnsi="Times New Roman" w:cs="Times New Roman"/>
                <w:spacing w:val="-15"/>
                <w:sz w:val="28"/>
                <w:szCs w:val="28"/>
              </w:rPr>
              <w:t>;</w:t>
            </w:r>
            <w:r w:rsidRPr="00EC4EE8">
              <w:rPr>
                <w:rFonts w:ascii="Times New Roman" w:hAnsi="Times New Roman" w:cs="Times New Roman"/>
                <w:sz w:val="28"/>
                <w:szCs w:val="28"/>
              </w:rPr>
              <w:t xml:space="preserve"> «Поручения» (картинка с изображением плачущего мальчика, игрушечная</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обувь); «Две руки».</w:t>
            </w:r>
          </w:p>
          <w:p w:rsidR="00A41762" w:rsidRPr="00EC4EE8" w:rsidRDefault="00A41762" w:rsidP="00122796">
            <w:pPr>
              <w:pStyle w:val="ParagraphStyle"/>
              <w:spacing w:line="264" w:lineRule="auto"/>
              <w:rPr>
                <w:rFonts w:ascii="Times New Roman" w:hAnsi="Times New Roman" w:cs="Times New Roman"/>
                <w:color w:val="000000"/>
                <w:sz w:val="28"/>
                <w:szCs w:val="28"/>
              </w:rPr>
            </w:pPr>
            <w:r w:rsidRPr="00EC4EE8">
              <w:rPr>
                <w:rFonts w:ascii="Times New Roman" w:hAnsi="Times New Roman" w:cs="Times New Roman"/>
                <w:sz w:val="28"/>
                <w:szCs w:val="28"/>
              </w:rPr>
              <w:t>•  </w:t>
            </w:r>
            <w:r w:rsidRPr="00EC4EE8">
              <w:rPr>
                <w:rFonts w:ascii="Times New Roman" w:hAnsi="Times New Roman" w:cs="Times New Roman"/>
                <w:color w:val="000000"/>
                <w:sz w:val="28"/>
                <w:szCs w:val="28"/>
              </w:rPr>
              <w:t xml:space="preserve">Игры-инсценировки </w:t>
            </w:r>
            <w:r w:rsidRPr="00EC4EE8">
              <w:rPr>
                <w:rFonts w:ascii="Times New Roman" w:hAnsi="Times New Roman" w:cs="Times New Roman"/>
                <w:color w:val="000000"/>
                <w:sz w:val="28"/>
                <w:szCs w:val="28"/>
              </w:rPr>
              <w:br/>
              <w:t>(«</w:t>
            </w:r>
            <w:proofErr w:type="spellStart"/>
            <w:r w:rsidRPr="00EC4EE8">
              <w:rPr>
                <w:rFonts w:ascii="Times New Roman" w:hAnsi="Times New Roman" w:cs="Times New Roman"/>
                <w:color w:val="000000"/>
                <w:sz w:val="28"/>
                <w:szCs w:val="28"/>
              </w:rPr>
              <w:t>КуклаНинапринимаетгостей</w:t>
            </w:r>
            <w:proofErr w:type="spellEnd"/>
            <w:r w:rsidRPr="00EC4EE8">
              <w:rPr>
                <w:rFonts w:ascii="Times New Roman" w:hAnsi="Times New Roman" w:cs="Times New Roman"/>
                <w:color w:val="000000"/>
                <w:sz w:val="28"/>
                <w:szCs w:val="28"/>
              </w:rPr>
              <w:t xml:space="preserve">», «Кукла Нина ложится спать» и т. п.). </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Деятельность по формированию представлений о себе</w:t>
            </w:r>
          </w:p>
        </w:tc>
        <w:tc>
          <w:tcPr>
            <w:tcW w:w="1241"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p>
        </w:tc>
        <w:tc>
          <w:tcPr>
            <w:tcW w:w="815"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p>
        </w:tc>
      </w:tr>
      <w:tr w:rsidR="00A41762" w:rsidRPr="00EC4EE8" w:rsidTr="00441593">
        <w:trPr>
          <w:trHeight w:val="1650"/>
          <w:jc w:val="center"/>
        </w:trPr>
        <w:tc>
          <w:tcPr>
            <w:tcW w:w="15479" w:type="dxa"/>
            <w:gridSpan w:val="5"/>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before="75" w:after="75" w:line="264" w:lineRule="auto"/>
              <w:jc w:val="center"/>
              <w:rPr>
                <w:rFonts w:ascii="Times New Roman" w:hAnsi="Times New Roman" w:cs="Times New Roman"/>
                <w:b/>
                <w:bCs/>
                <w:sz w:val="28"/>
                <w:szCs w:val="28"/>
              </w:rPr>
            </w:pPr>
            <w:r w:rsidRPr="00EC4EE8">
              <w:rPr>
                <w:rFonts w:ascii="Times New Roman" w:hAnsi="Times New Roman" w:cs="Times New Roman"/>
                <w:i/>
                <w:iCs/>
                <w:sz w:val="28"/>
                <w:szCs w:val="28"/>
              </w:rPr>
              <w:lastRenderedPageBreak/>
              <w:br w:type="page"/>
            </w:r>
            <w:r w:rsidRPr="00EC4EE8">
              <w:rPr>
                <w:rFonts w:ascii="Times New Roman" w:hAnsi="Times New Roman" w:cs="Times New Roman"/>
                <w:sz w:val="28"/>
                <w:szCs w:val="28"/>
              </w:rPr>
              <w:t xml:space="preserve"> Функциональное помещение: </w:t>
            </w:r>
            <w:r w:rsidRPr="00EC4EE8">
              <w:rPr>
                <w:rFonts w:ascii="Times New Roman" w:hAnsi="Times New Roman" w:cs="Times New Roman"/>
                <w:b/>
                <w:bCs/>
                <w:sz w:val="28"/>
                <w:szCs w:val="28"/>
              </w:rPr>
              <w:t>«Центр ряженья»</w:t>
            </w:r>
          </w:p>
          <w:p w:rsidR="00A41762" w:rsidRPr="00EC4EE8" w:rsidRDefault="00A41762" w:rsidP="00122796">
            <w:pPr>
              <w:pStyle w:val="ParagraphStyle"/>
              <w:spacing w:line="264" w:lineRule="auto"/>
              <w:jc w:val="both"/>
              <w:rPr>
                <w:rFonts w:ascii="Times New Roman" w:hAnsi="Times New Roman" w:cs="Times New Roman"/>
                <w:sz w:val="28"/>
                <w:szCs w:val="28"/>
              </w:rPr>
            </w:pPr>
            <w:r w:rsidRPr="00EC4EE8">
              <w:rPr>
                <w:rFonts w:ascii="Times New Roman" w:hAnsi="Times New Roman" w:cs="Times New Roman"/>
                <w:spacing w:val="45"/>
                <w:sz w:val="28"/>
                <w:szCs w:val="28"/>
              </w:rPr>
              <w:t>Ведущая</w:t>
            </w:r>
            <w:r w:rsidRPr="00EC4EE8">
              <w:rPr>
                <w:rFonts w:ascii="Times New Roman" w:hAnsi="Times New Roman" w:cs="Times New Roman"/>
                <w:sz w:val="28"/>
                <w:szCs w:val="28"/>
              </w:rPr>
              <w:t xml:space="preserve"> (приоритетная, основная) </w:t>
            </w:r>
            <w:r w:rsidRPr="00EC4EE8">
              <w:rPr>
                <w:rFonts w:ascii="Times New Roman" w:hAnsi="Times New Roman" w:cs="Times New Roman"/>
                <w:spacing w:val="45"/>
                <w:sz w:val="28"/>
                <w:szCs w:val="28"/>
              </w:rPr>
              <w:t>образовательная область программы</w:t>
            </w:r>
            <w:r w:rsidRPr="00EC4EE8">
              <w:rPr>
                <w:rFonts w:ascii="Times New Roman" w:hAnsi="Times New Roman" w:cs="Times New Roman"/>
                <w:sz w:val="28"/>
                <w:szCs w:val="28"/>
              </w:rPr>
              <w:t xml:space="preserve">, реализуемая в различных видах деятельности в «Центре ряженья»: «Социально-коммуникативное развитие». </w:t>
            </w:r>
          </w:p>
          <w:p w:rsidR="00A41762" w:rsidRPr="00EC4EE8" w:rsidRDefault="00A41762" w:rsidP="00122796">
            <w:pPr>
              <w:pStyle w:val="ParagraphStyle"/>
              <w:spacing w:line="264" w:lineRule="auto"/>
              <w:jc w:val="both"/>
              <w:rPr>
                <w:rFonts w:ascii="Times New Roman" w:hAnsi="Times New Roman" w:cs="Times New Roman"/>
                <w:sz w:val="28"/>
                <w:szCs w:val="28"/>
              </w:rPr>
            </w:pPr>
            <w:r w:rsidRPr="00EC4EE8">
              <w:rPr>
                <w:rFonts w:ascii="Times New Roman" w:hAnsi="Times New Roman" w:cs="Times New Roman"/>
                <w:spacing w:val="45"/>
                <w:sz w:val="28"/>
                <w:szCs w:val="28"/>
              </w:rPr>
              <w:t>Интегрируемые образовательные области программы</w:t>
            </w:r>
            <w:r w:rsidRPr="00EC4EE8">
              <w:rPr>
                <w:rFonts w:ascii="Times New Roman" w:hAnsi="Times New Roman" w:cs="Times New Roman"/>
                <w:sz w:val="28"/>
                <w:szCs w:val="28"/>
              </w:rPr>
              <w:t>, реализуемые в различных видах деятельности в «Центре ряженья»: «Речевое развитие», «Художественно-эстетическое развитие», «Познавательное развитие»</w:t>
            </w:r>
          </w:p>
        </w:tc>
      </w:tr>
      <w:tr w:rsidR="00A41762" w:rsidRPr="00EC4EE8" w:rsidTr="00441593">
        <w:trPr>
          <w:trHeight w:val="25"/>
          <w:jc w:val="center"/>
        </w:trPr>
        <w:tc>
          <w:tcPr>
            <w:tcW w:w="6821"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hd w:val="clear" w:color="auto" w:fill="FFFFFF"/>
              <w:spacing w:line="264" w:lineRule="auto"/>
              <w:rPr>
                <w:rFonts w:ascii="Times New Roman" w:hAnsi="Times New Roman" w:cs="Times New Roman"/>
                <w:color w:val="000000"/>
                <w:sz w:val="28"/>
                <w:szCs w:val="28"/>
              </w:rPr>
            </w:pPr>
            <w:r w:rsidRPr="00EC4EE8">
              <w:rPr>
                <w:rFonts w:ascii="Times New Roman" w:hAnsi="Times New Roman" w:cs="Times New Roman"/>
                <w:sz w:val="28"/>
                <w:szCs w:val="28"/>
              </w:rPr>
              <w:lastRenderedPageBreak/>
              <w:t xml:space="preserve">•  Одежда для ряженья </w:t>
            </w:r>
            <w:r w:rsidRPr="00EC4EE8">
              <w:rPr>
                <w:rFonts w:ascii="Times New Roman" w:hAnsi="Times New Roman" w:cs="Times New Roman"/>
                <w:color w:val="000000"/>
                <w:sz w:val="28"/>
                <w:szCs w:val="28"/>
              </w:rPr>
              <w:t>(для надевания на себя) – узорчатые цветные воротники, различные юбки, платья, фартучки, кофточки, ленты, косынки и т. д.</w:t>
            </w:r>
          </w:p>
          <w:p w:rsidR="00A41762" w:rsidRPr="00EC4EE8" w:rsidRDefault="00A41762" w:rsidP="00122796">
            <w:pPr>
              <w:pStyle w:val="ParagraphStyle"/>
              <w:shd w:val="clear" w:color="auto" w:fill="FFFFFF"/>
              <w:spacing w:line="264" w:lineRule="auto"/>
              <w:rPr>
                <w:rFonts w:ascii="Times New Roman" w:hAnsi="Times New Roman" w:cs="Times New Roman"/>
                <w:color w:val="000000"/>
                <w:sz w:val="28"/>
                <w:szCs w:val="28"/>
              </w:rPr>
            </w:pPr>
            <w:r w:rsidRPr="00EC4EE8">
              <w:rPr>
                <w:rFonts w:ascii="Times New Roman" w:hAnsi="Times New Roman" w:cs="Times New Roman"/>
                <w:sz w:val="28"/>
                <w:szCs w:val="28"/>
              </w:rPr>
              <w:t>•  </w:t>
            </w:r>
            <w:r w:rsidRPr="00EC4EE8">
              <w:rPr>
                <w:rFonts w:ascii="Times New Roman" w:hAnsi="Times New Roman" w:cs="Times New Roman"/>
                <w:color w:val="000000"/>
                <w:sz w:val="28"/>
                <w:szCs w:val="28"/>
              </w:rPr>
              <w:t xml:space="preserve">Аксессуары сказочных персонажей, шапочки, рисунки-эмблемы на </w:t>
            </w:r>
            <w:proofErr w:type="spellStart"/>
            <w:r w:rsidRPr="00EC4EE8">
              <w:rPr>
                <w:rFonts w:ascii="Times New Roman" w:hAnsi="Times New Roman" w:cs="Times New Roman"/>
                <w:color w:val="000000"/>
                <w:sz w:val="28"/>
                <w:szCs w:val="28"/>
              </w:rPr>
              <w:t>ободочках</w:t>
            </w:r>
            <w:proofErr w:type="spellEnd"/>
            <w:r w:rsidRPr="00EC4EE8">
              <w:rPr>
                <w:rFonts w:ascii="Times New Roman" w:hAnsi="Times New Roman" w:cs="Times New Roman"/>
                <w:color w:val="000000"/>
                <w:sz w:val="28"/>
                <w:szCs w:val="28"/>
              </w:rPr>
              <w:t>.</w:t>
            </w:r>
          </w:p>
          <w:p w:rsidR="00A41762" w:rsidRPr="00EC4EE8" w:rsidRDefault="00A41762" w:rsidP="00122796">
            <w:pPr>
              <w:pStyle w:val="ParagraphStyle"/>
              <w:shd w:val="clear" w:color="auto" w:fill="FFFFFF"/>
              <w:spacing w:line="264" w:lineRule="auto"/>
              <w:rPr>
                <w:rFonts w:ascii="Times New Roman" w:hAnsi="Times New Roman" w:cs="Times New Roman"/>
                <w:color w:val="000000"/>
                <w:sz w:val="28"/>
                <w:szCs w:val="28"/>
              </w:rPr>
            </w:pPr>
            <w:r w:rsidRPr="00EC4EE8">
              <w:rPr>
                <w:rFonts w:ascii="Times New Roman" w:hAnsi="Times New Roman" w:cs="Times New Roman"/>
                <w:sz w:val="28"/>
                <w:szCs w:val="28"/>
              </w:rPr>
              <w:t>•  </w:t>
            </w:r>
            <w:r w:rsidRPr="00EC4EE8">
              <w:rPr>
                <w:rFonts w:ascii="Times New Roman" w:hAnsi="Times New Roman" w:cs="Times New Roman"/>
                <w:color w:val="000000"/>
                <w:sz w:val="28"/>
                <w:szCs w:val="28"/>
              </w:rPr>
              <w:t>Бижутерия из различных (но не опасных для жизни и здоровья ребенка) материалов</w:t>
            </w:r>
          </w:p>
        </w:tc>
        <w:tc>
          <w:tcPr>
            <w:tcW w:w="3467"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1. Рядом с уголком «Ряженья» рационально расположить «Центр театра», «Центр игры» и тематический набор «Парикмахерская».</w:t>
            </w:r>
          </w:p>
          <w:p w:rsidR="00A41762" w:rsidRPr="00EC4EE8" w:rsidRDefault="00A41762" w:rsidP="00122796">
            <w:pPr>
              <w:pStyle w:val="ParagraphStyle"/>
              <w:spacing w:line="264"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 xml:space="preserve">2. Необходимы эстетичность и разнообразие костюмов для </w:t>
            </w:r>
            <w:proofErr w:type="spellStart"/>
            <w:r w:rsidRPr="00EC4EE8">
              <w:rPr>
                <w:rFonts w:ascii="Times New Roman" w:hAnsi="Times New Roman" w:cs="Times New Roman"/>
                <w:color w:val="000000"/>
                <w:sz w:val="28"/>
                <w:szCs w:val="28"/>
              </w:rPr>
              <w:t>ряжения</w:t>
            </w:r>
            <w:proofErr w:type="spellEnd"/>
          </w:p>
        </w:tc>
        <w:tc>
          <w:tcPr>
            <w:tcW w:w="3135"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Деятельность по развитию самостоятельности, навыков </w:t>
            </w:r>
            <w:proofErr w:type="spellStart"/>
            <w:r w:rsidRPr="00EC4EE8">
              <w:rPr>
                <w:rFonts w:ascii="Times New Roman" w:hAnsi="Times New Roman" w:cs="Times New Roman"/>
                <w:sz w:val="28"/>
                <w:szCs w:val="28"/>
              </w:rPr>
              <w:t>самообслужив-ания</w:t>
            </w:r>
            <w:proofErr w:type="spellEnd"/>
            <w:r w:rsidRPr="00EC4EE8">
              <w:rPr>
                <w:rFonts w:ascii="Times New Roman" w:hAnsi="Times New Roman" w:cs="Times New Roman"/>
                <w:sz w:val="28"/>
                <w:szCs w:val="28"/>
              </w:rPr>
              <w:br/>
              <w:t>(раздевания-одевания).</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Театрализованная деятельность, игровые импровизации.</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Деятельность по формированию представлений о </w:t>
            </w:r>
            <w:proofErr w:type="spellStart"/>
            <w:r w:rsidRPr="00EC4EE8">
              <w:rPr>
                <w:rFonts w:ascii="Times New Roman" w:hAnsi="Times New Roman" w:cs="Times New Roman"/>
                <w:sz w:val="28"/>
                <w:szCs w:val="28"/>
              </w:rPr>
              <w:t>полоролевых</w:t>
            </w:r>
            <w:proofErr w:type="spellEnd"/>
            <w:r w:rsidRPr="00EC4EE8">
              <w:rPr>
                <w:rFonts w:ascii="Times New Roman" w:hAnsi="Times New Roman" w:cs="Times New Roman"/>
                <w:sz w:val="28"/>
                <w:szCs w:val="28"/>
              </w:rPr>
              <w:t xml:space="preserve"> отличиях мальчиков и девочек</w:t>
            </w:r>
          </w:p>
        </w:tc>
        <w:tc>
          <w:tcPr>
            <w:tcW w:w="1241"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p>
        </w:tc>
        <w:tc>
          <w:tcPr>
            <w:tcW w:w="815"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p>
        </w:tc>
      </w:tr>
    </w:tbl>
    <w:p w:rsidR="00A41762" w:rsidRPr="00E56692" w:rsidRDefault="00A41762" w:rsidP="006270E7">
      <w:pPr>
        <w:pStyle w:val="ParagraphStyle"/>
        <w:spacing w:after="75" w:line="264" w:lineRule="auto"/>
        <w:jc w:val="center"/>
        <w:rPr>
          <w:rFonts w:ascii="Times New Roman" w:hAnsi="Times New Roman" w:cs="Times New Roman"/>
          <w:i/>
          <w:iCs/>
          <w:sz w:val="28"/>
          <w:szCs w:val="28"/>
        </w:rPr>
      </w:pPr>
    </w:p>
    <w:tbl>
      <w:tblPr>
        <w:tblW w:w="5180" w:type="pct"/>
        <w:jc w:val="center"/>
        <w:tblInd w:w="1607" w:type="dxa"/>
        <w:tblBorders>
          <w:top w:val="single" w:sz="6" w:space="0" w:color="auto"/>
          <w:left w:val="single" w:sz="6" w:space="0" w:color="auto"/>
          <w:bottom w:val="single" w:sz="6" w:space="0" w:color="auto"/>
          <w:right w:val="single" w:sz="6" w:space="0" w:color="auto"/>
        </w:tblBorders>
        <w:tblLayout w:type="fixed"/>
        <w:tblCellMar>
          <w:top w:w="60" w:type="dxa"/>
          <w:left w:w="60" w:type="dxa"/>
          <w:bottom w:w="60" w:type="dxa"/>
          <w:right w:w="60" w:type="dxa"/>
        </w:tblCellMar>
        <w:tblLook w:val="0000" w:firstRow="0" w:lastRow="0" w:firstColumn="0" w:lastColumn="0" w:noHBand="0" w:noVBand="0"/>
      </w:tblPr>
      <w:tblGrid>
        <w:gridCol w:w="6835"/>
        <w:gridCol w:w="2991"/>
        <w:gridCol w:w="3135"/>
        <w:gridCol w:w="1241"/>
        <w:gridCol w:w="1465"/>
        <w:gridCol w:w="138"/>
      </w:tblGrid>
      <w:tr w:rsidR="00A41762" w:rsidRPr="00EC4EE8" w:rsidTr="00441593">
        <w:trPr>
          <w:gridAfter w:val="1"/>
          <w:wAfter w:w="138" w:type="dxa"/>
          <w:trHeight w:val="431"/>
          <w:jc w:val="center"/>
        </w:trPr>
        <w:tc>
          <w:tcPr>
            <w:tcW w:w="6835" w:type="dxa"/>
            <w:tcBorders>
              <w:top w:val="single" w:sz="6" w:space="0" w:color="000000"/>
              <w:left w:val="single" w:sz="6" w:space="0" w:color="000000"/>
              <w:bottom w:val="single" w:sz="6" w:space="0" w:color="000000"/>
              <w:right w:val="single" w:sz="6" w:space="0" w:color="000000"/>
            </w:tcBorders>
          </w:tcPr>
          <w:p w:rsidR="00A41762" w:rsidRPr="00EC4EE8" w:rsidRDefault="00A41762" w:rsidP="00441593">
            <w:pPr>
              <w:pStyle w:val="ParagraphStyle"/>
              <w:spacing w:line="264" w:lineRule="auto"/>
              <w:ind w:left="95"/>
              <w:jc w:val="center"/>
              <w:rPr>
                <w:rFonts w:ascii="Times New Roman" w:hAnsi="Times New Roman" w:cs="Times New Roman"/>
                <w:sz w:val="28"/>
                <w:szCs w:val="28"/>
              </w:rPr>
            </w:pPr>
            <w:r w:rsidRPr="00EC4EE8">
              <w:rPr>
                <w:rFonts w:ascii="Times New Roman" w:hAnsi="Times New Roman" w:cs="Times New Roman"/>
                <w:sz w:val="28"/>
                <w:szCs w:val="28"/>
              </w:rPr>
              <w:t>1</w:t>
            </w:r>
          </w:p>
        </w:tc>
        <w:tc>
          <w:tcPr>
            <w:tcW w:w="2991"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tabs>
                <w:tab w:val="left" w:pos="11700"/>
              </w:tabs>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2</w:t>
            </w:r>
          </w:p>
        </w:tc>
        <w:tc>
          <w:tcPr>
            <w:tcW w:w="3135"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3</w:t>
            </w:r>
          </w:p>
        </w:tc>
        <w:tc>
          <w:tcPr>
            <w:tcW w:w="1241"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4</w:t>
            </w:r>
          </w:p>
        </w:tc>
        <w:tc>
          <w:tcPr>
            <w:tcW w:w="1465"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5</w:t>
            </w:r>
          </w:p>
        </w:tc>
      </w:tr>
      <w:tr w:rsidR="00A41762" w:rsidRPr="00EC4EE8" w:rsidTr="00441593">
        <w:trPr>
          <w:gridAfter w:val="1"/>
          <w:wAfter w:w="138" w:type="dxa"/>
          <w:trHeight w:val="1410"/>
          <w:jc w:val="center"/>
        </w:trPr>
        <w:tc>
          <w:tcPr>
            <w:tcW w:w="15667" w:type="dxa"/>
            <w:gridSpan w:val="5"/>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before="75" w:after="75" w:line="264" w:lineRule="auto"/>
              <w:jc w:val="center"/>
              <w:rPr>
                <w:rFonts w:ascii="Times New Roman" w:hAnsi="Times New Roman" w:cs="Times New Roman"/>
                <w:b/>
                <w:bCs/>
                <w:sz w:val="28"/>
                <w:szCs w:val="28"/>
              </w:rPr>
            </w:pPr>
            <w:r w:rsidRPr="00EC4EE8">
              <w:rPr>
                <w:rFonts w:ascii="Times New Roman" w:hAnsi="Times New Roman" w:cs="Times New Roman"/>
                <w:sz w:val="28"/>
                <w:szCs w:val="28"/>
              </w:rPr>
              <w:t xml:space="preserve">Функциональное назначение: </w:t>
            </w:r>
            <w:r w:rsidRPr="00EC4EE8">
              <w:rPr>
                <w:rFonts w:ascii="Times New Roman" w:hAnsi="Times New Roman" w:cs="Times New Roman"/>
                <w:b/>
                <w:bCs/>
                <w:sz w:val="28"/>
                <w:szCs w:val="28"/>
              </w:rPr>
              <w:t xml:space="preserve">«Центр двигательной активности», </w:t>
            </w:r>
            <w:r w:rsidRPr="00EC4EE8">
              <w:rPr>
                <w:rFonts w:ascii="Times New Roman" w:hAnsi="Times New Roman" w:cs="Times New Roman"/>
                <w:sz w:val="28"/>
                <w:szCs w:val="28"/>
              </w:rPr>
              <w:t>или</w:t>
            </w:r>
            <w:r w:rsidRPr="00EC4EE8">
              <w:rPr>
                <w:rFonts w:ascii="Times New Roman" w:hAnsi="Times New Roman" w:cs="Times New Roman"/>
                <w:b/>
                <w:bCs/>
                <w:sz w:val="28"/>
                <w:szCs w:val="28"/>
              </w:rPr>
              <w:t xml:space="preserve"> «Физкультурно-оздоровительный центр»</w:t>
            </w:r>
          </w:p>
          <w:p w:rsidR="00A41762" w:rsidRPr="00EC4EE8" w:rsidRDefault="00A41762" w:rsidP="00122796">
            <w:pPr>
              <w:pStyle w:val="ParagraphStyle"/>
              <w:spacing w:line="264" w:lineRule="auto"/>
              <w:jc w:val="both"/>
              <w:rPr>
                <w:rFonts w:ascii="Times New Roman" w:hAnsi="Times New Roman" w:cs="Times New Roman"/>
                <w:sz w:val="28"/>
                <w:szCs w:val="28"/>
              </w:rPr>
            </w:pPr>
            <w:r w:rsidRPr="00EC4EE8">
              <w:rPr>
                <w:rFonts w:ascii="Times New Roman" w:hAnsi="Times New Roman" w:cs="Times New Roman"/>
                <w:spacing w:val="45"/>
                <w:sz w:val="28"/>
                <w:szCs w:val="28"/>
              </w:rPr>
              <w:t>Ведущая</w:t>
            </w:r>
            <w:r w:rsidRPr="00EC4EE8">
              <w:rPr>
                <w:rFonts w:ascii="Times New Roman" w:hAnsi="Times New Roman" w:cs="Times New Roman"/>
                <w:sz w:val="28"/>
                <w:szCs w:val="28"/>
              </w:rPr>
              <w:t xml:space="preserve"> (приоритетная, основная) </w:t>
            </w:r>
            <w:r w:rsidRPr="00EC4EE8">
              <w:rPr>
                <w:rFonts w:ascii="Times New Roman" w:hAnsi="Times New Roman" w:cs="Times New Roman"/>
                <w:spacing w:val="45"/>
                <w:sz w:val="28"/>
                <w:szCs w:val="28"/>
              </w:rPr>
              <w:t>образовательная область программы</w:t>
            </w:r>
            <w:r w:rsidRPr="00EC4EE8">
              <w:rPr>
                <w:rFonts w:ascii="Times New Roman" w:hAnsi="Times New Roman" w:cs="Times New Roman"/>
                <w:sz w:val="28"/>
                <w:szCs w:val="28"/>
              </w:rPr>
              <w:t xml:space="preserve">, реализуемая в различных видах деятельности в «Центре двигательной активности»: «Физическое развитие». </w:t>
            </w:r>
          </w:p>
          <w:p w:rsidR="00A41762" w:rsidRPr="00EC4EE8" w:rsidRDefault="00A41762" w:rsidP="00122796">
            <w:pPr>
              <w:pStyle w:val="ParagraphStyle"/>
              <w:spacing w:line="264" w:lineRule="auto"/>
              <w:jc w:val="both"/>
              <w:rPr>
                <w:rFonts w:ascii="Times New Roman" w:hAnsi="Times New Roman" w:cs="Times New Roman"/>
                <w:sz w:val="28"/>
                <w:szCs w:val="28"/>
              </w:rPr>
            </w:pPr>
            <w:r w:rsidRPr="00EC4EE8">
              <w:rPr>
                <w:rFonts w:ascii="Times New Roman" w:hAnsi="Times New Roman" w:cs="Times New Roman"/>
                <w:spacing w:val="45"/>
                <w:sz w:val="28"/>
                <w:szCs w:val="28"/>
              </w:rPr>
              <w:t>Интегрируемые образовательные области программы</w:t>
            </w:r>
            <w:r w:rsidRPr="00EC4EE8">
              <w:rPr>
                <w:rFonts w:ascii="Times New Roman" w:hAnsi="Times New Roman" w:cs="Times New Roman"/>
                <w:sz w:val="28"/>
                <w:szCs w:val="28"/>
              </w:rPr>
              <w:t>, реализуемые в различных видах деятельности в «Центре двигательной активности»: «Речевое развитие», «Социально-коммуникативное развитие»</w:t>
            </w:r>
          </w:p>
        </w:tc>
      </w:tr>
      <w:tr w:rsidR="00A41762" w:rsidRPr="00EC4EE8" w:rsidTr="00441593">
        <w:trPr>
          <w:gridAfter w:val="1"/>
          <w:wAfter w:w="138" w:type="dxa"/>
          <w:jc w:val="center"/>
        </w:trPr>
        <w:tc>
          <w:tcPr>
            <w:tcW w:w="6835"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color w:val="000000"/>
                <w:sz w:val="28"/>
                <w:szCs w:val="28"/>
              </w:rPr>
            </w:pPr>
            <w:r w:rsidRPr="00EC4EE8">
              <w:rPr>
                <w:rFonts w:ascii="Times New Roman" w:hAnsi="Times New Roman" w:cs="Times New Roman"/>
                <w:sz w:val="28"/>
                <w:szCs w:val="28"/>
              </w:rPr>
              <w:t xml:space="preserve">•  Оборудование для ходьбы, бега, тренировки равновесия: валик мягкий укороченный (длина 30 см, диаметр 30 см); коврики, дорожки массажные со </w:t>
            </w:r>
            <w:proofErr w:type="spellStart"/>
            <w:r w:rsidRPr="00EC4EE8">
              <w:rPr>
                <w:rFonts w:ascii="Times New Roman" w:hAnsi="Times New Roman" w:cs="Times New Roman"/>
                <w:sz w:val="28"/>
                <w:szCs w:val="28"/>
              </w:rPr>
              <w:lastRenderedPageBreak/>
              <w:t>следочками</w:t>
            </w:r>
            <w:proofErr w:type="spellEnd"/>
            <w:r w:rsidRPr="00EC4EE8">
              <w:rPr>
                <w:rFonts w:ascii="Times New Roman" w:hAnsi="Times New Roman" w:cs="Times New Roman"/>
                <w:sz w:val="28"/>
                <w:szCs w:val="28"/>
              </w:rPr>
              <w:t xml:space="preserve"> (для профилактики плоскостопия) 180 </w:t>
            </w:r>
            <w:r w:rsidRPr="00EC4EE8">
              <w:rPr>
                <w:rFonts w:ascii="Times New Roman" w:hAnsi="Times New Roman" w:cs="Times New Roman"/>
                <w:noProof/>
                <w:sz w:val="28"/>
                <w:szCs w:val="28"/>
              </w:rPr>
              <w:t></w:t>
            </w:r>
            <w:r w:rsidRPr="00EC4EE8">
              <w:rPr>
                <w:rFonts w:ascii="Times New Roman" w:hAnsi="Times New Roman" w:cs="Times New Roman"/>
                <w:sz w:val="28"/>
                <w:szCs w:val="28"/>
              </w:rPr>
              <w:t xml:space="preserve"> 40 см; горка детская; шнур длинный; </w:t>
            </w:r>
            <w:r w:rsidRPr="00EC4EE8">
              <w:rPr>
                <w:rFonts w:ascii="Times New Roman" w:hAnsi="Times New Roman" w:cs="Times New Roman"/>
                <w:color w:val="000000"/>
                <w:sz w:val="28"/>
                <w:szCs w:val="28"/>
              </w:rPr>
              <w:t>мешочки с песком.</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Оборудование для прыжков: мини-мат (длина 60 см, ширина 60 см, высота 7 см); куб деревянный малый (ребро 15–30 см); обруч плоский, цветной (диаметр 40–50 см); палка гимнастическая, длинная (длина 150 см, сечение</w:t>
            </w:r>
            <w:r w:rsidRPr="00EC4EE8">
              <w:rPr>
                <w:rFonts w:ascii="Times New Roman" w:hAnsi="Times New Roman" w:cs="Times New Roman"/>
                <w:sz w:val="28"/>
                <w:szCs w:val="28"/>
              </w:rPr>
              <w:br/>
              <w:t>3 см); шнур короткий, плетеный (длина 75 см).</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Оборудование для катания, бросания, ловли: корзина для метания мячей; мяч резиновый (диаметр 10–15 см); мяч-шар надувной (диаметр 40 см); обруч малый (диаметр 54–65 см); шарик пластмассовый (диаметр 4 см).</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Оборудование для ползания и лазанья: лесенка-стремянка </w:t>
            </w:r>
            <w:proofErr w:type="spellStart"/>
            <w:r w:rsidRPr="00EC4EE8">
              <w:rPr>
                <w:rFonts w:ascii="Times New Roman" w:hAnsi="Times New Roman" w:cs="Times New Roman"/>
                <w:sz w:val="28"/>
                <w:szCs w:val="28"/>
              </w:rPr>
              <w:t>двухпролетная</w:t>
            </w:r>
            <w:proofErr w:type="spellEnd"/>
            <w:r w:rsidRPr="00EC4EE8">
              <w:rPr>
                <w:rFonts w:ascii="Times New Roman" w:hAnsi="Times New Roman" w:cs="Times New Roman"/>
                <w:sz w:val="28"/>
                <w:szCs w:val="28"/>
              </w:rPr>
              <w:t xml:space="preserve"> (высота 103 см, ширина 80–85 см); лабиринт игровой (</w:t>
            </w:r>
            <w:proofErr w:type="spellStart"/>
            <w:r w:rsidRPr="00EC4EE8">
              <w:rPr>
                <w:rFonts w:ascii="Times New Roman" w:hAnsi="Times New Roman" w:cs="Times New Roman"/>
                <w:sz w:val="28"/>
                <w:szCs w:val="28"/>
              </w:rPr>
              <w:t>трансформер</w:t>
            </w:r>
            <w:proofErr w:type="spellEnd"/>
            <w:r w:rsidRPr="00EC4EE8">
              <w:rPr>
                <w:rFonts w:ascii="Times New Roman" w:hAnsi="Times New Roman" w:cs="Times New Roman"/>
                <w:sz w:val="28"/>
                <w:szCs w:val="28"/>
              </w:rPr>
              <w:t>), ящики для влезания (</w:t>
            </w:r>
            <w:proofErr w:type="spellStart"/>
            <w:r w:rsidRPr="00EC4EE8">
              <w:rPr>
                <w:rFonts w:ascii="Times New Roman" w:hAnsi="Times New Roman" w:cs="Times New Roman"/>
                <w:sz w:val="28"/>
                <w:szCs w:val="28"/>
              </w:rPr>
              <w:t>складирующиеся</w:t>
            </w:r>
            <w:proofErr w:type="spellEnd"/>
            <w:r w:rsidRPr="00EC4EE8">
              <w:rPr>
                <w:rFonts w:ascii="Times New Roman" w:hAnsi="Times New Roman" w:cs="Times New Roman"/>
                <w:sz w:val="28"/>
                <w:szCs w:val="28"/>
              </w:rPr>
              <w:t xml:space="preserve"> один в другой).</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Оборудование для общеразвивающих упражнений: мяч массажный (диаметр 6–8 см); мяч резиновый (диаметр </w:t>
            </w:r>
          </w:p>
          <w:p w:rsidR="00A41762" w:rsidRPr="00EC4EE8" w:rsidRDefault="00A41762" w:rsidP="00122796">
            <w:pPr>
              <w:pStyle w:val="ParagraphStyle"/>
              <w:tabs>
                <w:tab w:val="left" w:pos="11700"/>
              </w:tabs>
              <w:spacing w:line="252" w:lineRule="auto"/>
              <w:rPr>
                <w:rFonts w:ascii="Times New Roman" w:hAnsi="Times New Roman" w:cs="Times New Roman"/>
                <w:sz w:val="28"/>
                <w:szCs w:val="28"/>
              </w:rPr>
            </w:pPr>
            <w:r w:rsidRPr="00EC4EE8">
              <w:rPr>
                <w:rFonts w:ascii="Times New Roman" w:hAnsi="Times New Roman" w:cs="Times New Roman"/>
                <w:sz w:val="28"/>
                <w:szCs w:val="28"/>
              </w:rPr>
              <w:t xml:space="preserve">20–25 см); обруч плоский (диаметр 20–25 см); палка гимнастическая короткая (длина 60–80 см); колечко с лентой </w:t>
            </w:r>
            <w:r w:rsidRPr="00EC4EE8">
              <w:rPr>
                <w:rFonts w:ascii="Times New Roman" w:hAnsi="Times New Roman" w:cs="Times New Roman"/>
                <w:sz w:val="28"/>
                <w:szCs w:val="28"/>
              </w:rPr>
              <w:br/>
              <w:t>(диаметр 5 см); кольцо резиновое малое (диаметр 5–6 см); кольцо резиновое большое (диаметр 18 см).</w:t>
            </w:r>
          </w:p>
          <w:p w:rsidR="00A41762" w:rsidRPr="00EC4EE8" w:rsidRDefault="00A41762" w:rsidP="00122796">
            <w:pPr>
              <w:pStyle w:val="ParagraphStyle"/>
              <w:tabs>
                <w:tab w:val="left" w:pos="11700"/>
              </w:tabs>
              <w:spacing w:line="252" w:lineRule="auto"/>
              <w:rPr>
                <w:rFonts w:ascii="Times New Roman" w:hAnsi="Times New Roman" w:cs="Times New Roman"/>
                <w:sz w:val="28"/>
                <w:szCs w:val="28"/>
              </w:rPr>
            </w:pPr>
            <w:r w:rsidRPr="00EC4EE8">
              <w:rPr>
                <w:rFonts w:ascii="Times New Roman" w:hAnsi="Times New Roman" w:cs="Times New Roman"/>
                <w:sz w:val="28"/>
                <w:szCs w:val="28"/>
              </w:rPr>
              <w:t>•  Гимнастическая скамейка, бревно.</w:t>
            </w:r>
          </w:p>
          <w:p w:rsidR="00A41762" w:rsidRPr="00EC4EE8" w:rsidRDefault="00A41762" w:rsidP="00122796">
            <w:pPr>
              <w:pStyle w:val="ParagraphStyle"/>
              <w:tabs>
                <w:tab w:val="left" w:pos="11700"/>
              </w:tabs>
              <w:spacing w:line="252" w:lineRule="auto"/>
              <w:rPr>
                <w:rFonts w:ascii="Times New Roman" w:hAnsi="Times New Roman" w:cs="Times New Roman"/>
                <w:sz w:val="28"/>
                <w:szCs w:val="28"/>
              </w:rPr>
            </w:pPr>
            <w:r w:rsidRPr="00EC4EE8">
              <w:rPr>
                <w:rFonts w:ascii="Times New Roman" w:hAnsi="Times New Roman" w:cs="Times New Roman"/>
                <w:sz w:val="28"/>
                <w:szCs w:val="28"/>
              </w:rPr>
              <w:lastRenderedPageBreak/>
              <w:t>•  Разнообразные игрушки, стимулирующие двигательную активность: мячи, флажки, платочки, султанчики, кубики, погремушки, шишки, шары, палки, ленты.</w:t>
            </w:r>
          </w:p>
          <w:p w:rsidR="00A41762" w:rsidRPr="00EC4EE8" w:rsidRDefault="00A41762" w:rsidP="00122796">
            <w:pPr>
              <w:pStyle w:val="ParagraphStyle"/>
              <w:tabs>
                <w:tab w:val="left" w:pos="11700"/>
              </w:tabs>
              <w:spacing w:line="252" w:lineRule="auto"/>
              <w:rPr>
                <w:rFonts w:ascii="Times New Roman" w:hAnsi="Times New Roman" w:cs="Times New Roman"/>
                <w:color w:val="000000"/>
                <w:sz w:val="28"/>
                <w:szCs w:val="28"/>
              </w:rPr>
            </w:pPr>
            <w:r w:rsidRPr="00EC4EE8">
              <w:rPr>
                <w:rFonts w:ascii="Times New Roman" w:hAnsi="Times New Roman" w:cs="Times New Roman"/>
                <w:sz w:val="28"/>
                <w:szCs w:val="28"/>
              </w:rPr>
              <w:t>•  </w:t>
            </w:r>
            <w:r w:rsidRPr="00EC4EE8">
              <w:rPr>
                <w:rFonts w:ascii="Times New Roman" w:hAnsi="Times New Roman" w:cs="Times New Roman"/>
                <w:color w:val="000000"/>
                <w:sz w:val="28"/>
                <w:szCs w:val="28"/>
              </w:rPr>
              <w:t>Сухой бассейн.</w:t>
            </w:r>
          </w:p>
          <w:p w:rsidR="00A41762" w:rsidRPr="00EC4EE8" w:rsidRDefault="00A41762" w:rsidP="00122796">
            <w:pPr>
              <w:pStyle w:val="ParagraphStyle"/>
              <w:tabs>
                <w:tab w:val="left" w:pos="11700"/>
              </w:tabs>
              <w:spacing w:line="252" w:lineRule="auto"/>
              <w:rPr>
                <w:rFonts w:ascii="Times New Roman" w:hAnsi="Times New Roman" w:cs="Times New Roman"/>
                <w:sz w:val="28"/>
                <w:szCs w:val="28"/>
              </w:rPr>
            </w:pPr>
            <w:r w:rsidRPr="00EC4EE8">
              <w:rPr>
                <w:rFonts w:ascii="Times New Roman" w:hAnsi="Times New Roman" w:cs="Times New Roman"/>
                <w:sz w:val="28"/>
                <w:szCs w:val="28"/>
              </w:rPr>
              <w:t>•  Набивные мешочки для бросания.</w:t>
            </w:r>
          </w:p>
          <w:p w:rsidR="00A41762" w:rsidRPr="00EC4EE8" w:rsidRDefault="00A41762" w:rsidP="00122796">
            <w:pPr>
              <w:pStyle w:val="ParagraphStyle"/>
              <w:tabs>
                <w:tab w:val="left" w:pos="11700"/>
              </w:tabs>
              <w:spacing w:line="252" w:lineRule="auto"/>
              <w:rPr>
                <w:rFonts w:ascii="Times New Roman" w:hAnsi="Times New Roman" w:cs="Times New Roman"/>
                <w:sz w:val="28"/>
                <w:szCs w:val="28"/>
              </w:rPr>
            </w:pPr>
            <w:r w:rsidRPr="00EC4EE8">
              <w:rPr>
                <w:rFonts w:ascii="Times New Roman" w:hAnsi="Times New Roman" w:cs="Times New Roman"/>
                <w:sz w:val="28"/>
                <w:szCs w:val="28"/>
              </w:rPr>
              <w:t>•  Дуги, кегли, воротца.</w:t>
            </w:r>
          </w:p>
          <w:p w:rsidR="00A41762" w:rsidRPr="00EC4EE8" w:rsidRDefault="00A41762" w:rsidP="00122796">
            <w:pPr>
              <w:pStyle w:val="ParagraphStyle"/>
              <w:tabs>
                <w:tab w:val="left" w:pos="11700"/>
              </w:tabs>
              <w:spacing w:line="252" w:lineRule="auto"/>
              <w:rPr>
                <w:rFonts w:ascii="Times New Roman" w:hAnsi="Times New Roman" w:cs="Times New Roman"/>
                <w:sz w:val="28"/>
                <w:szCs w:val="28"/>
              </w:rPr>
            </w:pPr>
            <w:r w:rsidRPr="00EC4EE8">
              <w:rPr>
                <w:rFonts w:ascii="Times New Roman" w:hAnsi="Times New Roman" w:cs="Times New Roman"/>
                <w:sz w:val="28"/>
                <w:szCs w:val="28"/>
              </w:rPr>
              <w:t>•  </w:t>
            </w:r>
            <w:r w:rsidRPr="00EC4EE8">
              <w:rPr>
                <w:rFonts w:ascii="Times New Roman" w:hAnsi="Times New Roman" w:cs="Times New Roman"/>
                <w:color w:val="000000"/>
                <w:sz w:val="28"/>
                <w:szCs w:val="28"/>
              </w:rPr>
              <w:t>Игрушки-качалки.</w:t>
            </w:r>
          </w:p>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p>
        </w:tc>
        <w:tc>
          <w:tcPr>
            <w:tcW w:w="2991"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lastRenderedPageBreak/>
              <w:t>1. Периодическая сменяемость пособий.</w:t>
            </w:r>
          </w:p>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2. Свободное </w:t>
            </w:r>
            <w:r w:rsidRPr="00EC4EE8">
              <w:rPr>
                <w:rFonts w:ascii="Times New Roman" w:hAnsi="Times New Roman" w:cs="Times New Roman"/>
                <w:sz w:val="28"/>
                <w:szCs w:val="28"/>
              </w:rPr>
              <w:lastRenderedPageBreak/>
              <w:t>пространство для двигательной деятельности.</w:t>
            </w:r>
          </w:p>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3. Максимальный уровень размещения пособий.</w:t>
            </w:r>
          </w:p>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4. Расположение вдали от «зоны» малой активности.</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5. Рациональное сочетание пособий и движений, отсутствие однообразия.</w:t>
            </w:r>
          </w:p>
          <w:p w:rsidR="00A41762" w:rsidRPr="00EC4EE8" w:rsidRDefault="00A41762" w:rsidP="00122796">
            <w:pPr>
              <w:pStyle w:val="ParagraphStyle"/>
              <w:tabs>
                <w:tab w:val="left" w:pos="11700"/>
              </w:tabs>
              <w:spacing w:line="252" w:lineRule="auto"/>
              <w:rPr>
                <w:rFonts w:ascii="Times New Roman" w:hAnsi="Times New Roman" w:cs="Times New Roman"/>
                <w:sz w:val="28"/>
                <w:szCs w:val="28"/>
              </w:rPr>
            </w:pPr>
            <w:r w:rsidRPr="00EC4EE8">
              <w:rPr>
                <w:rFonts w:ascii="Times New Roman" w:hAnsi="Times New Roman" w:cs="Times New Roman"/>
                <w:sz w:val="28"/>
                <w:szCs w:val="28"/>
              </w:rPr>
              <w:t>6. Некоторые мелкие пособия (резиновые кольца, шарики, массажные мячи и т. д.) расположить на подвесной полке так, чтобы ребенок с пола не мог их достать. Под полкой</w:t>
            </w:r>
          </w:p>
          <w:p w:rsidR="00A41762" w:rsidRPr="00EC4EE8" w:rsidRDefault="00A41762" w:rsidP="00122796">
            <w:pPr>
              <w:pStyle w:val="ParagraphStyle"/>
              <w:tabs>
                <w:tab w:val="left" w:pos="11700"/>
              </w:tabs>
              <w:spacing w:line="252" w:lineRule="auto"/>
              <w:rPr>
                <w:rFonts w:ascii="Times New Roman" w:hAnsi="Times New Roman" w:cs="Times New Roman"/>
                <w:sz w:val="28"/>
                <w:szCs w:val="28"/>
              </w:rPr>
            </w:pPr>
            <w:r w:rsidRPr="00EC4EE8">
              <w:rPr>
                <w:rFonts w:ascii="Times New Roman" w:hAnsi="Times New Roman" w:cs="Times New Roman"/>
                <w:sz w:val="28"/>
                <w:szCs w:val="28"/>
              </w:rPr>
              <w:t xml:space="preserve">следует поставить устойчивый ящик или куб (высотой 10–15 см), на который можно встать, чтобы взять </w:t>
            </w:r>
            <w:r w:rsidRPr="00EC4EE8">
              <w:rPr>
                <w:rFonts w:ascii="Times New Roman" w:hAnsi="Times New Roman" w:cs="Times New Roman"/>
                <w:sz w:val="28"/>
                <w:szCs w:val="28"/>
              </w:rPr>
              <w:lastRenderedPageBreak/>
              <w:t>интересующий предмет.</w:t>
            </w:r>
          </w:p>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t>7. С целью увеличения двигательной активности детей любимые игрушки (зайчика, мишку, лисичку) целесообразно расставлять на крупных пособиях (гимнастической лесенке и т. д.).</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8. Мелкие пособия нужно держать в открытых ящиках так, чтобы дети могли свободно ими пользоваться</w:t>
            </w:r>
          </w:p>
        </w:tc>
        <w:tc>
          <w:tcPr>
            <w:tcW w:w="3135"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lastRenderedPageBreak/>
              <w:t xml:space="preserve">•  Подвижные игры: «Кошки-мышки»; «Мы солдаты»; «Достань </w:t>
            </w:r>
            <w:r w:rsidRPr="00EC4EE8">
              <w:rPr>
                <w:rFonts w:ascii="Times New Roman" w:hAnsi="Times New Roman" w:cs="Times New Roman"/>
                <w:sz w:val="28"/>
                <w:szCs w:val="28"/>
              </w:rPr>
              <w:lastRenderedPageBreak/>
              <w:t>морковку»; «Беги к тому, что назову», «</w:t>
            </w:r>
            <w:proofErr w:type="spellStart"/>
            <w:r w:rsidRPr="00EC4EE8">
              <w:rPr>
                <w:rFonts w:ascii="Times New Roman" w:hAnsi="Times New Roman" w:cs="Times New Roman"/>
                <w:sz w:val="28"/>
                <w:szCs w:val="28"/>
              </w:rPr>
              <w:t>Огуречик</w:t>
            </w:r>
            <w:proofErr w:type="spellEnd"/>
            <w:r w:rsidRPr="00EC4EE8">
              <w:rPr>
                <w:rFonts w:ascii="Times New Roman" w:hAnsi="Times New Roman" w:cs="Times New Roman"/>
                <w:sz w:val="28"/>
                <w:szCs w:val="28"/>
              </w:rPr>
              <w:t xml:space="preserve">», «Ветер и листочки», «По ровненькой дорожке», «Обезьянки-шалунишки», «У медведя во бору», «С мишкой», «Зайка беленький сидит», «Кто быстрее добежит до стульчика», «Пройди по дорожке», «Веселые колокольчики», «Поезд», «Автомобили» , «Самолеты», «Мы едем, едем, едем», «Воробушки и автомобиль», «Дед Мороз», «1, 2, 3 – снежинки, лети!», «Снежки», «Лошадки бегут по снегу», </w:t>
            </w:r>
          </w:p>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t xml:space="preserve">«Лохматый пес», «Кошка с котятами», «Курочка-хохлатка», «Цыплята и собачка», </w:t>
            </w:r>
            <w:r w:rsidRPr="00EC4EE8">
              <w:rPr>
                <w:rFonts w:ascii="Times New Roman" w:hAnsi="Times New Roman" w:cs="Times New Roman"/>
                <w:sz w:val="28"/>
                <w:szCs w:val="28"/>
              </w:rPr>
              <w:lastRenderedPageBreak/>
              <w:t xml:space="preserve">Пузырь», «Огурчик, </w:t>
            </w:r>
            <w:proofErr w:type="spellStart"/>
            <w:r w:rsidRPr="00EC4EE8">
              <w:rPr>
                <w:rFonts w:ascii="Times New Roman" w:hAnsi="Times New Roman" w:cs="Times New Roman"/>
                <w:sz w:val="28"/>
                <w:szCs w:val="28"/>
              </w:rPr>
              <w:t>огуречик</w:t>
            </w:r>
            <w:proofErr w:type="spellEnd"/>
            <w:r w:rsidRPr="00EC4EE8">
              <w:rPr>
                <w:rFonts w:ascii="Times New Roman" w:hAnsi="Times New Roman" w:cs="Times New Roman"/>
                <w:sz w:val="28"/>
                <w:szCs w:val="28"/>
              </w:rPr>
              <w:t>», «Заинька, зайка», «Заинька, выйди в сад», «Карусели».</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Дидактические игры: «Догони мяч», «По тропинке», «Через ручеек», «Кто тише», «Перешагни через палку», «Поезд», «Самолеты», «Доползи до погремушки», «Не наступи на линию», «Прокати мяч», «Мяч в кругу», «Лови мяч», «Целься вернее»</w:t>
            </w:r>
          </w:p>
        </w:tc>
        <w:tc>
          <w:tcPr>
            <w:tcW w:w="1241"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p>
        </w:tc>
        <w:tc>
          <w:tcPr>
            <w:tcW w:w="1465"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p>
        </w:tc>
      </w:tr>
      <w:tr w:rsidR="00A41762" w:rsidRPr="00EC4EE8" w:rsidTr="00441593">
        <w:trPr>
          <w:trHeight w:val="1635"/>
          <w:jc w:val="center"/>
        </w:trPr>
        <w:tc>
          <w:tcPr>
            <w:tcW w:w="15805" w:type="dxa"/>
            <w:gridSpan w:val="6"/>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tabs>
                <w:tab w:val="left" w:pos="11700"/>
              </w:tabs>
              <w:spacing w:before="75" w:after="75" w:line="264" w:lineRule="auto"/>
              <w:jc w:val="center"/>
              <w:rPr>
                <w:rFonts w:ascii="Times New Roman" w:hAnsi="Times New Roman" w:cs="Times New Roman"/>
                <w:b/>
                <w:bCs/>
                <w:sz w:val="28"/>
                <w:szCs w:val="28"/>
              </w:rPr>
            </w:pPr>
            <w:r w:rsidRPr="00EC4EE8">
              <w:rPr>
                <w:rFonts w:ascii="Times New Roman" w:hAnsi="Times New Roman" w:cs="Times New Roman"/>
                <w:i/>
                <w:iCs/>
                <w:sz w:val="28"/>
                <w:szCs w:val="28"/>
              </w:rPr>
              <w:lastRenderedPageBreak/>
              <w:br w:type="page"/>
            </w:r>
            <w:r w:rsidRPr="00EC4EE8">
              <w:rPr>
                <w:rFonts w:ascii="Times New Roman" w:hAnsi="Times New Roman" w:cs="Times New Roman"/>
                <w:sz w:val="28"/>
                <w:szCs w:val="28"/>
              </w:rPr>
              <w:t xml:space="preserve"> Функциональное назначение: </w:t>
            </w:r>
            <w:r w:rsidRPr="00EC4EE8">
              <w:rPr>
                <w:rFonts w:ascii="Times New Roman" w:hAnsi="Times New Roman" w:cs="Times New Roman"/>
                <w:b/>
                <w:bCs/>
                <w:sz w:val="28"/>
                <w:szCs w:val="28"/>
              </w:rPr>
              <w:t>«Центр игры»</w:t>
            </w:r>
          </w:p>
          <w:p w:rsidR="00A41762" w:rsidRPr="00EC4EE8" w:rsidRDefault="00A41762" w:rsidP="00122796">
            <w:pPr>
              <w:pStyle w:val="ParagraphStyle"/>
              <w:spacing w:line="264" w:lineRule="auto"/>
              <w:jc w:val="both"/>
              <w:rPr>
                <w:rFonts w:ascii="Times New Roman" w:hAnsi="Times New Roman" w:cs="Times New Roman"/>
                <w:sz w:val="28"/>
                <w:szCs w:val="28"/>
              </w:rPr>
            </w:pPr>
            <w:r w:rsidRPr="00EC4EE8">
              <w:rPr>
                <w:rFonts w:ascii="Times New Roman" w:hAnsi="Times New Roman" w:cs="Times New Roman"/>
                <w:spacing w:val="45"/>
                <w:sz w:val="28"/>
                <w:szCs w:val="28"/>
              </w:rPr>
              <w:t>Ведущая</w:t>
            </w:r>
            <w:r w:rsidRPr="00EC4EE8">
              <w:rPr>
                <w:rFonts w:ascii="Times New Roman" w:hAnsi="Times New Roman" w:cs="Times New Roman"/>
                <w:sz w:val="28"/>
                <w:szCs w:val="28"/>
              </w:rPr>
              <w:t xml:space="preserve"> (приоритетная, основная) </w:t>
            </w:r>
            <w:r w:rsidRPr="00EC4EE8">
              <w:rPr>
                <w:rFonts w:ascii="Times New Roman" w:hAnsi="Times New Roman" w:cs="Times New Roman"/>
                <w:spacing w:val="45"/>
                <w:sz w:val="28"/>
                <w:szCs w:val="28"/>
              </w:rPr>
              <w:t>образовательная область программы</w:t>
            </w:r>
            <w:r w:rsidRPr="00EC4EE8">
              <w:rPr>
                <w:rFonts w:ascii="Times New Roman" w:hAnsi="Times New Roman" w:cs="Times New Roman"/>
                <w:sz w:val="28"/>
                <w:szCs w:val="28"/>
              </w:rPr>
              <w:t xml:space="preserve">, реализуемая в различных видах деятельности в «Центре игры»: «Социально-коммуникативное развитие». </w:t>
            </w:r>
          </w:p>
          <w:p w:rsidR="00A41762" w:rsidRPr="00EC4EE8" w:rsidRDefault="00A41762" w:rsidP="00122796">
            <w:pPr>
              <w:pStyle w:val="ParagraphStyle"/>
              <w:spacing w:line="264" w:lineRule="auto"/>
              <w:jc w:val="both"/>
              <w:rPr>
                <w:rFonts w:ascii="Times New Roman" w:hAnsi="Times New Roman" w:cs="Times New Roman"/>
                <w:sz w:val="28"/>
                <w:szCs w:val="28"/>
              </w:rPr>
            </w:pPr>
            <w:r w:rsidRPr="00EC4EE8">
              <w:rPr>
                <w:rFonts w:ascii="Times New Roman" w:hAnsi="Times New Roman" w:cs="Times New Roman"/>
                <w:spacing w:val="45"/>
                <w:sz w:val="28"/>
                <w:szCs w:val="28"/>
              </w:rPr>
              <w:t>Интегрируемые образовательные области программы</w:t>
            </w:r>
            <w:r w:rsidRPr="00EC4EE8">
              <w:rPr>
                <w:rFonts w:ascii="Times New Roman" w:hAnsi="Times New Roman" w:cs="Times New Roman"/>
                <w:sz w:val="28"/>
                <w:szCs w:val="28"/>
              </w:rPr>
              <w:t>, реализуемые в различных видах деятельности в «Центре игры»: «Речевое развитие», «Физическое развитие», «Художественно-эстетическое развитие», «Познавательное развитие»</w:t>
            </w:r>
          </w:p>
        </w:tc>
      </w:tr>
    </w:tbl>
    <w:p w:rsidR="00A41762" w:rsidRPr="00E56692" w:rsidRDefault="00A41762" w:rsidP="006270E7">
      <w:pPr>
        <w:pStyle w:val="ParagraphStyle"/>
        <w:spacing w:after="75" w:line="264" w:lineRule="auto"/>
        <w:jc w:val="right"/>
        <w:rPr>
          <w:rFonts w:ascii="Times New Roman" w:hAnsi="Times New Roman" w:cs="Times New Roman"/>
          <w:i/>
          <w:iCs/>
          <w:sz w:val="28"/>
          <w:szCs w:val="28"/>
        </w:rPr>
      </w:pPr>
    </w:p>
    <w:tbl>
      <w:tblPr>
        <w:tblW w:w="5248" w:type="pct"/>
        <w:jc w:val="center"/>
        <w:tblInd w:w="249" w:type="dxa"/>
        <w:tblBorders>
          <w:top w:val="single" w:sz="6" w:space="0" w:color="auto"/>
          <w:left w:val="single" w:sz="6" w:space="0" w:color="auto"/>
          <w:bottom w:val="single" w:sz="6" w:space="0" w:color="auto"/>
          <w:right w:val="single" w:sz="6" w:space="0" w:color="auto"/>
        </w:tblBorders>
        <w:tblLayout w:type="fixed"/>
        <w:tblCellMar>
          <w:top w:w="60" w:type="dxa"/>
          <w:left w:w="60" w:type="dxa"/>
          <w:bottom w:w="60" w:type="dxa"/>
          <w:right w:w="60" w:type="dxa"/>
        </w:tblCellMar>
        <w:tblLook w:val="0000" w:firstRow="0" w:lastRow="0" w:firstColumn="0" w:lastColumn="0" w:noHBand="0" w:noVBand="0"/>
      </w:tblPr>
      <w:tblGrid>
        <w:gridCol w:w="6362"/>
        <w:gridCol w:w="2991"/>
        <w:gridCol w:w="3135"/>
        <w:gridCol w:w="1241"/>
        <w:gridCol w:w="2284"/>
      </w:tblGrid>
      <w:tr w:rsidR="00A41762" w:rsidRPr="00EC4EE8" w:rsidTr="00441593">
        <w:trPr>
          <w:jc w:val="center"/>
        </w:trPr>
        <w:tc>
          <w:tcPr>
            <w:tcW w:w="6362"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lastRenderedPageBreak/>
              <w:t>1</w:t>
            </w:r>
          </w:p>
        </w:tc>
        <w:tc>
          <w:tcPr>
            <w:tcW w:w="2991"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tabs>
                <w:tab w:val="left" w:pos="11700"/>
              </w:tabs>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2</w:t>
            </w:r>
          </w:p>
        </w:tc>
        <w:tc>
          <w:tcPr>
            <w:tcW w:w="3135"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3</w:t>
            </w:r>
          </w:p>
        </w:tc>
        <w:tc>
          <w:tcPr>
            <w:tcW w:w="1241"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4</w:t>
            </w:r>
          </w:p>
        </w:tc>
        <w:tc>
          <w:tcPr>
            <w:tcW w:w="2284"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5</w:t>
            </w:r>
          </w:p>
        </w:tc>
      </w:tr>
      <w:tr w:rsidR="00A41762" w:rsidRPr="00EC4EE8" w:rsidTr="00441593">
        <w:trPr>
          <w:jc w:val="center"/>
        </w:trPr>
        <w:tc>
          <w:tcPr>
            <w:tcW w:w="6362"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tabs>
                <w:tab w:val="left" w:pos="11700"/>
              </w:tabs>
              <w:spacing w:line="252" w:lineRule="auto"/>
              <w:rPr>
                <w:rFonts w:ascii="Times New Roman" w:hAnsi="Times New Roman" w:cs="Times New Roman"/>
                <w:sz w:val="28"/>
                <w:szCs w:val="28"/>
              </w:rPr>
            </w:pPr>
            <w:r w:rsidRPr="00EC4EE8">
              <w:rPr>
                <w:rFonts w:ascii="Times New Roman" w:hAnsi="Times New Roman" w:cs="Times New Roman"/>
                <w:sz w:val="28"/>
                <w:szCs w:val="28"/>
              </w:rPr>
              <w:t>•  Сюжетные игрушки, изображающие животных и их детенышей.</w:t>
            </w:r>
          </w:p>
          <w:p w:rsidR="00A41762" w:rsidRPr="00EC4EE8" w:rsidRDefault="00A41762" w:rsidP="00122796">
            <w:pPr>
              <w:pStyle w:val="ParagraphStyle"/>
              <w:tabs>
                <w:tab w:val="left" w:pos="11700"/>
              </w:tabs>
              <w:spacing w:line="252" w:lineRule="auto"/>
              <w:rPr>
                <w:rFonts w:ascii="Times New Roman" w:hAnsi="Times New Roman" w:cs="Times New Roman"/>
                <w:sz w:val="28"/>
                <w:szCs w:val="28"/>
              </w:rPr>
            </w:pPr>
            <w:r w:rsidRPr="00EC4EE8">
              <w:rPr>
                <w:rFonts w:ascii="Times New Roman" w:hAnsi="Times New Roman" w:cs="Times New Roman"/>
                <w:sz w:val="28"/>
                <w:szCs w:val="28"/>
              </w:rPr>
              <w:t>•  Игрушки транспортные (тележки, машины разных размеров и назначения).</w:t>
            </w:r>
          </w:p>
          <w:p w:rsidR="00A41762" w:rsidRPr="00EC4EE8" w:rsidRDefault="00A41762" w:rsidP="00122796">
            <w:pPr>
              <w:pStyle w:val="ParagraphStyle"/>
              <w:tabs>
                <w:tab w:val="left" w:pos="11700"/>
              </w:tabs>
              <w:spacing w:line="252" w:lineRule="auto"/>
              <w:rPr>
                <w:rFonts w:ascii="Times New Roman" w:hAnsi="Times New Roman" w:cs="Times New Roman"/>
                <w:sz w:val="28"/>
                <w:szCs w:val="28"/>
              </w:rPr>
            </w:pPr>
            <w:r w:rsidRPr="00EC4EE8">
              <w:rPr>
                <w:rFonts w:ascii="Times New Roman" w:hAnsi="Times New Roman" w:cs="Times New Roman"/>
                <w:sz w:val="28"/>
                <w:szCs w:val="28"/>
              </w:rPr>
              <w:t>•  Игрушки, изображающие предметы труда и быта.</w:t>
            </w:r>
          </w:p>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t>•  Предметы-заместители (счетные палочки вместо ложек, пластмассовые круги вместо тарелок и т. д.).</w:t>
            </w:r>
          </w:p>
          <w:p w:rsidR="00A41762" w:rsidRPr="00EC4EE8" w:rsidRDefault="00A41762" w:rsidP="00122796">
            <w:pPr>
              <w:pStyle w:val="ParagraphStyle"/>
              <w:tabs>
                <w:tab w:val="left" w:pos="11700"/>
              </w:tabs>
              <w:spacing w:line="252" w:lineRule="auto"/>
              <w:rPr>
                <w:rFonts w:ascii="Times New Roman" w:hAnsi="Times New Roman" w:cs="Times New Roman"/>
                <w:sz w:val="28"/>
                <w:szCs w:val="28"/>
              </w:rPr>
            </w:pPr>
            <w:r w:rsidRPr="00EC4EE8">
              <w:rPr>
                <w:rFonts w:ascii="Times New Roman" w:hAnsi="Times New Roman" w:cs="Times New Roman"/>
                <w:sz w:val="28"/>
                <w:szCs w:val="28"/>
              </w:rPr>
              <w:t>•  Ролевые атрибуты к играм-имитациям и сюжетно-ролевым, отображающим простые жизненные ситуации и действия (например, «Шофер»).</w:t>
            </w:r>
          </w:p>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t>•  Игрушки, специально предназначенные для развития разнообразных предметных действий.</w:t>
            </w:r>
          </w:p>
          <w:p w:rsidR="00A41762" w:rsidRPr="00EC4EE8" w:rsidRDefault="00A41762" w:rsidP="00122796">
            <w:pPr>
              <w:pStyle w:val="ParagraphStyle"/>
              <w:shd w:val="clear" w:color="auto" w:fill="FFFFFF"/>
              <w:spacing w:line="252" w:lineRule="auto"/>
              <w:rPr>
                <w:rFonts w:ascii="Times New Roman" w:hAnsi="Times New Roman" w:cs="Times New Roman"/>
                <w:color w:val="000000"/>
                <w:sz w:val="28"/>
                <w:szCs w:val="28"/>
              </w:rPr>
            </w:pPr>
            <w:r w:rsidRPr="00EC4EE8">
              <w:rPr>
                <w:rFonts w:ascii="Times New Roman" w:hAnsi="Times New Roman" w:cs="Times New Roman"/>
                <w:sz w:val="28"/>
                <w:szCs w:val="28"/>
              </w:rPr>
              <w:t>•  </w:t>
            </w:r>
            <w:r w:rsidRPr="00EC4EE8">
              <w:rPr>
                <w:rFonts w:ascii="Times New Roman" w:hAnsi="Times New Roman" w:cs="Times New Roman"/>
                <w:color w:val="000000"/>
                <w:sz w:val="28"/>
                <w:szCs w:val="28"/>
              </w:rPr>
              <w:t>Игрушки-двигатели(каталки разной формы, каталки-гремушки, коляски и тележки; автомобили (15–20 см) и пр.).</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Большие и маленькие коробки с прорезями в виде окон, </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из которых можно сделать поезда, туннели, дома и пр.</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w:t>
            </w:r>
            <w:proofErr w:type="spellStart"/>
            <w:r w:rsidRPr="00EC4EE8">
              <w:rPr>
                <w:rFonts w:ascii="Times New Roman" w:hAnsi="Times New Roman" w:cs="Times New Roman"/>
                <w:sz w:val="28"/>
                <w:szCs w:val="28"/>
              </w:rPr>
              <w:t>Разграниченныезоныдляразнообразныхсюжетных</w:t>
            </w:r>
            <w:proofErr w:type="spellEnd"/>
            <w:r w:rsidRPr="00EC4EE8">
              <w:rPr>
                <w:rFonts w:ascii="Times New Roman" w:hAnsi="Times New Roman" w:cs="Times New Roman"/>
                <w:sz w:val="28"/>
                <w:szCs w:val="28"/>
              </w:rPr>
              <w:t xml:space="preserve"> игр– приготовления еды, купания игрушек, игры в больницу</w:t>
            </w:r>
            <w:r w:rsidRPr="00EC4EE8">
              <w:rPr>
                <w:rFonts w:ascii="Times New Roman" w:hAnsi="Times New Roman" w:cs="Times New Roman"/>
                <w:sz w:val="28"/>
                <w:szCs w:val="28"/>
              </w:rPr>
              <w:br/>
              <w:t>и т. д.</w:t>
            </w:r>
          </w:p>
          <w:p w:rsidR="00A41762" w:rsidRPr="00EC4EE8" w:rsidRDefault="00A41762" w:rsidP="00122796">
            <w:pPr>
              <w:pStyle w:val="ParagraphStyle"/>
              <w:spacing w:line="264" w:lineRule="auto"/>
              <w:rPr>
                <w:rFonts w:ascii="Times New Roman" w:hAnsi="Times New Roman" w:cs="Times New Roman"/>
                <w:color w:val="000000"/>
                <w:sz w:val="28"/>
                <w:szCs w:val="28"/>
              </w:rPr>
            </w:pPr>
            <w:r w:rsidRPr="00EC4EE8">
              <w:rPr>
                <w:rFonts w:ascii="Times New Roman" w:hAnsi="Times New Roman" w:cs="Times New Roman"/>
                <w:b/>
                <w:bCs/>
                <w:color w:val="000000"/>
                <w:sz w:val="28"/>
                <w:szCs w:val="28"/>
              </w:rPr>
              <w:t>Кукольный уголок:</w:t>
            </w:r>
            <w:r w:rsidRPr="00EC4EE8">
              <w:rPr>
                <w:rFonts w:ascii="Times New Roman" w:hAnsi="Times New Roman" w:cs="Times New Roman"/>
                <w:color w:val="000000"/>
                <w:sz w:val="28"/>
                <w:szCs w:val="28"/>
              </w:rPr>
              <w:t xml:space="preserve"> гостиная – комната (для </w:t>
            </w:r>
            <w:r w:rsidRPr="00EC4EE8">
              <w:rPr>
                <w:rFonts w:ascii="Times New Roman" w:hAnsi="Times New Roman" w:cs="Times New Roman"/>
                <w:color w:val="000000"/>
                <w:sz w:val="28"/>
                <w:szCs w:val="28"/>
              </w:rPr>
              <w:lastRenderedPageBreak/>
              <w:t xml:space="preserve">игровых действий, игры с куклами): стол, стулья, , мягкая мебель, можно средних размеров модули для детей. Атрибутика для создания интерьера: полный сервиз столовой и чайной посуды, соразмерной по величине кукол, пластмассовые вазочки, телефон, часы, картины с героями из сказок (1–2) на уровне роста детей, торшер, фотоальбомы и т. п. Куклы: </w:t>
            </w:r>
            <w:proofErr w:type="spellStart"/>
            <w:r w:rsidRPr="00EC4EE8">
              <w:rPr>
                <w:rFonts w:ascii="Times New Roman" w:hAnsi="Times New Roman" w:cs="Times New Roman"/>
                <w:color w:val="000000"/>
                <w:sz w:val="28"/>
                <w:szCs w:val="28"/>
              </w:rPr>
              <w:t>мягконабивные</w:t>
            </w:r>
            <w:proofErr w:type="spellEnd"/>
            <w:r w:rsidRPr="00EC4EE8">
              <w:rPr>
                <w:rFonts w:ascii="Times New Roman" w:hAnsi="Times New Roman" w:cs="Times New Roman"/>
                <w:color w:val="000000"/>
                <w:sz w:val="28"/>
                <w:szCs w:val="28"/>
              </w:rPr>
              <w:t xml:space="preserve">, пластмассовые; имитирующие ребенка 2–3 лет (40–50 см), с подвижными частями тела – мальчик, девочка; имитирующие ребенка-младенца </w:t>
            </w:r>
            <w:r w:rsidRPr="00EC4EE8">
              <w:rPr>
                <w:rFonts w:ascii="Times New Roman" w:hAnsi="Times New Roman" w:cs="Times New Roman"/>
                <w:color w:val="000000"/>
                <w:sz w:val="28"/>
                <w:szCs w:val="28"/>
              </w:rPr>
              <w:br/>
              <w:t xml:space="preserve">(голыш); куклы, сделанные из ткани, с какой-либо характерной для одежды человека деталью (бант, кепи, фартук). Животные из пушистых тканей. Коляски для кукол. Гостиную можно совместить или расположить рядом с </w:t>
            </w:r>
            <w:proofErr w:type="spellStart"/>
            <w:r w:rsidRPr="00EC4EE8">
              <w:rPr>
                <w:rFonts w:ascii="Times New Roman" w:hAnsi="Times New Roman" w:cs="Times New Roman"/>
                <w:color w:val="000000"/>
                <w:sz w:val="28"/>
                <w:szCs w:val="28"/>
              </w:rPr>
              <w:t>уголком«Ряженья</w:t>
            </w:r>
            <w:proofErr w:type="spellEnd"/>
            <w:r w:rsidRPr="00EC4EE8">
              <w:rPr>
                <w:rFonts w:ascii="Times New Roman" w:hAnsi="Times New Roman" w:cs="Times New Roman"/>
                <w:color w:val="000000"/>
                <w:sz w:val="28"/>
                <w:szCs w:val="28"/>
              </w:rPr>
              <w:t xml:space="preserve">». </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b/>
                <w:bCs/>
                <w:color w:val="000000"/>
                <w:sz w:val="28"/>
                <w:szCs w:val="28"/>
              </w:rPr>
              <w:t>Спальня</w:t>
            </w:r>
            <w:r w:rsidRPr="00EC4EE8">
              <w:rPr>
                <w:rFonts w:ascii="Times New Roman" w:hAnsi="Times New Roman" w:cs="Times New Roman"/>
                <w:color w:val="000000"/>
                <w:sz w:val="28"/>
                <w:szCs w:val="28"/>
              </w:rPr>
              <w:t xml:space="preserve"> (для игровых действий, игры с куклами): кроватки разных размеров (3–4) с постельными принадлежностями по размеру кровати (матрац, простыня, одеяло, пододеяльник, подушка, наволочка, покрывало – 3–4 набора), люлька-качалка с постельными принадлежностями для нее. Куклы-</w:t>
            </w:r>
            <w:r w:rsidRPr="00EC4EE8">
              <w:rPr>
                <w:rFonts w:ascii="Times New Roman" w:hAnsi="Times New Roman" w:cs="Times New Roman"/>
                <w:sz w:val="28"/>
                <w:szCs w:val="28"/>
              </w:rPr>
              <w:t xml:space="preserve">младенцы в конвертах. </w:t>
            </w:r>
          </w:p>
          <w:p w:rsidR="00A41762" w:rsidRPr="00EC4EE8" w:rsidRDefault="00A41762" w:rsidP="00122796">
            <w:pPr>
              <w:pStyle w:val="ParagraphStyle"/>
              <w:spacing w:line="264" w:lineRule="auto"/>
              <w:rPr>
                <w:rFonts w:ascii="Times New Roman" w:hAnsi="Times New Roman" w:cs="Times New Roman"/>
                <w:color w:val="000000"/>
                <w:sz w:val="28"/>
                <w:szCs w:val="28"/>
              </w:rPr>
            </w:pPr>
            <w:r w:rsidRPr="00EC4EE8">
              <w:rPr>
                <w:rFonts w:ascii="Times New Roman" w:hAnsi="Times New Roman" w:cs="Times New Roman"/>
                <w:b/>
                <w:bCs/>
                <w:color w:val="000000"/>
                <w:sz w:val="28"/>
                <w:szCs w:val="28"/>
              </w:rPr>
              <w:t xml:space="preserve">Кухня </w:t>
            </w:r>
            <w:r w:rsidRPr="00EC4EE8">
              <w:rPr>
                <w:rFonts w:ascii="Times New Roman" w:hAnsi="Times New Roman" w:cs="Times New Roman"/>
                <w:color w:val="000000"/>
                <w:sz w:val="28"/>
                <w:szCs w:val="28"/>
              </w:rPr>
              <w:t xml:space="preserve">(для игровых действий, игры с куклами): кухонный стол, стулья, кран, плита, полка или шкаф для посуды, набор кухонной посуды, </w:t>
            </w:r>
            <w:r w:rsidRPr="00EC4EE8">
              <w:rPr>
                <w:rFonts w:ascii="Times New Roman" w:hAnsi="Times New Roman" w:cs="Times New Roman"/>
                <w:color w:val="000000"/>
                <w:sz w:val="28"/>
                <w:szCs w:val="28"/>
              </w:rPr>
              <w:lastRenderedPageBreak/>
              <w:t>элементы домашней посуды: настоящая маленькая кастрюлька, ковшик и т. д., набор овощей и фруктов (из папье-маше).</w:t>
            </w:r>
          </w:p>
          <w:p w:rsidR="00A41762" w:rsidRPr="00EC4EE8" w:rsidRDefault="00A41762" w:rsidP="00122796">
            <w:pPr>
              <w:pStyle w:val="ParagraphStyle"/>
              <w:spacing w:line="264" w:lineRule="auto"/>
              <w:rPr>
                <w:rFonts w:ascii="Times New Roman" w:hAnsi="Times New Roman" w:cs="Times New Roman"/>
                <w:color w:val="000000"/>
                <w:sz w:val="28"/>
                <w:szCs w:val="28"/>
              </w:rPr>
            </w:pPr>
            <w:r w:rsidRPr="00EC4EE8">
              <w:rPr>
                <w:rFonts w:ascii="Times New Roman" w:hAnsi="Times New Roman" w:cs="Times New Roman"/>
                <w:b/>
                <w:bCs/>
                <w:color w:val="000000"/>
                <w:sz w:val="28"/>
                <w:szCs w:val="28"/>
              </w:rPr>
              <w:t>Прачечная:</w:t>
            </w:r>
            <w:r w:rsidRPr="00EC4EE8">
              <w:rPr>
                <w:rFonts w:ascii="Times New Roman" w:hAnsi="Times New Roman" w:cs="Times New Roman"/>
                <w:color w:val="000000"/>
                <w:sz w:val="28"/>
                <w:szCs w:val="28"/>
              </w:rPr>
              <w:t xml:space="preserve"> гладильная доска, утюжки. </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b/>
                <w:bCs/>
                <w:color w:val="000000"/>
                <w:sz w:val="28"/>
                <w:szCs w:val="28"/>
              </w:rPr>
              <w:t>Парикмахерская</w:t>
            </w:r>
            <w:r w:rsidRPr="00EC4EE8">
              <w:rPr>
                <w:rFonts w:ascii="Times New Roman" w:hAnsi="Times New Roman" w:cs="Times New Roman"/>
                <w:color w:val="000000"/>
                <w:sz w:val="28"/>
                <w:szCs w:val="28"/>
              </w:rPr>
              <w:t xml:space="preserve"> (для игровых действий, игры с куклами): трюмо с зеркалом, расчески, щетки (из картона, фанеры, линолеума), игрушечные наборы для парикмахерских </w:t>
            </w:r>
            <w:r w:rsidRPr="00EC4EE8">
              <w:rPr>
                <w:rFonts w:ascii="Times New Roman" w:hAnsi="Times New Roman" w:cs="Times New Roman"/>
                <w:color w:val="000000"/>
                <w:sz w:val="28"/>
                <w:szCs w:val="28"/>
              </w:rPr>
              <w:br/>
            </w:r>
            <w:r w:rsidRPr="00EC4EE8">
              <w:rPr>
                <w:rFonts w:ascii="Times New Roman" w:hAnsi="Times New Roman" w:cs="Times New Roman"/>
                <w:sz w:val="28"/>
                <w:szCs w:val="28"/>
              </w:rPr>
              <w:t>(зеркало, ножницы, накидки, парфюмерные наборы), игровые модули.</w:t>
            </w:r>
          </w:p>
          <w:p w:rsidR="00A41762" w:rsidRPr="00EC4EE8" w:rsidRDefault="00A41762" w:rsidP="00122796">
            <w:pPr>
              <w:pStyle w:val="ParagraphStyle"/>
              <w:spacing w:line="264" w:lineRule="auto"/>
              <w:rPr>
                <w:rFonts w:ascii="Times New Roman" w:hAnsi="Times New Roman" w:cs="Times New Roman"/>
                <w:color w:val="000000"/>
                <w:sz w:val="28"/>
                <w:szCs w:val="28"/>
              </w:rPr>
            </w:pPr>
          </w:p>
          <w:p w:rsidR="00A41762" w:rsidRPr="00EC4EE8" w:rsidRDefault="00A41762" w:rsidP="00122796">
            <w:pPr>
              <w:pStyle w:val="ParagraphStyle"/>
              <w:spacing w:line="264" w:lineRule="auto"/>
              <w:rPr>
                <w:rFonts w:ascii="Times New Roman" w:hAnsi="Times New Roman" w:cs="Times New Roman"/>
                <w:color w:val="000000"/>
                <w:sz w:val="28"/>
                <w:szCs w:val="28"/>
              </w:rPr>
            </w:pPr>
            <w:r w:rsidRPr="00EC4EE8">
              <w:rPr>
                <w:rFonts w:ascii="Times New Roman" w:hAnsi="Times New Roman" w:cs="Times New Roman"/>
                <w:b/>
                <w:bCs/>
                <w:color w:val="000000"/>
                <w:sz w:val="28"/>
                <w:szCs w:val="28"/>
              </w:rPr>
              <w:t xml:space="preserve">Больница: </w:t>
            </w:r>
            <w:r w:rsidRPr="00EC4EE8">
              <w:rPr>
                <w:rFonts w:ascii="Times New Roman" w:hAnsi="Times New Roman" w:cs="Times New Roman"/>
                <w:color w:val="000000"/>
                <w:sz w:val="28"/>
                <w:szCs w:val="28"/>
              </w:rPr>
              <w:t>кукла-доктор в профессиональной одежде с символом (медицина – красный крест), фонендоскоп, термометр, можно тематический набор.</w:t>
            </w:r>
          </w:p>
          <w:p w:rsidR="00A41762" w:rsidRPr="00EC4EE8" w:rsidRDefault="00A41762" w:rsidP="00122796">
            <w:pPr>
              <w:pStyle w:val="ParagraphStyle"/>
              <w:shd w:val="clear" w:color="auto" w:fill="FFFFFF"/>
              <w:spacing w:line="252" w:lineRule="auto"/>
              <w:rPr>
                <w:rFonts w:ascii="Times New Roman" w:hAnsi="Times New Roman" w:cs="Times New Roman"/>
                <w:color w:val="000000"/>
                <w:sz w:val="28"/>
                <w:szCs w:val="28"/>
              </w:rPr>
            </w:pPr>
            <w:r w:rsidRPr="00EC4EE8">
              <w:rPr>
                <w:rFonts w:ascii="Times New Roman" w:hAnsi="Times New Roman" w:cs="Times New Roman"/>
                <w:b/>
                <w:bCs/>
                <w:color w:val="000000"/>
                <w:sz w:val="28"/>
                <w:szCs w:val="28"/>
              </w:rPr>
              <w:t xml:space="preserve">Гараж: </w:t>
            </w:r>
            <w:r w:rsidRPr="00EC4EE8">
              <w:rPr>
                <w:rFonts w:ascii="Times New Roman" w:hAnsi="Times New Roman" w:cs="Times New Roman"/>
                <w:color w:val="000000"/>
                <w:sz w:val="28"/>
                <w:szCs w:val="28"/>
              </w:rPr>
              <w:t>различные машины, набор инструментов: гаечный ключ, молоточек, отвертки, насос, шланг</w:t>
            </w:r>
          </w:p>
        </w:tc>
        <w:tc>
          <w:tcPr>
            <w:tcW w:w="2991"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lastRenderedPageBreak/>
              <w:t>1. Использование приема одушевления кукол в кукольном уголке (кукольной семье) (каждая кукла имеет имя, свой характер, гардероб).</w:t>
            </w:r>
          </w:p>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t>2. Для накопления опыта игровых действий использование действий по впечатлениям от сказок, книг, иллюстраций, бесед.</w:t>
            </w:r>
          </w:p>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t>3. Организация наблюдений и целевых прогулок, способствующих возникновению самостоятельных игр детей (наблюдение за машинами</w:t>
            </w:r>
            <w:r w:rsidRPr="00EC4EE8">
              <w:rPr>
                <w:rFonts w:ascii="Times New Roman" w:hAnsi="Times New Roman" w:cs="Times New Roman"/>
                <w:spacing w:val="-15"/>
                <w:sz w:val="28"/>
                <w:szCs w:val="28"/>
              </w:rPr>
              <w:t xml:space="preserve">; </w:t>
            </w:r>
            <w:r w:rsidRPr="00EC4EE8">
              <w:rPr>
                <w:rFonts w:ascii="Times New Roman" w:hAnsi="Times New Roman" w:cs="Times New Roman"/>
                <w:sz w:val="28"/>
                <w:szCs w:val="28"/>
              </w:rPr>
              <w:t>за рыбками; за</w:t>
            </w:r>
            <w:r w:rsidRPr="00EC4EE8">
              <w:rPr>
                <w:rFonts w:ascii="Times New Roman" w:hAnsi="Times New Roman" w:cs="Times New Roman"/>
                <w:sz w:val="28"/>
                <w:szCs w:val="28"/>
              </w:rPr>
              <w:br/>
              <w:t xml:space="preserve">работой помощника воспитателя; за </w:t>
            </w:r>
            <w:r w:rsidRPr="00EC4EE8">
              <w:rPr>
                <w:rFonts w:ascii="Times New Roman" w:hAnsi="Times New Roman" w:cs="Times New Roman"/>
                <w:sz w:val="28"/>
                <w:szCs w:val="28"/>
              </w:rPr>
              <w:lastRenderedPageBreak/>
              <w:t>фургоном; экскурсия на огород; экскурсия по детскому саду (в медицинский кабинет)).</w:t>
            </w:r>
          </w:p>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t xml:space="preserve">4. Размещение игрушек </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по тематическому принципу.</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5. Все игрушки должны находиться в свободном доступе.</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6. Необходимо включать игровых персонажей в режимные моменты (дети вместе с куклой или мишкой едят, спят, одеваются на прогулку).</w:t>
            </w:r>
          </w:p>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7. Чем меньше дети, тем крупнее мебель для кукол </w:t>
            </w:r>
          </w:p>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и другое оборудование.</w:t>
            </w:r>
          </w:p>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8. Располагать вблизи «Центра конструирования», </w:t>
            </w:r>
            <w:r w:rsidRPr="00EC4EE8">
              <w:rPr>
                <w:rFonts w:ascii="Times New Roman" w:hAnsi="Times New Roman" w:cs="Times New Roman"/>
                <w:sz w:val="28"/>
                <w:szCs w:val="28"/>
              </w:rPr>
              <w:lastRenderedPageBreak/>
              <w:t>чтобы иметь возможность использовать постройки в игре.</w:t>
            </w:r>
          </w:p>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9. Использовать в «Центре игры» разные виды игрушек:</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реалистические, воспроизводящие облик людей, животных, черты реальных предметов (например, плита, представляющая собой </w:t>
            </w:r>
            <w:proofErr w:type="spellStart"/>
            <w:r w:rsidRPr="00EC4EE8">
              <w:rPr>
                <w:rFonts w:ascii="Times New Roman" w:hAnsi="Times New Roman" w:cs="Times New Roman"/>
                <w:sz w:val="28"/>
                <w:szCs w:val="28"/>
              </w:rPr>
              <w:t>уменьш</w:t>
            </w:r>
            <w:proofErr w:type="spellEnd"/>
            <w:r w:rsidRPr="00EC4EE8">
              <w:rPr>
                <w:rFonts w:ascii="Times New Roman" w:hAnsi="Times New Roman" w:cs="Times New Roman"/>
                <w:sz w:val="28"/>
                <w:szCs w:val="28"/>
              </w:rPr>
              <w:t xml:space="preserve"> копию настоящей плиты, у которой открывается духовка, поворачиваются ручки);</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w:t>
            </w:r>
            <w:proofErr w:type="spellStart"/>
            <w:r w:rsidRPr="00EC4EE8">
              <w:rPr>
                <w:rFonts w:ascii="Times New Roman" w:hAnsi="Times New Roman" w:cs="Times New Roman"/>
                <w:sz w:val="28"/>
                <w:szCs w:val="28"/>
              </w:rPr>
              <w:t>прототипические</w:t>
            </w:r>
            <w:proofErr w:type="spellEnd"/>
            <w:r w:rsidRPr="00EC4EE8">
              <w:rPr>
                <w:rFonts w:ascii="Times New Roman" w:hAnsi="Times New Roman" w:cs="Times New Roman"/>
                <w:sz w:val="28"/>
                <w:szCs w:val="28"/>
              </w:rPr>
              <w:t xml:space="preserve"> – условно воспроизводящие детали предметов </w:t>
            </w:r>
            <w:r w:rsidRPr="00EC4EE8">
              <w:rPr>
                <w:rFonts w:ascii="Times New Roman" w:hAnsi="Times New Roman" w:cs="Times New Roman"/>
                <w:sz w:val="28"/>
                <w:szCs w:val="28"/>
              </w:rPr>
              <w:br/>
              <w:t>(плита, у которой лишь обозначены конфорки,</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lastRenderedPageBreak/>
              <w:t>духовка, ручки, с которыми нельзя манипулировать);</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предметы-заместители, </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не имеющие сходства с реальными вещами, но удобные для использования </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в условном значении.</w:t>
            </w:r>
          </w:p>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t xml:space="preserve">10. </w:t>
            </w:r>
            <w:r w:rsidRPr="00EC4EE8">
              <w:rPr>
                <w:rFonts w:ascii="Times New Roman" w:hAnsi="Times New Roman" w:cs="Times New Roman"/>
                <w:i/>
                <w:iCs/>
                <w:sz w:val="28"/>
                <w:szCs w:val="28"/>
              </w:rPr>
              <w:t>Игрушки – предметы оперирования</w:t>
            </w:r>
            <w:r w:rsidRPr="00EC4EE8">
              <w:rPr>
                <w:rFonts w:ascii="Times New Roman" w:hAnsi="Times New Roman" w:cs="Times New Roman"/>
                <w:sz w:val="28"/>
                <w:szCs w:val="28"/>
              </w:rPr>
              <w:t xml:space="preserve"> (посуда, постельные принадлежности, муляжи овощей</w:t>
            </w:r>
            <w:r w:rsidRPr="00EC4EE8">
              <w:rPr>
                <w:rFonts w:ascii="Times New Roman" w:hAnsi="Times New Roman" w:cs="Times New Roman"/>
                <w:sz w:val="28"/>
                <w:szCs w:val="28"/>
              </w:rPr>
              <w:br/>
              <w:t xml:space="preserve">и т. д.) для детей от 2 до 3 лет должны быть довольно крупными (соразмерными самому ребенку или большой кукле) и </w:t>
            </w:r>
            <w:proofErr w:type="spellStart"/>
            <w:r w:rsidRPr="00EC4EE8">
              <w:rPr>
                <w:rFonts w:ascii="Times New Roman" w:hAnsi="Times New Roman" w:cs="Times New Roman"/>
                <w:sz w:val="28"/>
                <w:szCs w:val="28"/>
              </w:rPr>
              <w:t>готовымикиспользованию</w:t>
            </w:r>
            <w:proofErr w:type="spellEnd"/>
            <w:r w:rsidRPr="00EC4EE8">
              <w:rPr>
                <w:rFonts w:ascii="Times New Roman" w:hAnsi="Times New Roman" w:cs="Times New Roman"/>
                <w:sz w:val="28"/>
                <w:szCs w:val="28"/>
              </w:rPr>
              <w:t xml:space="preserve">. </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11. </w:t>
            </w:r>
            <w:r w:rsidRPr="00EC4EE8">
              <w:rPr>
                <w:rFonts w:ascii="Times New Roman" w:hAnsi="Times New Roman" w:cs="Times New Roman"/>
                <w:i/>
                <w:iCs/>
                <w:sz w:val="28"/>
                <w:szCs w:val="28"/>
              </w:rPr>
              <w:t>Игрушки – маркеры условного пространства</w:t>
            </w:r>
            <w:r w:rsidRPr="00EC4EE8">
              <w:rPr>
                <w:rFonts w:ascii="Times New Roman" w:hAnsi="Times New Roman" w:cs="Times New Roman"/>
                <w:i/>
                <w:iCs/>
                <w:sz w:val="28"/>
                <w:szCs w:val="28"/>
              </w:rPr>
              <w:br/>
            </w:r>
            <w:r w:rsidRPr="00EC4EE8">
              <w:rPr>
                <w:rFonts w:ascii="Times New Roman" w:hAnsi="Times New Roman" w:cs="Times New Roman"/>
                <w:sz w:val="28"/>
                <w:szCs w:val="28"/>
              </w:rPr>
              <w:lastRenderedPageBreak/>
              <w:t>(кукольный</w:t>
            </w:r>
            <w:r w:rsidR="00117BB4">
              <w:rPr>
                <w:rFonts w:ascii="Times New Roman" w:hAnsi="Times New Roman" w:cs="Times New Roman"/>
                <w:sz w:val="28"/>
                <w:szCs w:val="28"/>
              </w:rPr>
              <w:t xml:space="preserve"> </w:t>
            </w:r>
            <w:r w:rsidRPr="00EC4EE8">
              <w:rPr>
                <w:rFonts w:ascii="Times New Roman" w:hAnsi="Times New Roman" w:cs="Times New Roman"/>
                <w:sz w:val="28"/>
                <w:szCs w:val="28"/>
              </w:rPr>
              <w:t>стол,</w:t>
            </w:r>
            <w:r w:rsidR="00117BB4">
              <w:rPr>
                <w:rFonts w:ascii="Times New Roman" w:hAnsi="Times New Roman" w:cs="Times New Roman"/>
                <w:sz w:val="28"/>
                <w:szCs w:val="28"/>
              </w:rPr>
              <w:t xml:space="preserve"> </w:t>
            </w:r>
            <w:r w:rsidRPr="00EC4EE8">
              <w:rPr>
                <w:rFonts w:ascii="Times New Roman" w:hAnsi="Times New Roman" w:cs="Times New Roman"/>
                <w:sz w:val="28"/>
                <w:szCs w:val="28"/>
              </w:rPr>
              <w:t>кровать, плита и т. д.)</w:t>
            </w:r>
            <w:r w:rsidR="00117BB4">
              <w:rPr>
                <w:rFonts w:ascii="Times New Roman" w:hAnsi="Times New Roman" w:cs="Times New Roman"/>
                <w:sz w:val="28"/>
                <w:szCs w:val="28"/>
              </w:rPr>
              <w:t xml:space="preserve"> также должны быть </w:t>
            </w:r>
            <w:proofErr w:type="spellStart"/>
            <w:r w:rsidR="00117BB4">
              <w:rPr>
                <w:rFonts w:ascii="Times New Roman" w:hAnsi="Times New Roman" w:cs="Times New Roman"/>
                <w:sz w:val="28"/>
                <w:szCs w:val="28"/>
              </w:rPr>
              <w:t>прототипичес</w:t>
            </w:r>
            <w:r w:rsidRPr="00EC4EE8">
              <w:rPr>
                <w:rFonts w:ascii="Times New Roman" w:hAnsi="Times New Roman" w:cs="Times New Roman"/>
                <w:sz w:val="28"/>
                <w:szCs w:val="28"/>
              </w:rPr>
              <w:t>кими</w:t>
            </w:r>
            <w:proofErr w:type="spellEnd"/>
            <w:r w:rsidRPr="00EC4EE8">
              <w:rPr>
                <w:rFonts w:ascii="Times New Roman" w:hAnsi="Times New Roman" w:cs="Times New Roman"/>
                <w:sz w:val="28"/>
                <w:szCs w:val="28"/>
              </w:rPr>
              <w:t xml:space="preserve">, крупными и готовыми к использованию. </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12. </w:t>
            </w:r>
            <w:r w:rsidRPr="00EC4EE8">
              <w:rPr>
                <w:rFonts w:ascii="Times New Roman" w:hAnsi="Times New Roman" w:cs="Times New Roman"/>
                <w:i/>
                <w:iCs/>
                <w:sz w:val="28"/>
                <w:szCs w:val="28"/>
              </w:rPr>
              <w:t>Игрушки-персонажи</w:t>
            </w:r>
            <w:r w:rsidRPr="00EC4EE8">
              <w:rPr>
                <w:rFonts w:ascii="Times New Roman" w:hAnsi="Times New Roman" w:cs="Times New Roman"/>
                <w:sz w:val="28"/>
                <w:szCs w:val="28"/>
              </w:rPr>
              <w:t xml:space="preserve"> должны представлять собой </w:t>
            </w:r>
            <w:proofErr w:type="spellStart"/>
            <w:r w:rsidRPr="00EC4EE8">
              <w:rPr>
                <w:rFonts w:ascii="Times New Roman" w:hAnsi="Times New Roman" w:cs="Times New Roman"/>
                <w:sz w:val="28"/>
                <w:szCs w:val="28"/>
              </w:rPr>
              <w:t>прототипические</w:t>
            </w:r>
            <w:proofErr w:type="spellEnd"/>
            <w:r w:rsidRPr="00EC4EE8">
              <w:rPr>
                <w:rFonts w:ascii="Times New Roman" w:hAnsi="Times New Roman" w:cs="Times New Roman"/>
                <w:sz w:val="28"/>
                <w:szCs w:val="28"/>
              </w:rPr>
              <w:t xml:space="preserve"> по облику игрушки, крупные и средние по размерам </w:t>
            </w:r>
            <w:r w:rsidRPr="00EC4EE8">
              <w:rPr>
                <w:rFonts w:ascii="Times New Roman" w:hAnsi="Times New Roman" w:cs="Times New Roman"/>
                <w:sz w:val="28"/>
                <w:szCs w:val="28"/>
              </w:rPr>
              <w:br/>
              <w:t xml:space="preserve">(крупная – 35–50 см, средняя – от 10 до 30 см, мелкая – от 5 до 10 см). </w:t>
            </w:r>
            <w:proofErr w:type="spellStart"/>
            <w:r w:rsidRPr="00EC4EE8">
              <w:rPr>
                <w:rFonts w:ascii="Times New Roman" w:hAnsi="Times New Roman" w:cs="Times New Roman"/>
                <w:sz w:val="28"/>
                <w:szCs w:val="28"/>
              </w:rPr>
              <w:t>Прототипичность</w:t>
            </w:r>
            <w:proofErr w:type="spellEnd"/>
            <w:r w:rsidRPr="00EC4EE8">
              <w:rPr>
                <w:rFonts w:ascii="Times New Roman" w:hAnsi="Times New Roman" w:cs="Times New Roman"/>
                <w:sz w:val="28"/>
                <w:szCs w:val="28"/>
              </w:rPr>
              <w:t xml:space="preserve"> куклы заключается в том, что основные черты человеческого существа даются </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в наиболее общем виде. </w:t>
            </w:r>
          </w:p>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t xml:space="preserve">13. Существенным требованием к кукле является возможность придавать ей </w:t>
            </w:r>
            <w:r w:rsidRPr="00EC4EE8">
              <w:rPr>
                <w:rFonts w:ascii="Times New Roman" w:hAnsi="Times New Roman" w:cs="Times New Roman"/>
                <w:sz w:val="28"/>
                <w:szCs w:val="28"/>
              </w:rPr>
              <w:lastRenderedPageBreak/>
              <w:t>соответствующие функциональные позы: она должна «уметь» менять</w:t>
            </w:r>
          </w:p>
        </w:tc>
        <w:tc>
          <w:tcPr>
            <w:tcW w:w="3135"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lastRenderedPageBreak/>
              <w:t xml:space="preserve">Примерная тематика сюжетных игр-ситуаций (набор игровых действий и сюжетов): </w:t>
            </w:r>
          </w:p>
          <w:p w:rsidR="00A41762" w:rsidRPr="00EC4EE8" w:rsidRDefault="00A41762" w:rsidP="00122796">
            <w:pPr>
              <w:pStyle w:val="ParagraphStyle"/>
              <w:shd w:val="clear" w:color="auto" w:fill="FFFFFF"/>
              <w:tabs>
                <w:tab w:val="left" w:pos="735"/>
              </w:tabs>
              <w:spacing w:line="252" w:lineRule="auto"/>
              <w:rPr>
                <w:rFonts w:ascii="Times New Roman" w:hAnsi="Times New Roman" w:cs="Times New Roman"/>
                <w:sz w:val="28"/>
                <w:szCs w:val="28"/>
              </w:rPr>
            </w:pPr>
            <w:r w:rsidRPr="00EC4EE8">
              <w:rPr>
                <w:rFonts w:ascii="Times New Roman" w:hAnsi="Times New Roman" w:cs="Times New Roman"/>
                <w:sz w:val="28"/>
                <w:szCs w:val="28"/>
              </w:rPr>
              <w:t xml:space="preserve">•  Игры с куклами: </w:t>
            </w:r>
          </w:p>
          <w:p w:rsidR="00A41762" w:rsidRPr="00EC4EE8" w:rsidRDefault="00A41762" w:rsidP="00122796">
            <w:pPr>
              <w:pStyle w:val="ParagraphStyle"/>
              <w:shd w:val="clear" w:color="auto" w:fill="FFFFFF"/>
              <w:tabs>
                <w:tab w:val="left" w:pos="735"/>
              </w:tabs>
              <w:spacing w:line="252"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 кормление кукол;</w:t>
            </w:r>
          </w:p>
          <w:p w:rsidR="00A41762" w:rsidRPr="00EC4EE8" w:rsidRDefault="00A41762" w:rsidP="00122796">
            <w:pPr>
              <w:pStyle w:val="ParagraphStyle"/>
              <w:shd w:val="clear" w:color="auto" w:fill="FFFFFF"/>
              <w:tabs>
                <w:tab w:val="left" w:pos="735"/>
              </w:tabs>
              <w:spacing w:line="252"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 купание;</w:t>
            </w:r>
          </w:p>
          <w:p w:rsidR="00A41762" w:rsidRPr="00EC4EE8" w:rsidRDefault="00A41762" w:rsidP="00122796">
            <w:pPr>
              <w:pStyle w:val="ParagraphStyle"/>
              <w:shd w:val="clear" w:color="auto" w:fill="FFFFFF"/>
              <w:tabs>
                <w:tab w:val="left" w:pos="735"/>
              </w:tabs>
              <w:spacing w:line="252"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 укладывание спать;</w:t>
            </w:r>
          </w:p>
          <w:p w:rsidR="00A41762" w:rsidRPr="00EC4EE8" w:rsidRDefault="00117BB4" w:rsidP="00122796">
            <w:pPr>
              <w:pStyle w:val="ParagraphStyle"/>
              <w:shd w:val="clear" w:color="auto" w:fill="FFFFFF"/>
              <w:tabs>
                <w:tab w:val="left" w:pos="735"/>
              </w:tabs>
              <w:spacing w:line="252" w:lineRule="auto"/>
              <w:rPr>
                <w:rFonts w:ascii="Times New Roman" w:hAnsi="Times New Roman" w:cs="Times New Roman"/>
                <w:color w:val="000000"/>
                <w:sz w:val="28"/>
                <w:szCs w:val="28"/>
              </w:rPr>
            </w:pPr>
            <w:r>
              <w:rPr>
                <w:rFonts w:ascii="Times New Roman" w:hAnsi="Times New Roman" w:cs="Times New Roman"/>
                <w:color w:val="000000"/>
                <w:sz w:val="28"/>
                <w:szCs w:val="28"/>
              </w:rPr>
              <w:t>– куклы одеваются на про</w:t>
            </w:r>
            <w:r w:rsidR="00A41762" w:rsidRPr="00EC4EE8">
              <w:rPr>
                <w:rFonts w:ascii="Times New Roman" w:hAnsi="Times New Roman" w:cs="Times New Roman"/>
                <w:color w:val="000000"/>
                <w:sz w:val="28"/>
                <w:szCs w:val="28"/>
              </w:rPr>
              <w:t>гулку;</w:t>
            </w:r>
          </w:p>
          <w:p w:rsidR="00A41762" w:rsidRPr="00EC4EE8" w:rsidRDefault="00A41762" w:rsidP="00122796">
            <w:pPr>
              <w:pStyle w:val="ParagraphStyle"/>
              <w:shd w:val="clear" w:color="auto" w:fill="FFFFFF"/>
              <w:tabs>
                <w:tab w:val="left" w:pos="735"/>
              </w:tabs>
              <w:spacing w:line="252"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 куклы на прогулке;</w:t>
            </w:r>
          </w:p>
          <w:p w:rsidR="00A41762" w:rsidRPr="00EC4EE8" w:rsidRDefault="00A41762" w:rsidP="00122796">
            <w:pPr>
              <w:pStyle w:val="ParagraphStyle"/>
              <w:shd w:val="clear" w:color="auto" w:fill="FFFFFF"/>
              <w:tabs>
                <w:tab w:val="left" w:pos="735"/>
              </w:tabs>
              <w:spacing w:line="252"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 обед для кукол;</w:t>
            </w:r>
          </w:p>
          <w:p w:rsidR="00A41762" w:rsidRPr="00EC4EE8" w:rsidRDefault="00A41762" w:rsidP="00122796">
            <w:pPr>
              <w:pStyle w:val="ParagraphStyle"/>
              <w:shd w:val="clear" w:color="auto" w:fill="FFFFFF"/>
              <w:tabs>
                <w:tab w:val="left" w:pos="735"/>
              </w:tabs>
              <w:spacing w:line="252"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 кукла заболела;</w:t>
            </w:r>
          </w:p>
          <w:p w:rsidR="00A41762" w:rsidRPr="00EC4EE8" w:rsidRDefault="00A41762" w:rsidP="00122796">
            <w:pPr>
              <w:pStyle w:val="ParagraphStyle"/>
              <w:shd w:val="clear" w:color="auto" w:fill="FFFFFF"/>
              <w:tabs>
                <w:tab w:val="left" w:pos="675"/>
              </w:tabs>
              <w:spacing w:line="252"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 комната для куклы;</w:t>
            </w:r>
          </w:p>
          <w:p w:rsidR="00A41762" w:rsidRPr="00EC4EE8" w:rsidRDefault="00A41762" w:rsidP="00122796">
            <w:pPr>
              <w:pStyle w:val="ParagraphStyle"/>
              <w:shd w:val="clear" w:color="auto" w:fill="FFFFFF"/>
              <w:tabs>
                <w:tab w:val="left" w:pos="675"/>
              </w:tabs>
              <w:spacing w:line="252"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 куклы идут в детский сад;</w:t>
            </w:r>
          </w:p>
          <w:p w:rsidR="00A41762" w:rsidRPr="00EC4EE8" w:rsidRDefault="00A41762" w:rsidP="00122796">
            <w:pPr>
              <w:pStyle w:val="ParagraphStyle"/>
              <w:shd w:val="clear" w:color="auto" w:fill="FFFFFF"/>
              <w:tabs>
                <w:tab w:val="left" w:pos="675"/>
              </w:tabs>
              <w:spacing w:line="252"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 куклы отдыхают (смотрят телевизор, читают, слушают музыку, идут в гости, на праздник, едут на дачу, на море).</w:t>
            </w:r>
          </w:p>
          <w:p w:rsidR="00A41762" w:rsidRPr="00EC4EE8" w:rsidRDefault="00A41762" w:rsidP="00122796">
            <w:pPr>
              <w:pStyle w:val="ParagraphStyle"/>
              <w:shd w:val="clear" w:color="auto" w:fill="FFFFFF"/>
              <w:spacing w:line="252"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Роли: мама (папа), ребенок (дочка, сын).</w:t>
            </w:r>
          </w:p>
          <w:p w:rsidR="00A41762" w:rsidRPr="00EC4EE8" w:rsidRDefault="00A41762" w:rsidP="00122796">
            <w:pPr>
              <w:pStyle w:val="ParagraphStyle"/>
              <w:shd w:val="clear" w:color="auto" w:fill="FFFFFF"/>
              <w:spacing w:line="252"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 xml:space="preserve">Основные игровые действия: кормить куклу </w:t>
            </w:r>
            <w:r w:rsidRPr="00EC4EE8">
              <w:rPr>
                <w:rFonts w:ascii="Times New Roman" w:hAnsi="Times New Roman" w:cs="Times New Roman"/>
                <w:color w:val="000000"/>
                <w:sz w:val="28"/>
                <w:szCs w:val="28"/>
              </w:rPr>
              <w:lastRenderedPageBreak/>
              <w:t>– купать; купать – укладывать спать; укладывать спать – петь колыбельную; готовить кукле обед – кормить;</w:t>
            </w:r>
          </w:p>
          <w:p w:rsidR="00A41762" w:rsidRPr="00EC4EE8" w:rsidRDefault="00A41762" w:rsidP="00122796">
            <w:pPr>
              <w:pStyle w:val="ParagraphStyle"/>
              <w:shd w:val="clear" w:color="auto" w:fill="FFFFFF"/>
              <w:spacing w:line="264" w:lineRule="auto"/>
              <w:rPr>
                <w:rFonts w:ascii="Times New Roman" w:hAnsi="Times New Roman" w:cs="Times New Roman"/>
                <w:color w:val="000000"/>
                <w:sz w:val="28"/>
                <w:szCs w:val="28"/>
              </w:rPr>
            </w:pPr>
            <w:proofErr w:type="spellStart"/>
            <w:r w:rsidRPr="00EC4EE8">
              <w:rPr>
                <w:rFonts w:ascii="Times New Roman" w:hAnsi="Times New Roman" w:cs="Times New Roman"/>
                <w:color w:val="000000"/>
                <w:sz w:val="28"/>
                <w:szCs w:val="28"/>
              </w:rPr>
              <w:t>одеватькуклунапрогулку</w:t>
            </w:r>
            <w:proofErr w:type="spellEnd"/>
            <w:r w:rsidRPr="00EC4EE8">
              <w:rPr>
                <w:rFonts w:ascii="Times New Roman" w:hAnsi="Times New Roman" w:cs="Times New Roman"/>
                <w:color w:val="000000"/>
                <w:sz w:val="28"/>
                <w:szCs w:val="28"/>
              </w:rPr>
              <w:t>– гулять с ней.</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Игры с машинами и другим транспортом: </w:t>
            </w:r>
          </w:p>
          <w:p w:rsidR="00A41762" w:rsidRPr="00EC4EE8" w:rsidRDefault="00A41762" w:rsidP="00122796">
            <w:pPr>
              <w:pStyle w:val="ParagraphStyle"/>
              <w:shd w:val="clear" w:color="auto" w:fill="FFFFFF"/>
              <w:tabs>
                <w:tab w:val="left" w:pos="675"/>
              </w:tabs>
              <w:spacing w:line="264"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 машина едет по улице;</w:t>
            </w:r>
          </w:p>
          <w:p w:rsidR="00A41762" w:rsidRPr="00EC4EE8" w:rsidRDefault="00A41762" w:rsidP="00122796">
            <w:pPr>
              <w:pStyle w:val="ParagraphStyle"/>
              <w:shd w:val="clear" w:color="auto" w:fill="FFFFFF"/>
              <w:tabs>
                <w:tab w:val="left" w:pos="675"/>
              </w:tabs>
              <w:spacing w:line="264"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 мойка машины;</w:t>
            </w:r>
          </w:p>
          <w:p w:rsidR="00A41762" w:rsidRPr="00EC4EE8" w:rsidRDefault="00A41762" w:rsidP="00122796">
            <w:pPr>
              <w:pStyle w:val="ParagraphStyle"/>
              <w:shd w:val="clear" w:color="auto" w:fill="FFFFFF"/>
              <w:tabs>
                <w:tab w:val="left" w:pos="675"/>
              </w:tabs>
              <w:spacing w:line="264"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 ремонт машины;</w:t>
            </w:r>
          </w:p>
          <w:p w:rsidR="00A41762" w:rsidRPr="00EC4EE8" w:rsidRDefault="00A41762" w:rsidP="00122796">
            <w:pPr>
              <w:pStyle w:val="ParagraphStyle"/>
              <w:shd w:val="clear" w:color="auto" w:fill="FFFFFF"/>
              <w:tabs>
                <w:tab w:val="left" w:pos="675"/>
              </w:tabs>
              <w:spacing w:line="264"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 заправка машины;</w:t>
            </w:r>
          </w:p>
          <w:p w:rsidR="00A41762" w:rsidRPr="00EC4EE8" w:rsidRDefault="00A41762" w:rsidP="00122796">
            <w:pPr>
              <w:pStyle w:val="ParagraphStyle"/>
              <w:shd w:val="clear" w:color="auto" w:fill="FFFFFF"/>
              <w:spacing w:line="264"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 легковая машина везет гостя; катает друзей;</w:t>
            </w:r>
          </w:p>
          <w:p w:rsidR="00A41762" w:rsidRPr="00EC4EE8" w:rsidRDefault="00A41762" w:rsidP="00122796">
            <w:pPr>
              <w:pStyle w:val="ParagraphStyle"/>
              <w:shd w:val="clear" w:color="auto" w:fill="FFFFFF"/>
              <w:spacing w:line="264"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 грузовая машина везет грузы (на стройку, в гараж, домой);</w:t>
            </w:r>
          </w:p>
          <w:p w:rsidR="00A41762" w:rsidRPr="00EC4EE8" w:rsidRDefault="00A41762" w:rsidP="00122796">
            <w:pPr>
              <w:pStyle w:val="ParagraphStyle"/>
              <w:shd w:val="clear" w:color="auto" w:fill="FFFFFF"/>
              <w:spacing w:line="264"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 подъемный кран работает на стройке;</w:t>
            </w:r>
          </w:p>
          <w:p w:rsidR="00A41762" w:rsidRPr="00EC4EE8" w:rsidRDefault="00A41762" w:rsidP="00122796">
            <w:pPr>
              <w:pStyle w:val="ParagraphStyle"/>
              <w:shd w:val="clear" w:color="auto" w:fill="FFFFFF"/>
              <w:spacing w:line="264"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 трактор работает в поле;</w:t>
            </w:r>
          </w:p>
          <w:p w:rsidR="00A41762" w:rsidRPr="00EC4EE8" w:rsidRDefault="00A41762" w:rsidP="00122796">
            <w:pPr>
              <w:pStyle w:val="ParagraphStyle"/>
              <w:shd w:val="clear" w:color="auto" w:fill="FFFFFF"/>
              <w:spacing w:line="264"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 самосвал выгружает кирпичи, песок и т. д.;</w:t>
            </w:r>
          </w:p>
          <w:p w:rsidR="00A41762" w:rsidRPr="00EC4EE8" w:rsidRDefault="00A41762" w:rsidP="00122796">
            <w:pPr>
              <w:pStyle w:val="ParagraphStyle"/>
              <w:shd w:val="clear" w:color="auto" w:fill="FFFFFF"/>
              <w:spacing w:line="264"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 xml:space="preserve">– продуктовая машина везет продукты (в </w:t>
            </w:r>
            <w:r w:rsidRPr="00EC4EE8">
              <w:rPr>
                <w:rFonts w:ascii="Times New Roman" w:hAnsi="Times New Roman" w:cs="Times New Roman"/>
                <w:color w:val="000000"/>
                <w:sz w:val="28"/>
                <w:szCs w:val="28"/>
              </w:rPr>
              <w:lastRenderedPageBreak/>
              <w:t>магазин, больницу);</w:t>
            </w:r>
          </w:p>
          <w:p w:rsidR="00A41762" w:rsidRPr="00EC4EE8" w:rsidRDefault="00A41762" w:rsidP="00122796">
            <w:pPr>
              <w:pStyle w:val="ParagraphStyle"/>
              <w:shd w:val="clear" w:color="auto" w:fill="FFFFFF"/>
              <w:spacing w:line="264"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 автобус везет пассажиров.</w:t>
            </w:r>
          </w:p>
          <w:p w:rsidR="00A41762" w:rsidRPr="00EC4EE8" w:rsidRDefault="00A41762" w:rsidP="00122796">
            <w:pPr>
              <w:pStyle w:val="ParagraphStyle"/>
              <w:shd w:val="clear" w:color="auto" w:fill="FFFFFF"/>
              <w:spacing w:line="264"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 xml:space="preserve">Роли: шофер, пассажир; работник </w:t>
            </w:r>
            <w:proofErr w:type="spellStart"/>
            <w:r w:rsidRPr="00EC4EE8">
              <w:rPr>
                <w:rFonts w:ascii="Times New Roman" w:hAnsi="Times New Roman" w:cs="Times New Roman"/>
                <w:color w:val="000000"/>
                <w:sz w:val="28"/>
                <w:szCs w:val="28"/>
              </w:rPr>
              <w:t>бензозаправки</w:t>
            </w:r>
            <w:proofErr w:type="spellEnd"/>
            <w:r w:rsidRPr="00EC4EE8">
              <w:rPr>
                <w:rFonts w:ascii="Times New Roman" w:hAnsi="Times New Roman" w:cs="Times New Roman"/>
                <w:color w:val="000000"/>
                <w:sz w:val="28"/>
                <w:szCs w:val="28"/>
              </w:rPr>
              <w:t>; летчик, машинист, капитан.</w:t>
            </w:r>
          </w:p>
          <w:p w:rsidR="00A41762" w:rsidRPr="00EC4EE8" w:rsidRDefault="00A41762" w:rsidP="00122796">
            <w:pPr>
              <w:pStyle w:val="ParagraphStyle"/>
              <w:shd w:val="clear" w:color="auto" w:fill="FFFFFF"/>
              <w:spacing w:line="264"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 xml:space="preserve">Основные игровые действия: машину нагружают грузом – машина везет груз; пассажиры входят в автобус – выходят из автобуса на остановках; машину осматривают – ремонтируют; подъемный кран </w:t>
            </w:r>
            <w:proofErr w:type="spellStart"/>
            <w:r w:rsidRPr="00EC4EE8">
              <w:rPr>
                <w:rFonts w:ascii="Times New Roman" w:hAnsi="Times New Roman" w:cs="Times New Roman"/>
                <w:color w:val="000000"/>
                <w:sz w:val="28"/>
                <w:szCs w:val="28"/>
              </w:rPr>
              <w:t>привозитплиты</w:t>
            </w:r>
            <w:proofErr w:type="spellEnd"/>
            <w:r w:rsidRPr="00EC4EE8">
              <w:rPr>
                <w:rFonts w:ascii="Times New Roman" w:hAnsi="Times New Roman" w:cs="Times New Roman"/>
                <w:color w:val="000000"/>
                <w:sz w:val="28"/>
                <w:szCs w:val="28"/>
              </w:rPr>
              <w:t>–поднимает– опускает; самолет летит – приземляется; машина заводится – едет; машину моют из шланга – вытирают.</w:t>
            </w:r>
          </w:p>
          <w:p w:rsidR="00A41762" w:rsidRPr="00EC4EE8" w:rsidRDefault="00A41762" w:rsidP="00122796">
            <w:pPr>
              <w:pStyle w:val="ParagraphStyle"/>
              <w:shd w:val="clear" w:color="auto" w:fill="FFFFFF"/>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Игры с игрушечными животными: </w:t>
            </w:r>
          </w:p>
          <w:p w:rsidR="00A41762" w:rsidRPr="00EC4EE8" w:rsidRDefault="00A41762" w:rsidP="00122796">
            <w:pPr>
              <w:pStyle w:val="ParagraphStyle"/>
              <w:shd w:val="clear" w:color="auto" w:fill="FFFFFF"/>
              <w:spacing w:line="264"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lastRenderedPageBreak/>
              <w:t>– уход за животными: кормление, прогулка, купание, лечение;</w:t>
            </w:r>
          </w:p>
          <w:p w:rsidR="00A41762" w:rsidRPr="00EC4EE8" w:rsidRDefault="00A41762" w:rsidP="00122796">
            <w:pPr>
              <w:pStyle w:val="ParagraphStyle"/>
              <w:shd w:val="clear" w:color="auto" w:fill="FFFFFF"/>
              <w:spacing w:line="264"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 цирк зверей.</w:t>
            </w:r>
          </w:p>
          <w:p w:rsidR="00A41762" w:rsidRPr="00EC4EE8" w:rsidRDefault="00A41762" w:rsidP="00122796">
            <w:pPr>
              <w:pStyle w:val="ParagraphStyle"/>
              <w:shd w:val="clear" w:color="auto" w:fill="FFFFFF"/>
              <w:spacing w:line="264"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Роли: артист, дрессировщик, помощник дрессировщика.</w:t>
            </w:r>
          </w:p>
          <w:p w:rsidR="00A41762" w:rsidRPr="00EC4EE8" w:rsidRDefault="00A41762" w:rsidP="00122796">
            <w:pPr>
              <w:pStyle w:val="ParagraphStyle"/>
              <w:shd w:val="clear" w:color="auto" w:fill="FFFFFF"/>
              <w:spacing w:line="252"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Основные игровые действия: показывать прыжки зверей через предметы</w:t>
            </w:r>
            <w:r w:rsidRPr="00EC4EE8">
              <w:rPr>
                <w:rFonts w:ascii="Times New Roman" w:hAnsi="Times New Roman" w:cs="Times New Roman"/>
                <w:color w:val="000000"/>
                <w:sz w:val="28"/>
                <w:szCs w:val="28"/>
              </w:rPr>
              <w:br/>
              <w:t>(бег по кругу) – кланяться зрителям; кормить животных – мыть их; показывать</w:t>
            </w:r>
          </w:p>
          <w:p w:rsidR="00A41762" w:rsidRPr="00EC4EE8" w:rsidRDefault="00A41762" w:rsidP="00122796">
            <w:pPr>
              <w:pStyle w:val="ParagraphStyle"/>
              <w:shd w:val="clear" w:color="auto" w:fill="FFFFFF"/>
              <w:spacing w:line="264" w:lineRule="auto"/>
              <w:rPr>
                <w:rFonts w:ascii="Times New Roman" w:hAnsi="Times New Roman" w:cs="Times New Roman"/>
                <w:sz w:val="28"/>
                <w:szCs w:val="28"/>
              </w:rPr>
            </w:pPr>
            <w:r w:rsidRPr="00EC4EE8">
              <w:rPr>
                <w:rFonts w:ascii="Times New Roman" w:hAnsi="Times New Roman" w:cs="Times New Roman"/>
                <w:color w:val="000000"/>
                <w:sz w:val="28"/>
                <w:szCs w:val="28"/>
              </w:rPr>
              <w:t>концерт</w:t>
            </w:r>
            <w:r w:rsidRPr="00EC4EE8">
              <w:rPr>
                <w:rFonts w:ascii="Times New Roman" w:hAnsi="Times New Roman" w:cs="Times New Roman"/>
                <w:sz w:val="28"/>
                <w:szCs w:val="28"/>
              </w:rPr>
              <w:t>.</w:t>
            </w:r>
          </w:p>
          <w:p w:rsidR="00A41762" w:rsidRPr="00EC4EE8" w:rsidRDefault="00A41762" w:rsidP="00122796">
            <w:pPr>
              <w:pStyle w:val="ParagraphStyle"/>
              <w:shd w:val="clear" w:color="auto" w:fill="FFFFFF"/>
              <w:tabs>
                <w:tab w:val="left" w:pos="690"/>
              </w:tabs>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Игры в магазин: </w:t>
            </w:r>
          </w:p>
          <w:p w:rsidR="00A41762" w:rsidRPr="00EC4EE8" w:rsidRDefault="00A41762" w:rsidP="00122796">
            <w:pPr>
              <w:pStyle w:val="ParagraphStyle"/>
              <w:shd w:val="clear" w:color="auto" w:fill="FFFFFF"/>
              <w:tabs>
                <w:tab w:val="left" w:pos="690"/>
              </w:tabs>
              <w:spacing w:line="264"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 овощной магазин;</w:t>
            </w:r>
          </w:p>
          <w:p w:rsidR="00A41762" w:rsidRPr="00EC4EE8" w:rsidRDefault="00A41762" w:rsidP="00122796">
            <w:pPr>
              <w:pStyle w:val="ParagraphStyle"/>
              <w:shd w:val="clear" w:color="auto" w:fill="FFFFFF"/>
              <w:tabs>
                <w:tab w:val="left" w:pos="690"/>
              </w:tabs>
              <w:spacing w:line="264"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 хлебный магазин;</w:t>
            </w:r>
          </w:p>
          <w:p w:rsidR="00A41762" w:rsidRPr="00EC4EE8" w:rsidRDefault="00A41762" w:rsidP="00122796">
            <w:pPr>
              <w:pStyle w:val="ParagraphStyle"/>
              <w:shd w:val="clear" w:color="auto" w:fill="FFFFFF"/>
              <w:tabs>
                <w:tab w:val="left" w:pos="690"/>
              </w:tabs>
              <w:spacing w:line="264"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 мясной, колбасный;</w:t>
            </w:r>
          </w:p>
          <w:p w:rsidR="00A41762" w:rsidRPr="00EC4EE8" w:rsidRDefault="00A41762" w:rsidP="00122796">
            <w:pPr>
              <w:pStyle w:val="ParagraphStyle"/>
              <w:shd w:val="clear" w:color="auto" w:fill="FFFFFF"/>
              <w:tabs>
                <w:tab w:val="left" w:pos="690"/>
              </w:tabs>
              <w:spacing w:line="264"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 бочка с квасом;</w:t>
            </w:r>
          </w:p>
          <w:p w:rsidR="00A41762" w:rsidRPr="00EC4EE8" w:rsidRDefault="00A41762" w:rsidP="00122796">
            <w:pPr>
              <w:pStyle w:val="ParagraphStyle"/>
              <w:shd w:val="clear" w:color="auto" w:fill="FFFFFF"/>
              <w:tabs>
                <w:tab w:val="left" w:pos="690"/>
              </w:tabs>
              <w:spacing w:line="264"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 магазин одежды;</w:t>
            </w:r>
          </w:p>
          <w:p w:rsidR="00A41762" w:rsidRPr="00EC4EE8" w:rsidRDefault="00A41762" w:rsidP="00122796">
            <w:pPr>
              <w:pStyle w:val="ParagraphStyle"/>
              <w:shd w:val="clear" w:color="auto" w:fill="FFFFFF"/>
              <w:tabs>
                <w:tab w:val="left" w:pos="690"/>
              </w:tabs>
              <w:spacing w:line="264"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 обувной магазин;</w:t>
            </w:r>
          </w:p>
          <w:p w:rsidR="00A41762" w:rsidRPr="00EC4EE8" w:rsidRDefault="00A41762" w:rsidP="00122796">
            <w:pPr>
              <w:pStyle w:val="ParagraphStyle"/>
              <w:shd w:val="clear" w:color="auto" w:fill="FFFFFF"/>
              <w:tabs>
                <w:tab w:val="left" w:pos="690"/>
              </w:tabs>
              <w:spacing w:line="264"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 мебельный магазин.</w:t>
            </w:r>
          </w:p>
          <w:p w:rsidR="00A41762" w:rsidRPr="00EC4EE8" w:rsidRDefault="00A41762" w:rsidP="00122796">
            <w:pPr>
              <w:pStyle w:val="ParagraphStyle"/>
              <w:shd w:val="clear" w:color="auto" w:fill="FFFFFF"/>
              <w:spacing w:line="264"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 xml:space="preserve">Роли: покупатель, </w:t>
            </w:r>
            <w:r w:rsidRPr="00EC4EE8">
              <w:rPr>
                <w:rFonts w:ascii="Times New Roman" w:hAnsi="Times New Roman" w:cs="Times New Roman"/>
                <w:color w:val="000000"/>
                <w:sz w:val="28"/>
                <w:szCs w:val="28"/>
              </w:rPr>
              <w:lastRenderedPageBreak/>
              <w:t>продавец, подсобный рабочий, шофер.</w:t>
            </w:r>
          </w:p>
          <w:p w:rsidR="00A41762" w:rsidRPr="00EC4EE8" w:rsidRDefault="00A41762" w:rsidP="00122796">
            <w:pPr>
              <w:pStyle w:val="ParagraphStyle"/>
              <w:spacing w:line="264"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Основные игровые действия: привозить товар – разгружать; взвешивать на весах – продавать; резать продукты ножом – взвешивать на весах; покупать товар.</w:t>
            </w:r>
          </w:p>
          <w:p w:rsidR="00A41762" w:rsidRPr="00EC4EE8" w:rsidRDefault="00A41762" w:rsidP="00122796">
            <w:pPr>
              <w:pStyle w:val="ParagraphStyle"/>
              <w:shd w:val="clear" w:color="auto" w:fill="FFFFFF"/>
              <w:tabs>
                <w:tab w:val="left" w:pos="690"/>
              </w:tabs>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Игры в больницу: </w:t>
            </w:r>
          </w:p>
          <w:p w:rsidR="00A41762" w:rsidRPr="00EC4EE8" w:rsidRDefault="00A41762" w:rsidP="00122796">
            <w:pPr>
              <w:pStyle w:val="ParagraphStyle"/>
              <w:shd w:val="clear" w:color="auto" w:fill="FFFFFF"/>
              <w:tabs>
                <w:tab w:val="left" w:pos="690"/>
              </w:tabs>
              <w:spacing w:line="264"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 прием в кабинете врача;</w:t>
            </w:r>
          </w:p>
          <w:p w:rsidR="00A41762" w:rsidRPr="00EC4EE8" w:rsidRDefault="00A41762" w:rsidP="00122796">
            <w:pPr>
              <w:pStyle w:val="ParagraphStyle"/>
              <w:shd w:val="clear" w:color="auto" w:fill="FFFFFF"/>
              <w:spacing w:line="264"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 работа процедурного кабинета (прививки);</w:t>
            </w:r>
          </w:p>
          <w:p w:rsidR="00A41762" w:rsidRPr="00EC4EE8" w:rsidRDefault="00A41762" w:rsidP="00122796">
            <w:pPr>
              <w:pStyle w:val="ParagraphStyle"/>
              <w:shd w:val="clear" w:color="auto" w:fill="FFFFFF"/>
              <w:tabs>
                <w:tab w:val="left" w:pos="690"/>
              </w:tabs>
              <w:spacing w:line="264"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 аптека.</w:t>
            </w:r>
          </w:p>
          <w:p w:rsidR="00A41762" w:rsidRPr="00EC4EE8" w:rsidRDefault="00A41762" w:rsidP="00122796">
            <w:pPr>
              <w:pStyle w:val="ParagraphStyle"/>
              <w:shd w:val="clear" w:color="auto" w:fill="FFFFFF"/>
              <w:spacing w:line="252"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t>Роли: врач, больной, медсестра, фармацевт.</w:t>
            </w:r>
          </w:p>
        </w:tc>
        <w:tc>
          <w:tcPr>
            <w:tcW w:w="1241"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52" w:lineRule="auto"/>
              <w:rPr>
                <w:rFonts w:ascii="Times New Roman" w:hAnsi="Times New Roman" w:cs="Times New Roman"/>
                <w:sz w:val="28"/>
                <w:szCs w:val="28"/>
              </w:rPr>
            </w:pPr>
          </w:p>
        </w:tc>
        <w:tc>
          <w:tcPr>
            <w:tcW w:w="2284"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52" w:lineRule="auto"/>
              <w:rPr>
                <w:rFonts w:ascii="Times New Roman" w:hAnsi="Times New Roman" w:cs="Times New Roman"/>
                <w:sz w:val="28"/>
                <w:szCs w:val="28"/>
              </w:rPr>
            </w:pPr>
          </w:p>
        </w:tc>
      </w:tr>
    </w:tbl>
    <w:p w:rsidR="00A41762" w:rsidRPr="00E56692" w:rsidRDefault="00A41762" w:rsidP="006270E7">
      <w:pPr>
        <w:pStyle w:val="ParagraphStyle"/>
        <w:spacing w:after="75" w:line="264" w:lineRule="auto"/>
        <w:rPr>
          <w:rFonts w:ascii="Times New Roman" w:hAnsi="Times New Roman" w:cs="Times New Roman"/>
          <w:i/>
          <w:iCs/>
          <w:sz w:val="28"/>
          <w:szCs w:val="28"/>
        </w:rPr>
      </w:pPr>
    </w:p>
    <w:tbl>
      <w:tblPr>
        <w:tblW w:w="5278" w:type="pct"/>
        <w:jc w:val="center"/>
        <w:tblInd w:w="-565" w:type="dxa"/>
        <w:tblBorders>
          <w:top w:val="single" w:sz="6" w:space="0" w:color="auto"/>
          <w:left w:val="single" w:sz="6" w:space="0" w:color="auto"/>
          <w:bottom w:val="single" w:sz="6" w:space="0" w:color="auto"/>
          <w:right w:val="single" w:sz="6" w:space="0" w:color="auto"/>
        </w:tblBorders>
        <w:tblLayout w:type="fixed"/>
        <w:tblCellMar>
          <w:top w:w="60" w:type="dxa"/>
          <w:left w:w="60" w:type="dxa"/>
          <w:bottom w:w="60" w:type="dxa"/>
          <w:right w:w="60" w:type="dxa"/>
        </w:tblCellMar>
        <w:tblLook w:val="0000" w:firstRow="0" w:lastRow="0" w:firstColumn="0" w:lastColumn="0" w:noHBand="0" w:noVBand="0"/>
      </w:tblPr>
      <w:tblGrid>
        <w:gridCol w:w="7101"/>
        <w:gridCol w:w="3143"/>
        <w:gridCol w:w="3135"/>
        <w:gridCol w:w="1241"/>
        <w:gridCol w:w="1484"/>
      </w:tblGrid>
      <w:tr w:rsidR="00A41762" w:rsidRPr="00EC4EE8" w:rsidTr="005A14A5">
        <w:trPr>
          <w:jc w:val="center"/>
        </w:trPr>
        <w:tc>
          <w:tcPr>
            <w:tcW w:w="6573"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1</w:t>
            </w:r>
          </w:p>
        </w:tc>
        <w:tc>
          <w:tcPr>
            <w:tcW w:w="2909"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tabs>
                <w:tab w:val="left" w:pos="11700"/>
              </w:tabs>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2</w:t>
            </w:r>
          </w:p>
        </w:tc>
        <w:tc>
          <w:tcPr>
            <w:tcW w:w="2902"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3</w:t>
            </w:r>
          </w:p>
        </w:tc>
        <w:tc>
          <w:tcPr>
            <w:tcW w:w="1149"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4</w:t>
            </w:r>
          </w:p>
        </w:tc>
        <w:tc>
          <w:tcPr>
            <w:tcW w:w="1374"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5</w:t>
            </w:r>
          </w:p>
        </w:tc>
      </w:tr>
      <w:tr w:rsidR="00A41762" w:rsidRPr="00EC4EE8" w:rsidTr="005A14A5">
        <w:trPr>
          <w:jc w:val="center"/>
        </w:trPr>
        <w:tc>
          <w:tcPr>
            <w:tcW w:w="6573"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p>
        </w:tc>
        <w:tc>
          <w:tcPr>
            <w:tcW w:w="2909"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положение – стоять, сидеть, лежать, ее можно взять за ручку и «вести» рядом с собой.</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14</w:t>
            </w:r>
            <w:r w:rsidRPr="00EC4EE8">
              <w:rPr>
                <w:rFonts w:ascii="Times New Roman" w:hAnsi="Times New Roman" w:cs="Times New Roman"/>
                <w:i/>
                <w:iCs/>
                <w:sz w:val="28"/>
                <w:szCs w:val="28"/>
              </w:rPr>
              <w:t>. Мягкие</w:t>
            </w:r>
            <w:r w:rsidR="00117BB4">
              <w:rPr>
                <w:rFonts w:ascii="Times New Roman" w:hAnsi="Times New Roman" w:cs="Times New Roman"/>
                <w:i/>
                <w:iCs/>
                <w:sz w:val="28"/>
                <w:szCs w:val="28"/>
              </w:rPr>
              <w:t xml:space="preserve"> </w:t>
            </w:r>
            <w:r w:rsidRPr="00EC4EE8">
              <w:rPr>
                <w:rFonts w:ascii="Times New Roman" w:hAnsi="Times New Roman" w:cs="Times New Roman"/>
                <w:i/>
                <w:iCs/>
                <w:sz w:val="28"/>
                <w:szCs w:val="28"/>
              </w:rPr>
              <w:t>игрушки-персонажи – подобия животных</w:t>
            </w:r>
            <w:r w:rsidRPr="00EC4EE8">
              <w:rPr>
                <w:rFonts w:ascii="Times New Roman" w:hAnsi="Times New Roman" w:cs="Times New Roman"/>
                <w:sz w:val="28"/>
                <w:szCs w:val="28"/>
              </w:rPr>
              <w:t xml:space="preserve">. Как и куклы, должны быть </w:t>
            </w:r>
            <w:proofErr w:type="spellStart"/>
            <w:r w:rsidRPr="00EC4EE8">
              <w:rPr>
                <w:rFonts w:ascii="Times New Roman" w:hAnsi="Times New Roman" w:cs="Times New Roman"/>
                <w:sz w:val="28"/>
                <w:szCs w:val="28"/>
              </w:rPr>
              <w:t>прототипическими</w:t>
            </w:r>
            <w:proofErr w:type="spellEnd"/>
            <w:r w:rsidRPr="00EC4EE8">
              <w:rPr>
                <w:rFonts w:ascii="Times New Roman" w:hAnsi="Times New Roman" w:cs="Times New Roman"/>
                <w:sz w:val="28"/>
                <w:szCs w:val="28"/>
              </w:rPr>
              <w:t xml:space="preserve">: иметь в своем облике обобщенные, наиболее выразительные черты того или иного животного, делая его для ребенка узнаваемым (мишка, зайчик, собачка и пр.). Условность мягких игрушек-животных заключается </w:t>
            </w:r>
            <w:r w:rsidRPr="00EC4EE8">
              <w:rPr>
                <w:rFonts w:ascii="Times New Roman" w:hAnsi="Times New Roman" w:cs="Times New Roman"/>
                <w:sz w:val="28"/>
                <w:szCs w:val="28"/>
              </w:rPr>
              <w:lastRenderedPageBreak/>
              <w:t>еще и в том, что, имея облик реального животного,</w:t>
            </w:r>
            <w:r w:rsidR="00117BB4">
              <w:rPr>
                <w:rFonts w:ascii="Times New Roman" w:hAnsi="Times New Roman" w:cs="Times New Roman"/>
                <w:sz w:val="28"/>
                <w:szCs w:val="28"/>
              </w:rPr>
              <w:t xml:space="preserve"> </w:t>
            </w:r>
            <w:proofErr w:type="spellStart"/>
            <w:r w:rsidRPr="00EC4EE8">
              <w:rPr>
                <w:rFonts w:ascii="Times New Roman" w:hAnsi="Times New Roman" w:cs="Times New Roman"/>
                <w:sz w:val="28"/>
                <w:szCs w:val="28"/>
              </w:rPr>
              <w:t>ониантропоморфны</w:t>
            </w:r>
            <w:proofErr w:type="spellEnd"/>
            <w:r w:rsidRPr="00EC4EE8">
              <w:rPr>
                <w:rFonts w:ascii="Times New Roman" w:hAnsi="Times New Roman" w:cs="Times New Roman"/>
                <w:sz w:val="28"/>
                <w:szCs w:val="28"/>
              </w:rPr>
              <w:t xml:space="preserve"> – имеют строение человеческого тела (игрушку можно, как куклу, усадить за стол, уложить </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в кроватку, водить за лапу-ручку).</w:t>
            </w:r>
          </w:p>
          <w:p w:rsidR="00A41762" w:rsidRPr="00EC4EE8" w:rsidRDefault="00A41762" w:rsidP="00122796">
            <w:pPr>
              <w:pStyle w:val="ParagraphStyle"/>
              <w:spacing w:line="225" w:lineRule="auto"/>
              <w:rPr>
                <w:rFonts w:ascii="Times New Roman" w:hAnsi="Times New Roman" w:cs="Times New Roman"/>
                <w:sz w:val="28"/>
                <w:szCs w:val="28"/>
              </w:rPr>
            </w:pPr>
            <w:r w:rsidRPr="00EC4EE8">
              <w:rPr>
                <w:rFonts w:ascii="Times New Roman" w:hAnsi="Times New Roman" w:cs="Times New Roman"/>
                <w:sz w:val="28"/>
                <w:szCs w:val="28"/>
              </w:rPr>
              <w:t>15. В качестве заместителей можно также использовать элементы конструкторов, строительных наборов, дидактических материалов, которые имеются в группе для продуктивной и исследовательской деятельности детей.</w:t>
            </w:r>
          </w:p>
          <w:p w:rsidR="00A41762" w:rsidRPr="00EC4EE8" w:rsidRDefault="00A41762" w:rsidP="00122796">
            <w:pPr>
              <w:pStyle w:val="ParagraphStyle"/>
              <w:spacing w:line="225" w:lineRule="auto"/>
              <w:rPr>
                <w:rFonts w:ascii="Times New Roman" w:hAnsi="Times New Roman" w:cs="Times New Roman"/>
                <w:sz w:val="28"/>
                <w:szCs w:val="28"/>
              </w:rPr>
            </w:pPr>
            <w:r w:rsidRPr="00EC4EE8">
              <w:rPr>
                <w:rFonts w:ascii="Times New Roman" w:hAnsi="Times New Roman" w:cs="Times New Roman"/>
                <w:sz w:val="28"/>
                <w:szCs w:val="28"/>
              </w:rPr>
              <w:t xml:space="preserve">16. Игровые материалы размещаются в низких по высоте стеллажах, пластмассовых емкостях, передвижных ящиках на колесиках, </w:t>
            </w:r>
            <w:r w:rsidRPr="00EC4EE8">
              <w:rPr>
                <w:rFonts w:ascii="Times New Roman" w:hAnsi="Times New Roman" w:cs="Times New Roman"/>
                <w:sz w:val="28"/>
                <w:szCs w:val="28"/>
              </w:rPr>
              <w:lastRenderedPageBreak/>
              <w:t>вдвигающихся в нижние открытые полки шкафов, и т. п. Все материалы, находящиеся в поле зрения, должны быть доступны детям.</w:t>
            </w:r>
          </w:p>
          <w:p w:rsidR="00A41762" w:rsidRPr="00EC4EE8" w:rsidRDefault="00A41762" w:rsidP="00122796">
            <w:pPr>
              <w:pStyle w:val="ParagraphStyle"/>
              <w:shd w:val="clear" w:color="auto" w:fill="FFFFFF"/>
              <w:spacing w:line="225" w:lineRule="auto"/>
              <w:rPr>
                <w:rFonts w:ascii="Times New Roman" w:hAnsi="Times New Roman" w:cs="Times New Roman"/>
                <w:color w:val="000000"/>
                <w:sz w:val="28"/>
                <w:szCs w:val="28"/>
              </w:rPr>
            </w:pPr>
            <w:r w:rsidRPr="00EC4EE8">
              <w:rPr>
                <w:rFonts w:ascii="Times New Roman" w:hAnsi="Times New Roman" w:cs="Times New Roman"/>
                <w:sz w:val="28"/>
                <w:szCs w:val="28"/>
              </w:rPr>
              <w:t xml:space="preserve">17. </w:t>
            </w:r>
            <w:r w:rsidRPr="00EC4EE8">
              <w:rPr>
                <w:rFonts w:ascii="Times New Roman" w:hAnsi="Times New Roman" w:cs="Times New Roman"/>
                <w:color w:val="000000"/>
                <w:sz w:val="28"/>
                <w:szCs w:val="28"/>
              </w:rPr>
              <w:t xml:space="preserve">Одна и та же игровая ситуация может по-разному осуществляться в течение года. </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color w:val="000000"/>
                <w:sz w:val="28"/>
                <w:szCs w:val="28"/>
              </w:rPr>
              <w:t>18. Для побуждения ребенка к интересным и полезным действиям объединять 2–3 предмета в подсказывающую игровую ситуацию</w:t>
            </w:r>
          </w:p>
        </w:tc>
        <w:tc>
          <w:tcPr>
            <w:tcW w:w="2902"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hd w:val="clear" w:color="auto" w:fill="FFFFFF"/>
              <w:spacing w:line="264" w:lineRule="auto"/>
              <w:rPr>
                <w:rFonts w:ascii="Times New Roman" w:hAnsi="Times New Roman" w:cs="Times New Roman"/>
                <w:color w:val="000000"/>
                <w:sz w:val="28"/>
                <w:szCs w:val="28"/>
              </w:rPr>
            </w:pPr>
            <w:r w:rsidRPr="00EC4EE8">
              <w:rPr>
                <w:rFonts w:ascii="Times New Roman" w:hAnsi="Times New Roman" w:cs="Times New Roman"/>
                <w:color w:val="000000"/>
                <w:sz w:val="28"/>
                <w:szCs w:val="28"/>
              </w:rPr>
              <w:lastRenderedPageBreak/>
              <w:t>Основные игровые действия: осматривать больного (слушать, ставить термометр) – лечить (давать лекарство, лечить уши, делать уколы).</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Игры в деревню: </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обитатели бабушкиного двора (домашние животные);</w:t>
            </w:r>
          </w:p>
          <w:p w:rsidR="00A41762" w:rsidRPr="00EC4EE8" w:rsidRDefault="00A41762" w:rsidP="00122796">
            <w:pPr>
              <w:pStyle w:val="ParagraphStyle"/>
              <w:shd w:val="clear" w:color="auto" w:fill="FFFFFF"/>
              <w:tabs>
                <w:tab w:val="left" w:pos="660"/>
              </w:tabs>
              <w:spacing w:line="264" w:lineRule="auto"/>
              <w:rPr>
                <w:rFonts w:ascii="Times New Roman" w:hAnsi="Times New Roman" w:cs="Times New Roman"/>
                <w:sz w:val="28"/>
                <w:szCs w:val="28"/>
              </w:rPr>
            </w:pPr>
            <w:r w:rsidRPr="00EC4EE8">
              <w:rPr>
                <w:rFonts w:ascii="Times New Roman" w:hAnsi="Times New Roman" w:cs="Times New Roman"/>
                <w:sz w:val="28"/>
                <w:szCs w:val="28"/>
              </w:rPr>
              <w:t>– бабушкин огород;</w:t>
            </w:r>
          </w:p>
          <w:p w:rsidR="00A41762" w:rsidRPr="00EC4EE8" w:rsidRDefault="00A41762" w:rsidP="00122796">
            <w:pPr>
              <w:pStyle w:val="ParagraphStyle"/>
              <w:shd w:val="clear" w:color="auto" w:fill="FFFFFF"/>
              <w:tabs>
                <w:tab w:val="left" w:pos="660"/>
              </w:tabs>
              <w:spacing w:line="264" w:lineRule="auto"/>
              <w:rPr>
                <w:rFonts w:ascii="Times New Roman" w:hAnsi="Times New Roman" w:cs="Times New Roman"/>
                <w:sz w:val="28"/>
                <w:szCs w:val="28"/>
              </w:rPr>
            </w:pPr>
            <w:r w:rsidRPr="00EC4EE8">
              <w:rPr>
                <w:rFonts w:ascii="Times New Roman" w:hAnsi="Times New Roman" w:cs="Times New Roman"/>
                <w:sz w:val="28"/>
                <w:szCs w:val="28"/>
              </w:rPr>
              <w:t>– бабушкин сад.</w:t>
            </w:r>
          </w:p>
          <w:p w:rsidR="00A41762" w:rsidRPr="00EC4EE8" w:rsidRDefault="00A41762" w:rsidP="00122796">
            <w:pPr>
              <w:pStyle w:val="ParagraphStyle"/>
              <w:shd w:val="clear" w:color="auto" w:fill="FFFFFF"/>
              <w:spacing w:line="264" w:lineRule="auto"/>
              <w:rPr>
                <w:rFonts w:ascii="Times New Roman" w:hAnsi="Times New Roman" w:cs="Times New Roman"/>
                <w:sz w:val="28"/>
                <w:szCs w:val="28"/>
              </w:rPr>
            </w:pPr>
            <w:r w:rsidRPr="00EC4EE8">
              <w:rPr>
                <w:rFonts w:ascii="Times New Roman" w:hAnsi="Times New Roman" w:cs="Times New Roman"/>
                <w:sz w:val="28"/>
                <w:szCs w:val="28"/>
              </w:rPr>
              <w:t>Роли:</w:t>
            </w:r>
            <w:r w:rsidR="00117BB4">
              <w:rPr>
                <w:rFonts w:ascii="Times New Roman" w:hAnsi="Times New Roman" w:cs="Times New Roman"/>
                <w:sz w:val="28"/>
                <w:szCs w:val="28"/>
              </w:rPr>
              <w:t xml:space="preserve"> </w:t>
            </w:r>
            <w:r w:rsidRPr="00EC4EE8">
              <w:rPr>
                <w:rFonts w:ascii="Times New Roman" w:hAnsi="Times New Roman" w:cs="Times New Roman"/>
                <w:sz w:val="28"/>
                <w:szCs w:val="28"/>
              </w:rPr>
              <w:t xml:space="preserve">бабушка, ребенок, домашние животные. </w:t>
            </w:r>
          </w:p>
          <w:p w:rsidR="00A41762" w:rsidRPr="00EC4EE8" w:rsidRDefault="00A41762" w:rsidP="00122796">
            <w:pPr>
              <w:pStyle w:val="ParagraphStyle"/>
              <w:shd w:val="clear" w:color="auto" w:fill="FFFFFF"/>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Основные игровые действия: ехать в автобусе – выходить на остановке; кормить </w:t>
            </w:r>
            <w:r w:rsidRPr="00EC4EE8">
              <w:rPr>
                <w:rFonts w:ascii="Times New Roman" w:hAnsi="Times New Roman" w:cs="Times New Roman"/>
                <w:sz w:val="28"/>
                <w:szCs w:val="28"/>
              </w:rPr>
              <w:lastRenderedPageBreak/>
              <w:t>животное – гулять с ним; копать лопаткой.</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Игры в мастерскую: </w:t>
            </w:r>
          </w:p>
          <w:p w:rsidR="00A41762" w:rsidRPr="00EC4EE8" w:rsidRDefault="00A41762" w:rsidP="00122796">
            <w:pPr>
              <w:pStyle w:val="ParagraphStyle"/>
              <w:shd w:val="clear" w:color="auto" w:fill="FFFFFF"/>
              <w:tabs>
                <w:tab w:val="left" w:pos="660"/>
              </w:tabs>
              <w:spacing w:line="264" w:lineRule="auto"/>
              <w:rPr>
                <w:rFonts w:ascii="Times New Roman" w:hAnsi="Times New Roman" w:cs="Times New Roman"/>
                <w:sz w:val="28"/>
                <w:szCs w:val="28"/>
              </w:rPr>
            </w:pPr>
            <w:r w:rsidRPr="00EC4EE8">
              <w:rPr>
                <w:rFonts w:ascii="Times New Roman" w:hAnsi="Times New Roman" w:cs="Times New Roman"/>
                <w:sz w:val="28"/>
                <w:szCs w:val="28"/>
              </w:rPr>
              <w:t>– ремонт машин и механизмов (телевизоров, холодильников);</w:t>
            </w:r>
          </w:p>
          <w:p w:rsidR="00A41762" w:rsidRPr="00EC4EE8" w:rsidRDefault="00A41762" w:rsidP="00122796">
            <w:pPr>
              <w:pStyle w:val="ParagraphStyle"/>
              <w:shd w:val="clear" w:color="auto" w:fill="FFFFFF"/>
              <w:tabs>
                <w:tab w:val="left" w:pos="660"/>
              </w:tabs>
              <w:spacing w:line="264" w:lineRule="auto"/>
              <w:rPr>
                <w:rFonts w:ascii="Times New Roman" w:hAnsi="Times New Roman" w:cs="Times New Roman"/>
                <w:sz w:val="28"/>
                <w:szCs w:val="28"/>
              </w:rPr>
            </w:pPr>
            <w:r w:rsidRPr="00EC4EE8">
              <w:rPr>
                <w:rFonts w:ascii="Times New Roman" w:hAnsi="Times New Roman" w:cs="Times New Roman"/>
                <w:sz w:val="28"/>
                <w:szCs w:val="28"/>
              </w:rPr>
              <w:t>– ремонт одежды, обуви;</w:t>
            </w:r>
          </w:p>
          <w:p w:rsidR="00A41762" w:rsidRPr="00EC4EE8" w:rsidRDefault="00A41762" w:rsidP="00122796">
            <w:pPr>
              <w:pStyle w:val="ParagraphStyle"/>
              <w:shd w:val="clear" w:color="auto" w:fill="FFFFFF"/>
              <w:tabs>
                <w:tab w:val="left" w:pos="660"/>
              </w:tabs>
              <w:spacing w:line="264" w:lineRule="auto"/>
              <w:rPr>
                <w:rFonts w:ascii="Times New Roman" w:hAnsi="Times New Roman" w:cs="Times New Roman"/>
                <w:sz w:val="28"/>
                <w:szCs w:val="28"/>
              </w:rPr>
            </w:pPr>
            <w:r w:rsidRPr="00EC4EE8">
              <w:rPr>
                <w:rFonts w:ascii="Times New Roman" w:hAnsi="Times New Roman" w:cs="Times New Roman"/>
                <w:sz w:val="28"/>
                <w:szCs w:val="28"/>
              </w:rPr>
              <w:t>– изготовление инструментов, приспособлений (замков, ключей).</w:t>
            </w:r>
          </w:p>
          <w:p w:rsidR="00A41762" w:rsidRPr="00EC4EE8" w:rsidRDefault="00A41762" w:rsidP="00122796">
            <w:pPr>
              <w:pStyle w:val="ParagraphStyle"/>
              <w:shd w:val="clear" w:color="auto" w:fill="FFFFFF"/>
              <w:tabs>
                <w:tab w:val="left" w:pos="660"/>
              </w:tabs>
              <w:spacing w:line="225" w:lineRule="auto"/>
              <w:rPr>
                <w:rFonts w:ascii="Times New Roman" w:hAnsi="Times New Roman" w:cs="Times New Roman"/>
                <w:b/>
                <w:bCs/>
                <w:sz w:val="28"/>
                <w:szCs w:val="28"/>
              </w:rPr>
            </w:pPr>
            <w:r w:rsidRPr="00EC4EE8">
              <w:rPr>
                <w:rFonts w:ascii="Times New Roman" w:hAnsi="Times New Roman" w:cs="Times New Roman"/>
                <w:sz w:val="28"/>
                <w:szCs w:val="28"/>
              </w:rPr>
              <w:t>Роли: мастер, клиент.</w:t>
            </w:r>
          </w:p>
          <w:p w:rsidR="00A41762" w:rsidRPr="00EC4EE8" w:rsidRDefault="00A41762" w:rsidP="00122796">
            <w:pPr>
              <w:pStyle w:val="ParagraphStyle"/>
              <w:shd w:val="clear" w:color="auto" w:fill="FFFFFF"/>
              <w:tabs>
                <w:tab w:val="left" w:pos="660"/>
              </w:tabs>
              <w:spacing w:line="225" w:lineRule="auto"/>
              <w:rPr>
                <w:rFonts w:ascii="Times New Roman" w:hAnsi="Times New Roman" w:cs="Times New Roman"/>
                <w:sz w:val="28"/>
                <w:szCs w:val="28"/>
              </w:rPr>
            </w:pPr>
            <w:r w:rsidRPr="00EC4EE8">
              <w:rPr>
                <w:rFonts w:ascii="Times New Roman" w:hAnsi="Times New Roman" w:cs="Times New Roman"/>
                <w:sz w:val="28"/>
                <w:szCs w:val="28"/>
              </w:rPr>
              <w:t>Основные игровые действия:</w:t>
            </w:r>
            <w:r w:rsidR="00117BB4">
              <w:rPr>
                <w:rFonts w:ascii="Times New Roman" w:hAnsi="Times New Roman" w:cs="Times New Roman"/>
                <w:sz w:val="28"/>
                <w:szCs w:val="28"/>
              </w:rPr>
              <w:t xml:space="preserve"> </w:t>
            </w:r>
            <w:r w:rsidRPr="00EC4EE8">
              <w:rPr>
                <w:rFonts w:ascii="Times New Roman" w:hAnsi="Times New Roman" w:cs="Times New Roman"/>
                <w:sz w:val="28"/>
                <w:szCs w:val="28"/>
              </w:rPr>
              <w:t>привозить в ремонт – ремонтировать (стучать, шить, включать).</w:t>
            </w:r>
          </w:p>
          <w:p w:rsidR="00A41762" w:rsidRPr="00EC4EE8" w:rsidRDefault="00A41762" w:rsidP="00122796">
            <w:pPr>
              <w:pStyle w:val="ParagraphStyle"/>
              <w:shd w:val="clear" w:color="auto" w:fill="FFFFFF"/>
              <w:tabs>
                <w:tab w:val="left" w:pos="660"/>
              </w:tabs>
              <w:spacing w:line="225" w:lineRule="auto"/>
              <w:rPr>
                <w:rFonts w:ascii="Times New Roman" w:hAnsi="Times New Roman" w:cs="Times New Roman"/>
                <w:sz w:val="28"/>
                <w:szCs w:val="28"/>
              </w:rPr>
            </w:pPr>
            <w:r w:rsidRPr="00EC4EE8">
              <w:rPr>
                <w:rFonts w:ascii="Times New Roman" w:hAnsi="Times New Roman" w:cs="Times New Roman"/>
                <w:sz w:val="28"/>
                <w:szCs w:val="28"/>
              </w:rPr>
              <w:t>•  Игры в парикмахерскую:</w:t>
            </w:r>
          </w:p>
          <w:p w:rsidR="00A41762" w:rsidRPr="00EC4EE8" w:rsidRDefault="00A41762" w:rsidP="00122796">
            <w:pPr>
              <w:pStyle w:val="ParagraphStyle"/>
              <w:shd w:val="clear" w:color="auto" w:fill="FFFFFF"/>
              <w:tabs>
                <w:tab w:val="left" w:pos="660"/>
              </w:tabs>
              <w:spacing w:line="225" w:lineRule="auto"/>
              <w:rPr>
                <w:rFonts w:ascii="Times New Roman" w:hAnsi="Times New Roman" w:cs="Times New Roman"/>
                <w:sz w:val="28"/>
                <w:szCs w:val="28"/>
              </w:rPr>
            </w:pPr>
            <w:r w:rsidRPr="00EC4EE8">
              <w:rPr>
                <w:rFonts w:ascii="Times New Roman" w:hAnsi="Times New Roman" w:cs="Times New Roman"/>
                <w:sz w:val="28"/>
                <w:szCs w:val="28"/>
              </w:rPr>
              <w:t>– стрижка волос;</w:t>
            </w:r>
          </w:p>
          <w:p w:rsidR="00A41762" w:rsidRPr="00EC4EE8" w:rsidRDefault="00A41762" w:rsidP="00122796">
            <w:pPr>
              <w:pStyle w:val="ParagraphStyle"/>
              <w:shd w:val="clear" w:color="auto" w:fill="FFFFFF"/>
              <w:tabs>
                <w:tab w:val="left" w:pos="660"/>
              </w:tabs>
              <w:spacing w:line="225" w:lineRule="auto"/>
              <w:rPr>
                <w:rFonts w:ascii="Times New Roman" w:hAnsi="Times New Roman" w:cs="Times New Roman"/>
                <w:sz w:val="28"/>
                <w:szCs w:val="28"/>
              </w:rPr>
            </w:pPr>
            <w:r w:rsidRPr="00EC4EE8">
              <w:rPr>
                <w:rFonts w:ascii="Times New Roman" w:hAnsi="Times New Roman" w:cs="Times New Roman"/>
                <w:sz w:val="28"/>
                <w:szCs w:val="28"/>
              </w:rPr>
              <w:t>– прически;</w:t>
            </w:r>
          </w:p>
          <w:p w:rsidR="00A41762" w:rsidRPr="00EC4EE8" w:rsidRDefault="00A41762" w:rsidP="00122796">
            <w:pPr>
              <w:pStyle w:val="ParagraphStyle"/>
              <w:shd w:val="clear" w:color="auto" w:fill="FFFFFF"/>
              <w:tabs>
                <w:tab w:val="left" w:pos="660"/>
              </w:tabs>
              <w:spacing w:line="225" w:lineRule="auto"/>
              <w:rPr>
                <w:rFonts w:ascii="Times New Roman" w:hAnsi="Times New Roman" w:cs="Times New Roman"/>
                <w:sz w:val="28"/>
                <w:szCs w:val="28"/>
              </w:rPr>
            </w:pPr>
            <w:r w:rsidRPr="00EC4EE8">
              <w:rPr>
                <w:rFonts w:ascii="Times New Roman" w:hAnsi="Times New Roman" w:cs="Times New Roman"/>
                <w:sz w:val="28"/>
                <w:szCs w:val="28"/>
              </w:rPr>
              <w:t>– маникюр.</w:t>
            </w:r>
          </w:p>
          <w:p w:rsidR="00A41762" w:rsidRPr="00EC4EE8" w:rsidRDefault="00A41762" w:rsidP="00122796">
            <w:pPr>
              <w:pStyle w:val="ParagraphStyle"/>
              <w:shd w:val="clear" w:color="auto" w:fill="FFFFFF"/>
              <w:spacing w:line="225" w:lineRule="auto"/>
              <w:rPr>
                <w:rFonts w:ascii="Times New Roman" w:hAnsi="Times New Roman" w:cs="Times New Roman"/>
                <w:sz w:val="28"/>
                <w:szCs w:val="28"/>
              </w:rPr>
            </w:pPr>
            <w:r w:rsidRPr="00EC4EE8">
              <w:rPr>
                <w:rFonts w:ascii="Times New Roman" w:hAnsi="Times New Roman" w:cs="Times New Roman"/>
                <w:sz w:val="28"/>
                <w:szCs w:val="28"/>
              </w:rPr>
              <w:t xml:space="preserve">Роли: мастер (например, </w:t>
            </w:r>
          </w:p>
          <w:p w:rsidR="00A41762" w:rsidRPr="00EC4EE8" w:rsidRDefault="00A41762" w:rsidP="00122796">
            <w:pPr>
              <w:pStyle w:val="ParagraphStyle"/>
              <w:shd w:val="clear" w:color="auto" w:fill="FFFFFF"/>
              <w:spacing w:line="225" w:lineRule="auto"/>
              <w:rPr>
                <w:rFonts w:ascii="Times New Roman" w:hAnsi="Times New Roman" w:cs="Times New Roman"/>
                <w:sz w:val="28"/>
                <w:szCs w:val="28"/>
              </w:rPr>
            </w:pPr>
            <w:r w:rsidRPr="00EC4EE8">
              <w:rPr>
                <w:rFonts w:ascii="Times New Roman" w:hAnsi="Times New Roman" w:cs="Times New Roman"/>
                <w:sz w:val="28"/>
                <w:szCs w:val="28"/>
              </w:rPr>
              <w:t>по маникюру, парикмахер).</w:t>
            </w:r>
          </w:p>
          <w:p w:rsidR="00A41762" w:rsidRPr="00EC4EE8" w:rsidRDefault="00A41762" w:rsidP="00122796">
            <w:pPr>
              <w:pStyle w:val="ParagraphStyle"/>
              <w:shd w:val="clear" w:color="auto" w:fill="FFFFFF"/>
              <w:spacing w:line="225" w:lineRule="auto"/>
              <w:rPr>
                <w:rFonts w:ascii="Times New Roman" w:hAnsi="Times New Roman" w:cs="Times New Roman"/>
                <w:sz w:val="28"/>
                <w:szCs w:val="28"/>
              </w:rPr>
            </w:pPr>
            <w:r w:rsidRPr="00EC4EE8">
              <w:rPr>
                <w:rFonts w:ascii="Times New Roman" w:hAnsi="Times New Roman" w:cs="Times New Roman"/>
                <w:sz w:val="28"/>
                <w:szCs w:val="28"/>
              </w:rPr>
              <w:t xml:space="preserve">Основные игровые действия: мыть голову </w:t>
            </w:r>
            <w:r w:rsidRPr="00EC4EE8">
              <w:rPr>
                <w:rFonts w:ascii="Times New Roman" w:hAnsi="Times New Roman" w:cs="Times New Roman"/>
                <w:sz w:val="28"/>
                <w:szCs w:val="28"/>
              </w:rPr>
              <w:lastRenderedPageBreak/>
              <w:t>шампунем – вытирать; причесываться – смотреться в зеркало; стричь; красить ногти.</w:t>
            </w:r>
          </w:p>
          <w:p w:rsidR="00A41762" w:rsidRPr="00EC4EE8" w:rsidRDefault="00A41762" w:rsidP="00122796">
            <w:pPr>
              <w:pStyle w:val="ParagraphStyle"/>
              <w:shd w:val="clear" w:color="auto" w:fill="FFFFFF"/>
              <w:tabs>
                <w:tab w:val="left" w:pos="690"/>
              </w:tabs>
              <w:spacing w:line="225" w:lineRule="auto"/>
              <w:rPr>
                <w:rFonts w:ascii="Times New Roman" w:hAnsi="Times New Roman" w:cs="Times New Roman"/>
                <w:sz w:val="28"/>
                <w:szCs w:val="28"/>
              </w:rPr>
            </w:pPr>
            <w:r w:rsidRPr="00EC4EE8">
              <w:rPr>
                <w:rFonts w:ascii="Times New Roman" w:hAnsi="Times New Roman" w:cs="Times New Roman"/>
                <w:sz w:val="28"/>
                <w:szCs w:val="28"/>
              </w:rPr>
              <w:t xml:space="preserve">•  Игры в почту: </w:t>
            </w:r>
          </w:p>
          <w:p w:rsidR="00A41762" w:rsidRPr="00EC4EE8" w:rsidRDefault="00A41762" w:rsidP="00122796">
            <w:pPr>
              <w:pStyle w:val="ParagraphStyle"/>
              <w:shd w:val="clear" w:color="auto" w:fill="FFFFFF"/>
              <w:tabs>
                <w:tab w:val="left" w:pos="690"/>
              </w:tabs>
              <w:spacing w:line="225" w:lineRule="auto"/>
              <w:rPr>
                <w:rFonts w:ascii="Times New Roman" w:hAnsi="Times New Roman" w:cs="Times New Roman"/>
                <w:sz w:val="28"/>
                <w:szCs w:val="28"/>
              </w:rPr>
            </w:pPr>
            <w:r w:rsidRPr="00EC4EE8">
              <w:rPr>
                <w:rFonts w:ascii="Times New Roman" w:hAnsi="Times New Roman" w:cs="Times New Roman"/>
                <w:sz w:val="28"/>
                <w:szCs w:val="28"/>
              </w:rPr>
              <w:t>– отправление посылок;</w:t>
            </w:r>
          </w:p>
          <w:p w:rsidR="00A41762" w:rsidRPr="00EC4EE8" w:rsidRDefault="00A41762" w:rsidP="00122796">
            <w:pPr>
              <w:pStyle w:val="ParagraphStyle"/>
              <w:shd w:val="clear" w:color="auto" w:fill="FFFFFF"/>
              <w:tabs>
                <w:tab w:val="left" w:pos="690"/>
              </w:tabs>
              <w:spacing w:line="225" w:lineRule="auto"/>
              <w:rPr>
                <w:rFonts w:ascii="Times New Roman" w:hAnsi="Times New Roman" w:cs="Times New Roman"/>
                <w:sz w:val="28"/>
                <w:szCs w:val="28"/>
              </w:rPr>
            </w:pPr>
            <w:r w:rsidRPr="00EC4EE8">
              <w:rPr>
                <w:rFonts w:ascii="Times New Roman" w:hAnsi="Times New Roman" w:cs="Times New Roman"/>
                <w:sz w:val="28"/>
                <w:szCs w:val="28"/>
              </w:rPr>
              <w:t>– почтальон разносит письма и телеграммы.</w:t>
            </w:r>
          </w:p>
          <w:p w:rsidR="00A41762" w:rsidRPr="00EC4EE8" w:rsidRDefault="00A41762" w:rsidP="00122796">
            <w:pPr>
              <w:pStyle w:val="ParagraphStyle"/>
              <w:shd w:val="clear" w:color="auto" w:fill="FFFFFF"/>
              <w:spacing w:line="225" w:lineRule="auto"/>
              <w:rPr>
                <w:rFonts w:ascii="Times New Roman" w:hAnsi="Times New Roman" w:cs="Times New Roman"/>
                <w:sz w:val="28"/>
                <w:szCs w:val="28"/>
              </w:rPr>
            </w:pPr>
            <w:r w:rsidRPr="00EC4EE8">
              <w:rPr>
                <w:rFonts w:ascii="Times New Roman" w:hAnsi="Times New Roman" w:cs="Times New Roman"/>
                <w:sz w:val="28"/>
                <w:szCs w:val="28"/>
              </w:rPr>
              <w:t xml:space="preserve">Роли: почтальон, работники почты, клиенты. </w:t>
            </w:r>
          </w:p>
          <w:p w:rsidR="00A41762" w:rsidRPr="00EC4EE8" w:rsidRDefault="00A41762" w:rsidP="00122796">
            <w:pPr>
              <w:pStyle w:val="ParagraphStyle"/>
              <w:shd w:val="clear" w:color="auto" w:fill="FFFFFF"/>
              <w:tabs>
                <w:tab w:val="left" w:pos="660"/>
              </w:tabs>
              <w:spacing w:line="264" w:lineRule="auto"/>
              <w:rPr>
                <w:rFonts w:ascii="Times New Roman" w:hAnsi="Times New Roman" w:cs="Times New Roman"/>
                <w:sz w:val="28"/>
                <w:szCs w:val="28"/>
              </w:rPr>
            </w:pPr>
            <w:r w:rsidRPr="00EC4EE8">
              <w:rPr>
                <w:rFonts w:ascii="Times New Roman" w:hAnsi="Times New Roman" w:cs="Times New Roman"/>
                <w:sz w:val="28"/>
                <w:szCs w:val="28"/>
              </w:rPr>
              <w:t>Основные игровые действия: писать письма – относить на почту; получать письма – читать; приносить почту – раздавать письма</w:t>
            </w:r>
          </w:p>
        </w:tc>
        <w:tc>
          <w:tcPr>
            <w:tcW w:w="1149"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p>
        </w:tc>
        <w:tc>
          <w:tcPr>
            <w:tcW w:w="1374"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p>
        </w:tc>
      </w:tr>
    </w:tbl>
    <w:p w:rsidR="00A41762" w:rsidRPr="00E56692" w:rsidRDefault="00A41762" w:rsidP="006270E7">
      <w:pPr>
        <w:pStyle w:val="ParagraphStyle"/>
        <w:spacing w:after="75" w:line="264" w:lineRule="auto"/>
        <w:jc w:val="right"/>
        <w:rPr>
          <w:rFonts w:ascii="Times New Roman" w:hAnsi="Times New Roman" w:cs="Times New Roman"/>
          <w:i/>
          <w:iCs/>
          <w:sz w:val="28"/>
          <w:szCs w:val="28"/>
        </w:rPr>
      </w:pPr>
    </w:p>
    <w:tbl>
      <w:tblPr>
        <w:tblW w:w="5210" w:type="pct"/>
        <w:jc w:val="center"/>
        <w:tblInd w:w="-224" w:type="dxa"/>
        <w:tblBorders>
          <w:top w:val="single" w:sz="6" w:space="0" w:color="auto"/>
          <w:left w:val="single" w:sz="6" w:space="0" w:color="auto"/>
          <w:bottom w:val="single" w:sz="6" w:space="0" w:color="auto"/>
          <w:right w:val="single" w:sz="6" w:space="0" w:color="auto"/>
        </w:tblBorders>
        <w:tblLayout w:type="fixed"/>
        <w:tblCellMar>
          <w:top w:w="60" w:type="dxa"/>
          <w:left w:w="60" w:type="dxa"/>
          <w:bottom w:w="60" w:type="dxa"/>
          <w:right w:w="60" w:type="dxa"/>
        </w:tblCellMar>
        <w:tblLook w:val="0000" w:firstRow="0" w:lastRow="0" w:firstColumn="0" w:lastColumn="0" w:noHBand="0" w:noVBand="0"/>
      </w:tblPr>
      <w:tblGrid>
        <w:gridCol w:w="6832"/>
        <w:gridCol w:w="2992"/>
        <w:gridCol w:w="3134"/>
        <w:gridCol w:w="1241"/>
        <w:gridCol w:w="1655"/>
        <w:gridCol w:w="43"/>
      </w:tblGrid>
      <w:tr w:rsidR="00A41762" w:rsidRPr="00EC4EE8" w:rsidTr="00122796">
        <w:trPr>
          <w:gridAfter w:val="1"/>
          <w:wAfter w:w="28" w:type="dxa"/>
          <w:jc w:val="center"/>
        </w:trPr>
        <w:tc>
          <w:tcPr>
            <w:tcW w:w="4497"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1</w:t>
            </w:r>
          </w:p>
        </w:tc>
        <w:tc>
          <w:tcPr>
            <w:tcW w:w="1969"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tabs>
                <w:tab w:val="left" w:pos="11700"/>
              </w:tabs>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2</w:t>
            </w:r>
          </w:p>
        </w:tc>
        <w:tc>
          <w:tcPr>
            <w:tcW w:w="2063"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3</w:t>
            </w:r>
          </w:p>
        </w:tc>
        <w:tc>
          <w:tcPr>
            <w:tcW w:w="817"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4</w:t>
            </w:r>
          </w:p>
        </w:tc>
        <w:tc>
          <w:tcPr>
            <w:tcW w:w="1089"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5</w:t>
            </w:r>
          </w:p>
        </w:tc>
      </w:tr>
      <w:tr w:rsidR="00A41762" w:rsidRPr="00EC4EE8" w:rsidTr="00122796">
        <w:trPr>
          <w:jc w:val="center"/>
        </w:trPr>
        <w:tc>
          <w:tcPr>
            <w:tcW w:w="10463" w:type="dxa"/>
            <w:gridSpan w:val="6"/>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tabs>
                <w:tab w:val="left" w:pos="11700"/>
              </w:tabs>
              <w:spacing w:before="75" w:after="75" w:line="264" w:lineRule="auto"/>
              <w:jc w:val="center"/>
              <w:rPr>
                <w:rFonts w:ascii="Times New Roman" w:hAnsi="Times New Roman" w:cs="Times New Roman"/>
                <w:b/>
                <w:bCs/>
                <w:sz w:val="28"/>
                <w:szCs w:val="28"/>
              </w:rPr>
            </w:pPr>
            <w:r w:rsidRPr="00EC4EE8">
              <w:rPr>
                <w:rFonts w:ascii="Times New Roman" w:hAnsi="Times New Roman" w:cs="Times New Roman"/>
                <w:sz w:val="28"/>
                <w:szCs w:val="28"/>
              </w:rPr>
              <w:t xml:space="preserve">Функциональное назначение: </w:t>
            </w:r>
            <w:r w:rsidRPr="00EC4EE8">
              <w:rPr>
                <w:rFonts w:ascii="Times New Roman" w:hAnsi="Times New Roman" w:cs="Times New Roman"/>
                <w:b/>
                <w:bCs/>
                <w:sz w:val="28"/>
                <w:szCs w:val="28"/>
              </w:rPr>
              <w:t>«Центр театра»</w:t>
            </w:r>
          </w:p>
          <w:p w:rsidR="00A41762" w:rsidRPr="00EC4EE8" w:rsidRDefault="00A41762" w:rsidP="00122796">
            <w:pPr>
              <w:pStyle w:val="ParagraphStyle"/>
              <w:spacing w:line="264" w:lineRule="auto"/>
              <w:jc w:val="both"/>
              <w:rPr>
                <w:rFonts w:ascii="Times New Roman" w:hAnsi="Times New Roman" w:cs="Times New Roman"/>
                <w:sz w:val="28"/>
                <w:szCs w:val="28"/>
              </w:rPr>
            </w:pPr>
            <w:r w:rsidRPr="00EC4EE8">
              <w:rPr>
                <w:rFonts w:ascii="Times New Roman" w:hAnsi="Times New Roman" w:cs="Times New Roman"/>
                <w:spacing w:val="45"/>
                <w:sz w:val="28"/>
                <w:szCs w:val="28"/>
              </w:rPr>
              <w:t>Ведущая</w:t>
            </w:r>
            <w:r w:rsidRPr="00EC4EE8">
              <w:rPr>
                <w:rFonts w:ascii="Times New Roman" w:hAnsi="Times New Roman" w:cs="Times New Roman"/>
                <w:sz w:val="28"/>
                <w:szCs w:val="28"/>
              </w:rPr>
              <w:t xml:space="preserve"> (приоритетная, основная) </w:t>
            </w:r>
            <w:r w:rsidRPr="00EC4EE8">
              <w:rPr>
                <w:rFonts w:ascii="Times New Roman" w:hAnsi="Times New Roman" w:cs="Times New Roman"/>
                <w:spacing w:val="45"/>
                <w:sz w:val="28"/>
                <w:szCs w:val="28"/>
              </w:rPr>
              <w:t>образовательная область программы</w:t>
            </w:r>
            <w:r w:rsidRPr="00EC4EE8">
              <w:rPr>
                <w:rFonts w:ascii="Times New Roman" w:hAnsi="Times New Roman" w:cs="Times New Roman"/>
                <w:sz w:val="28"/>
                <w:szCs w:val="28"/>
              </w:rPr>
              <w:t xml:space="preserve">, реализуемая в различных видах деятельности в «Центре театра»: «Художественно-эстетическое развитие». </w:t>
            </w:r>
          </w:p>
          <w:p w:rsidR="00A41762" w:rsidRPr="00EC4EE8" w:rsidRDefault="00A41762" w:rsidP="00122796">
            <w:pPr>
              <w:pStyle w:val="ParagraphStyle"/>
              <w:spacing w:line="264" w:lineRule="auto"/>
              <w:jc w:val="both"/>
              <w:rPr>
                <w:rFonts w:ascii="Times New Roman" w:hAnsi="Times New Roman" w:cs="Times New Roman"/>
                <w:sz w:val="28"/>
                <w:szCs w:val="28"/>
              </w:rPr>
            </w:pPr>
            <w:r w:rsidRPr="00EC4EE8">
              <w:rPr>
                <w:rFonts w:ascii="Times New Roman" w:hAnsi="Times New Roman" w:cs="Times New Roman"/>
                <w:spacing w:val="45"/>
                <w:sz w:val="28"/>
                <w:szCs w:val="28"/>
              </w:rPr>
              <w:t>Интегрируемые образовательные области программы</w:t>
            </w:r>
            <w:r w:rsidRPr="00EC4EE8">
              <w:rPr>
                <w:rFonts w:ascii="Times New Roman" w:hAnsi="Times New Roman" w:cs="Times New Roman"/>
                <w:sz w:val="28"/>
                <w:szCs w:val="28"/>
              </w:rPr>
              <w:t>, реализуемые в различных видах деятельности в «Центре театра»: «Речевое развитие», «Социально-коммуникативное развитие», «Физическое развитие»</w:t>
            </w:r>
          </w:p>
        </w:tc>
      </w:tr>
      <w:tr w:rsidR="00A41762" w:rsidRPr="00EC4EE8" w:rsidTr="00122796">
        <w:trPr>
          <w:gridAfter w:val="1"/>
          <w:wAfter w:w="28" w:type="dxa"/>
          <w:jc w:val="center"/>
        </w:trPr>
        <w:tc>
          <w:tcPr>
            <w:tcW w:w="4497"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Разные виды театра: настольный, с ширмой, на </w:t>
            </w:r>
            <w:proofErr w:type="spellStart"/>
            <w:r w:rsidRPr="00EC4EE8">
              <w:rPr>
                <w:rFonts w:ascii="Times New Roman" w:hAnsi="Times New Roman" w:cs="Times New Roman"/>
                <w:sz w:val="28"/>
                <w:szCs w:val="28"/>
              </w:rPr>
              <w:t>фланелеграфе</w:t>
            </w:r>
            <w:proofErr w:type="spellEnd"/>
            <w:r w:rsidRPr="00EC4EE8">
              <w:rPr>
                <w:rFonts w:ascii="Times New Roman" w:hAnsi="Times New Roman" w:cs="Times New Roman"/>
                <w:sz w:val="28"/>
                <w:szCs w:val="28"/>
              </w:rPr>
              <w:t xml:space="preserve">,,магнитный, бибабо, «живая» рука, </w:t>
            </w:r>
            <w:r w:rsidRPr="00EC4EE8">
              <w:rPr>
                <w:rFonts w:ascii="Times New Roman" w:hAnsi="Times New Roman" w:cs="Times New Roman"/>
                <w:sz w:val="28"/>
                <w:szCs w:val="28"/>
              </w:rPr>
              <w:lastRenderedPageBreak/>
              <w:t xml:space="preserve">пальчиковый. </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Маски, шапочки. </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Декорации, театральные атрибуты.</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Ширмы.</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w:t>
            </w:r>
            <w:proofErr w:type="spellStart"/>
            <w:r w:rsidRPr="00EC4EE8">
              <w:rPr>
                <w:rFonts w:ascii="Times New Roman" w:hAnsi="Times New Roman" w:cs="Times New Roman"/>
                <w:sz w:val="28"/>
                <w:szCs w:val="28"/>
              </w:rPr>
              <w:t>Фланелеграф</w:t>
            </w:r>
            <w:proofErr w:type="spellEnd"/>
            <w:r w:rsidRPr="00EC4EE8">
              <w:rPr>
                <w:rFonts w:ascii="Times New Roman" w:hAnsi="Times New Roman" w:cs="Times New Roman"/>
                <w:sz w:val="28"/>
                <w:szCs w:val="28"/>
              </w:rPr>
              <w:t>.</w:t>
            </w:r>
          </w:p>
          <w:p w:rsidR="00A41762" w:rsidRPr="00EC4EE8" w:rsidRDefault="00A41762" w:rsidP="00122796">
            <w:pPr>
              <w:pStyle w:val="ParagraphStyle"/>
              <w:spacing w:line="264" w:lineRule="auto"/>
              <w:rPr>
                <w:rFonts w:ascii="Times New Roman" w:hAnsi="Times New Roman" w:cs="Times New Roman"/>
                <w:color w:val="000000"/>
                <w:sz w:val="28"/>
                <w:szCs w:val="28"/>
              </w:rPr>
            </w:pPr>
            <w:r w:rsidRPr="00EC4EE8">
              <w:rPr>
                <w:rFonts w:ascii="Times New Roman" w:hAnsi="Times New Roman" w:cs="Times New Roman"/>
                <w:sz w:val="28"/>
                <w:szCs w:val="28"/>
              </w:rPr>
              <w:t>•  </w:t>
            </w:r>
            <w:r w:rsidRPr="00EC4EE8">
              <w:rPr>
                <w:rFonts w:ascii="Times New Roman" w:hAnsi="Times New Roman" w:cs="Times New Roman"/>
                <w:color w:val="000000"/>
                <w:sz w:val="28"/>
                <w:szCs w:val="28"/>
              </w:rPr>
              <w:t>Домик (избушка) для показа фольклорных произведений.</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Наглядно-дидактические пособия, серия «Рассказы по картинкам»:</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Колобок.</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Репка.</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Теремок.</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Курочка Ряба. </w:t>
            </w:r>
          </w:p>
          <w:p w:rsidR="00A41762" w:rsidRPr="00EC4EE8" w:rsidRDefault="00A41762" w:rsidP="00122796">
            <w:pPr>
              <w:pStyle w:val="ParagraphStyle"/>
              <w:spacing w:line="264" w:lineRule="auto"/>
              <w:rPr>
                <w:rFonts w:ascii="Times New Roman" w:hAnsi="Times New Roman" w:cs="Times New Roman"/>
                <w:sz w:val="28"/>
                <w:szCs w:val="28"/>
              </w:rPr>
            </w:pPr>
          </w:p>
        </w:tc>
        <w:tc>
          <w:tcPr>
            <w:tcW w:w="1969"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lastRenderedPageBreak/>
              <w:t>1. В первой младшей группе сказки-</w:t>
            </w:r>
            <w:r w:rsidRPr="00EC4EE8">
              <w:rPr>
                <w:rFonts w:ascii="Times New Roman" w:hAnsi="Times New Roman" w:cs="Times New Roman"/>
                <w:sz w:val="28"/>
                <w:szCs w:val="28"/>
              </w:rPr>
              <w:lastRenderedPageBreak/>
              <w:t xml:space="preserve">спектакли ставятся взрослым («театр одного актера», то есть воспитателя). </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2. Располагать рядом </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с «Центром ряженья» </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и «Центром игры».</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3. Безопасность пособий </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и оборудования.</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4. Соответствие пособий </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и оборудования возрасту детей и программе</w:t>
            </w:r>
          </w:p>
        </w:tc>
        <w:tc>
          <w:tcPr>
            <w:tcW w:w="2063"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lastRenderedPageBreak/>
              <w:t xml:space="preserve">Игры-импровизации, игры-драматизации, </w:t>
            </w:r>
            <w:r w:rsidRPr="00EC4EE8">
              <w:rPr>
                <w:rFonts w:ascii="Times New Roman" w:hAnsi="Times New Roman" w:cs="Times New Roman"/>
                <w:sz w:val="28"/>
                <w:szCs w:val="28"/>
              </w:rPr>
              <w:lastRenderedPageBreak/>
              <w:t>инсценировки, игры-ситуации, включающие в себя различные виды театрализованной деятельности детей</w:t>
            </w:r>
          </w:p>
          <w:p w:rsidR="00A41762" w:rsidRPr="00EC4EE8" w:rsidRDefault="00A41762" w:rsidP="00122796">
            <w:pPr>
              <w:pStyle w:val="ParagraphStyle"/>
              <w:spacing w:line="264" w:lineRule="auto"/>
              <w:rPr>
                <w:rFonts w:ascii="Times New Roman" w:hAnsi="Times New Roman" w:cs="Times New Roman"/>
                <w:spacing w:val="-15"/>
                <w:sz w:val="28"/>
                <w:szCs w:val="28"/>
              </w:rPr>
            </w:pPr>
            <w:r w:rsidRPr="00EC4EE8">
              <w:rPr>
                <w:rFonts w:ascii="Times New Roman" w:hAnsi="Times New Roman" w:cs="Times New Roman"/>
                <w:sz w:val="28"/>
                <w:szCs w:val="28"/>
              </w:rPr>
              <w:t xml:space="preserve"> «Напечем пирожков» «Выходили утята на лужок» «Веселый автобус» </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«Коза рогатая» </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«В гостях у кукол»</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«Лошадки бегут по снегу»</w:t>
            </w:r>
            <w:r w:rsidRPr="00EC4EE8">
              <w:rPr>
                <w:rFonts w:ascii="Times New Roman" w:hAnsi="Times New Roman" w:cs="Times New Roman"/>
                <w:sz w:val="28"/>
                <w:szCs w:val="28"/>
              </w:rPr>
              <w:br/>
              <w:t xml:space="preserve"> «Хлопья снежные кружат»</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«Звери встречают Новый год» </w:t>
            </w:r>
            <w:r w:rsidRPr="00EC4EE8">
              <w:rPr>
                <w:rFonts w:ascii="Times New Roman" w:hAnsi="Times New Roman" w:cs="Times New Roman"/>
                <w:sz w:val="28"/>
                <w:szCs w:val="28"/>
              </w:rPr>
              <w:br/>
              <w:t xml:space="preserve">«Шишечки»  «Катание на санках» </w:t>
            </w:r>
            <w:r w:rsidRPr="00EC4EE8">
              <w:rPr>
                <w:rFonts w:ascii="Times New Roman" w:hAnsi="Times New Roman" w:cs="Times New Roman"/>
                <w:sz w:val="28"/>
                <w:szCs w:val="28"/>
              </w:rPr>
              <w:br/>
              <w:t xml:space="preserve">«На лесной тропинке»  «Метели зашумели» </w:t>
            </w:r>
          </w:p>
        </w:tc>
        <w:tc>
          <w:tcPr>
            <w:tcW w:w="817"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p>
        </w:tc>
        <w:tc>
          <w:tcPr>
            <w:tcW w:w="1089"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p>
        </w:tc>
      </w:tr>
    </w:tbl>
    <w:p w:rsidR="00A41762" w:rsidRPr="00E56692" w:rsidRDefault="00A41762" w:rsidP="006270E7">
      <w:pPr>
        <w:pStyle w:val="ParagraphStyle"/>
        <w:spacing w:after="75" w:line="264" w:lineRule="auto"/>
        <w:jc w:val="right"/>
        <w:rPr>
          <w:rFonts w:ascii="Times New Roman" w:hAnsi="Times New Roman" w:cs="Times New Roman"/>
          <w:i/>
          <w:iCs/>
          <w:sz w:val="28"/>
          <w:szCs w:val="28"/>
        </w:rPr>
      </w:pPr>
    </w:p>
    <w:tbl>
      <w:tblPr>
        <w:tblW w:w="5224" w:type="pct"/>
        <w:jc w:val="center"/>
        <w:tblInd w:w="-224" w:type="dxa"/>
        <w:tblBorders>
          <w:top w:val="single" w:sz="6" w:space="0" w:color="auto"/>
          <w:left w:val="single" w:sz="6" w:space="0" w:color="auto"/>
          <w:bottom w:val="single" w:sz="6" w:space="0" w:color="auto"/>
          <w:right w:val="single" w:sz="6" w:space="0" w:color="auto"/>
        </w:tblBorders>
        <w:tblLayout w:type="fixed"/>
        <w:tblCellMar>
          <w:top w:w="60" w:type="dxa"/>
          <w:left w:w="60" w:type="dxa"/>
          <w:bottom w:w="60" w:type="dxa"/>
          <w:right w:w="60" w:type="dxa"/>
        </w:tblCellMar>
        <w:tblLook w:val="0000" w:firstRow="0" w:lastRow="0" w:firstColumn="0" w:lastColumn="0" w:noHBand="0" w:noVBand="0"/>
      </w:tblPr>
      <w:tblGrid>
        <w:gridCol w:w="6833"/>
        <w:gridCol w:w="2992"/>
        <w:gridCol w:w="3135"/>
        <w:gridCol w:w="1241"/>
        <w:gridCol w:w="1738"/>
      </w:tblGrid>
      <w:tr w:rsidR="00A41762" w:rsidRPr="00EC4EE8" w:rsidTr="00122796">
        <w:trPr>
          <w:jc w:val="center"/>
        </w:trPr>
        <w:tc>
          <w:tcPr>
            <w:tcW w:w="4497"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1</w:t>
            </w:r>
          </w:p>
        </w:tc>
        <w:tc>
          <w:tcPr>
            <w:tcW w:w="1969"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tabs>
                <w:tab w:val="left" w:pos="11700"/>
              </w:tabs>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2</w:t>
            </w:r>
          </w:p>
        </w:tc>
        <w:tc>
          <w:tcPr>
            <w:tcW w:w="2063"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3</w:t>
            </w:r>
          </w:p>
        </w:tc>
        <w:tc>
          <w:tcPr>
            <w:tcW w:w="817"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4</w:t>
            </w:r>
          </w:p>
        </w:tc>
        <w:tc>
          <w:tcPr>
            <w:tcW w:w="1144"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5</w:t>
            </w:r>
          </w:p>
        </w:tc>
      </w:tr>
      <w:tr w:rsidR="00A41762" w:rsidRPr="00EC4EE8" w:rsidTr="00122796">
        <w:trPr>
          <w:trHeight w:val="1605"/>
          <w:jc w:val="center"/>
        </w:trPr>
        <w:tc>
          <w:tcPr>
            <w:tcW w:w="10490" w:type="dxa"/>
            <w:gridSpan w:val="5"/>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tabs>
                <w:tab w:val="left" w:pos="11700"/>
              </w:tabs>
              <w:spacing w:before="75" w:after="75" w:line="264" w:lineRule="auto"/>
              <w:jc w:val="center"/>
              <w:rPr>
                <w:rFonts w:ascii="Times New Roman" w:hAnsi="Times New Roman" w:cs="Times New Roman"/>
                <w:b/>
                <w:bCs/>
                <w:sz w:val="28"/>
                <w:szCs w:val="28"/>
              </w:rPr>
            </w:pPr>
            <w:r w:rsidRPr="00EC4EE8">
              <w:rPr>
                <w:rFonts w:ascii="Times New Roman" w:hAnsi="Times New Roman" w:cs="Times New Roman"/>
                <w:sz w:val="28"/>
                <w:szCs w:val="28"/>
              </w:rPr>
              <w:lastRenderedPageBreak/>
              <w:t xml:space="preserve">Функциональное назначение: </w:t>
            </w:r>
            <w:r w:rsidRPr="00EC4EE8">
              <w:rPr>
                <w:rFonts w:ascii="Times New Roman" w:hAnsi="Times New Roman" w:cs="Times New Roman"/>
                <w:b/>
                <w:bCs/>
                <w:sz w:val="28"/>
                <w:szCs w:val="28"/>
              </w:rPr>
              <w:t>«Центр музыки»</w:t>
            </w:r>
          </w:p>
          <w:p w:rsidR="00A41762" w:rsidRPr="00EC4EE8" w:rsidRDefault="00A41762" w:rsidP="00122796">
            <w:pPr>
              <w:pStyle w:val="ParagraphStyle"/>
              <w:spacing w:line="264" w:lineRule="auto"/>
              <w:jc w:val="both"/>
              <w:rPr>
                <w:rFonts w:ascii="Times New Roman" w:hAnsi="Times New Roman" w:cs="Times New Roman"/>
                <w:sz w:val="28"/>
                <w:szCs w:val="28"/>
              </w:rPr>
            </w:pPr>
            <w:r w:rsidRPr="00EC4EE8">
              <w:rPr>
                <w:rFonts w:ascii="Times New Roman" w:hAnsi="Times New Roman" w:cs="Times New Roman"/>
                <w:spacing w:val="45"/>
                <w:sz w:val="28"/>
                <w:szCs w:val="28"/>
              </w:rPr>
              <w:t>Ведущая</w:t>
            </w:r>
            <w:r w:rsidRPr="00EC4EE8">
              <w:rPr>
                <w:rFonts w:ascii="Times New Roman" w:hAnsi="Times New Roman" w:cs="Times New Roman"/>
                <w:sz w:val="28"/>
                <w:szCs w:val="28"/>
              </w:rPr>
              <w:t xml:space="preserve"> (приоритетная, основная) </w:t>
            </w:r>
            <w:r w:rsidRPr="00EC4EE8">
              <w:rPr>
                <w:rFonts w:ascii="Times New Roman" w:hAnsi="Times New Roman" w:cs="Times New Roman"/>
                <w:spacing w:val="45"/>
                <w:sz w:val="28"/>
                <w:szCs w:val="28"/>
              </w:rPr>
              <w:t>образовательная область программы</w:t>
            </w:r>
            <w:r w:rsidRPr="00EC4EE8">
              <w:rPr>
                <w:rFonts w:ascii="Times New Roman" w:hAnsi="Times New Roman" w:cs="Times New Roman"/>
                <w:sz w:val="28"/>
                <w:szCs w:val="28"/>
              </w:rPr>
              <w:t xml:space="preserve">, реализуемая в различных видах деятельности в «Центре музыки»: «Художественно-эстетическое развитие». </w:t>
            </w:r>
          </w:p>
          <w:p w:rsidR="00A41762" w:rsidRPr="00EC4EE8" w:rsidRDefault="00A41762" w:rsidP="00122796">
            <w:pPr>
              <w:pStyle w:val="ParagraphStyle"/>
              <w:spacing w:line="264" w:lineRule="auto"/>
              <w:jc w:val="both"/>
              <w:rPr>
                <w:rFonts w:ascii="Times New Roman" w:hAnsi="Times New Roman" w:cs="Times New Roman"/>
                <w:sz w:val="28"/>
                <w:szCs w:val="28"/>
              </w:rPr>
            </w:pPr>
            <w:r w:rsidRPr="00EC4EE8">
              <w:rPr>
                <w:rFonts w:ascii="Times New Roman" w:hAnsi="Times New Roman" w:cs="Times New Roman"/>
                <w:spacing w:val="45"/>
                <w:sz w:val="28"/>
                <w:szCs w:val="28"/>
              </w:rPr>
              <w:t>Интегрируемые образовательные области программы</w:t>
            </w:r>
            <w:r w:rsidRPr="00EC4EE8">
              <w:rPr>
                <w:rFonts w:ascii="Times New Roman" w:hAnsi="Times New Roman" w:cs="Times New Roman"/>
                <w:sz w:val="28"/>
                <w:szCs w:val="28"/>
              </w:rPr>
              <w:t>, реализуемые в различных видах деятельности в «Центре музыки»: «Речевое развитие», «Социально-коммуникативное развитие», «Физическое развитие»</w:t>
            </w:r>
          </w:p>
        </w:tc>
      </w:tr>
      <w:tr w:rsidR="00A41762" w:rsidRPr="00EC4EE8" w:rsidTr="00122796">
        <w:trPr>
          <w:jc w:val="center"/>
        </w:trPr>
        <w:tc>
          <w:tcPr>
            <w:tcW w:w="4497"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color w:val="000000"/>
                <w:sz w:val="28"/>
                <w:szCs w:val="28"/>
              </w:rPr>
            </w:pPr>
            <w:r w:rsidRPr="00EC4EE8">
              <w:rPr>
                <w:rFonts w:ascii="Times New Roman" w:hAnsi="Times New Roman" w:cs="Times New Roman"/>
                <w:sz w:val="28"/>
                <w:szCs w:val="28"/>
              </w:rPr>
              <w:t>•  </w:t>
            </w:r>
            <w:r w:rsidRPr="00EC4EE8">
              <w:rPr>
                <w:rFonts w:ascii="Times New Roman" w:hAnsi="Times New Roman" w:cs="Times New Roman"/>
                <w:color w:val="000000"/>
                <w:sz w:val="28"/>
                <w:szCs w:val="28"/>
              </w:rPr>
              <w:t>Игрушки – музыкальные инструменты(бубен,, погремушки, барабан, свистульки, , игрушечный</w:t>
            </w:r>
            <w:r w:rsidR="00117BB4">
              <w:rPr>
                <w:rFonts w:ascii="Times New Roman" w:hAnsi="Times New Roman" w:cs="Times New Roman"/>
                <w:color w:val="000000"/>
                <w:sz w:val="28"/>
                <w:szCs w:val="28"/>
              </w:rPr>
              <w:t xml:space="preserve"> </w:t>
            </w:r>
            <w:r w:rsidRPr="00EC4EE8">
              <w:rPr>
                <w:rFonts w:ascii="Times New Roman" w:hAnsi="Times New Roman" w:cs="Times New Roman"/>
                <w:color w:val="000000"/>
                <w:sz w:val="28"/>
                <w:szCs w:val="28"/>
              </w:rPr>
              <w:t>рояль и пр.).</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w:t>
            </w:r>
            <w:proofErr w:type="spellStart"/>
            <w:r w:rsidRPr="00EC4EE8">
              <w:rPr>
                <w:rFonts w:ascii="Times New Roman" w:hAnsi="Times New Roman" w:cs="Times New Roman"/>
                <w:sz w:val="28"/>
                <w:szCs w:val="28"/>
              </w:rPr>
              <w:t>Неозвученные</w:t>
            </w:r>
            <w:proofErr w:type="spellEnd"/>
            <w:r w:rsidRPr="00EC4EE8">
              <w:rPr>
                <w:rFonts w:ascii="Times New Roman" w:hAnsi="Times New Roman" w:cs="Times New Roman"/>
                <w:sz w:val="28"/>
                <w:szCs w:val="28"/>
              </w:rPr>
              <w:t xml:space="preserve"> музыкальные инструменты.</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Звучащие игрушки, контрастные по тембру и характеру </w:t>
            </w:r>
            <w:proofErr w:type="spellStart"/>
            <w:r w:rsidRPr="00EC4EE8">
              <w:rPr>
                <w:rFonts w:ascii="Times New Roman" w:hAnsi="Times New Roman" w:cs="Times New Roman"/>
                <w:sz w:val="28"/>
                <w:szCs w:val="28"/>
              </w:rPr>
              <w:t>звукоизвлечения</w:t>
            </w:r>
            <w:proofErr w:type="spellEnd"/>
            <w:r w:rsidRPr="00EC4EE8">
              <w:rPr>
                <w:rFonts w:ascii="Times New Roman" w:hAnsi="Times New Roman" w:cs="Times New Roman"/>
                <w:sz w:val="28"/>
                <w:szCs w:val="28"/>
              </w:rPr>
              <w:t xml:space="preserve"> (колокольчики, барабан, резиновые пищалки).</w:t>
            </w:r>
          </w:p>
          <w:p w:rsidR="00A41762" w:rsidRPr="00EC4EE8" w:rsidRDefault="00A41762" w:rsidP="00122796">
            <w:pPr>
              <w:pStyle w:val="ParagraphStyle"/>
              <w:spacing w:line="264" w:lineRule="auto"/>
              <w:rPr>
                <w:rFonts w:ascii="Times New Roman" w:hAnsi="Times New Roman" w:cs="Times New Roman"/>
                <w:color w:val="000000"/>
                <w:sz w:val="28"/>
                <w:szCs w:val="28"/>
              </w:rPr>
            </w:pPr>
          </w:p>
        </w:tc>
        <w:tc>
          <w:tcPr>
            <w:tcW w:w="1969"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1. Групповая комната, спальня могут быть оформлены звуковым дизайном, например, записями колыбельных песен, плеска воды, шума моря, пения птиц, шелеста травы. Веселые детские песенки, танцевальные мелодии, колыбельные, фрагменты классических произведений можно использовать во время режимных моментов.</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2. Дудочки, свистульки, рожки используются индивидуально каждым </w:t>
            </w:r>
            <w:r w:rsidRPr="00EC4EE8">
              <w:rPr>
                <w:rFonts w:ascii="Times New Roman" w:hAnsi="Times New Roman" w:cs="Times New Roman"/>
                <w:sz w:val="28"/>
                <w:szCs w:val="28"/>
              </w:rPr>
              <w:lastRenderedPageBreak/>
              <w:t>ребенком и моются после каждого использования</w:t>
            </w:r>
          </w:p>
        </w:tc>
        <w:tc>
          <w:tcPr>
            <w:tcW w:w="2063"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lastRenderedPageBreak/>
              <w:t xml:space="preserve">•  Игры-ситуации: «Волшебная дудочка»  </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«В лесу».</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Дидактические игры: «Лисичка, пляши»;</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«Гром и дождик»</w:t>
            </w:r>
            <w:r w:rsidRPr="00EC4EE8">
              <w:rPr>
                <w:rFonts w:ascii="Times New Roman" w:hAnsi="Times New Roman" w:cs="Times New Roman"/>
                <w:spacing w:val="-15"/>
                <w:sz w:val="28"/>
                <w:szCs w:val="28"/>
              </w:rPr>
              <w:t>;</w:t>
            </w:r>
            <w:r w:rsidRPr="00EC4EE8">
              <w:rPr>
                <w:rFonts w:ascii="Times New Roman" w:hAnsi="Times New Roman" w:cs="Times New Roman"/>
                <w:spacing w:val="-15"/>
                <w:sz w:val="28"/>
                <w:szCs w:val="28"/>
              </w:rPr>
              <w:br/>
            </w:r>
            <w:r w:rsidRPr="00EC4EE8">
              <w:rPr>
                <w:rFonts w:ascii="Times New Roman" w:hAnsi="Times New Roman" w:cs="Times New Roman"/>
                <w:sz w:val="28"/>
                <w:szCs w:val="28"/>
              </w:rPr>
              <w:t>«Кто в домике?» ; «Солнышко и дождик»; «Идем – бежим»</w:t>
            </w:r>
            <w:r w:rsidRPr="00EC4EE8">
              <w:rPr>
                <w:rFonts w:ascii="Times New Roman" w:hAnsi="Times New Roman" w:cs="Times New Roman"/>
                <w:sz w:val="28"/>
                <w:szCs w:val="28"/>
              </w:rPr>
              <w:br/>
              <w:t xml:space="preserve"> «Долгий – короткий»  «Елочная песенка»  «Петрушкин концерт».</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Игры-экспериментирования со звуковыми предметами</w:t>
            </w:r>
          </w:p>
        </w:tc>
        <w:tc>
          <w:tcPr>
            <w:tcW w:w="817"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p>
        </w:tc>
        <w:tc>
          <w:tcPr>
            <w:tcW w:w="1144"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p>
        </w:tc>
      </w:tr>
    </w:tbl>
    <w:p w:rsidR="00A41762" w:rsidRPr="00E56692" w:rsidRDefault="00A41762" w:rsidP="006270E7">
      <w:pPr>
        <w:pStyle w:val="ParagraphStyle"/>
        <w:spacing w:after="75" w:line="264" w:lineRule="auto"/>
        <w:rPr>
          <w:rFonts w:ascii="Times New Roman" w:hAnsi="Times New Roman" w:cs="Times New Roman"/>
          <w:i/>
          <w:iCs/>
          <w:sz w:val="28"/>
          <w:szCs w:val="28"/>
        </w:rPr>
      </w:pPr>
    </w:p>
    <w:tbl>
      <w:tblPr>
        <w:tblW w:w="5168" w:type="pct"/>
        <w:jc w:val="center"/>
        <w:tblInd w:w="-224" w:type="dxa"/>
        <w:tblBorders>
          <w:top w:val="single" w:sz="6" w:space="0" w:color="auto"/>
          <w:left w:val="single" w:sz="6" w:space="0" w:color="auto"/>
          <w:bottom w:val="single" w:sz="6" w:space="0" w:color="auto"/>
          <w:right w:val="single" w:sz="6" w:space="0" w:color="auto"/>
        </w:tblBorders>
        <w:tblLayout w:type="fixed"/>
        <w:tblCellMar>
          <w:top w:w="60" w:type="dxa"/>
          <w:left w:w="60" w:type="dxa"/>
          <w:bottom w:w="60" w:type="dxa"/>
          <w:right w:w="60" w:type="dxa"/>
        </w:tblCellMar>
        <w:tblLook w:val="0000" w:firstRow="0" w:lastRow="0" w:firstColumn="0" w:lastColumn="0" w:noHBand="0" w:noVBand="0"/>
      </w:tblPr>
      <w:tblGrid>
        <w:gridCol w:w="6834"/>
        <w:gridCol w:w="2992"/>
        <w:gridCol w:w="3134"/>
        <w:gridCol w:w="1241"/>
        <w:gridCol w:w="1568"/>
      </w:tblGrid>
      <w:tr w:rsidR="00A41762" w:rsidRPr="00EC4EE8" w:rsidTr="00122796">
        <w:trPr>
          <w:jc w:val="center"/>
        </w:trPr>
        <w:tc>
          <w:tcPr>
            <w:tcW w:w="4498"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1</w:t>
            </w:r>
          </w:p>
        </w:tc>
        <w:tc>
          <w:tcPr>
            <w:tcW w:w="1969"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tabs>
                <w:tab w:val="left" w:pos="11700"/>
              </w:tabs>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2</w:t>
            </w:r>
          </w:p>
        </w:tc>
        <w:tc>
          <w:tcPr>
            <w:tcW w:w="2063"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3</w:t>
            </w:r>
          </w:p>
        </w:tc>
        <w:tc>
          <w:tcPr>
            <w:tcW w:w="817"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4</w:t>
            </w:r>
          </w:p>
        </w:tc>
        <w:tc>
          <w:tcPr>
            <w:tcW w:w="1032"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5</w:t>
            </w:r>
          </w:p>
        </w:tc>
      </w:tr>
      <w:tr w:rsidR="00A41762" w:rsidRPr="00EC4EE8" w:rsidTr="00122796">
        <w:trPr>
          <w:jc w:val="center"/>
        </w:trPr>
        <w:tc>
          <w:tcPr>
            <w:tcW w:w="4498"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color w:val="000000"/>
                <w:sz w:val="28"/>
                <w:szCs w:val="28"/>
              </w:rPr>
            </w:pPr>
          </w:p>
        </w:tc>
        <w:tc>
          <w:tcPr>
            <w:tcW w:w="1969"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tabs>
                <w:tab w:val="left" w:pos="11700"/>
              </w:tabs>
              <w:spacing w:line="264" w:lineRule="auto"/>
              <w:jc w:val="center"/>
              <w:rPr>
                <w:rFonts w:ascii="Times New Roman" w:hAnsi="Times New Roman" w:cs="Times New Roman"/>
                <w:sz w:val="28"/>
                <w:szCs w:val="28"/>
              </w:rPr>
            </w:pPr>
          </w:p>
        </w:tc>
        <w:tc>
          <w:tcPr>
            <w:tcW w:w="2063"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jc w:val="center"/>
              <w:rPr>
                <w:rFonts w:ascii="Times New Roman" w:hAnsi="Times New Roman" w:cs="Times New Roman"/>
                <w:sz w:val="28"/>
                <w:szCs w:val="28"/>
              </w:rPr>
            </w:pPr>
          </w:p>
        </w:tc>
        <w:tc>
          <w:tcPr>
            <w:tcW w:w="817"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jc w:val="center"/>
              <w:rPr>
                <w:rFonts w:ascii="Times New Roman" w:hAnsi="Times New Roman" w:cs="Times New Roman"/>
                <w:sz w:val="28"/>
                <w:szCs w:val="28"/>
              </w:rPr>
            </w:pPr>
          </w:p>
        </w:tc>
        <w:tc>
          <w:tcPr>
            <w:tcW w:w="1032"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jc w:val="center"/>
              <w:rPr>
                <w:rFonts w:ascii="Times New Roman" w:hAnsi="Times New Roman" w:cs="Times New Roman"/>
                <w:sz w:val="28"/>
                <w:szCs w:val="28"/>
              </w:rPr>
            </w:pPr>
          </w:p>
        </w:tc>
      </w:tr>
      <w:tr w:rsidR="00A41762" w:rsidRPr="00EC4EE8" w:rsidTr="00122796">
        <w:trPr>
          <w:trHeight w:val="1410"/>
          <w:jc w:val="center"/>
        </w:trPr>
        <w:tc>
          <w:tcPr>
            <w:tcW w:w="10379" w:type="dxa"/>
            <w:gridSpan w:val="5"/>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before="45" w:after="45"/>
              <w:jc w:val="center"/>
              <w:rPr>
                <w:rFonts w:ascii="Times New Roman" w:hAnsi="Times New Roman" w:cs="Times New Roman"/>
                <w:b/>
                <w:bCs/>
                <w:sz w:val="28"/>
                <w:szCs w:val="28"/>
              </w:rPr>
            </w:pPr>
            <w:r w:rsidRPr="00EC4EE8">
              <w:rPr>
                <w:rFonts w:ascii="Times New Roman" w:hAnsi="Times New Roman" w:cs="Times New Roman"/>
                <w:sz w:val="28"/>
                <w:szCs w:val="28"/>
              </w:rPr>
              <w:t xml:space="preserve">Функциональное назначение: </w:t>
            </w:r>
            <w:r w:rsidRPr="00EC4EE8">
              <w:rPr>
                <w:rFonts w:ascii="Times New Roman" w:hAnsi="Times New Roman" w:cs="Times New Roman"/>
                <w:b/>
                <w:bCs/>
                <w:sz w:val="28"/>
                <w:szCs w:val="28"/>
              </w:rPr>
              <w:t>«Центр книги»</w:t>
            </w:r>
          </w:p>
          <w:p w:rsidR="00A41762" w:rsidRPr="00EC4EE8" w:rsidRDefault="00A41762" w:rsidP="00122796">
            <w:pPr>
              <w:pStyle w:val="ParagraphStyle"/>
              <w:jc w:val="both"/>
              <w:rPr>
                <w:rFonts w:ascii="Times New Roman" w:hAnsi="Times New Roman" w:cs="Times New Roman"/>
                <w:sz w:val="28"/>
                <w:szCs w:val="28"/>
              </w:rPr>
            </w:pPr>
            <w:r w:rsidRPr="00EC4EE8">
              <w:rPr>
                <w:rFonts w:ascii="Times New Roman" w:hAnsi="Times New Roman" w:cs="Times New Roman"/>
                <w:spacing w:val="45"/>
                <w:sz w:val="28"/>
                <w:szCs w:val="28"/>
              </w:rPr>
              <w:t>Ведущая</w:t>
            </w:r>
            <w:r w:rsidRPr="00EC4EE8">
              <w:rPr>
                <w:rFonts w:ascii="Times New Roman" w:hAnsi="Times New Roman" w:cs="Times New Roman"/>
                <w:sz w:val="28"/>
                <w:szCs w:val="28"/>
              </w:rPr>
              <w:t xml:space="preserve"> (приоритетная, основная) </w:t>
            </w:r>
            <w:r w:rsidRPr="00EC4EE8">
              <w:rPr>
                <w:rFonts w:ascii="Times New Roman" w:hAnsi="Times New Roman" w:cs="Times New Roman"/>
                <w:spacing w:val="45"/>
                <w:sz w:val="28"/>
                <w:szCs w:val="28"/>
              </w:rPr>
              <w:t>образовательная область программы</w:t>
            </w:r>
            <w:r w:rsidRPr="00EC4EE8">
              <w:rPr>
                <w:rFonts w:ascii="Times New Roman" w:hAnsi="Times New Roman" w:cs="Times New Roman"/>
                <w:sz w:val="28"/>
                <w:szCs w:val="28"/>
              </w:rPr>
              <w:t xml:space="preserve">, реализуемая в различных видах деятельности в «Центре книги»: «Речевое развитие». </w:t>
            </w:r>
          </w:p>
          <w:p w:rsidR="00A41762" w:rsidRPr="00EC4EE8" w:rsidRDefault="00A41762" w:rsidP="00122796">
            <w:pPr>
              <w:pStyle w:val="ParagraphStyle"/>
              <w:jc w:val="both"/>
              <w:rPr>
                <w:rFonts w:ascii="Times New Roman" w:hAnsi="Times New Roman" w:cs="Times New Roman"/>
                <w:sz w:val="28"/>
                <w:szCs w:val="28"/>
              </w:rPr>
            </w:pPr>
            <w:r w:rsidRPr="00EC4EE8">
              <w:rPr>
                <w:rFonts w:ascii="Times New Roman" w:hAnsi="Times New Roman" w:cs="Times New Roman"/>
                <w:spacing w:val="45"/>
                <w:sz w:val="28"/>
                <w:szCs w:val="28"/>
              </w:rPr>
              <w:t>Интегрируемые образовательные области программы</w:t>
            </w:r>
            <w:r w:rsidRPr="00EC4EE8">
              <w:rPr>
                <w:rFonts w:ascii="Times New Roman" w:hAnsi="Times New Roman" w:cs="Times New Roman"/>
                <w:sz w:val="28"/>
                <w:szCs w:val="28"/>
              </w:rPr>
              <w:t>, реализуемые в различных видах деятельности в «Центре книги»: «Социально-коммуникативное развитие», «Познавательное развитие», «Художественно-эстетическое развитие»</w:t>
            </w:r>
          </w:p>
        </w:tc>
      </w:tr>
      <w:tr w:rsidR="00A41762" w:rsidRPr="00EC4EE8" w:rsidTr="00122796">
        <w:trPr>
          <w:jc w:val="center"/>
        </w:trPr>
        <w:tc>
          <w:tcPr>
            <w:tcW w:w="4498"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hd w:val="clear" w:color="auto" w:fill="FFFFFF"/>
              <w:spacing w:line="252" w:lineRule="auto"/>
              <w:rPr>
                <w:rFonts w:ascii="Times New Roman" w:hAnsi="Times New Roman" w:cs="Times New Roman"/>
                <w:color w:val="000000"/>
                <w:sz w:val="28"/>
                <w:szCs w:val="28"/>
              </w:rPr>
            </w:pPr>
            <w:r w:rsidRPr="00EC4EE8">
              <w:rPr>
                <w:rFonts w:ascii="Times New Roman" w:hAnsi="Times New Roman" w:cs="Times New Roman"/>
                <w:sz w:val="28"/>
                <w:szCs w:val="28"/>
              </w:rPr>
              <w:t xml:space="preserve">•  Детские книги: произведения русского фольклора: частушки, </w:t>
            </w:r>
            <w:proofErr w:type="spellStart"/>
            <w:r w:rsidRPr="00EC4EE8">
              <w:rPr>
                <w:rFonts w:ascii="Times New Roman" w:hAnsi="Times New Roman" w:cs="Times New Roman"/>
                <w:sz w:val="28"/>
                <w:szCs w:val="28"/>
              </w:rPr>
              <w:t>потешки</w:t>
            </w:r>
            <w:proofErr w:type="spellEnd"/>
            <w:r w:rsidRPr="00EC4EE8">
              <w:rPr>
                <w:rFonts w:ascii="Times New Roman" w:hAnsi="Times New Roman" w:cs="Times New Roman"/>
                <w:sz w:val="28"/>
                <w:szCs w:val="28"/>
              </w:rPr>
              <w:t xml:space="preserve">, песенки; народные сказки о животных, произведения русской и зарубежной классики, рассказы, сказки, стихи современных авторов. </w:t>
            </w:r>
          </w:p>
          <w:p w:rsidR="00A41762" w:rsidRPr="00EC4EE8" w:rsidRDefault="00A41762" w:rsidP="00122796">
            <w:pPr>
              <w:pStyle w:val="ParagraphStyle"/>
              <w:tabs>
                <w:tab w:val="left" w:pos="11700"/>
              </w:tabs>
              <w:spacing w:line="252" w:lineRule="auto"/>
              <w:rPr>
                <w:rFonts w:ascii="Times New Roman" w:hAnsi="Times New Roman" w:cs="Times New Roman"/>
                <w:sz w:val="28"/>
                <w:szCs w:val="28"/>
              </w:rPr>
            </w:pPr>
            <w:r w:rsidRPr="00EC4EE8">
              <w:rPr>
                <w:rFonts w:ascii="Times New Roman" w:hAnsi="Times New Roman" w:cs="Times New Roman"/>
                <w:sz w:val="28"/>
                <w:szCs w:val="28"/>
              </w:rPr>
              <w:t>•  Иллюстрации по обобщающим понятиям.</w:t>
            </w:r>
          </w:p>
          <w:p w:rsidR="00A41762" w:rsidRPr="00EC4EE8" w:rsidRDefault="00A41762" w:rsidP="00C330DF">
            <w:pPr>
              <w:pStyle w:val="ParagraphStyle"/>
              <w:shd w:val="clear" w:color="auto" w:fill="FFFFFF"/>
              <w:spacing w:line="252" w:lineRule="auto"/>
              <w:rPr>
                <w:rFonts w:ascii="Times New Roman" w:hAnsi="Times New Roman" w:cs="Times New Roman"/>
                <w:color w:val="000000"/>
                <w:sz w:val="28"/>
                <w:szCs w:val="28"/>
              </w:rPr>
            </w:pPr>
            <w:r w:rsidRPr="00EC4EE8">
              <w:rPr>
                <w:rFonts w:ascii="Times New Roman" w:hAnsi="Times New Roman" w:cs="Times New Roman"/>
                <w:sz w:val="28"/>
                <w:szCs w:val="28"/>
              </w:rPr>
              <w:t>•  </w:t>
            </w:r>
            <w:r w:rsidRPr="00EC4EE8">
              <w:rPr>
                <w:rFonts w:ascii="Times New Roman" w:hAnsi="Times New Roman" w:cs="Times New Roman"/>
                <w:color w:val="000000"/>
                <w:sz w:val="28"/>
                <w:szCs w:val="28"/>
              </w:rPr>
              <w:t xml:space="preserve">Сюжетные картинки. </w:t>
            </w:r>
          </w:p>
          <w:p w:rsidR="00A41762" w:rsidRPr="00EC4EE8" w:rsidRDefault="00A41762" w:rsidP="00122796">
            <w:pPr>
              <w:pStyle w:val="ParagraphStyle"/>
              <w:tabs>
                <w:tab w:val="left" w:pos="11700"/>
              </w:tabs>
              <w:spacing w:line="252" w:lineRule="auto"/>
              <w:rPr>
                <w:rFonts w:ascii="Times New Roman" w:hAnsi="Times New Roman" w:cs="Times New Roman"/>
                <w:sz w:val="28"/>
                <w:szCs w:val="28"/>
              </w:rPr>
            </w:pPr>
          </w:p>
        </w:tc>
        <w:tc>
          <w:tcPr>
            <w:tcW w:w="1969"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tabs>
                <w:tab w:val="left" w:pos="11700"/>
              </w:tabs>
              <w:spacing w:line="252" w:lineRule="auto"/>
              <w:rPr>
                <w:rFonts w:ascii="Times New Roman" w:hAnsi="Times New Roman" w:cs="Times New Roman"/>
                <w:sz w:val="28"/>
                <w:szCs w:val="28"/>
              </w:rPr>
            </w:pPr>
            <w:r w:rsidRPr="00EC4EE8">
              <w:rPr>
                <w:rFonts w:ascii="Times New Roman" w:hAnsi="Times New Roman" w:cs="Times New Roman"/>
                <w:sz w:val="28"/>
                <w:szCs w:val="28"/>
              </w:rPr>
              <w:t>1. Периодическая сменяемость художественных произведений в зависимости от сезонных изменений, тематических праздников.</w:t>
            </w:r>
          </w:p>
          <w:p w:rsidR="00A41762" w:rsidRPr="00EC4EE8" w:rsidRDefault="00A41762" w:rsidP="00122796">
            <w:pPr>
              <w:pStyle w:val="ParagraphStyle"/>
              <w:tabs>
                <w:tab w:val="left" w:pos="11700"/>
              </w:tabs>
              <w:spacing w:line="252" w:lineRule="auto"/>
              <w:rPr>
                <w:rFonts w:ascii="Times New Roman" w:hAnsi="Times New Roman" w:cs="Times New Roman"/>
                <w:sz w:val="28"/>
                <w:szCs w:val="28"/>
              </w:rPr>
            </w:pPr>
            <w:r w:rsidRPr="00EC4EE8">
              <w:rPr>
                <w:rFonts w:ascii="Times New Roman" w:hAnsi="Times New Roman" w:cs="Times New Roman"/>
                <w:sz w:val="28"/>
                <w:szCs w:val="28"/>
              </w:rPr>
              <w:t>2. Размещать около источника света (окна).</w:t>
            </w:r>
          </w:p>
          <w:p w:rsidR="00A41762" w:rsidRPr="00EC4EE8" w:rsidRDefault="00A41762" w:rsidP="00122796">
            <w:pPr>
              <w:pStyle w:val="ParagraphStyle"/>
              <w:tabs>
                <w:tab w:val="left" w:pos="11700"/>
              </w:tabs>
              <w:spacing w:line="252" w:lineRule="auto"/>
              <w:rPr>
                <w:rFonts w:ascii="Times New Roman" w:hAnsi="Times New Roman" w:cs="Times New Roman"/>
                <w:sz w:val="28"/>
                <w:szCs w:val="28"/>
              </w:rPr>
            </w:pPr>
            <w:r w:rsidRPr="00EC4EE8">
              <w:rPr>
                <w:rFonts w:ascii="Times New Roman" w:hAnsi="Times New Roman" w:cs="Times New Roman"/>
                <w:sz w:val="28"/>
                <w:szCs w:val="28"/>
              </w:rPr>
              <w:t>3. Вечером обеспечивать дополнительное освещение.</w:t>
            </w:r>
          </w:p>
          <w:p w:rsidR="00A41762" w:rsidRPr="00EC4EE8" w:rsidRDefault="00A41762" w:rsidP="00122796">
            <w:pPr>
              <w:pStyle w:val="ParagraphStyle"/>
              <w:tabs>
                <w:tab w:val="left" w:pos="11700"/>
              </w:tabs>
              <w:spacing w:line="252" w:lineRule="auto"/>
              <w:rPr>
                <w:rFonts w:ascii="Times New Roman" w:hAnsi="Times New Roman" w:cs="Times New Roman"/>
                <w:sz w:val="28"/>
                <w:szCs w:val="28"/>
              </w:rPr>
            </w:pPr>
            <w:r w:rsidRPr="00EC4EE8">
              <w:rPr>
                <w:rFonts w:ascii="Times New Roman" w:hAnsi="Times New Roman" w:cs="Times New Roman"/>
                <w:sz w:val="28"/>
                <w:szCs w:val="28"/>
              </w:rPr>
              <w:lastRenderedPageBreak/>
              <w:t xml:space="preserve">4. </w:t>
            </w:r>
            <w:r w:rsidRPr="00EC4EE8">
              <w:rPr>
                <w:rFonts w:ascii="Times New Roman" w:hAnsi="Times New Roman" w:cs="Times New Roman"/>
                <w:color w:val="000000"/>
                <w:sz w:val="28"/>
                <w:szCs w:val="28"/>
              </w:rPr>
              <w:t>Располагать рядом с «Центром театра»,</w:t>
            </w:r>
            <w:r w:rsidRPr="00EC4EE8">
              <w:rPr>
                <w:rFonts w:ascii="Times New Roman" w:hAnsi="Times New Roman" w:cs="Times New Roman"/>
                <w:sz w:val="28"/>
                <w:szCs w:val="28"/>
              </w:rPr>
              <w:t xml:space="preserve"> вдали от шума и игровых уголков.</w:t>
            </w:r>
          </w:p>
          <w:p w:rsidR="00A41762" w:rsidRPr="00EC4EE8" w:rsidRDefault="00A41762" w:rsidP="00122796">
            <w:pPr>
              <w:pStyle w:val="ParagraphStyle"/>
              <w:tabs>
                <w:tab w:val="left" w:pos="11700"/>
              </w:tabs>
              <w:spacing w:line="252" w:lineRule="auto"/>
              <w:rPr>
                <w:rFonts w:ascii="Times New Roman" w:hAnsi="Times New Roman" w:cs="Times New Roman"/>
                <w:sz w:val="28"/>
                <w:szCs w:val="28"/>
              </w:rPr>
            </w:pPr>
            <w:r w:rsidRPr="00EC4EE8">
              <w:rPr>
                <w:rFonts w:ascii="Times New Roman" w:hAnsi="Times New Roman" w:cs="Times New Roman"/>
                <w:sz w:val="28"/>
                <w:szCs w:val="28"/>
              </w:rPr>
              <w:t>5. Каждая книга в 2–5 экземплярах, так как детям свойственна подражатель-</w:t>
            </w:r>
            <w:proofErr w:type="spellStart"/>
            <w:r w:rsidRPr="00EC4EE8">
              <w:rPr>
                <w:rFonts w:ascii="Times New Roman" w:hAnsi="Times New Roman" w:cs="Times New Roman"/>
                <w:sz w:val="28"/>
                <w:szCs w:val="28"/>
              </w:rPr>
              <w:t>ность</w:t>
            </w:r>
            <w:proofErr w:type="spellEnd"/>
            <w:r w:rsidRPr="00EC4EE8">
              <w:rPr>
                <w:rFonts w:ascii="Times New Roman" w:hAnsi="Times New Roman" w:cs="Times New Roman"/>
                <w:sz w:val="28"/>
                <w:szCs w:val="28"/>
              </w:rPr>
              <w:t>.</w:t>
            </w:r>
          </w:p>
          <w:p w:rsidR="00A41762" w:rsidRPr="00EC4EE8" w:rsidRDefault="00A41762" w:rsidP="00122796">
            <w:pPr>
              <w:pStyle w:val="ParagraphStyle"/>
              <w:tabs>
                <w:tab w:val="left" w:pos="11700"/>
              </w:tabs>
              <w:spacing w:line="252" w:lineRule="auto"/>
              <w:rPr>
                <w:rFonts w:ascii="Times New Roman" w:hAnsi="Times New Roman" w:cs="Times New Roman"/>
                <w:sz w:val="28"/>
                <w:szCs w:val="28"/>
              </w:rPr>
            </w:pPr>
            <w:r w:rsidRPr="00EC4EE8">
              <w:rPr>
                <w:rFonts w:ascii="Times New Roman" w:hAnsi="Times New Roman" w:cs="Times New Roman"/>
                <w:sz w:val="28"/>
                <w:szCs w:val="28"/>
              </w:rPr>
              <w:t>6. Наличие 3–4 книг: одна-две новые книги, остальные знакомы детям (о животных, о природе, сказки, книги к тематическим праздникам)</w:t>
            </w:r>
          </w:p>
        </w:tc>
        <w:tc>
          <w:tcPr>
            <w:tcW w:w="2063"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lastRenderedPageBreak/>
              <w:t xml:space="preserve">•  Игры-инсценировки: </w:t>
            </w:r>
          </w:p>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t xml:space="preserve">– «Калачи из печи» (игрушечная курочка); </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«Стоит в поле теремок»</w:t>
            </w:r>
            <w:r w:rsidRPr="00EC4EE8">
              <w:rPr>
                <w:rFonts w:ascii="Times New Roman" w:hAnsi="Times New Roman" w:cs="Times New Roman"/>
                <w:sz w:val="28"/>
                <w:szCs w:val="28"/>
              </w:rPr>
              <w:br/>
              <w:t xml:space="preserve">– по мотивам </w:t>
            </w:r>
            <w:proofErr w:type="spellStart"/>
            <w:r w:rsidRPr="00EC4EE8">
              <w:rPr>
                <w:rFonts w:ascii="Times New Roman" w:hAnsi="Times New Roman" w:cs="Times New Roman"/>
                <w:sz w:val="28"/>
                <w:szCs w:val="28"/>
              </w:rPr>
              <w:t>потешки</w:t>
            </w:r>
            <w:proofErr w:type="spellEnd"/>
            <w:r w:rsidRPr="00EC4EE8">
              <w:rPr>
                <w:rFonts w:ascii="Times New Roman" w:hAnsi="Times New Roman" w:cs="Times New Roman"/>
                <w:sz w:val="28"/>
                <w:szCs w:val="28"/>
              </w:rPr>
              <w:t xml:space="preserve"> «Бежала лесочком лиса с </w:t>
            </w:r>
            <w:proofErr w:type="spellStart"/>
            <w:r w:rsidRPr="00EC4EE8">
              <w:rPr>
                <w:rFonts w:ascii="Times New Roman" w:hAnsi="Times New Roman" w:cs="Times New Roman"/>
                <w:sz w:val="28"/>
                <w:szCs w:val="28"/>
              </w:rPr>
              <w:t>кузовочком</w:t>
            </w:r>
            <w:proofErr w:type="spellEnd"/>
            <w:r w:rsidRPr="00EC4EE8">
              <w:rPr>
                <w:rFonts w:ascii="Times New Roman" w:hAnsi="Times New Roman" w:cs="Times New Roman"/>
                <w:sz w:val="28"/>
                <w:szCs w:val="28"/>
              </w:rPr>
              <w:t>».</w:t>
            </w:r>
          </w:p>
          <w:p w:rsidR="00A41762" w:rsidRPr="00EC4EE8" w:rsidRDefault="00A41762" w:rsidP="00122796">
            <w:pPr>
              <w:pStyle w:val="ParagraphStyle"/>
              <w:spacing w:line="252" w:lineRule="auto"/>
              <w:rPr>
                <w:rFonts w:ascii="Times New Roman" w:hAnsi="Times New Roman" w:cs="Times New Roman"/>
                <w:sz w:val="28"/>
                <w:szCs w:val="28"/>
              </w:rPr>
            </w:pPr>
            <w:r w:rsidRPr="00EC4EE8">
              <w:rPr>
                <w:rFonts w:ascii="Times New Roman" w:hAnsi="Times New Roman" w:cs="Times New Roman"/>
                <w:sz w:val="28"/>
                <w:szCs w:val="28"/>
              </w:rPr>
              <w:t>•  Рассматривание иллюстраций в книгах</w:t>
            </w:r>
          </w:p>
        </w:tc>
        <w:tc>
          <w:tcPr>
            <w:tcW w:w="817"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52" w:lineRule="auto"/>
              <w:rPr>
                <w:rFonts w:ascii="Times New Roman" w:hAnsi="Times New Roman" w:cs="Times New Roman"/>
                <w:sz w:val="28"/>
                <w:szCs w:val="28"/>
              </w:rPr>
            </w:pPr>
          </w:p>
        </w:tc>
        <w:tc>
          <w:tcPr>
            <w:tcW w:w="1032"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52" w:lineRule="auto"/>
              <w:rPr>
                <w:rFonts w:ascii="Times New Roman" w:hAnsi="Times New Roman" w:cs="Times New Roman"/>
                <w:sz w:val="28"/>
                <w:szCs w:val="28"/>
              </w:rPr>
            </w:pPr>
          </w:p>
        </w:tc>
      </w:tr>
    </w:tbl>
    <w:p w:rsidR="00A41762" w:rsidRPr="00E56692" w:rsidRDefault="00A41762" w:rsidP="006270E7">
      <w:pPr>
        <w:pStyle w:val="ParagraphStyle"/>
        <w:spacing w:after="75" w:line="264" w:lineRule="auto"/>
        <w:rPr>
          <w:rFonts w:ascii="Times New Roman" w:hAnsi="Times New Roman" w:cs="Times New Roman"/>
          <w:i/>
          <w:iCs/>
          <w:sz w:val="28"/>
          <w:szCs w:val="28"/>
        </w:rPr>
      </w:pPr>
    </w:p>
    <w:tbl>
      <w:tblPr>
        <w:tblW w:w="5168" w:type="pct"/>
        <w:jc w:val="center"/>
        <w:tblInd w:w="-224" w:type="dxa"/>
        <w:tblBorders>
          <w:top w:val="single" w:sz="6" w:space="0" w:color="auto"/>
          <w:left w:val="single" w:sz="6" w:space="0" w:color="auto"/>
          <w:bottom w:val="single" w:sz="6" w:space="0" w:color="auto"/>
          <w:right w:val="single" w:sz="6" w:space="0" w:color="auto"/>
        </w:tblBorders>
        <w:tblLayout w:type="fixed"/>
        <w:tblCellMar>
          <w:top w:w="60" w:type="dxa"/>
          <w:left w:w="60" w:type="dxa"/>
          <w:bottom w:w="60" w:type="dxa"/>
          <w:right w:w="60" w:type="dxa"/>
        </w:tblCellMar>
        <w:tblLook w:val="0000" w:firstRow="0" w:lastRow="0" w:firstColumn="0" w:lastColumn="0" w:noHBand="0" w:noVBand="0"/>
      </w:tblPr>
      <w:tblGrid>
        <w:gridCol w:w="6834"/>
        <w:gridCol w:w="2992"/>
        <w:gridCol w:w="3134"/>
        <w:gridCol w:w="1241"/>
        <w:gridCol w:w="1568"/>
      </w:tblGrid>
      <w:tr w:rsidR="00A41762" w:rsidRPr="00EC4EE8" w:rsidTr="00122796">
        <w:trPr>
          <w:jc w:val="center"/>
        </w:trPr>
        <w:tc>
          <w:tcPr>
            <w:tcW w:w="4498"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1</w:t>
            </w:r>
          </w:p>
        </w:tc>
        <w:tc>
          <w:tcPr>
            <w:tcW w:w="1969"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tabs>
                <w:tab w:val="left" w:pos="11700"/>
              </w:tabs>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2</w:t>
            </w:r>
          </w:p>
        </w:tc>
        <w:tc>
          <w:tcPr>
            <w:tcW w:w="2063"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3</w:t>
            </w:r>
          </w:p>
        </w:tc>
        <w:tc>
          <w:tcPr>
            <w:tcW w:w="817"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4</w:t>
            </w:r>
          </w:p>
        </w:tc>
        <w:tc>
          <w:tcPr>
            <w:tcW w:w="1032"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5</w:t>
            </w:r>
          </w:p>
        </w:tc>
      </w:tr>
      <w:tr w:rsidR="00A41762" w:rsidRPr="00EC4EE8" w:rsidTr="00122796">
        <w:trPr>
          <w:jc w:val="center"/>
        </w:trPr>
        <w:tc>
          <w:tcPr>
            <w:tcW w:w="4498"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p>
        </w:tc>
        <w:tc>
          <w:tcPr>
            <w:tcW w:w="1969"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p>
        </w:tc>
        <w:tc>
          <w:tcPr>
            <w:tcW w:w="2063"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p>
        </w:tc>
        <w:tc>
          <w:tcPr>
            <w:tcW w:w="817"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p>
        </w:tc>
        <w:tc>
          <w:tcPr>
            <w:tcW w:w="1032"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p>
        </w:tc>
      </w:tr>
      <w:tr w:rsidR="00A41762" w:rsidRPr="00EC4EE8" w:rsidTr="00122796">
        <w:trPr>
          <w:trHeight w:val="1605"/>
          <w:jc w:val="center"/>
        </w:trPr>
        <w:tc>
          <w:tcPr>
            <w:tcW w:w="10379" w:type="dxa"/>
            <w:gridSpan w:val="5"/>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before="45" w:after="45" w:line="264" w:lineRule="auto"/>
              <w:jc w:val="center"/>
              <w:rPr>
                <w:rFonts w:ascii="Times New Roman" w:hAnsi="Times New Roman" w:cs="Times New Roman"/>
                <w:b/>
                <w:bCs/>
                <w:sz w:val="28"/>
                <w:szCs w:val="28"/>
              </w:rPr>
            </w:pPr>
            <w:r w:rsidRPr="00EC4EE8">
              <w:rPr>
                <w:rFonts w:ascii="Times New Roman" w:hAnsi="Times New Roman" w:cs="Times New Roman"/>
                <w:sz w:val="28"/>
                <w:szCs w:val="28"/>
              </w:rPr>
              <w:t xml:space="preserve">Функциональное назначение: </w:t>
            </w:r>
            <w:r w:rsidRPr="00EC4EE8">
              <w:rPr>
                <w:rFonts w:ascii="Times New Roman" w:hAnsi="Times New Roman" w:cs="Times New Roman"/>
                <w:b/>
                <w:bCs/>
                <w:sz w:val="28"/>
                <w:szCs w:val="28"/>
              </w:rPr>
              <w:t xml:space="preserve">«Центр ИЗО-деятельности», </w:t>
            </w:r>
            <w:r w:rsidRPr="00EC4EE8">
              <w:rPr>
                <w:rFonts w:ascii="Times New Roman" w:hAnsi="Times New Roman" w:cs="Times New Roman"/>
                <w:sz w:val="28"/>
                <w:szCs w:val="28"/>
              </w:rPr>
              <w:t>или</w:t>
            </w:r>
            <w:r w:rsidRPr="00EC4EE8">
              <w:rPr>
                <w:rFonts w:ascii="Times New Roman" w:hAnsi="Times New Roman" w:cs="Times New Roman"/>
                <w:b/>
                <w:bCs/>
                <w:sz w:val="28"/>
                <w:szCs w:val="28"/>
              </w:rPr>
              <w:t xml:space="preserve"> «Центр творчества»</w:t>
            </w:r>
          </w:p>
          <w:p w:rsidR="00A41762" w:rsidRPr="00EC4EE8" w:rsidRDefault="00A41762" w:rsidP="00122796">
            <w:pPr>
              <w:pStyle w:val="ParagraphStyle"/>
              <w:spacing w:line="264" w:lineRule="auto"/>
              <w:jc w:val="both"/>
              <w:rPr>
                <w:rFonts w:ascii="Times New Roman" w:hAnsi="Times New Roman" w:cs="Times New Roman"/>
                <w:sz w:val="28"/>
                <w:szCs w:val="28"/>
              </w:rPr>
            </w:pPr>
            <w:r w:rsidRPr="00EC4EE8">
              <w:rPr>
                <w:rFonts w:ascii="Times New Roman" w:hAnsi="Times New Roman" w:cs="Times New Roman"/>
                <w:spacing w:val="45"/>
                <w:sz w:val="28"/>
                <w:szCs w:val="28"/>
              </w:rPr>
              <w:t>Ведущая</w:t>
            </w:r>
            <w:r w:rsidRPr="00EC4EE8">
              <w:rPr>
                <w:rFonts w:ascii="Times New Roman" w:hAnsi="Times New Roman" w:cs="Times New Roman"/>
                <w:sz w:val="28"/>
                <w:szCs w:val="28"/>
              </w:rPr>
              <w:t xml:space="preserve"> (приоритетная, основная) </w:t>
            </w:r>
            <w:r w:rsidRPr="00EC4EE8">
              <w:rPr>
                <w:rFonts w:ascii="Times New Roman" w:hAnsi="Times New Roman" w:cs="Times New Roman"/>
                <w:spacing w:val="45"/>
                <w:sz w:val="28"/>
                <w:szCs w:val="28"/>
              </w:rPr>
              <w:t>образовательная область программы</w:t>
            </w:r>
            <w:r w:rsidRPr="00EC4EE8">
              <w:rPr>
                <w:rFonts w:ascii="Times New Roman" w:hAnsi="Times New Roman" w:cs="Times New Roman"/>
                <w:sz w:val="28"/>
                <w:szCs w:val="28"/>
              </w:rPr>
              <w:t xml:space="preserve">, реализуемая в различных видах деятельности в «Центре ИЗО-деятельности»: «Художественно-эстетическое развитие». </w:t>
            </w:r>
          </w:p>
          <w:p w:rsidR="00A41762" w:rsidRPr="00EC4EE8" w:rsidRDefault="00A41762" w:rsidP="00122796">
            <w:pPr>
              <w:pStyle w:val="ParagraphStyle"/>
              <w:spacing w:line="264" w:lineRule="auto"/>
              <w:jc w:val="both"/>
              <w:rPr>
                <w:rFonts w:ascii="Times New Roman" w:hAnsi="Times New Roman" w:cs="Times New Roman"/>
                <w:sz w:val="28"/>
                <w:szCs w:val="28"/>
              </w:rPr>
            </w:pPr>
            <w:r w:rsidRPr="00EC4EE8">
              <w:rPr>
                <w:rFonts w:ascii="Times New Roman" w:hAnsi="Times New Roman" w:cs="Times New Roman"/>
                <w:spacing w:val="45"/>
                <w:sz w:val="28"/>
                <w:szCs w:val="28"/>
              </w:rPr>
              <w:t>Интегрируемые образовательные области программы</w:t>
            </w:r>
            <w:r w:rsidRPr="00EC4EE8">
              <w:rPr>
                <w:rFonts w:ascii="Times New Roman" w:hAnsi="Times New Roman" w:cs="Times New Roman"/>
                <w:sz w:val="28"/>
                <w:szCs w:val="28"/>
              </w:rPr>
              <w:t>, реализуемые в различных видах деятельности в «Центре ИЗО-деятельности»: «Речевое развитие», «Социально-коммуникативное развитие», «Познавательное развитие»</w:t>
            </w:r>
          </w:p>
        </w:tc>
      </w:tr>
      <w:tr w:rsidR="00A41762" w:rsidRPr="00EC4EE8" w:rsidTr="00122796">
        <w:trPr>
          <w:jc w:val="center"/>
        </w:trPr>
        <w:tc>
          <w:tcPr>
            <w:tcW w:w="4498"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  </w:t>
            </w:r>
            <w:r w:rsidRPr="00EC4EE8">
              <w:rPr>
                <w:rFonts w:ascii="Times New Roman" w:hAnsi="Times New Roman" w:cs="Times New Roman"/>
                <w:color w:val="000000"/>
                <w:sz w:val="28"/>
                <w:szCs w:val="28"/>
              </w:rPr>
              <w:t xml:space="preserve">Репродукции картин, иллюстраций из детских книг по теме, которую запланировали на ближайшее </w:t>
            </w:r>
            <w:r w:rsidRPr="00EC4EE8">
              <w:rPr>
                <w:rFonts w:ascii="Times New Roman" w:hAnsi="Times New Roman" w:cs="Times New Roman"/>
                <w:color w:val="000000"/>
                <w:sz w:val="28"/>
                <w:szCs w:val="28"/>
              </w:rPr>
              <w:lastRenderedPageBreak/>
              <w:t>будущее, и той теме, которую дети уже освоили.</w:t>
            </w:r>
          </w:p>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  Скульптура малых форм, изображающая животных.</w:t>
            </w:r>
          </w:p>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Бумага тонкая и плотная, </w:t>
            </w:r>
            <w:r w:rsidRPr="00EC4EE8">
              <w:rPr>
                <w:rFonts w:ascii="Times New Roman" w:hAnsi="Times New Roman" w:cs="Times New Roman"/>
                <w:color w:val="000000"/>
                <w:sz w:val="28"/>
                <w:szCs w:val="28"/>
              </w:rPr>
              <w:t>рулон простых белых обоев,</w:t>
            </w:r>
            <w:r w:rsidRPr="00EC4EE8">
              <w:rPr>
                <w:rFonts w:ascii="Times New Roman" w:hAnsi="Times New Roman" w:cs="Times New Roman"/>
                <w:sz w:val="28"/>
                <w:szCs w:val="28"/>
              </w:rPr>
              <w:t xml:space="preserve"> картон.</w:t>
            </w:r>
          </w:p>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  Цветные карандаши (6 основных цветов), гуашь (6 основных цветов).</w:t>
            </w:r>
          </w:p>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  Круглые кисти (беличьи, колонковые № 10–14), подставка под кисти.</w:t>
            </w:r>
          </w:p>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Глина, салфетки из ткани, хорошо впитывающей воду, 30 </w:t>
            </w:r>
            <w:r w:rsidRPr="00EC4EE8">
              <w:rPr>
                <w:rFonts w:ascii="Times New Roman" w:hAnsi="Times New Roman" w:cs="Times New Roman"/>
                <w:noProof/>
                <w:sz w:val="28"/>
                <w:szCs w:val="28"/>
              </w:rPr>
              <w:t></w:t>
            </w:r>
            <w:r w:rsidRPr="00EC4EE8">
              <w:rPr>
                <w:rFonts w:ascii="Times New Roman" w:hAnsi="Times New Roman" w:cs="Times New Roman"/>
                <w:sz w:val="28"/>
                <w:szCs w:val="28"/>
              </w:rPr>
              <w:t xml:space="preserve"> 30 см для вытирания рук во время лепки.</w:t>
            </w:r>
          </w:p>
          <w:p w:rsidR="00A41762" w:rsidRPr="00EC4EE8" w:rsidRDefault="00A41762" w:rsidP="00122796">
            <w:pPr>
              <w:pStyle w:val="ParagraphStyle"/>
              <w:tabs>
                <w:tab w:val="left" w:pos="11700"/>
              </w:tabs>
              <w:spacing w:line="264" w:lineRule="auto"/>
              <w:rPr>
                <w:rFonts w:ascii="Times New Roman" w:hAnsi="Times New Roman" w:cs="Times New Roman"/>
                <w:color w:val="000000"/>
                <w:sz w:val="28"/>
                <w:szCs w:val="28"/>
              </w:rPr>
            </w:pPr>
            <w:r w:rsidRPr="00EC4EE8">
              <w:rPr>
                <w:rFonts w:ascii="Times New Roman" w:hAnsi="Times New Roman" w:cs="Times New Roman"/>
                <w:sz w:val="28"/>
                <w:szCs w:val="28"/>
              </w:rPr>
              <w:t>•  </w:t>
            </w:r>
            <w:r w:rsidRPr="00EC4EE8">
              <w:rPr>
                <w:rFonts w:ascii="Times New Roman" w:hAnsi="Times New Roman" w:cs="Times New Roman"/>
                <w:color w:val="000000"/>
                <w:sz w:val="28"/>
                <w:szCs w:val="28"/>
              </w:rPr>
              <w:t>Светлая магнитная доска для рисунков детей (выставка), магнитные кнопки.</w:t>
            </w:r>
          </w:p>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  Емкости для промывания ворса кисти от краски.</w:t>
            </w:r>
          </w:p>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  Салфетки из ткани, хорошо впитывающей воду, для осушения кисти после промывания и приклеивания готовых форм.</w:t>
            </w:r>
          </w:p>
          <w:p w:rsidR="00A41762" w:rsidRPr="00EC4EE8" w:rsidRDefault="00A41762" w:rsidP="00122796">
            <w:pPr>
              <w:pStyle w:val="ParagraphStyle"/>
              <w:tabs>
                <w:tab w:val="left" w:pos="11700"/>
              </w:tabs>
              <w:spacing w:line="264" w:lineRule="auto"/>
              <w:rPr>
                <w:rFonts w:ascii="Times New Roman" w:hAnsi="Times New Roman" w:cs="Times New Roman"/>
                <w:color w:val="000000"/>
                <w:sz w:val="28"/>
                <w:szCs w:val="28"/>
              </w:rPr>
            </w:pPr>
            <w:r w:rsidRPr="00EC4EE8">
              <w:rPr>
                <w:rFonts w:ascii="Times New Roman" w:hAnsi="Times New Roman" w:cs="Times New Roman"/>
                <w:sz w:val="28"/>
                <w:szCs w:val="28"/>
              </w:rPr>
              <w:t xml:space="preserve">•  Печатки, </w:t>
            </w:r>
            <w:r w:rsidRPr="00EC4EE8">
              <w:rPr>
                <w:rFonts w:ascii="Times New Roman" w:hAnsi="Times New Roman" w:cs="Times New Roman"/>
                <w:color w:val="000000"/>
                <w:sz w:val="28"/>
                <w:szCs w:val="28"/>
              </w:rPr>
              <w:t>губки, ватные тампоны для нанесения узоров.</w:t>
            </w:r>
          </w:p>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p>
        </w:tc>
        <w:tc>
          <w:tcPr>
            <w:tcW w:w="1969"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lastRenderedPageBreak/>
              <w:t xml:space="preserve">1. Высота размещения: рост ребенка + </w:t>
            </w:r>
            <w:r w:rsidRPr="00EC4EE8">
              <w:rPr>
                <w:rFonts w:ascii="Times New Roman" w:hAnsi="Times New Roman" w:cs="Times New Roman"/>
                <w:sz w:val="28"/>
                <w:szCs w:val="28"/>
              </w:rPr>
              <w:lastRenderedPageBreak/>
              <w:t>согнутая в локте рука.</w:t>
            </w:r>
          </w:p>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2. Располагать вблизи окна.</w:t>
            </w:r>
          </w:p>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3. Соседствует со «спокойной зоной» деятельности детей.</w:t>
            </w:r>
          </w:p>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4. Все экспозиции картин и репродукций располагают на такой высоте, чтобы дети могли увидеть и рассмотреть их; картины не должны быть громоздкими и «тяжелыми» для восприятия, они должны быть выполнены в техниках и жанрах, дающих детям представления о различных графических языках.</w:t>
            </w:r>
          </w:p>
          <w:p w:rsidR="00A41762" w:rsidRPr="00EC4EE8" w:rsidRDefault="00A41762" w:rsidP="00122796">
            <w:pPr>
              <w:pStyle w:val="ParagraphStyle"/>
              <w:tabs>
                <w:tab w:val="left" w:pos="11700"/>
              </w:tabs>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5. Наличие в группе множества привлекательных, разнообразных и очень </w:t>
            </w:r>
            <w:r w:rsidRPr="00EC4EE8">
              <w:rPr>
                <w:rFonts w:ascii="Times New Roman" w:hAnsi="Times New Roman" w:cs="Times New Roman"/>
                <w:sz w:val="28"/>
                <w:szCs w:val="28"/>
              </w:rPr>
              <w:lastRenderedPageBreak/>
              <w:t>простых в использовании материалов для изобразительной деятельности</w:t>
            </w:r>
          </w:p>
        </w:tc>
        <w:tc>
          <w:tcPr>
            <w:tcW w:w="2063"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lastRenderedPageBreak/>
              <w:t xml:space="preserve">•  «Намотаем клубок ниток </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lastRenderedPageBreak/>
              <w:t>и подберем клубки по цвету» (карандаши, корзины, мячики красного и зеленого цветов); «Пошел дождик»; «Украсим ковер для бабушки»; «Нарядное деревце»; «Рукавичка для мишки»</w:t>
            </w:r>
            <w:r w:rsidRPr="00EC4EE8">
              <w:rPr>
                <w:rFonts w:ascii="Times New Roman" w:hAnsi="Times New Roman" w:cs="Times New Roman"/>
                <w:spacing w:val="-15"/>
                <w:sz w:val="28"/>
                <w:szCs w:val="28"/>
              </w:rPr>
              <w:t>;</w:t>
            </w:r>
            <w:r w:rsidRPr="00EC4EE8">
              <w:rPr>
                <w:rFonts w:ascii="Times New Roman" w:hAnsi="Times New Roman" w:cs="Times New Roman"/>
                <w:spacing w:val="-15"/>
                <w:sz w:val="28"/>
                <w:szCs w:val="28"/>
              </w:rPr>
              <w:br/>
            </w:r>
            <w:r w:rsidRPr="00EC4EE8">
              <w:rPr>
                <w:rFonts w:ascii="Times New Roman" w:hAnsi="Times New Roman" w:cs="Times New Roman"/>
                <w:sz w:val="28"/>
                <w:szCs w:val="28"/>
              </w:rPr>
              <w:t>«Найди такую же картинку, рисунок, цвет, карандаш»; «Неваляшки – яркие рубашки»; «Найди такую же сосульку»; «Подбери посуду к чаю»; «Найди такую же тарелку (чашку)» (по цвету, размеру), «Украсим тарелочку».</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Игровые упражнения на развитие мелкой моторики: «Выложи узор из сосулек», «Солнышко».</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Различные виды </w:t>
            </w:r>
            <w:r w:rsidRPr="00EC4EE8">
              <w:rPr>
                <w:rFonts w:ascii="Times New Roman" w:hAnsi="Times New Roman" w:cs="Times New Roman"/>
                <w:sz w:val="28"/>
                <w:szCs w:val="28"/>
              </w:rPr>
              <w:lastRenderedPageBreak/>
              <w:t xml:space="preserve">продуктивной деятельности </w:t>
            </w:r>
          </w:p>
        </w:tc>
        <w:tc>
          <w:tcPr>
            <w:tcW w:w="817"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lastRenderedPageBreak/>
              <w:t xml:space="preserve">В разных регионах </w:t>
            </w:r>
            <w:r w:rsidRPr="00EC4EE8">
              <w:rPr>
                <w:rFonts w:ascii="Times New Roman" w:hAnsi="Times New Roman" w:cs="Times New Roman"/>
                <w:sz w:val="28"/>
                <w:szCs w:val="28"/>
              </w:rPr>
              <w:lastRenderedPageBreak/>
              <w:t>экспози</w:t>
            </w:r>
            <w:r w:rsidR="00117BB4">
              <w:rPr>
                <w:rFonts w:ascii="Times New Roman" w:hAnsi="Times New Roman" w:cs="Times New Roman"/>
                <w:sz w:val="28"/>
                <w:szCs w:val="28"/>
              </w:rPr>
              <w:t>ции живописи и декоративно-приклад</w:t>
            </w:r>
            <w:r w:rsidRPr="00EC4EE8">
              <w:rPr>
                <w:rFonts w:ascii="Times New Roman" w:hAnsi="Times New Roman" w:cs="Times New Roman"/>
                <w:sz w:val="28"/>
                <w:szCs w:val="28"/>
              </w:rPr>
              <w:t>ного</w:t>
            </w:r>
            <w:r w:rsidR="00117BB4">
              <w:rPr>
                <w:rFonts w:ascii="Times New Roman" w:hAnsi="Times New Roman" w:cs="Times New Roman"/>
                <w:sz w:val="28"/>
                <w:szCs w:val="28"/>
              </w:rPr>
              <w:t xml:space="preserve"> искус</w:t>
            </w:r>
            <w:r w:rsidRPr="00EC4EE8">
              <w:rPr>
                <w:rFonts w:ascii="Times New Roman" w:hAnsi="Times New Roman" w:cs="Times New Roman"/>
                <w:sz w:val="28"/>
                <w:szCs w:val="28"/>
              </w:rPr>
              <w:t xml:space="preserve">ства могут отражать местный </w:t>
            </w:r>
          </w:p>
          <w:p w:rsidR="00A41762" w:rsidRPr="00EC4EE8" w:rsidRDefault="00117BB4" w:rsidP="00122796">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и националь</w:t>
            </w:r>
            <w:r w:rsidR="00A41762" w:rsidRPr="00EC4EE8">
              <w:rPr>
                <w:rFonts w:ascii="Times New Roman" w:hAnsi="Times New Roman" w:cs="Times New Roman"/>
                <w:sz w:val="28"/>
                <w:szCs w:val="28"/>
              </w:rPr>
              <w:t>ный колорит той или иной культуры, особенности худо-жест-вен-</w:t>
            </w:r>
            <w:proofErr w:type="spellStart"/>
            <w:r w:rsidR="00A41762" w:rsidRPr="00EC4EE8">
              <w:rPr>
                <w:rFonts w:ascii="Times New Roman" w:hAnsi="Times New Roman" w:cs="Times New Roman"/>
                <w:sz w:val="28"/>
                <w:szCs w:val="28"/>
              </w:rPr>
              <w:t>ных</w:t>
            </w:r>
            <w:proofErr w:type="spellEnd"/>
            <w:r w:rsidR="00A41762" w:rsidRPr="00EC4EE8">
              <w:rPr>
                <w:rFonts w:ascii="Times New Roman" w:hAnsi="Times New Roman" w:cs="Times New Roman"/>
                <w:sz w:val="28"/>
                <w:szCs w:val="28"/>
              </w:rPr>
              <w:t xml:space="preserve"> про-мыс-</w:t>
            </w:r>
            <w:r w:rsidR="00A41762" w:rsidRPr="00EC4EE8">
              <w:rPr>
                <w:rFonts w:ascii="Times New Roman" w:hAnsi="Times New Roman" w:cs="Times New Roman"/>
                <w:sz w:val="28"/>
                <w:szCs w:val="28"/>
              </w:rPr>
              <w:lastRenderedPageBreak/>
              <w:t>лов дан-</w:t>
            </w:r>
            <w:proofErr w:type="spellStart"/>
            <w:r w:rsidR="00A41762" w:rsidRPr="00EC4EE8">
              <w:rPr>
                <w:rFonts w:ascii="Times New Roman" w:hAnsi="Times New Roman" w:cs="Times New Roman"/>
                <w:sz w:val="28"/>
                <w:szCs w:val="28"/>
              </w:rPr>
              <w:t>ного</w:t>
            </w:r>
            <w:proofErr w:type="spellEnd"/>
            <w:r w:rsidR="00A41762" w:rsidRPr="00EC4EE8">
              <w:rPr>
                <w:rFonts w:ascii="Times New Roman" w:hAnsi="Times New Roman" w:cs="Times New Roman"/>
                <w:sz w:val="28"/>
                <w:szCs w:val="28"/>
              </w:rPr>
              <w:t xml:space="preserve"> региона</w:t>
            </w:r>
          </w:p>
        </w:tc>
        <w:tc>
          <w:tcPr>
            <w:tcW w:w="1032"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p>
        </w:tc>
      </w:tr>
    </w:tbl>
    <w:p w:rsidR="00A41762" w:rsidRPr="00E56692" w:rsidRDefault="00A41762" w:rsidP="006270E7">
      <w:pPr>
        <w:pStyle w:val="ParagraphStyle"/>
        <w:spacing w:after="75" w:line="264" w:lineRule="auto"/>
        <w:rPr>
          <w:rFonts w:ascii="Times New Roman" w:hAnsi="Times New Roman" w:cs="Times New Roman"/>
          <w:i/>
          <w:iCs/>
          <w:sz w:val="28"/>
          <w:szCs w:val="28"/>
        </w:rPr>
      </w:pPr>
    </w:p>
    <w:tbl>
      <w:tblPr>
        <w:tblW w:w="5325" w:type="pct"/>
        <w:jc w:val="center"/>
        <w:tblInd w:w="167" w:type="dxa"/>
        <w:tblBorders>
          <w:top w:val="single" w:sz="6" w:space="0" w:color="auto"/>
          <w:left w:val="single" w:sz="6" w:space="0" w:color="auto"/>
          <w:bottom w:val="single" w:sz="6" w:space="0" w:color="auto"/>
          <w:right w:val="single" w:sz="6" w:space="0" w:color="auto"/>
        </w:tblBorders>
        <w:tblLayout w:type="fixed"/>
        <w:tblCellMar>
          <w:top w:w="60" w:type="dxa"/>
          <w:left w:w="60" w:type="dxa"/>
          <w:bottom w:w="60" w:type="dxa"/>
          <w:right w:w="60" w:type="dxa"/>
        </w:tblCellMar>
        <w:tblLook w:val="0000" w:firstRow="0" w:lastRow="0" w:firstColumn="0" w:lastColumn="0" w:noHBand="0" w:noVBand="0"/>
      </w:tblPr>
      <w:tblGrid>
        <w:gridCol w:w="6443"/>
        <w:gridCol w:w="2992"/>
        <w:gridCol w:w="3135"/>
        <w:gridCol w:w="1241"/>
        <w:gridCol w:w="2437"/>
      </w:tblGrid>
      <w:tr w:rsidR="00A41762" w:rsidRPr="00EC4EE8" w:rsidTr="00441593">
        <w:trPr>
          <w:trHeight w:val="240"/>
          <w:jc w:val="center"/>
        </w:trPr>
        <w:tc>
          <w:tcPr>
            <w:tcW w:w="6442"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1</w:t>
            </w:r>
          </w:p>
        </w:tc>
        <w:tc>
          <w:tcPr>
            <w:tcW w:w="2992"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tabs>
                <w:tab w:val="left" w:pos="11700"/>
              </w:tabs>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2</w:t>
            </w:r>
          </w:p>
        </w:tc>
        <w:tc>
          <w:tcPr>
            <w:tcW w:w="3135"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3</w:t>
            </w:r>
          </w:p>
        </w:tc>
        <w:tc>
          <w:tcPr>
            <w:tcW w:w="1241"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4</w:t>
            </w:r>
          </w:p>
        </w:tc>
        <w:tc>
          <w:tcPr>
            <w:tcW w:w="2437"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jc w:val="center"/>
              <w:rPr>
                <w:rFonts w:ascii="Times New Roman" w:hAnsi="Times New Roman" w:cs="Times New Roman"/>
                <w:sz w:val="28"/>
                <w:szCs w:val="28"/>
              </w:rPr>
            </w:pPr>
            <w:r w:rsidRPr="00EC4EE8">
              <w:rPr>
                <w:rFonts w:ascii="Times New Roman" w:hAnsi="Times New Roman" w:cs="Times New Roman"/>
                <w:sz w:val="28"/>
                <w:szCs w:val="28"/>
              </w:rPr>
              <w:t>5</w:t>
            </w:r>
          </w:p>
        </w:tc>
      </w:tr>
      <w:tr w:rsidR="00A41762" w:rsidRPr="00EC4EE8" w:rsidTr="00441593">
        <w:trPr>
          <w:jc w:val="center"/>
        </w:trPr>
        <w:tc>
          <w:tcPr>
            <w:tcW w:w="16247" w:type="dxa"/>
            <w:gridSpan w:val="5"/>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before="75" w:after="75" w:line="264" w:lineRule="auto"/>
              <w:jc w:val="center"/>
              <w:rPr>
                <w:rFonts w:ascii="Times New Roman" w:hAnsi="Times New Roman" w:cs="Times New Roman"/>
                <w:b/>
                <w:bCs/>
                <w:sz w:val="28"/>
                <w:szCs w:val="28"/>
              </w:rPr>
            </w:pPr>
            <w:r w:rsidRPr="00EC4EE8">
              <w:rPr>
                <w:rFonts w:ascii="Times New Roman" w:hAnsi="Times New Roman" w:cs="Times New Roman"/>
                <w:sz w:val="28"/>
                <w:szCs w:val="28"/>
              </w:rPr>
              <w:t xml:space="preserve">Функциональное назначение: </w:t>
            </w:r>
            <w:r w:rsidRPr="00EC4EE8">
              <w:rPr>
                <w:rFonts w:ascii="Times New Roman" w:hAnsi="Times New Roman" w:cs="Times New Roman"/>
                <w:b/>
                <w:bCs/>
                <w:sz w:val="28"/>
                <w:szCs w:val="28"/>
              </w:rPr>
              <w:t>«Уголок уединения»</w:t>
            </w:r>
          </w:p>
          <w:p w:rsidR="00A41762" w:rsidRPr="00EC4EE8" w:rsidRDefault="00A41762" w:rsidP="00122796">
            <w:pPr>
              <w:pStyle w:val="ParagraphStyle"/>
              <w:spacing w:line="264" w:lineRule="auto"/>
              <w:jc w:val="both"/>
              <w:rPr>
                <w:rFonts w:ascii="Times New Roman" w:hAnsi="Times New Roman" w:cs="Times New Roman"/>
                <w:sz w:val="28"/>
                <w:szCs w:val="28"/>
              </w:rPr>
            </w:pPr>
            <w:r w:rsidRPr="00EC4EE8">
              <w:rPr>
                <w:rFonts w:ascii="Times New Roman" w:hAnsi="Times New Roman" w:cs="Times New Roman"/>
                <w:spacing w:val="45"/>
                <w:sz w:val="28"/>
                <w:szCs w:val="28"/>
              </w:rPr>
              <w:t>Ведущая</w:t>
            </w:r>
            <w:r w:rsidRPr="00EC4EE8">
              <w:rPr>
                <w:rFonts w:ascii="Times New Roman" w:hAnsi="Times New Roman" w:cs="Times New Roman"/>
                <w:sz w:val="28"/>
                <w:szCs w:val="28"/>
              </w:rPr>
              <w:t xml:space="preserve"> (приоритетная, основная) </w:t>
            </w:r>
            <w:r w:rsidRPr="00EC4EE8">
              <w:rPr>
                <w:rFonts w:ascii="Times New Roman" w:hAnsi="Times New Roman" w:cs="Times New Roman"/>
                <w:spacing w:val="45"/>
                <w:sz w:val="28"/>
                <w:szCs w:val="28"/>
              </w:rPr>
              <w:t>образовательная область программы</w:t>
            </w:r>
            <w:r w:rsidRPr="00EC4EE8">
              <w:rPr>
                <w:rFonts w:ascii="Times New Roman" w:hAnsi="Times New Roman" w:cs="Times New Roman"/>
                <w:sz w:val="28"/>
                <w:szCs w:val="28"/>
              </w:rPr>
              <w:t xml:space="preserve">, реализуемая в различных видах деятельности в «Уголке уединения»: «Социально-коммуникативное развитие». </w:t>
            </w:r>
          </w:p>
          <w:p w:rsidR="00A41762" w:rsidRPr="00EC4EE8" w:rsidRDefault="00A41762" w:rsidP="00122796">
            <w:pPr>
              <w:pStyle w:val="ParagraphStyle"/>
              <w:spacing w:line="264" w:lineRule="auto"/>
              <w:jc w:val="both"/>
              <w:rPr>
                <w:rFonts w:ascii="Times New Roman" w:hAnsi="Times New Roman" w:cs="Times New Roman"/>
                <w:sz w:val="28"/>
                <w:szCs w:val="28"/>
              </w:rPr>
            </w:pPr>
            <w:r w:rsidRPr="00EC4EE8">
              <w:rPr>
                <w:rFonts w:ascii="Times New Roman" w:hAnsi="Times New Roman" w:cs="Times New Roman"/>
                <w:spacing w:val="45"/>
                <w:sz w:val="28"/>
                <w:szCs w:val="28"/>
              </w:rPr>
              <w:t>Интегрируемые образовательные области программы</w:t>
            </w:r>
            <w:r w:rsidRPr="00EC4EE8">
              <w:rPr>
                <w:rFonts w:ascii="Times New Roman" w:hAnsi="Times New Roman" w:cs="Times New Roman"/>
                <w:sz w:val="28"/>
                <w:szCs w:val="28"/>
              </w:rPr>
              <w:t>, реализуемые в различных видах деятельности в «Уголке уединения»: «Речевое развитие», «Художественно-эстетическое развитие»</w:t>
            </w:r>
          </w:p>
        </w:tc>
      </w:tr>
      <w:tr w:rsidR="00A41762" w:rsidRPr="00EC4EE8" w:rsidTr="00441593">
        <w:trPr>
          <w:jc w:val="center"/>
        </w:trPr>
        <w:tc>
          <w:tcPr>
            <w:tcW w:w="6442"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Отгороженный ширмой или занавеской уголок комнаты или домик, рассчитанный на 1–2 детей.</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Стул или пуфик.</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Книги.</w:t>
            </w:r>
          </w:p>
          <w:p w:rsidR="00A41762" w:rsidRPr="00EC4EE8" w:rsidRDefault="00A41762" w:rsidP="00C330DF">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Мягкие игрушки</w:t>
            </w:r>
          </w:p>
        </w:tc>
        <w:tc>
          <w:tcPr>
            <w:tcW w:w="2992"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1. Определенная изолированность от остальных центров.</w:t>
            </w:r>
          </w:p>
          <w:p w:rsidR="00A41762" w:rsidRPr="00EC4EE8" w:rsidRDefault="00A41762" w:rsidP="00122796">
            <w:pPr>
              <w:pStyle w:val="ParagraphStyle"/>
              <w:spacing w:line="264" w:lineRule="auto"/>
              <w:rPr>
                <w:rFonts w:ascii="Times New Roman" w:hAnsi="Times New Roman" w:cs="Times New Roman"/>
                <w:sz w:val="28"/>
                <w:szCs w:val="28"/>
              </w:rPr>
            </w:pPr>
          </w:p>
        </w:tc>
        <w:tc>
          <w:tcPr>
            <w:tcW w:w="3135"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Спокойная деятельность на выбор ребенка: рассматривание иллюстраций в книгах.</w:t>
            </w:r>
          </w:p>
        </w:tc>
        <w:tc>
          <w:tcPr>
            <w:tcW w:w="1241"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p>
        </w:tc>
        <w:tc>
          <w:tcPr>
            <w:tcW w:w="2437"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p>
        </w:tc>
      </w:tr>
      <w:tr w:rsidR="00A41762" w:rsidRPr="00EC4EE8" w:rsidTr="00441593">
        <w:trPr>
          <w:trHeight w:val="1575"/>
          <w:jc w:val="center"/>
        </w:trPr>
        <w:tc>
          <w:tcPr>
            <w:tcW w:w="16247" w:type="dxa"/>
            <w:gridSpan w:val="5"/>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before="75" w:after="75" w:line="264" w:lineRule="auto"/>
              <w:jc w:val="center"/>
              <w:rPr>
                <w:rFonts w:ascii="Times New Roman" w:hAnsi="Times New Roman" w:cs="Times New Roman"/>
                <w:b/>
                <w:bCs/>
                <w:sz w:val="28"/>
                <w:szCs w:val="28"/>
              </w:rPr>
            </w:pPr>
            <w:r w:rsidRPr="00EC4EE8">
              <w:rPr>
                <w:rFonts w:ascii="Times New Roman" w:hAnsi="Times New Roman" w:cs="Times New Roman"/>
                <w:sz w:val="28"/>
                <w:szCs w:val="28"/>
              </w:rPr>
              <w:t xml:space="preserve">Функциональное назначение: </w:t>
            </w:r>
            <w:r w:rsidRPr="00EC4EE8">
              <w:rPr>
                <w:rFonts w:ascii="Times New Roman" w:hAnsi="Times New Roman" w:cs="Times New Roman"/>
                <w:b/>
                <w:bCs/>
                <w:sz w:val="28"/>
                <w:szCs w:val="28"/>
              </w:rPr>
              <w:t>«Домашняя зона»</w:t>
            </w:r>
          </w:p>
          <w:p w:rsidR="00A41762" w:rsidRPr="00EC4EE8" w:rsidRDefault="00A41762" w:rsidP="00122796">
            <w:pPr>
              <w:pStyle w:val="ParagraphStyle"/>
              <w:spacing w:line="264" w:lineRule="auto"/>
              <w:jc w:val="both"/>
              <w:rPr>
                <w:rFonts w:ascii="Times New Roman" w:hAnsi="Times New Roman" w:cs="Times New Roman"/>
                <w:sz w:val="28"/>
                <w:szCs w:val="28"/>
              </w:rPr>
            </w:pPr>
            <w:r w:rsidRPr="00EC4EE8">
              <w:rPr>
                <w:rFonts w:ascii="Times New Roman" w:hAnsi="Times New Roman" w:cs="Times New Roman"/>
                <w:spacing w:val="45"/>
                <w:sz w:val="28"/>
                <w:szCs w:val="28"/>
              </w:rPr>
              <w:t>Ведущая</w:t>
            </w:r>
            <w:r w:rsidRPr="00EC4EE8">
              <w:rPr>
                <w:rFonts w:ascii="Times New Roman" w:hAnsi="Times New Roman" w:cs="Times New Roman"/>
                <w:sz w:val="28"/>
                <w:szCs w:val="28"/>
              </w:rPr>
              <w:t xml:space="preserve"> (приоритетная, основная) </w:t>
            </w:r>
            <w:r w:rsidRPr="00EC4EE8">
              <w:rPr>
                <w:rFonts w:ascii="Times New Roman" w:hAnsi="Times New Roman" w:cs="Times New Roman"/>
                <w:spacing w:val="45"/>
                <w:sz w:val="28"/>
                <w:szCs w:val="28"/>
              </w:rPr>
              <w:t>образовательная область программы</w:t>
            </w:r>
            <w:r w:rsidRPr="00EC4EE8">
              <w:rPr>
                <w:rFonts w:ascii="Times New Roman" w:hAnsi="Times New Roman" w:cs="Times New Roman"/>
                <w:sz w:val="28"/>
                <w:szCs w:val="28"/>
              </w:rPr>
              <w:t xml:space="preserve">, реализуемая в различных видах деятельности в «Домашней зоне»: «Социально-коммуникативное развитие». </w:t>
            </w:r>
          </w:p>
          <w:p w:rsidR="00A41762" w:rsidRPr="00EC4EE8" w:rsidRDefault="00A41762" w:rsidP="00122796">
            <w:pPr>
              <w:pStyle w:val="ParagraphStyle"/>
              <w:spacing w:line="264" w:lineRule="auto"/>
              <w:jc w:val="both"/>
              <w:rPr>
                <w:rFonts w:ascii="Times New Roman" w:hAnsi="Times New Roman" w:cs="Times New Roman"/>
                <w:sz w:val="28"/>
                <w:szCs w:val="28"/>
              </w:rPr>
            </w:pPr>
            <w:r w:rsidRPr="00EC4EE8">
              <w:rPr>
                <w:rFonts w:ascii="Times New Roman" w:hAnsi="Times New Roman" w:cs="Times New Roman"/>
                <w:spacing w:val="45"/>
                <w:sz w:val="28"/>
                <w:szCs w:val="28"/>
              </w:rPr>
              <w:t>Интегрируемые образовательные области программы</w:t>
            </w:r>
            <w:r w:rsidRPr="00EC4EE8">
              <w:rPr>
                <w:rFonts w:ascii="Times New Roman" w:hAnsi="Times New Roman" w:cs="Times New Roman"/>
                <w:sz w:val="28"/>
                <w:szCs w:val="28"/>
              </w:rPr>
              <w:t>, реализуемые в различных видах деятельности в «Домашней зоне»: «Речевое развитие», «Художественно-эстетическое развитие»</w:t>
            </w:r>
          </w:p>
        </w:tc>
      </w:tr>
      <w:tr w:rsidR="00A41762" w:rsidRPr="00EC4EE8" w:rsidTr="00441593">
        <w:trPr>
          <w:jc w:val="center"/>
        </w:trPr>
        <w:tc>
          <w:tcPr>
            <w:tcW w:w="6442"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  Диван, кресла. </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lastRenderedPageBreak/>
              <w:t xml:space="preserve">•  Журнальный столик. </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Любимые детские игрушки</w:t>
            </w:r>
          </w:p>
        </w:tc>
        <w:tc>
          <w:tcPr>
            <w:tcW w:w="2992"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lastRenderedPageBreak/>
              <w:t xml:space="preserve">1. Создание атмосферы </w:t>
            </w:r>
            <w:r w:rsidRPr="00EC4EE8">
              <w:rPr>
                <w:rFonts w:ascii="Times New Roman" w:hAnsi="Times New Roman" w:cs="Times New Roman"/>
                <w:sz w:val="28"/>
                <w:szCs w:val="28"/>
              </w:rPr>
              <w:lastRenderedPageBreak/>
              <w:t>семейного комфорта.</w:t>
            </w:r>
          </w:p>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t xml:space="preserve">2. Возможность проведения в этой зоне «посиделок» с родителями, включение родителей в </w:t>
            </w:r>
            <w:proofErr w:type="spellStart"/>
            <w:r w:rsidRPr="00EC4EE8">
              <w:rPr>
                <w:rFonts w:ascii="Times New Roman" w:hAnsi="Times New Roman" w:cs="Times New Roman"/>
                <w:sz w:val="28"/>
                <w:szCs w:val="28"/>
              </w:rPr>
              <w:t>педпроцесс</w:t>
            </w:r>
            <w:proofErr w:type="spellEnd"/>
          </w:p>
        </w:tc>
        <w:tc>
          <w:tcPr>
            <w:tcW w:w="3135"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r w:rsidRPr="00EC4EE8">
              <w:rPr>
                <w:rFonts w:ascii="Times New Roman" w:hAnsi="Times New Roman" w:cs="Times New Roman"/>
                <w:sz w:val="28"/>
                <w:szCs w:val="28"/>
              </w:rPr>
              <w:lastRenderedPageBreak/>
              <w:t xml:space="preserve">Различные виды </w:t>
            </w:r>
            <w:r w:rsidRPr="00EC4EE8">
              <w:rPr>
                <w:rFonts w:ascii="Times New Roman" w:hAnsi="Times New Roman" w:cs="Times New Roman"/>
                <w:sz w:val="28"/>
                <w:szCs w:val="28"/>
              </w:rPr>
              <w:lastRenderedPageBreak/>
              <w:t>совместной деятельности воспитывающих взрослых (педагогов, родителей) и детей: беседы, рассматривание альбомов,</w:t>
            </w:r>
            <w:r w:rsidR="00E016C3">
              <w:rPr>
                <w:rFonts w:ascii="Times New Roman" w:hAnsi="Times New Roman" w:cs="Times New Roman"/>
                <w:sz w:val="28"/>
                <w:szCs w:val="28"/>
              </w:rPr>
              <w:t xml:space="preserve"> слушание музыки,</w:t>
            </w:r>
            <w:r w:rsidRPr="00EC4EE8">
              <w:rPr>
                <w:rFonts w:ascii="Times New Roman" w:hAnsi="Times New Roman" w:cs="Times New Roman"/>
                <w:sz w:val="28"/>
                <w:szCs w:val="28"/>
              </w:rPr>
              <w:t xml:space="preserve"> чаепития и пр.</w:t>
            </w:r>
          </w:p>
        </w:tc>
        <w:tc>
          <w:tcPr>
            <w:tcW w:w="1241"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p>
        </w:tc>
        <w:tc>
          <w:tcPr>
            <w:tcW w:w="2437" w:type="dxa"/>
            <w:tcBorders>
              <w:top w:val="single" w:sz="6" w:space="0" w:color="000000"/>
              <w:left w:val="single" w:sz="6" w:space="0" w:color="000000"/>
              <w:bottom w:val="single" w:sz="6" w:space="0" w:color="000000"/>
              <w:right w:val="single" w:sz="6" w:space="0" w:color="000000"/>
            </w:tcBorders>
          </w:tcPr>
          <w:p w:rsidR="00A41762" w:rsidRPr="00EC4EE8" w:rsidRDefault="00A41762" w:rsidP="00122796">
            <w:pPr>
              <w:pStyle w:val="ParagraphStyle"/>
              <w:spacing w:line="264" w:lineRule="auto"/>
              <w:rPr>
                <w:rFonts w:ascii="Times New Roman" w:hAnsi="Times New Roman" w:cs="Times New Roman"/>
                <w:sz w:val="28"/>
                <w:szCs w:val="28"/>
              </w:rPr>
            </w:pPr>
          </w:p>
        </w:tc>
      </w:tr>
    </w:tbl>
    <w:p w:rsidR="00A41762" w:rsidRPr="00E56692" w:rsidRDefault="00A41762" w:rsidP="006270E7">
      <w:pPr>
        <w:pStyle w:val="ParagraphStyle"/>
        <w:spacing w:after="75" w:line="264" w:lineRule="auto"/>
        <w:rPr>
          <w:rFonts w:ascii="Times New Roman" w:hAnsi="Times New Roman" w:cs="Times New Roman"/>
          <w:i/>
          <w:iCs/>
          <w:sz w:val="28"/>
          <w:szCs w:val="28"/>
        </w:rPr>
      </w:pPr>
    </w:p>
    <w:p w:rsidR="00A41762" w:rsidRPr="00E56692" w:rsidRDefault="00A41762" w:rsidP="006270E7">
      <w:pPr>
        <w:spacing w:line="360" w:lineRule="auto"/>
        <w:ind w:firstLine="708"/>
        <w:jc w:val="center"/>
        <w:rPr>
          <w:rFonts w:ascii="Times New Roman" w:hAnsi="Times New Roman"/>
          <w:b/>
          <w:sz w:val="28"/>
          <w:szCs w:val="28"/>
        </w:rPr>
      </w:pPr>
      <w:r w:rsidRPr="00E56692">
        <w:rPr>
          <w:rFonts w:ascii="Times New Roman" w:hAnsi="Times New Roman"/>
          <w:i/>
          <w:iCs/>
          <w:sz w:val="28"/>
          <w:szCs w:val="28"/>
        </w:rPr>
        <w:br w:type="page"/>
      </w:r>
      <w:r w:rsidRPr="00E56692">
        <w:rPr>
          <w:rFonts w:ascii="Times New Roman" w:hAnsi="Times New Roman"/>
          <w:b/>
          <w:iCs/>
          <w:sz w:val="28"/>
          <w:szCs w:val="28"/>
        </w:rPr>
        <w:lastRenderedPageBreak/>
        <w:t>3.4</w:t>
      </w:r>
      <w:r>
        <w:rPr>
          <w:rFonts w:ascii="Times New Roman" w:hAnsi="Times New Roman"/>
          <w:b/>
          <w:iCs/>
          <w:sz w:val="28"/>
          <w:szCs w:val="28"/>
        </w:rPr>
        <w:t xml:space="preserve">. </w:t>
      </w:r>
      <w:r w:rsidRPr="00E56692">
        <w:rPr>
          <w:rFonts w:ascii="Times New Roman" w:hAnsi="Times New Roman"/>
          <w:b/>
          <w:sz w:val="28"/>
          <w:szCs w:val="28"/>
        </w:rPr>
        <w:t>Работа с родителями.</w:t>
      </w:r>
    </w:p>
    <w:p w:rsidR="00A41762" w:rsidRPr="00E56692" w:rsidRDefault="00A41762" w:rsidP="00117BB4">
      <w:pPr>
        <w:spacing w:after="0" w:line="240" w:lineRule="auto"/>
        <w:ind w:firstLine="709"/>
        <w:jc w:val="both"/>
        <w:rPr>
          <w:rFonts w:ascii="Times New Roman" w:hAnsi="Times New Roman"/>
          <w:sz w:val="28"/>
          <w:szCs w:val="28"/>
        </w:rPr>
      </w:pPr>
      <w:r w:rsidRPr="00E56692">
        <w:rPr>
          <w:rFonts w:ascii="Times New Roman" w:hAnsi="Times New Roman"/>
          <w:sz w:val="28"/>
          <w:szCs w:val="28"/>
        </w:rPr>
        <w:t>Содержание направлений работы с семьей по образовательным направлениям:</w:t>
      </w:r>
    </w:p>
    <w:p w:rsidR="00A41762" w:rsidRPr="00E56692" w:rsidRDefault="00A41762" w:rsidP="00117BB4">
      <w:pPr>
        <w:spacing w:after="0" w:line="240" w:lineRule="auto"/>
        <w:ind w:firstLine="709"/>
        <w:jc w:val="both"/>
        <w:rPr>
          <w:rFonts w:ascii="Times New Roman" w:hAnsi="Times New Roman"/>
          <w:i/>
          <w:sz w:val="28"/>
          <w:szCs w:val="28"/>
        </w:rPr>
      </w:pPr>
      <w:r w:rsidRPr="00E56692">
        <w:rPr>
          <w:rFonts w:ascii="Times New Roman" w:hAnsi="Times New Roman"/>
          <w:i/>
          <w:sz w:val="28"/>
          <w:szCs w:val="28"/>
        </w:rPr>
        <w:t>«Здоровье»:</w:t>
      </w:r>
    </w:p>
    <w:p w:rsidR="00A41762" w:rsidRPr="00E56692" w:rsidRDefault="00A41762" w:rsidP="00117BB4">
      <w:pPr>
        <w:spacing w:after="0" w:line="240" w:lineRule="auto"/>
        <w:ind w:firstLine="709"/>
        <w:jc w:val="both"/>
        <w:rPr>
          <w:rFonts w:ascii="Times New Roman" w:hAnsi="Times New Roman"/>
          <w:sz w:val="28"/>
          <w:szCs w:val="28"/>
        </w:rPr>
      </w:pPr>
      <w:r w:rsidRPr="00E56692">
        <w:rPr>
          <w:rFonts w:ascii="Times New Roman" w:hAnsi="Times New Roman"/>
          <w:sz w:val="28"/>
          <w:szCs w:val="28"/>
        </w:rPr>
        <w:t xml:space="preserve">- информирование родителей о факторах, влияющих на физическое здоровье ребенка (спокойное общение, питание, закаливание, движение). </w:t>
      </w:r>
    </w:p>
    <w:p w:rsidR="00A41762" w:rsidRPr="00E56692" w:rsidRDefault="00A41762" w:rsidP="00117BB4">
      <w:pPr>
        <w:spacing w:after="0" w:line="240" w:lineRule="auto"/>
        <w:ind w:firstLine="709"/>
        <w:jc w:val="both"/>
        <w:rPr>
          <w:rFonts w:ascii="Times New Roman" w:hAnsi="Times New Roman"/>
          <w:i/>
          <w:sz w:val="28"/>
          <w:szCs w:val="28"/>
        </w:rPr>
      </w:pPr>
      <w:r w:rsidRPr="00E56692">
        <w:rPr>
          <w:rFonts w:ascii="Times New Roman" w:hAnsi="Times New Roman"/>
          <w:i/>
          <w:sz w:val="28"/>
          <w:szCs w:val="28"/>
        </w:rPr>
        <w:t xml:space="preserve"> «Физическая культура»:</w:t>
      </w:r>
    </w:p>
    <w:p w:rsidR="00A41762" w:rsidRPr="00E56692" w:rsidRDefault="00A41762" w:rsidP="00117BB4">
      <w:pPr>
        <w:spacing w:after="0" w:line="240" w:lineRule="auto"/>
        <w:ind w:firstLine="709"/>
        <w:jc w:val="both"/>
        <w:rPr>
          <w:rFonts w:ascii="Times New Roman" w:hAnsi="Times New Roman"/>
          <w:sz w:val="28"/>
          <w:szCs w:val="28"/>
        </w:rPr>
      </w:pPr>
      <w:r w:rsidRPr="00E56692">
        <w:rPr>
          <w:rFonts w:ascii="Times New Roman" w:hAnsi="Times New Roman"/>
          <w:sz w:val="28"/>
          <w:szCs w:val="28"/>
        </w:rPr>
        <w:t>- стимулирование двигательной активности ребенка совместными спортивными играми, прогулками.</w:t>
      </w:r>
    </w:p>
    <w:p w:rsidR="00A41762" w:rsidRPr="00E56692" w:rsidRDefault="00A41762" w:rsidP="00117BB4">
      <w:pPr>
        <w:spacing w:after="0" w:line="240" w:lineRule="auto"/>
        <w:ind w:firstLine="709"/>
        <w:jc w:val="both"/>
        <w:rPr>
          <w:rFonts w:ascii="Times New Roman" w:hAnsi="Times New Roman"/>
          <w:i/>
          <w:sz w:val="28"/>
          <w:szCs w:val="28"/>
        </w:rPr>
      </w:pPr>
      <w:r w:rsidRPr="00E56692">
        <w:rPr>
          <w:rFonts w:ascii="Times New Roman" w:hAnsi="Times New Roman"/>
          <w:i/>
          <w:sz w:val="28"/>
          <w:szCs w:val="28"/>
        </w:rPr>
        <w:t xml:space="preserve"> «Безопасность»:</w:t>
      </w:r>
    </w:p>
    <w:p w:rsidR="00A41762" w:rsidRPr="00E56692" w:rsidRDefault="00A41762" w:rsidP="00117BB4">
      <w:pPr>
        <w:spacing w:after="0" w:line="240" w:lineRule="auto"/>
        <w:ind w:firstLine="709"/>
        <w:jc w:val="both"/>
        <w:rPr>
          <w:rFonts w:ascii="Times New Roman" w:hAnsi="Times New Roman"/>
          <w:sz w:val="28"/>
          <w:szCs w:val="28"/>
        </w:rPr>
      </w:pPr>
      <w:r w:rsidRPr="00E56692">
        <w:rPr>
          <w:rFonts w:ascii="Times New Roman" w:hAnsi="Times New Roman"/>
          <w:sz w:val="28"/>
          <w:szCs w:val="28"/>
        </w:rPr>
        <w:t>- знакомство родителей с опасными для здоровья ребенка ситуациями (дома, на даче, на дороге, в лесу, у водоема) и способами поведения в них;</w:t>
      </w:r>
    </w:p>
    <w:p w:rsidR="00A41762" w:rsidRPr="00E56692" w:rsidRDefault="00A41762" w:rsidP="00117BB4">
      <w:pPr>
        <w:spacing w:after="0" w:line="240" w:lineRule="auto"/>
        <w:ind w:firstLine="709"/>
        <w:jc w:val="both"/>
        <w:rPr>
          <w:rFonts w:ascii="Times New Roman" w:hAnsi="Times New Roman"/>
          <w:sz w:val="28"/>
          <w:szCs w:val="28"/>
        </w:rPr>
      </w:pPr>
      <w:r w:rsidRPr="00E56692">
        <w:rPr>
          <w:rFonts w:ascii="Times New Roman" w:hAnsi="Times New Roman"/>
          <w:sz w:val="28"/>
          <w:szCs w:val="28"/>
        </w:rPr>
        <w:t xml:space="preserve">- привлекать родителей к активному отдыху с детьми. </w:t>
      </w:r>
    </w:p>
    <w:p w:rsidR="00A41762" w:rsidRPr="00E56692" w:rsidRDefault="00A41762" w:rsidP="00117BB4">
      <w:pPr>
        <w:spacing w:after="0" w:line="240" w:lineRule="auto"/>
        <w:ind w:firstLine="709"/>
        <w:jc w:val="both"/>
        <w:rPr>
          <w:rFonts w:ascii="Times New Roman" w:hAnsi="Times New Roman"/>
          <w:i/>
          <w:sz w:val="28"/>
          <w:szCs w:val="28"/>
        </w:rPr>
      </w:pPr>
      <w:r w:rsidRPr="00E56692">
        <w:rPr>
          <w:rFonts w:ascii="Times New Roman" w:hAnsi="Times New Roman"/>
          <w:i/>
          <w:sz w:val="28"/>
          <w:szCs w:val="28"/>
        </w:rPr>
        <w:t xml:space="preserve"> «Социализация»:</w:t>
      </w:r>
    </w:p>
    <w:p w:rsidR="00A41762" w:rsidRPr="00E56692" w:rsidRDefault="00A41762" w:rsidP="00117BB4">
      <w:pPr>
        <w:spacing w:after="0" w:line="240" w:lineRule="auto"/>
        <w:ind w:firstLine="709"/>
        <w:jc w:val="both"/>
        <w:rPr>
          <w:rFonts w:ascii="Times New Roman" w:hAnsi="Times New Roman"/>
          <w:sz w:val="28"/>
          <w:szCs w:val="28"/>
        </w:rPr>
      </w:pPr>
      <w:r w:rsidRPr="00E56692">
        <w:rPr>
          <w:rFonts w:ascii="Times New Roman" w:hAnsi="Times New Roman"/>
          <w:sz w:val="28"/>
          <w:szCs w:val="28"/>
        </w:rPr>
        <w:t>- заинтересовать родителей в развитии игровой деятельности детей, обеспечивающей успешную социализацию, усвоение гендерного поведения;</w:t>
      </w:r>
    </w:p>
    <w:p w:rsidR="00A41762" w:rsidRPr="00E56692" w:rsidRDefault="00A41762" w:rsidP="00117BB4">
      <w:pPr>
        <w:spacing w:after="0" w:line="240" w:lineRule="auto"/>
        <w:ind w:firstLine="709"/>
        <w:jc w:val="both"/>
        <w:rPr>
          <w:rFonts w:ascii="Times New Roman" w:hAnsi="Times New Roman"/>
          <w:sz w:val="28"/>
          <w:szCs w:val="28"/>
        </w:rPr>
      </w:pPr>
      <w:r w:rsidRPr="00E56692">
        <w:rPr>
          <w:rFonts w:ascii="Times New Roman" w:hAnsi="Times New Roman"/>
          <w:sz w:val="28"/>
          <w:szCs w:val="28"/>
        </w:rPr>
        <w:t>- сопровождать и поддерживать семью в реализации воспитательных воздействий.</w:t>
      </w:r>
    </w:p>
    <w:p w:rsidR="00A41762" w:rsidRPr="00E56692" w:rsidRDefault="00A41762" w:rsidP="00117BB4">
      <w:pPr>
        <w:spacing w:after="0" w:line="240" w:lineRule="auto"/>
        <w:ind w:firstLine="709"/>
        <w:jc w:val="both"/>
        <w:rPr>
          <w:rFonts w:ascii="Times New Roman" w:hAnsi="Times New Roman"/>
          <w:i/>
          <w:sz w:val="28"/>
          <w:szCs w:val="28"/>
        </w:rPr>
      </w:pPr>
      <w:r w:rsidRPr="00E56692">
        <w:rPr>
          <w:rFonts w:ascii="Times New Roman" w:hAnsi="Times New Roman"/>
          <w:i/>
          <w:sz w:val="28"/>
          <w:szCs w:val="28"/>
        </w:rPr>
        <w:t xml:space="preserve"> «Труд»:</w:t>
      </w:r>
    </w:p>
    <w:p w:rsidR="00A41762" w:rsidRPr="00E56692" w:rsidRDefault="00A41762" w:rsidP="00117BB4">
      <w:pPr>
        <w:spacing w:after="0" w:line="240" w:lineRule="auto"/>
        <w:ind w:firstLine="709"/>
        <w:jc w:val="both"/>
        <w:rPr>
          <w:rFonts w:ascii="Times New Roman" w:hAnsi="Times New Roman"/>
          <w:sz w:val="28"/>
          <w:szCs w:val="28"/>
        </w:rPr>
      </w:pPr>
      <w:r w:rsidRPr="00E56692">
        <w:rPr>
          <w:rFonts w:ascii="Times New Roman" w:hAnsi="Times New Roman"/>
          <w:sz w:val="28"/>
          <w:szCs w:val="28"/>
        </w:rPr>
        <w:t>- изучить традиции трудового воспитания в семьях воспитанников;</w:t>
      </w:r>
    </w:p>
    <w:p w:rsidR="00A41762" w:rsidRPr="00E56692" w:rsidRDefault="00A41762" w:rsidP="00117BB4">
      <w:pPr>
        <w:spacing w:after="0" w:line="240" w:lineRule="auto"/>
        <w:ind w:firstLine="709"/>
        <w:jc w:val="both"/>
        <w:rPr>
          <w:rFonts w:ascii="Times New Roman" w:hAnsi="Times New Roman"/>
          <w:sz w:val="28"/>
          <w:szCs w:val="28"/>
        </w:rPr>
      </w:pPr>
      <w:r w:rsidRPr="00E56692">
        <w:rPr>
          <w:rFonts w:ascii="Times New Roman" w:hAnsi="Times New Roman"/>
          <w:sz w:val="28"/>
          <w:szCs w:val="28"/>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A41762" w:rsidRPr="00E56692" w:rsidRDefault="00A41762" w:rsidP="00117BB4">
      <w:pPr>
        <w:spacing w:after="0" w:line="240" w:lineRule="auto"/>
        <w:ind w:firstLine="709"/>
        <w:jc w:val="both"/>
        <w:rPr>
          <w:rFonts w:ascii="Times New Roman" w:hAnsi="Times New Roman"/>
          <w:i/>
          <w:sz w:val="28"/>
          <w:szCs w:val="28"/>
        </w:rPr>
      </w:pPr>
      <w:r w:rsidRPr="00E56692">
        <w:rPr>
          <w:rFonts w:ascii="Times New Roman" w:hAnsi="Times New Roman"/>
          <w:i/>
          <w:sz w:val="28"/>
          <w:szCs w:val="28"/>
        </w:rPr>
        <w:t xml:space="preserve"> «Познание»:</w:t>
      </w:r>
    </w:p>
    <w:p w:rsidR="00A41762" w:rsidRPr="00E56692" w:rsidRDefault="00A41762" w:rsidP="00117BB4">
      <w:pPr>
        <w:spacing w:after="0" w:line="240" w:lineRule="auto"/>
        <w:ind w:firstLine="709"/>
        <w:jc w:val="both"/>
        <w:rPr>
          <w:rFonts w:ascii="Times New Roman" w:hAnsi="Times New Roman"/>
          <w:sz w:val="28"/>
          <w:szCs w:val="28"/>
        </w:rPr>
      </w:pPr>
      <w:r w:rsidRPr="00E56692">
        <w:rPr>
          <w:rFonts w:ascii="Times New Roman" w:hAnsi="Times New Roman"/>
          <w:sz w:val="28"/>
          <w:szCs w:val="28"/>
        </w:rPr>
        <w:t>- ориентировать родителей на развитие у ребенка потребности к познанию, общению со взрослыми и сверстниками;</w:t>
      </w:r>
    </w:p>
    <w:p w:rsidR="00A41762" w:rsidRPr="00E56692" w:rsidRDefault="00A41762" w:rsidP="00117BB4">
      <w:pPr>
        <w:spacing w:after="0" w:line="240" w:lineRule="auto"/>
        <w:ind w:firstLine="709"/>
        <w:jc w:val="both"/>
        <w:rPr>
          <w:rFonts w:ascii="Times New Roman" w:hAnsi="Times New Roman"/>
          <w:i/>
          <w:sz w:val="28"/>
          <w:szCs w:val="28"/>
        </w:rPr>
      </w:pPr>
      <w:r w:rsidRPr="00E56692">
        <w:rPr>
          <w:rFonts w:ascii="Times New Roman" w:hAnsi="Times New Roman"/>
          <w:i/>
          <w:sz w:val="28"/>
          <w:szCs w:val="28"/>
        </w:rPr>
        <w:t xml:space="preserve"> «Коммуникация»:</w:t>
      </w:r>
    </w:p>
    <w:p w:rsidR="00A41762" w:rsidRPr="00E56692" w:rsidRDefault="00A41762" w:rsidP="00117BB4">
      <w:pPr>
        <w:spacing w:after="0" w:line="240" w:lineRule="auto"/>
        <w:ind w:firstLine="709"/>
        <w:jc w:val="both"/>
        <w:rPr>
          <w:rFonts w:ascii="Times New Roman" w:hAnsi="Times New Roman"/>
          <w:sz w:val="28"/>
          <w:szCs w:val="28"/>
        </w:rPr>
      </w:pPr>
      <w:r w:rsidRPr="00E56692">
        <w:rPr>
          <w:rFonts w:ascii="Times New Roman" w:hAnsi="Times New Roman"/>
          <w:sz w:val="28"/>
          <w:szCs w:val="28"/>
        </w:rPr>
        <w:t>- развивать у родителей навыки общения с ребенком;</w:t>
      </w:r>
    </w:p>
    <w:p w:rsidR="00A41762" w:rsidRPr="00E56692" w:rsidRDefault="00A41762" w:rsidP="00117BB4">
      <w:pPr>
        <w:spacing w:after="0" w:line="240" w:lineRule="auto"/>
        <w:ind w:firstLine="709"/>
        <w:jc w:val="both"/>
        <w:rPr>
          <w:rFonts w:ascii="Times New Roman" w:hAnsi="Times New Roman"/>
          <w:sz w:val="28"/>
          <w:szCs w:val="28"/>
        </w:rPr>
      </w:pPr>
      <w:r w:rsidRPr="00E56692">
        <w:rPr>
          <w:rFonts w:ascii="Times New Roman" w:hAnsi="Times New Roman"/>
          <w:sz w:val="28"/>
          <w:szCs w:val="28"/>
        </w:rPr>
        <w:t xml:space="preserve">- показывать значение доброго, теплого общения с ребенком. </w:t>
      </w:r>
    </w:p>
    <w:p w:rsidR="00A41762" w:rsidRPr="00E56692" w:rsidRDefault="00A41762" w:rsidP="00117BB4">
      <w:pPr>
        <w:spacing w:after="0" w:line="240" w:lineRule="auto"/>
        <w:ind w:firstLine="709"/>
        <w:jc w:val="both"/>
        <w:rPr>
          <w:rFonts w:ascii="Times New Roman" w:hAnsi="Times New Roman"/>
          <w:i/>
          <w:sz w:val="28"/>
          <w:szCs w:val="28"/>
        </w:rPr>
      </w:pPr>
      <w:r w:rsidRPr="00E56692">
        <w:rPr>
          <w:rFonts w:ascii="Times New Roman" w:hAnsi="Times New Roman"/>
          <w:i/>
          <w:sz w:val="28"/>
          <w:szCs w:val="28"/>
        </w:rPr>
        <w:t xml:space="preserve"> «Чтение художественной литературы»:</w:t>
      </w:r>
    </w:p>
    <w:p w:rsidR="00A41762" w:rsidRPr="00E56692" w:rsidRDefault="00A41762" w:rsidP="00117BB4">
      <w:pPr>
        <w:spacing w:after="0" w:line="240" w:lineRule="auto"/>
        <w:ind w:firstLine="709"/>
        <w:jc w:val="both"/>
        <w:rPr>
          <w:rFonts w:ascii="Times New Roman" w:hAnsi="Times New Roman"/>
          <w:sz w:val="28"/>
          <w:szCs w:val="28"/>
        </w:rPr>
      </w:pPr>
      <w:r w:rsidRPr="00E56692">
        <w:rPr>
          <w:rFonts w:ascii="Times New Roman" w:hAnsi="Times New Roman"/>
          <w:sz w:val="28"/>
          <w:szCs w:val="28"/>
        </w:rPr>
        <w:t>- доказывать родителям ценность домашнего чтения;</w:t>
      </w:r>
    </w:p>
    <w:p w:rsidR="00A41762" w:rsidRPr="00E56692" w:rsidRDefault="00A41762" w:rsidP="00117BB4">
      <w:pPr>
        <w:spacing w:after="0" w:line="240" w:lineRule="auto"/>
        <w:ind w:firstLine="709"/>
        <w:jc w:val="both"/>
        <w:rPr>
          <w:rFonts w:ascii="Times New Roman" w:hAnsi="Times New Roman"/>
          <w:sz w:val="28"/>
          <w:szCs w:val="28"/>
        </w:rPr>
      </w:pPr>
      <w:r w:rsidRPr="00E56692">
        <w:rPr>
          <w:rFonts w:ascii="Times New Roman" w:hAnsi="Times New Roman"/>
          <w:sz w:val="28"/>
          <w:szCs w:val="28"/>
        </w:rPr>
        <w:t xml:space="preserve">- показывать методы и приемы ознакомления ребенка с художественной литературой. </w:t>
      </w:r>
    </w:p>
    <w:p w:rsidR="00A41762" w:rsidRPr="00E56692" w:rsidRDefault="00A41762" w:rsidP="00117BB4">
      <w:pPr>
        <w:spacing w:after="0" w:line="240" w:lineRule="auto"/>
        <w:ind w:firstLine="709"/>
        <w:jc w:val="both"/>
        <w:rPr>
          <w:rFonts w:ascii="Times New Roman" w:hAnsi="Times New Roman"/>
          <w:i/>
          <w:sz w:val="28"/>
          <w:szCs w:val="28"/>
        </w:rPr>
      </w:pPr>
      <w:r w:rsidRPr="00E56692">
        <w:rPr>
          <w:rFonts w:ascii="Times New Roman" w:hAnsi="Times New Roman"/>
          <w:i/>
          <w:sz w:val="28"/>
          <w:szCs w:val="28"/>
        </w:rPr>
        <w:t xml:space="preserve"> «Художественное творчество»:</w:t>
      </w:r>
    </w:p>
    <w:p w:rsidR="00A41762" w:rsidRPr="00E56692" w:rsidRDefault="00A41762" w:rsidP="00117BB4">
      <w:pPr>
        <w:spacing w:after="0" w:line="240" w:lineRule="auto"/>
        <w:ind w:firstLine="709"/>
        <w:jc w:val="both"/>
        <w:rPr>
          <w:rFonts w:ascii="Times New Roman" w:hAnsi="Times New Roman"/>
          <w:sz w:val="28"/>
          <w:szCs w:val="28"/>
        </w:rPr>
      </w:pPr>
      <w:r w:rsidRPr="00E56692">
        <w:rPr>
          <w:rFonts w:ascii="Times New Roman" w:hAnsi="Times New Roman"/>
          <w:sz w:val="28"/>
          <w:szCs w:val="28"/>
        </w:rPr>
        <w:lastRenderedPageBreak/>
        <w:t>- поддержать стремление родителей развивать художественную деятельность детей в детском саду и дома;</w:t>
      </w:r>
    </w:p>
    <w:p w:rsidR="00A41762" w:rsidRPr="00E56692" w:rsidRDefault="00A41762" w:rsidP="00117BB4">
      <w:pPr>
        <w:spacing w:after="0" w:line="240" w:lineRule="auto"/>
        <w:ind w:firstLine="709"/>
        <w:jc w:val="both"/>
        <w:rPr>
          <w:rFonts w:ascii="Times New Roman" w:hAnsi="Times New Roman"/>
          <w:sz w:val="28"/>
          <w:szCs w:val="28"/>
        </w:rPr>
      </w:pPr>
      <w:r w:rsidRPr="00E56692">
        <w:rPr>
          <w:rFonts w:ascii="Times New Roman" w:hAnsi="Times New Roman"/>
          <w:sz w:val="28"/>
          <w:szCs w:val="28"/>
        </w:rPr>
        <w:t xml:space="preserve">- привлекать родителей к активным формам совместной  с детьми деятельности способствующим возникновению творческого вдохновения. </w:t>
      </w:r>
    </w:p>
    <w:p w:rsidR="00A41762" w:rsidRPr="00E56692" w:rsidRDefault="00A41762" w:rsidP="00117BB4">
      <w:pPr>
        <w:spacing w:after="0" w:line="240" w:lineRule="auto"/>
        <w:ind w:firstLine="709"/>
        <w:jc w:val="both"/>
        <w:rPr>
          <w:rFonts w:ascii="Times New Roman" w:hAnsi="Times New Roman"/>
          <w:i/>
          <w:sz w:val="28"/>
          <w:szCs w:val="28"/>
        </w:rPr>
      </w:pPr>
      <w:r w:rsidRPr="00E56692">
        <w:rPr>
          <w:rFonts w:ascii="Times New Roman" w:hAnsi="Times New Roman"/>
          <w:i/>
          <w:sz w:val="28"/>
          <w:szCs w:val="28"/>
        </w:rPr>
        <w:t xml:space="preserve"> «Музыка»:</w:t>
      </w:r>
    </w:p>
    <w:p w:rsidR="00A41762" w:rsidRPr="00E56692" w:rsidRDefault="00A41762" w:rsidP="00117BB4">
      <w:pPr>
        <w:spacing w:after="0" w:line="240" w:lineRule="auto"/>
        <w:ind w:firstLine="709"/>
        <w:jc w:val="both"/>
        <w:rPr>
          <w:rFonts w:ascii="Times New Roman" w:hAnsi="Times New Roman"/>
          <w:sz w:val="28"/>
          <w:szCs w:val="28"/>
        </w:rPr>
      </w:pPr>
      <w:r w:rsidRPr="00E56692">
        <w:rPr>
          <w:rFonts w:ascii="Times New Roman" w:hAnsi="Times New Roman"/>
          <w:sz w:val="28"/>
          <w:szCs w:val="28"/>
        </w:rPr>
        <w:t xml:space="preserve">- раскрыть возможности музыки как средства благоприятного воздействия на психическое здоровье ребенка. </w:t>
      </w:r>
    </w:p>
    <w:p w:rsidR="00A41762" w:rsidRPr="00E56692" w:rsidRDefault="00A41762" w:rsidP="00117BB4">
      <w:pPr>
        <w:spacing w:after="0" w:line="240" w:lineRule="auto"/>
        <w:ind w:firstLine="709"/>
        <w:jc w:val="both"/>
        <w:rPr>
          <w:rFonts w:ascii="Times New Roman" w:hAnsi="Times New Roman"/>
          <w:sz w:val="28"/>
          <w:szCs w:val="28"/>
        </w:rPr>
      </w:pPr>
    </w:p>
    <w:p w:rsidR="00A41762" w:rsidRPr="00E56692" w:rsidRDefault="00A41762" w:rsidP="00117BB4">
      <w:pPr>
        <w:spacing w:after="0" w:line="240" w:lineRule="auto"/>
        <w:ind w:firstLine="709"/>
        <w:jc w:val="both"/>
        <w:rPr>
          <w:rFonts w:ascii="Times New Roman" w:hAnsi="Times New Roman"/>
          <w:sz w:val="28"/>
          <w:szCs w:val="28"/>
        </w:rPr>
      </w:pPr>
      <w:r w:rsidRPr="00E56692">
        <w:rPr>
          <w:rFonts w:ascii="Times New Roman" w:hAnsi="Times New Roman"/>
          <w:sz w:val="28"/>
          <w:szCs w:val="28"/>
        </w:rPr>
        <w:t xml:space="preserve">См. программу «От рождения до школы» под ред. Н.Е. </w:t>
      </w:r>
      <w:proofErr w:type="spellStart"/>
      <w:r w:rsidRPr="00E56692">
        <w:rPr>
          <w:rFonts w:ascii="Times New Roman" w:hAnsi="Times New Roman"/>
          <w:sz w:val="28"/>
          <w:szCs w:val="28"/>
        </w:rPr>
        <w:t>Вераксы</w:t>
      </w:r>
      <w:proofErr w:type="spellEnd"/>
      <w:r w:rsidRPr="00E56692">
        <w:rPr>
          <w:rFonts w:ascii="Times New Roman" w:hAnsi="Times New Roman"/>
          <w:sz w:val="28"/>
          <w:szCs w:val="28"/>
        </w:rPr>
        <w:t xml:space="preserve">, Т.С. Комаровой, М.А. Васильевой(стр. 267-273). </w:t>
      </w:r>
    </w:p>
    <w:p w:rsidR="00A41762" w:rsidRDefault="00A41762" w:rsidP="00117BB4">
      <w:pPr>
        <w:spacing w:after="0" w:line="240" w:lineRule="auto"/>
        <w:ind w:firstLine="709"/>
        <w:jc w:val="both"/>
        <w:rPr>
          <w:rFonts w:ascii="Times New Roman" w:hAnsi="Times New Roman"/>
          <w:i/>
          <w:iCs/>
          <w:sz w:val="28"/>
          <w:szCs w:val="28"/>
        </w:rPr>
      </w:pPr>
      <w:r w:rsidRPr="00E56692">
        <w:rPr>
          <w:rFonts w:ascii="Times New Roman" w:hAnsi="Times New Roman"/>
          <w:i/>
          <w:iCs/>
          <w:sz w:val="28"/>
          <w:szCs w:val="28"/>
        </w:rPr>
        <w:br w:type="page"/>
      </w:r>
    </w:p>
    <w:p w:rsidR="00A41762" w:rsidRPr="00E56692" w:rsidRDefault="00A41762" w:rsidP="00C330DF">
      <w:pPr>
        <w:spacing w:line="360" w:lineRule="auto"/>
        <w:ind w:firstLine="708"/>
        <w:jc w:val="center"/>
        <w:rPr>
          <w:rFonts w:ascii="Times New Roman" w:hAnsi="Times New Roman"/>
          <w:b/>
          <w:sz w:val="28"/>
          <w:szCs w:val="28"/>
        </w:rPr>
      </w:pPr>
      <w:r w:rsidRPr="00E56692">
        <w:rPr>
          <w:rFonts w:ascii="Times New Roman" w:hAnsi="Times New Roman"/>
          <w:b/>
          <w:i/>
          <w:iCs/>
          <w:sz w:val="28"/>
          <w:szCs w:val="28"/>
        </w:rPr>
        <w:lastRenderedPageBreak/>
        <w:t>3.5</w:t>
      </w:r>
      <w:r>
        <w:rPr>
          <w:rFonts w:ascii="Times New Roman" w:hAnsi="Times New Roman"/>
          <w:b/>
          <w:i/>
          <w:iCs/>
          <w:sz w:val="28"/>
          <w:szCs w:val="28"/>
        </w:rPr>
        <w:t xml:space="preserve">. </w:t>
      </w:r>
      <w:r w:rsidRPr="00E56692">
        <w:rPr>
          <w:rFonts w:ascii="Times New Roman" w:hAnsi="Times New Roman"/>
          <w:b/>
          <w:sz w:val="28"/>
          <w:szCs w:val="28"/>
        </w:rPr>
        <w:t>Целевые ориентиры освоения программы (общие по ФГОС)</w:t>
      </w:r>
    </w:p>
    <w:p w:rsidR="00A41762" w:rsidRPr="00E56692" w:rsidRDefault="00A41762" w:rsidP="009F6633">
      <w:pPr>
        <w:spacing w:after="0" w:line="240" w:lineRule="auto"/>
        <w:ind w:firstLine="709"/>
        <w:jc w:val="both"/>
        <w:rPr>
          <w:rFonts w:ascii="Times New Roman" w:hAnsi="Times New Roman"/>
          <w:sz w:val="28"/>
          <w:szCs w:val="28"/>
        </w:rPr>
      </w:pPr>
      <w:r w:rsidRPr="00E56692">
        <w:rPr>
          <w:rFonts w:ascii="Times New Roman" w:hAnsi="Times New Roman"/>
          <w:sz w:val="28"/>
          <w:szCs w:val="28"/>
        </w:rPr>
        <w:t>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w:t>
      </w:r>
    </w:p>
    <w:p w:rsidR="00A41762" w:rsidRPr="00E56692" w:rsidRDefault="00A41762" w:rsidP="009F6633">
      <w:pPr>
        <w:spacing w:after="0" w:line="240" w:lineRule="auto"/>
        <w:ind w:firstLine="709"/>
        <w:jc w:val="both"/>
        <w:rPr>
          <w:rFonts w:ascii="Times New Roman" w:hAnsi="Times New Roman"/>
          <w:sz w:val="28"/>
          <w:szCs w:val="28"/>
        </w:rPr>
      </w:pPr>
      <w:r w:rsidRPr="00E56692">
        <w:rPr>
          <w:rFonts w:ascii="Times New Roman" w:hAnsi="Times New Roman"/>
          <w:sz w:val="28"/>
          <w:szCs w:val="28"/>
        </w:rPr>
        <w:t xml:space="preserve">        ● ребёнок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w:t>
      </w:r>
    </w:p>
    <w:p w:rsidR="00A41762" w:rsidRPr="00E56692" w:rsidRDefault="00A41762" w:rsidP="009F6633">
      <w:pPr>
        <w:spacing w:after="0" w:line="240" w:lineRule="auto"/>
        <w:ind w:firstLine="709"/>
        <w:jc w:val="both"/>
        <w:rPr>
          <w:rFonts w:ascii="Times New Roman" w:hAnsi="Times New Roman"/>
          <w:sz w:val="28"/>
          <w:szCs w:val="28"/>
        </w:rPr>
      </w:pPr>
      <w:r w:rsidRPr="00E56692">
        <w:rPr>
          <w:rFonts w:ascii="Times New Roman" w:hAnsi="Times New Roman"/>
          <w:sz w:val="28"/>
          <w:szCs w:val="28"/>
        </w:rPr>
        <w:t xml:space="preserve">        ● ребёнок уверен в своих силах, открыт внешнему миру, положительно относится к себе и к другим, обладает чувством собственного достоинства. </w:t>
      </w:r>
    </w:p>
    <w:p w:rsidR="00A41762" w:rsidRPr="00E56692" w:rsidRDefault="00A41762" w:rsidP="009F6633">
      <w:pPr>
        <w:spacing w:after="0" w:line="240" w:lineRule="auto"/>
        <w:ind w:firstLine="709"/>
        <w:jc w:val="both"/>
        <w:rPr>
          <w:rFonts w:ascii="Times New Roman" w:hAnsi="Times New Roman"/>
          <w:sz w:val="28"/>
          <w:szCs w:val="28"/>
        </w:rPr>
      </w:pPr>
      <w:r w:rsidRPr="00E56692">
        <w:rPr>
          <w:rFonts w:ascii="Times New Roman" w:hAnsi="Times New Roman"/>
          <w:sz w:val="28"/>
          <w:szCs w:val="28"/>
        </w:rPr>
        <w:t>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w:t>
      </w:r>
    </w:p>
    <w:p w:rsidR="00A41762" w:rsidRPr="00E56692" w:rsidRDefault="00A41762" w:rsidP="009F6633">
      <w:pPr>
        <w:spacing w:after="0" w:line="240" w:lineRule="auto"/>
        <w:ind w:firstLine="709"/>
        <w:jc w:val="both"/>
        <w:rPr>
          <w:rFonts w:ascii="Times New Roman" w:hAnsi="Times New Roman"/>
          <w:sz w:val="28"/>
          <w:szCs w:val="28"/>
        </w:rPr>
      </w:pPr>
      <w:r w:rsidRPr="00E56692">
        <w:rPr>
          <w:rFonts w:ascii="Times New Roman" w:hAnsi="Times New Roman"/>
          <w:sz w:val="28"/>
          <w:szCs w:val="28"/>
        </w:rPr>
        <w:t xml:space="preserve">        ● 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 Ребёнок владеет разными формами и видами игры. Умеет подчиняться разным правилам </w:t>
      </w:r>
      <w:proofErr w:type="spellStart"/>
      <w:r w:rsidRPr="00E56692">
        <w:rPr>
          <w:rFonts w:ascii="Times New Roman" w:hAnsi="Times New Roman"/>
          <w:sz w:val="28"/>
          <w:szCs w:val="28"/>
        </w:rPr>
        <w:t>исоциальным</w:t>
      </w:r>
      <w:proofErr w:type="spellEnd"/>
      <w:r w:rsidRPr="00E56692">
        <w:rPr>
          <w:rFonts w:ascii="Times New Roman" w:hAnsi="Times New Roman"/>
          <w:sz w:val="28"/>
          <w:szCs w:val="28"/>
        </w:rPr>
        <w:t xml:space="preserve"> нормам, различать условную и реальную ситуации, в том числе игровую и учебную;</w:t>
      </w:r>
    </w:p>
    <w:p w:rsidR="00A41762" w:rsidRPr="00E56692" w:rsidRDefault="00A41762" w:rsidP="009F6633">
      <w:pPr>
        <w:spacing w:after="0" w:line="240" w:lineRule="auto"/>
        <w:ind w:firstLine="709"/>
        <w:jc w:val="both"/>
        <w:rPr>
          <w:rFonts w:ascii="Times New Roman" w:hAnsi="Times New Roman"/>
          <w:sz w:val="28"/>
          <w:szCs w:val="28"/>
        </w:rPr>
      </w:pPr>
      <w:r w:rsidRPr="00E56692">
        <w:rPr>
          <w:rFonts w:ascii="Times New Roman" w:hAnsi="Times New Roman"/>
          <w:sz w:val="28"/>
          <w:szCs w:val="28"/>
        </w:rPr>
        <w:t xml:space="preserve">        ● творческие способности ребёнка также проявляются в рисовании, придумывании сказок, танцах, пении и т.п. Ребёнок может фантазировать вслух, играть звуками и словами. Хорошо понимает устную речь и может выражать свои мысли и желания;</w:t>
      </w:r>
    </w:p>
    <w:p w:rsidR="00A41762" w:rsidRPr="00E56692" w:rsidRDefault="00A41762" w:rsidP="009F6633">
      <w:pPr>
        <w:spacing w:after="0" w:line="240" w:lineRule="auto"/>
        <w:ind w:firstLine="709"/>
        <w:jc w:val="both"/>
        <w:rPr>
          <w:rFonts w:ascii="Times New Roman" w:hAnsi="Times New Roman"/>
          <w:sz w:val="28"/>
          <w:szCs w:val="28"/>
        </w:rPr>
      </w:pPr>
      <w:r w:rsidRPr="00E56692">
        <w:rPr>
          <w:rFonts w:ascii="Times New Roman" w:hAnsi="Times New Roman"/>
          <w:sz w:val="28"/>
          <w:szCs w:val="28"/>
        </w:rPr>
        <w:t xml:space="preserve">        ●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т.п.;</w:t>
      </w:r>
    </w:p>
    <w:p w:rsidR="00A41762" w:rsidRPr="00E56692" w:rsidRDefault="00A41762" w:rsidP="009F6633">
      <w:pPr>
        <w:spacing w:after="0" w:line="240" w:lineRule="auto"/>
        <w:ind w:firstLine="709"/>
        <w:jc w:val="both"/>
        <w:rPr>
          <w:rFonts w:ascii="Times New Roman" w:hAnsi="Times New Roman"/>
          <w:sz w:val="28"/>
          <w:szCs w:val="28"/>
        </w:rPr>
      </w:pPr>
      <w:r w:rsidRPr="00E56692">
        <w:rPr>
          <w:rFonts w:ascii="Times New Roman" w:hAnsi="Times New Roman"/>
          <w:sz w:val="28"/>
          <w:szCs w:val="28"/>
        </w:rPr>
        <w:t xml:space="preserve">        ● ребёнок способен к волевым усилиям в разных видах деятельности, преодолевать сиюминутные побуждения, доводить до конца начатое дело. 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w:t>
      </w:r>
    </w:p>
    <w:p w:rsidR="00A41762" w:rsidRPr="00E56692" w:rsidRDefault="00A41762" w:rsidP="009F6633">
      <w:pPr>
        <w:spacing w:after="0" w:line="240" w:lineRule="auto"/>
        <w:ind w:firstLine="709"/>
        <w:jc w:val="both"/>
        <w:rPr>
          <w:rFonts w:ascii="Times New Roman" w:hAnsi="Times New Roman"/>
          <w:sz w:val="28"/>
          <w:szCs w:val="28"/>
        </w:rPr>
      </w:pPr>
      <w:r w:rsidRPr="00E56692">
        <w:rPr>
          <w:rFonts w:ascii="Times New Roman" w:hAnsi="Times New Roman"/>
          <w:sz w:val="28"/>
          <w:szCs w:val="28"/>
        </w:rPr>
        <w:t xml:space="preserve">       ●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w:t>
      </w:r>
      <w:r w:rsidRPr="00E56692">
        <w:rPr>
          <w:rFonts w:ascii="Times New Roman" w:hAnsi="Times New Roman"/>
          <w:sz w:val="28"/>
          <w:szCs w:val="28"/>
        </w:rPr>
        <w:lastRenderedPageBreak/>
        <w:t>т.п.,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w:t>
      </w:r>
    </w:p>
    <w:p w:rsidR="00A41762" w:rsidRPr="00E56692" w:rsidRDefault="00A41762" w:rsidP="009F6633">
      <w:pPr>
        <w:spacing w:after="0" w:line="240" w:lineRule="auto"/>
        <w:ind w:firstLine="709"/>
        <w:jc w:val="both"/>
        <w:rPr>
          <w:rFonts w:ascii="Times New Roman" w:hAnsi="Times New Roman"/>
          <w:sz w:val="28"/>
          <w:szCs w:val="28"/>
        </w:rPr>
      </w:pPr>
    </w:p>
    <w:p w:rsidR="00A41762" w:rsidRPr="00E56692" w:rsidRDefault="00A41762" w:rsidP="009F6633">
      <w:pPr>
        <w:spacing w:after="0" w:line="240" w:lineRule="auto"/>
        <w:ind w:firstLine="709"/>
        <w:jc w:val="both"/>
        <w:rPr>
          <w:rFonts w:ascii="Times New Roman" w:hAnsi="Times New Roman"/>
          <w:sz w:val="28"/>
          <w:szCs w:val="28"/>
        </w:rPr>
      </w:pPr>
      <w:r w:rsidRPr="00E56692">
        <w:rPr>
          <w:rFonts w:ascii="Times New Roman" w:hAnsi="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w:t>
      </w:r>
    </w:p>
    <w:p w:rsidR="00A41762" w:rsidRPr="00E56692" w:rsidRDefault="00A41762" w:rsidP="009F6633">
      <w:pPr>
        <w:spacing w:after="0" w:line="240" w:lineRule="auto"/>
        <w:ind w:firstLine="709"/>
        <w:jc w:val="both"/>
        <w:rPr>
          <w:rFonts w:ascii="Times New Roman" w:hAnsi="Times New Roman"/>
          <w:sz w:val="28"/>
          <w:szCs w:val="28"/>
        </w:rPr>
      </w:pPr>
      <w:r w:rsidRPr="00E56692">
        <w:rPr>
          <w:rFonts w:ascii="Times New Roman" w:hAnsi="Times New Roman"/>
          <w:sz w:val="28"/>
          <w:szCs w:val="28"/>
        </w:rPr>
        <w:t>возраста предпосылок учебной деятельности на этапе завершения ими дошкольного образования</w:t>
      </w:r>
    </w:p>
    <w:p w:rsidR="00A41762" w:rsidRPr="00E56692" w:rsidRDefault="00A41762" w:rsidP="009F6633">
      <w:pPr>
        <w:spacing w:after="0" w:line="240" w:lineRule="auto"/>
        <w:ind w:firstLine="709"/>
        <w:jc w:val="both"/>
        <w:rPr>
          <w:rFonts w:ascii="Times New Roman" w:hAnsi="Times New Roman"/>
          <w:sz w:val="28"/>
          <w:szCs w:val="28"/>
        </w:rPr>
      </w:pPr>
    </w:p>
    <w:p w:rsidR="00A41762" w:rsidRPr="00E56692" w:rsidRDefault="00A41762" w:rsidP="009F6633">
      <w:pPr>
        <w:spacing w:after="0" w:line="240" w:lineRule="auto"/>
        <w:ind w:firstLine="709"/>
        <w:jc w:val="both"/>
        <w:rPr>
          <w:rFonts w:ascii="Times New Roman" w:hAnsi="Times New Roman"/>
          <w:b/>
          <w:sz w:val="28"/>
          <w:szCs w:val="28"/>
        </w:rPr>
      </w:pPr>
      <w:r w:rsidRPr="00E56692">
        <w:rPr>
          <w:rFonts w:ascii="Times New Roman" w:hAnsi="Times New Roman"/>
          <w:b/>
          <w:sz w:val="28"/>
          <w:szCs w:val="28"/>
        </w:rPr>
        <w:t>Целевые ориентиры освоения программы применительно к первой младшей группе</w:t>
      </w:r>
    </w:p>
    <w:p w:rsidR="00A41762" w:rsidRPr="00E56692" w:rsidRDefault="00A41762" w:rsidP="009F6633">
      <w:pPr>
        <w:spacing w:after="0" w:line="240" w:lineRule="auto"/>
        <w:ind w:firstLine="709"/>
        <w:jc w:val="both"/>
        <w:rPr>
          <w:rFonts w:ascii="Times New Roman" w:hAnsi="Times New Roman"/>
          <w:b/>
          <w:sz w:val="28"/>
          <w:szCs w:val="28"/>
        </w:rPr>
      </w:pPr>
    </w:p>
    <w:p w:rsidR="00A41762" w:rsidRPr="00E56692" w:rsidRDefault="00A41762" w:rsidP="009F6633">
      <w:pPr>
        <w:spacing w:after="0" w:line="240" w:lineRule="auto"/>
        <w:ind w:firstLine="709"/>
        <w:jc w:val="both"/>
        <w:rPr>
          <w:rFonts w:ascii="Times New Roman" w:hAnsi="Times New Roman"/>
          <w:b/>
          <w:sz w:val="28"/>
          <w:szCs w:val="28"/>
        </w:rPr>
      </w:pPr>
      <w:r w:rsidRPr="00E56692">
        <w:rPr>
          <w:rFonts w:ascii="Times New Roman" w:hAnsi="Times New Roman"/>
          <w:sz w:val="28"/>
          <w:szCs w:val="28"/>
        </w:rPr>
        <w:t xml:space="preserve">        ● ребёнок проявляет инициативность и самостоятельность в игре;</w:t>
      </w:r>
    </w:p>
    <w:p w:rsidR="00A41762" w:rsidRPr="00E56692" w:rsidRDefault="00A41762" w:rsidP="009F6633">
      <w:pPr>
        <w:spacing w:after="0" w:line="240" w:lineRule="auto"/>
        <w:ind w:firstLine="709"/>
        <w:jc w:val="both"/>
        <w:rPr>
          <w:rFonts w:ascii="Times New Roman" w:hAnsi="Times New Roman"/>
          <w:b/>
          <w:sz w:val="28"/>
          <w:szCs w:val="28"/>
        </w:rPr>
      </w:pPr>
      <w:r w:rsidRPr="00E56692">
        <w:rPr>
          <w:rFonts w:ascii="Times New Roman" w:hAnsi="Times New Roman"/>
          <w:sz w:val="28"/>
          <w:szCs w:val="28"/>
        </w:rPr>
        <w:t xml:space="preserve">        ● ребёнок уверен в своих силах, открыт внешнему миру;</w:t>
      </w:r>
    </w:p>
    <w:p w:rsidR="00A41762" w:rsidRPr="00E56692" w:rsidRDefault="00A41762" w:rsidP="009F6633">
      <w:pPr>
        <w:spacing w:after="0" w:line="240" w:lineRule="auto"/>
        <w:ind w:firstLine="709"/>
        <w:jc w:val="both"/>
        <w:rPr>
          <w:rFonts w:ascii="Times New Roman" w:hAnsi="Times New Roman"/>
          <w:sz w:val="28"/>
          <w:szCs w:val="28"/>
        </w:rPr>
      </w:pPr>
      <w:r w:rsidRPr="00E56692">
        <w:rPr>
          <w:rFonts w:ascii="Times New Roman" w:hAnsi="Times New Roman"/>
          <w:sz w:val="28"/>
          <w:szCs w:val="28"/>
        </w:rPr>
        <w:t xml:space="preserve">        ● ребёнок обладает развитым воображением, которое реализуется в разных видах деятельности;</w:t>
      </w:r>
    </w:p>
    <w:p w:rsidR="00A41762" w:rsidRPr="00E56692" w:rsidRDefault="00A41762" w:rsidP="009F6633">
      <w:pPr>
        <w:spacing w:after="0" w:line="240" w:lineRule="auto"/>
        <w:ind w:firstLine="709"/>
        <w:jc w:val="both"/>
        <w:rPr>
          <w:rFonts w:ascii="Times New Roman" w:hAnsi="Times New Roman"/>
          <w:sz w:val="28"/>
          <w:szCs w:val="28"/>
        </w:rPr>
      </w:pPr>
      <w:r w:rsidRPr="00E56692">
        <w:rPr>
          <w:rFonts w:ascii="Times New Roman" w:hAnsi="Times New Roman"/>
          <w:sz w:val="28"/>
          <w:szCs w:val="28"/>
        </w:rPr>
        <w:t xml:space="preserve">        ● ребёнок  хорошо понимает устную речь и может выражать свои мысли и желания;</w:t>
      </w:r>
    </w:p>
    <w:p w:rsidR="00A41762" w:rsidRPr="00E56692" w:rsidRDefault="00A41762" w:rsidP="009F6633">
      <w:pPr>
        <w:spacing w:after="0" w:line="240" w:lineRule="auto"/>
        <w:ind w:firstLine="709"/>
        <w:jc w:val="both"/>
        <w:rPr>
          <w:rFonts w:ascii="Times New Roman" w:hAnsi="Times New Roman"/>
          <w:sz w:val="28"/>
          <w:szCs w:val="28"/>
        </w:rPr>
      </w:pPr>
      <w:r w:rsidRPr="00E56692">
        <w:rPr>
          <w:rFonts w:ascii="Times New Roman" w:hAnsi="Times New Roman"/>
          <w:sz w:val="28"/>
          <w:szCs w:val="28"/>
        </w:rPr>
        <w:t xml:space="preserve">       ●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w:t>
      </w:r>
    </w:p>
    <w:p w:rsidR="00A41762" w:rsidRPr="00E56692" w:rsidRDefault="00A41762" w:rsidP="009F6633">
      <w:pPr>
        <w:pStyle w:val="a3"/>
        <w:ind w:firstLine="709"/>
        <w:jc w:val="center"/>
        <w:rPr>
          <w:rFonts w:ascii="Times New Roman" w:hAnsi="Times New Roman"/>
          <w:sz w:val="28"/>
          <w:szCs w:val="28"/>
        </w:rPr>
      </w:pPr>
      <w:r w:rsidRPr="00E56692">
        <w:rPr>
          <w:rFonts w:ascii="Times New Roman" w:hAnsi="Times New Roman"/>
          <w:i/>
          <w:iCs/>
          <w:sz w:val="28"/>
          <w:szCs w:val="28"/>
        </w:rPr>
        <w:br w:type="page"/>
      </w:r>
      <w:r w:rsidRPr="00E56692">
        <w:rPr>
          <w:rFonts w:ascii="Times New Roman" w:hAnsi="Times New Roman"/>
          <w:b/>
          <w:bCs/>
          <w:color w:val="000000"/>
          <w:sz w:val="28"/>
          <w:szCs w:val="28"/>
        </w:rPr>
        <w:lastRenderedPageBreak/>
        <w:t>ЛИТЕРАТУРА</w:t>
      </w:r>
    </w:p>
    <w:p w:rsidR="00A41762" w:rsidRPr="00E56692" w:rsidRDefault="00A41762" w:rsidP="009F6633">
      <w:pPr>
        <w:pStyle w:val="a3"/>
        <w:ind w:firstLine="851"/>
        <w:jc w:val="center"/>
        <w:rPr>
          <w:rFonts w:ascii="Times New Roman" w:hAnsi="Times New Roman"/>
          <w:sz w:val="28"/>
          <w:szCs w:val="28"/>
        </w:rPr>
      </w:pPr>
    </w:p>
    <w:p w:rsidR="00A41762" w:rsidRPr="009F6633" w:rsidRDefault="00A41762" w:rsidP="009F6633">
      <w:pPr>
        <w:pStyle w:val="a3"/>
        <w:ind w:firstLine="709"/>
        <w:jc w:val="both"/>
        <w:rPr>
          <w:rFonts w:ascii="Times New Roman" w:hAnsi="Times New Roman"/>
          <w:color w:val="000000"/>
          <w:sz w:val="28"/>
          <w:szCs w:val="28"/>
        </w:rPr>
      </w:pPr>
      <w:r w:rsidRPr="009F6633">
        <w:rPr>
          <w:rFonts w:ascii="Times New Roman" w:hAnsi="Times New Roman"/>
          <w:iCs/>
          <w:color w:val="000000"/>
          <w:sz w:val="28"/>
          <w:szCs w:val="28"/>
        </w:rPr>
        <w:t xml:space="preserve">От рождения </w:t>
      </w:r>
      <w:r w:rsidRPr="009F6633">
        <w:rPr>
          <w:rFonts w:ascii="Times New Roman" w:hAnsi="Times New Roman"/>
          <w:color w:val="000000"/>
          <w:sz w:val="28"/>
          <w:szCs w:val="28"/>
        </w:rPr>
        <w:t>до школы. Примерная основная общеобразовательная программа дошколь</w:t>
      </w:r>
      <w:r w:rsidRPr="009F6633">
        <w:rPr>
          <w:rFonts w:ascii="Times New Roman" w:hAnsi="Times New Roman"/>
          <w:color w:val="000000"/>
          <w:sz w:val="28"/>
          <w:szCs w:val="28"/>
        </w:rPr>
        <w:softHyphen/>
        <w:t xml:space="preserve">ного образования / под ред. Н. Е. </w:t>
      </w:r>
      <w:proofErr w:type="spellStart"/>
      <w:r w:rsidRPr="009F6633">
        <w:rPr>
          <w:rFonts w:ascii="Times New Roman" w:hAnsi="Times New Roman"/>
          <w:color w:val="000000"/>
          <w:sz w:val="28"/>
          <w:szCs w:val="28"/>
        </w:rPr>
        <w:t>Вераксы</w:t>
      </w:r>
      <w:proofErr w:type="spellEnd"/>
      <w:r w:rsidRPr="009F6633">
        <w:rPr>
          <w:rFonts w:ascii="Times New Roman" w:hAnsi="Times New Roman"/>
          <w:color w:val="000000"/>
          <w:sz w:val="28"/>
          <w:szCs w:val="28"/>
        </w:rPr>
        <w:t>, Т. С. Комаровой, М. А. Васильевой. - М. : Мозаика-Синтез, 2010.</w:t>
      </w:r>
    </w:p>
    <w:p w:rsidR="00A41762" w:rsidRPr="009F6633" w:rsidRDefault="00A41762" w:rsidP="009F6633">
      <w:pPr>
        <w:pStyle w:val="ParagraphStyle"/>
        <w:ind w:firstLine="709"/>
        <w:jc w:val="both"/>
        <w:rPr>
          <w:rFonts w:ascii="Times New Roman" w:hAnsi="Times New Roman" w:cs="Times New Roman"/>
          <w:iCs/>
          <w:sz w:val="28"/>
          <w:szCs w:val="28"/>
        </w:rPr>
      </w:pPr>
    </w:p>
    <w:p w:rsidR="00A41762" w:rsidRPr="009F6633" w:rsidRDefault="00A41762" w:rsidP="009F6633">
      <w:pPr>
        <w:pStyle w:val="ParagraphStyle"/>
        <w:ind w:firstLine="709"/>
        <w:jc w:val="both"/>
        <w:rPr>
          <w:rFonts w:ascii="Times New Roman" w:hAnsi="Times New Roman" w:cs="Times New Roman"/>
          <w:iCs/>
          <w:sz w:val="28"/>
          <w:szCs w:val="28"/>
        </w:rPr>
      </w:pPr>
      <w:r w:rsidRPr="009F6633">
        <w:rPr>
          <w:rFonts w:ascii="Times New Roman" w:hAnsi="Times New Roman" w:cs="Times New Roman"/>
          <w:iCs/>
          <w:sz w:val="28"/>
          <w:szCs w:val="28"/>
        </w:rPr>
        <w:t>«Социально-</w:t>
      </w:r>
      <w:proofErr w:type="spellStart"/>
      <w:r w:rsidRPr="009F6633">
        <w:rPr>
          <w:rFonts w:ascii="Times New Roman" w:hAnsi="Times New Roman" w:cs="Times New Roman"/>
          <w:iCs/>
          <w:sz w:val="28"/>
          <w:szCs w:val="28"/>
        </w:rPr>
        <w:t>коммутикативное</w:t>
      </w:r>
      <w:proofErr w:type="spellEnd"/>
      <w:r w:rsidRPr="009F6633">
        <w:rPr>
          <w:rFonts w:ascii="Times New Roman" w:hAnsi="Times New Roman" w:cs="Times New Roman"/>
          <w:iCs/>
          <w:sz w:val="28"/>
          <w:szCs w:val="28"/>
        </w:rPr>
        <w:t xml:space="preserve"> развитие»</w:t>
      </w:r>
    </w:p>
    <w:p w:rsidR="00A41762" w:rsidRPr="009F6633" w:rsidRDefault="00A41762" w:rsidP="009F6633">
      <w:pPr>
        <w:pStyle w:val="ParagraphStyle"/>
        <w:ind w:firstLine="709"/>
        <w:jc w:val="both"/>
        <w:rPr>
          <w:rFonts w:ascii="Times New Roman" w:hAnsi="Times New Roman" w:cs="Times New Roman"/>
          <w:iCs/>
          <w:sz w:val="28"/>
          <w:szCs w:val="28"/>
        </w:rPr>
      </w:pPr>
      <w:r w:rsidRPr="009F6633">
        <w:rPr>
          <w:rFonts w:ascii="Times New Roman" w:hAnsi="Times New Roman" w:cs="Times New Roman"/>
          <w:iCs/>
          <w:sz w:val="28"/>
          <w:szCs w:val="28"/>
        </w:rPr>
        <w:t xml:space="preserve">Сорокина Н.Ф., </w:t>
      </w:r>
      <w:proofErr w:type="spellStart"/>
      <w:r w:rsidRPr="009F6633">
        <w:rPr>
          <w:rFonts w:ascii="Times New Roman" w:hAnsi="Times New Roman" w:cs="Times New Roman"/>
          <w:iCs/>
          <w:sz w:val="28"/>
          <w:szCs w:val="28"/>
        </w:rPr>
        <w:t>Миланович</w:t>
      </w:r>
      <w:proofErr w:type="spellEnd"/>
      <w:r w:rsidRPr="009F6633">
        <w:rPr>
          <w:rFonts w:ascii="Times New Roman" w:hAnsi="Times New Roman" w:cs="Times New Roman"/>
          <w:iCs/>
          <w:sz w:val="28"/>
          <w:szCs w:val="28"/>
        </w:rPr>
        <w:t xml:space="preserve"> Л.Г. Развитие творческих способностей у детей от 1 до 3 лет средствами кукольного театра. –М:Айрис-пресс,2008.</w:t>
      </w:r>
    </w:p>
    <w:p w:rsidR="00A41762" w:rsidRPr="009F6633" w:rsidRDefault="00A41762" w:rsidP="009F6633">
      <w:pPr>
        <w:spacing w:after="0" w:line="240" w:lineRule="auto"/>
        <w:ind w:firstLine="709"/>
        <w:jc w:val="both"/>
        <w:rPr>
          <w:rFonts w:ascii="Times New Roman" w:hAnsi="Times New Roman"/>
          <w:sz w:val="28"/>
          <w:szCs w:val="28"/>
        </w:rPr>
      </w:pPr>
      <w:r w:rsidRPr="009F6633">
        <w:rPr>
          <w:rFonts w:ascii="Times New Roman" w:hAnsi="Times New Roman"/>
          <w:sz w:val="28"/>
          <w:szCs w:val="28"/>
        </w:rPr>
        <w:t>Н.Ф. Губанова Игровая деятельность в детском саду для занятий с детьми 2-7 лет М., Мозаика-Синтез, 2015.</w:t>
      </w:r>
    </w:p>
    <w:p w:rsidR="00A41762" w:rsidRPr="009F6633" w:rsidRDefault="00A41762" w:rsidP="009F6633">
      <w:pPr>
        <w:pStyle w:val="ParagraphStyle"/>
        <w:ind w:firstLine="709"/>
        <w:jc w:val="both"/>
        <w:rPr>
          <w:rFonts w:ascii="Times New Roman" w:hAnsi="Times New Roman" w:cs="Times New Roman"/>
          <w:sz w:val="28"/>
          <w:szCs w:val="28"/>
        </w:rPr>
      </w:pPr>
      <w:proofErr w:type="spellStart"/>
      <w:r w:rsidRPr="009F6633">
        <w:rPr>
          <w:rFonts w:ascii="Times New Roman" w:hAnsi="Times New Roman" w:cs="Times New Roman"/>
          <w:iCs/>
          <w:sz w:val="28"/>
          <w:szCs w:val="28"/>
        </w:rPr>
        <w:t>Галигузова</w:t>
      </w:r>
      <w:proofErr w:type="spellEnd"/>
      <w:r w:rsidRPr="009F6633">
        <w:rPr>
          <w:rFonts w:ascii="Times New Roman" w:hAnsi="Times New Roman" w:cs="Times New Roman"/>
          <w:iCs/>
          <w:sz w:val="28"/>
          <w:szCs w:val="28"/>
        </w:rPr>
        <w:t xml:space="preserve"> Н.Ф. Развитие игровой деятельности. Игры и занятия с детьми 1-3 лет - </w:t>
      </w:r>
      <w:r w:rsidRPr="009F6633">
        <w:rPr>
          <w:rFonts w:ascii="Times New Roman" w:hAnsi="Times New Roman" w:cs="Times New Roman"/>
          <w:sz w:val="28"/>
          <w:szCs w:val="28"/>
        </w:rPr>
        <w:t>М., Мозаика-Синтез, 2008.</w:t>
      </w:r>
    </w:p>
    <w:p w:rsidR="00A41762" w:rsidRPr="009F6633" w:rsidRDefault="00A41762" w:rsidP="009F6633">
      <w:pPr>
        <w:pStyle w:val="ParagraphStyle"/>
        <w:ind w:firstLine="709"/>
        <w:jc w:val="both"/>
        <w:rPr>
          <w:rFonts w:ascii="Times New Roman" w:hAnsi="Times New Roman" w:cs="Times New Roman"/>
          <w:sz w:val="28"/>
          <w:szCs w:val="28"/>
        </w:rPr>
      </w:pPr>
      <w:proofErr w:type="spellStart"/>
      <w:r w:rsidRPr="009F6633">
        <w:rPr>
          <w:rFonts w:ascii="Times New Roman" w:hAnsi="Times New Roman" w:cs="Times New Roman"/>
          <w:sz w:val="28"/>
          <w:szCs w:val="28"/>
        </w:rPr>
        <w:t>Картушина</w:t>
      </w:r>
      <w:proofErr w:type="spellEnd"/>
      <w:r w:rsidRPr="009F6633">
        <w:rPr>
          <w:rFonts w:ascii="Times New Roman" w:hAnsi="Times New Roman" w:cs="Times New Roman"/>
          <w:sz w:val="28"/>
          <w:szCs w:val="28"/>
        </w:rPr>
        <w:t xml:space="preserve"> М.Ю Забавы для малышей: театрализованные представления для малышей.- М: ТЦ Сфера, 2007.</w:t>
      </w:r>
    </w:p>
    <w:p w:rsidR="00A41762" w:rsidRPr="009F6633" w:rsidRDefault="00A41762" w:rsidP="009F6633">
      <w:pPr>
        <w:pStyle w:val="ParagraphStyle"/>
        <w:ind w:firstLine="709"/>
        <w:jc w:val="both"/>
        <w:rPr>
          <w:rFonts w:ascii="Times New Roman" w:hAnsi="Times New Roman" w:cs="Times New Roman"/>
          <w:iCs/>
          <w:sz w:val="28"/>
          <w:szCs w:val="28"/>
        </w:rPr>
      </w:pPr>
      <w:r w:rsidRPr="009F6633">
        <w:rPr>
          <w:rFonts w:ascii="Times New Roman" w:hAnsi="Times New Roman" w:cs="Times New Roman"/>
          <w:iCs/>
          <w:sz w:val="28"/>
          <w:szCs w:val="28"/>
        </w:rPr>
        <w:t>Сорокина Н.Ф. Кукольный театр для самых маленьких: (</w:t>
      </w:r>
      <w:r w:rsidRPr="009F6633">
        <w:rPr>
          <w:rFonts w:ascii="Times New Roman" w:hAnsi="Times New Roman" w:cs="Times New Roman"/>
          <w:sz w:val="28"/>
          <w:szCs w:val="28"/>
        </w:rPr>
        <w:t xml:space="preserve">театрализованные занятия </w:t>
      </w:r>
      <w:r w:rsidRPr="009F6633">
        <w:rPr>
          <w:rFonts w:ascii="Times New Roman" w:hAnsi="Times New Roman" w:cs="Times New Roman"/>
          <w:iCs/>
          <w:sz w:val="28"/>
          <w:szCs w:val="28"/>
        </w:rPr>
        <w:t xml:space="preserve">с детьми 1-3 лет) – М: </w:t>
      </w:r>
      <w:proofErr w:type="spellStart"/>
      <w:r w:rsidRPr="009F6633">
        <w:rPr>
          <w:rFonts w:ascii="Times New Roman" w:hAnsi="Times New Roman" w:cs="Times New Roman"/>
          <w:iCs/>
          <w:sz w:val="28"/>
          <w:szCs w:val="28"/>
        </w:rPr>
        <w:t>Линка</w:t>
      </w:r>
      <w:proofErr w:type="spellEnd"/>
      <w:r w:rsidRPr="009F6633">
        <w:rPr>
          <w:rFonts w:ascii="Times New Roman" w:hAnsi="Times New Roman" w:cs="Times New Roman"/>
          <w:iCs/>
          <w:sz w:val="28"/>
          <w:szCs w:val="28"/>
        </w:rPr>
        <w:t>–Пресс, 2009</w:t>
      </w:r>
    </w:p>
    <w:p w:rsidR="00A41762" w:rsidRPr="009F6633" w:rsidRDefault="00A41762" w:rsidP="009F6633">
      <w:pPr>
        <w:pStyle w:val="ParagraphStyle"/>
        <w:ind w:firstLine="709"/>
        <w:jc w:val="both"/>
        <w:rPr>
          <w:rFonts w:ascii="Times New Roman" w:hAnsi="Times New Roman" w:cs="Times New Roman"/>
          <w:iCs/>
          <w:sz w:val="28"/>
          <w:szCs w:val="28"/>
        </w:rPr>
      </w:pPr>
      <w:r w:rsidRPr="009F6633">
        <w:rPr>
          <w:rFonts w:ascii="Times New Roman" w:hAnsi="Times New Roman" w:cs="Times New Roman"/>
          <w:sz w:val="28"/>
          <w:szCs w:val="28"/>
        </w:rPr>
        <w:t>К.Ю. Белая формирование основ безопасности у дошкольников для занятий с детьми 2-7 лет М., Мозаика-Синтез, 2015</w:t>
      </w:r>
    </w:p>
    <w:p w:rsidR="00A41762" w:rsidRPr="009F6633" w:rsidRDefault="00A41762" w:rsidP="009F6633">
      <w:pPr>
        <w:pStyle w:val="ParagraphStyle"/>
        <w:ind w:firstLine="709"/>
        <w:jc w:val="both"/>
        <w:rPr>
          <w:rFonts w:ascii="Times New Roman" w:hAnsi="Times New Roman" w:cs="Times New Roman"/>
          <w:iCs/>
          <w:sz w:val="28"/>
          <w:szCs w:val="28"/>
        </w:rPr>
      </w:pPr>
    </w:p>
    <w:p w:rsidR="00A41762" w:rsidRPr="009F6633" w:rsidRDefault="00A41762" w:rsidP="009F6633">
      <w:pPr>
        <w:pStyle w:val="ParagraphStyle"/>
        <w:ind w:firstLine="709"/>
        <w:jc w:val="both"/>
        <w:rPr>
          <w:rFonts w:ascii="Times New Roman" w:hAnsi="Times New Roman" w:cs="Times New Roman"/>
          <w:iCs/>
          <w:sz w:val="28"/>
          <w:szCs w:val="28"/>
        </w:rPr>
      </w:pPr>
      <w:r w:rsidRPr="009F6633">
        <w:rPr>
          <w:rFonts w:ascii="Times New Roman" w:hAnsi="Times New Roman" w:cs="Times New Roman"/>
          <w:iCs/>
          <w:sz w:val="28"/>
          <w:szCs w:val="28"/>
        </w:rPr>
        <w:t>«Познавательное развитие»</w:t>
      </w:r>
    </w:p>
    <w:p w:rsidR="00A41762" w:rsidRPr="009F6633" w:rsidRDefault="00A41762" w:rsidP="009F6633">
      <w:pPr>
        <w:spacing w:after="0" w:line="240" w:lineRule="auto"/>
        <w:ind w:firstLine="709"/>
        <w:jc w:val="both"/>
        <w:rPr>
          <w:rFonts w:ascii="Times New Roman" w:hAnsi="Times New Roman"/>
          <w:sz w:val="28"/>
          <w:szCs w:val="28"/>
        </w:rPr>
      </w:pPr>
      <w:proofErr w:type="spellStart"/>
      <w:r w:rsidRPr="009F6633">
        <w:rPr>
          <w:rFonts w:ascii="Times New Roman" w:hAnsi="Times New Roman"/>
          <w:sz w:val="28"/>
          <w:szCs w:val="28"/>
        </w:rPr>
        <w:t>Соломенникова</w:t>
      </w:r>
      <w:proofErr w:type="spellEnd"/>
      <w:r w:rsidRPr="009F6633">
        <w:rPr>
          <w:rFonts w:ascii="Times New Roman" w:hAnsi="Times New Roman"/>
          <w:sz w:val="28"/>
          <w:szCs w:val="28"/>
        </w:rPr>
        <w:t xml:space="preserve"> О.Л. ознакомление с природой в детском саду  группа раннего возраста  </w:t>
      </w:r>
      <w:proofErr w:type="spellStart"/>
      <w:r w:rsidRPr="009F6633">
        <w:rPr>
          <w:rFonts w:ascii="Times New Roman" w:hAnsi="Times New Roman"/>
          <w:sz w:val="28"/>
          <w:szCs w:val="28"/>
        </w:rPr>
        <w:t>М.,Мозаика</w:t>
      </w:r>
      <w:proofErr w:type="spellEnd"/>
      <w:r w:rsidRPr="009F6633">
        <w:rPr>
          <w:rFonts w:ascii="Times New Roman" w:hAnsi="Times New Roman"/>
          <w:sz w:val="28"/>
          <w:szCs w:val="28"/>
        </w:rPr>
        <w:t>-Синтез, 2016.</w:t>
      </w:r>
    </w:p>
    <w:p w:rsidR="00A41762" w:rsidRPr="009F6633" w:rsidRDefault="00A41762" w:rsidP="009F6633">
      <w:pPr>
        <w:spacing w:after="0" w:line="240" w:lineRule="auto"/>
        <w:ind w:firstLine="709"/>
        <w:jc w:val="both"/>
        <w:rPr>
          <w:rFonts w:ascii="Times New Roman" w:hAnsi="Times New Roman"/>
          <w:sz w:val="28"/>
          <w:szCs w:val="28"/>
        </w:rPr>
      </w:pPr>
      <w:proofErr w:type="spellStart"/>
      <w:r w:rsidRPr="009F6633">
        <w:rPr>
          <w:rFonts w:ascii="Times New Roman" w:hAnsi="Times New Roman"/>
          <w:sz w:val="28"/>
          <w:szCs w:val="28"/>
        </w:rPr>
        <w:t>Теплюк</w:t>
      </w:r>
      <w:proofErr w:type="spellEnd"/>
      <w:r w:rsidRPr="009F6633">
        <w:rPr>
          <w:rFonts w:ascii="Times New Roman" w:hAnsi="Times New Roman"/>
          <w:sz w:val="28"/>
          <w:szCs w:val="28"/>
        </w:rPr>
        <w:t xml:space="preserve"> С.Н. Занятие на прогулках с детьми младшего дошкольного возраста. М:- Гуманитарный издательский центр ВЛАДОС, 2001.</w:t>
      </w:r>
    </w:p>
    <w:p w:rsidR="00A41762" w:rsidRPr="009F6633" w:rsidRDefault="00A41762" w:rsidP="009F6633">
      <w:pPr>
        <w:spacing w:after="0" w:line="240" w:lineRule="auto"/>
        <w:ind w:firstLine="709"/>
        <w:jc w:val="both"/>
        <w:rPr>
          <w:rFonts w:ascii="Times New Roman" w:hAnsi="Times New Roman"/>
          <w:sz w:val="28"/>
          <w:szCs w:val="28"/>
        </w:rPr>
      </w:pPr>
      <w:r w:rsidRPr="009F6633">
        <w:rPr>
          <w:rFonts w:ascii="Times New Roman" w:hAnsi="Times New Roman"/>
          <w:sz w:val="28"/>
          <w:szCs w:val="28"/>
        </w:rPr>
        <w:t xml:space="preserve">Карпухина Н.А. Конспекты занятий в 1 младшей группе детского сада. Воронеж ЧП </w:t>
      </w:r>
      <w:proofErr w:type="spellStart"/>
      <w:r w:rsidRPr="009F6633">
        <w:rPr>
          <w:rFonts w:ascii="Times New Roman" w:hAnsi="Times New Roman"/>
          <w:sz w:val="28"/>
          <w:szCs w:val="28"/>
        </w:rPr>
        <w:t>Лакоценин</w:t>
      </w:r>
      <w:proofErr w:type="spellEnd"/>
      <w:r w:rsidRPr="009F6633">
        <w:rPr>
          <w:rFonts w:ascii="Times New Roman" w:hAnsi="Times New Roman"/>
          <w:sz w:val="28"/>
          <w:szCs w:val="28"/>
        </w:rPr>
        <w:t xml:space="preserve"> С.С., 2008.</w:t>
      </w:r>
    </w:p>
    <w:p w:rsidR="00A41762" w:rsidRPr="009F6633" w:rsidRDefault="00A41762" w:rsidP="009F6633">
      <w:pPr>
        <w:pStyle w:val="ParagraphStyle"/>
        <w:ind w:firstLine="709"/>
        <w:jc w:val="both"/>
        <w:rPr>
          <w:rFonts w:ascii="Times New Roman" w:hAnsi="Times New Roman" w:cs="Times New Roman"/>
          <w:sz w:val="28"/>
          <w:szCs w:val="28"/>
        </w:rPr>
      </w:pPr>
      <w:proofErr w:type="spellStart"/>
      <w:r w:rsidRPr="009F6633">
        <w:rPr>
          <w:rFonts w:ascii="Times New Roman" w:hAnsi="Times New Roman"/>
          <w:sz w:val="28"/>
          <w:szCs w:val="28"/>
        </w:rPr>
        <w:t>Николаева</w:t>
      </w:r>
      <w:r w:rsidRPr="009F6633">
        <w:rPr>
          <w:rFonts w:ascii="Times New Roman" w:hAnsi="Times New Roman" w:cs="Times New Roman"/>
          <w:iCs/>
          <w:sz w:val="28"/>
          <w:szCs w:val="28"/>
        </w:rPr>
        <w:t>С.Н</w:t>
      </w:r>
      <w:proofErr w:type="spellEnd"/>
      <w:r w:rsidRPr="009F6633">
        <w:rPr>
          <w:rFonts w:ascii="Times New Roman" w:hAnsi="Times New Roman" w:cs="Times New Roman"/>
          <w:iCs/>
          <w:sz w:val="28"/>
          <w:szCs w:val="28"/>
        </w:rPr>
        <w:t xml:space="preserve">. Юный эколог. Система работы в </w:t>
      </w:r>
      <w:r w:rsidRPr="009F6633">
        <w:rPr>
          <w:rFonts w:ascii="Times New Roman" w:hAnsi="Times New Roman"/>
          <w:sz w:val="28"/>
          <w:szCs w:val="28"/>
        </w:rPr>
        <w:t xml:space="preserve">младшей группе детского </w:t>
      </w:r>
      <w:proofErr w:type="spellStart"/>
      <w:r w:rsidRPr="009F6633">
        <w:rPr>
          <w:rFonts w:ascii="Times New Roman" w:hAnsi="Times New Roman"/>
          <w:sz w:val="28"/>
          <w:szCs w:val="28"/>
        </w:rPr>
        <w:t>сада.</w:t>
      </w:r>
      <w:r w:rsidRPr="009F6633">
        <w:rPr>
          <w:rFonts w:ascii="Times New Roman" w:hAnsi="Times New Roman" w:cs="Times New Roman"/>
          <w:sz w:val="28"/>
          <w:szCs w:val="28"/>
        </w:rPr>
        <w:t>М.,Мозаика</w:t>
      </w:r>
      <w:proofErr w:type="spellEnd"/>
      <w:r w:rsidRPr="009F6633">
        <w:rPr>
          <w:rFonts w:ascii="Times New Roman" w:hAnsi="Times New Roman" w:cs="Times New Roman"/>
          <w:sz w:val="28"/>
          <w:szCs w:val="28"/>
        </w:rPr>
        <w:t>-Синтез, 2010.</w:t>
      </w:r>
    </w:p>
    <w:p w:rsidR="00A41762" w:rsidRPr="009F6633" w:rsidRDefault="00A41762" w:rsidP="009F6633">
      <w:pPr>
        <w:pStyle w:val="ParagraphStyle"/>
        <w:ind w:firstLine="709"/>
        <w:jc w:val="both"/>
        <w:rPr>
          <w:rFonts w:ascii="Times New Roman" w:hAnsi="Times New Roman" w:cs="Times New Roman"/>
          <w:sz w:val="28"/>
          <w:szCs w:val="28"/>
        </w:rPr>
      </w:pPr>
      <w:r w:rsidRPr="009F6633">
        <w:rPr>
          <w:rFonts w:ascii="Times New Roman" w:hAnsi="Times New Roman" w:cs="Times New Roman"/>
          <w:sz w:val="28"/>
          <w:szCs w:val="28"/>
        </w:rPr>
        <w:t xml:space="preserve">Махнева М.Д., Рещикова С.В. Игровые </w:t>
      </w:r>
      <w:proofErr w:type="spellStart"/>
      <w:r w:rsidRPr="009F6633">
        <w:rPr>
          <w:rFonts w:ascii="Times New Roman" w:hAnsi="Times New Roman" w:cs="Times New Roman"/>
          <w:sz w:val="28"/>
          <w:szCs w:val="28"/>
        </w:rPr>
        <w:t>занятия</w:t>
      </w:r>
      <w:r w:rsidRPr="009F6633">
        <w:rPr>
          <w:rFonts w:ascii="Times New Roman" w:hAnsi="Times New Roman" w:cs="Times New Roman"/>
          <w:iCs/>
          <w:sz w:val="28"/>
          <w:szCs w:val="28"/>
        </w:rPr>
        <w:t>с</w:t>
      </w:r>
      <w:proofErr w:type="spellEnd"/>
      <w:r w:rsidRPr="009F6633">
        <w:rPr>
          <w:rFonts w:ascii="Times New Roman" w:hAnsi="Times New Roman" w:cs="Times New Roman"/>
          <w:iCs/>
          <w:sz w:val="28"/>
          <w:szCs w:val="28"/>
        </w:rPr>
        <w:t xml:space="preserve"> детьми 1-3 </w:t>
      </w:r>
      <w:proofErr w:type="spellStart"/>
      <w:r w:rsidRPr="009F6633">
        <w:rPr>
          <w:rFonts w:ascii="Times New Roman" w:hAnsi="Times New Roman" w:cs="Times New Roman"/>
          <w:iCs/>
          <w:sz w:val="28"/>
          <w:szCs w:val="28"/>
        </w:rPr>
        <w:t>лет.</w:t>
      </w:r>
      <w:r w:rsidRPr="009F6633">
        <w:rPr>
          <w:rFonts w:ascii="Times New Roman" w:hAnsi="Times New Roman" w:cs="Times New Roman"/>
          <w:sz w:val="28"/>
          <w:szCs w:val="28"/>
        </w:rPr>
        <w:t>М</w:t>
      </w:r>
      <w:proofErr w:type="spellEnd"/>
      <w:r w:rsidRPr="009F6633">
        <w:rPr>
          <w:rFonts w:ascii="Times New Roman" w:hAnsi="Times New Roman" w:cs="Times New Roman"/>
          <w:sz w:val="28"/>
          <w:szCs w:val="28"/>
        </w:rPr>
        <w:t>: ТЦ Сфера, 2005.</w:t>
      </w:r>
    </w:p>
    <w:p w:rsidR="00A41762" w:rsidRPr="009F6633" w:rsidRDefault="00A41762" w:rsidP="009F6633">
      <w:pPr>
        <w:pStyle w:val="ParagraphStyle"/>
        <w:ind w:firstLine="709"/>
        <w:jc w:val="both"/>
        <w:rPr>
          <w:rFonts w:ascii="Times New Roman" w:hAnsi="Times New Roman" w:cs="Times New Roman"/>
          <w:sz w:val="28"/>
          <w:szCs w:val="28"/>
        </w:rPr>
      </w:pPr>
      <w:r w:rsidRPr="009F6633">
        <w:rPr>
          <w:rFonts w:ascii="Times New Roman" w:hAnsi="Times New Roman" w:cs="Times New Roman"/>
          <w:sz w:val="28"/>
          <w:szCs w:val="28"/>
        </w:rPr>
        <w:t>Пилюгина Э.Г. Сенсорные способности малыша. Развитие восприятия цвета, формы и величины у детей от рождения до 3 лет. -</w:t>
      </w:r>
      <w:proofErr w:type="spellStart"/>
      <w:r w:rsidRPr="009F6633">
        <w:rPr>
          <w:rFonts w:ascii="Times New Roman" w:hAnsi="Times New Roman" w:cs="Times New Roman"/>
          <w:sz w:val="28"/>
          <w:szCs w:val="28"/>
        </w:rPr>
        <w:t>М.:Мозаика-Синтез</w:t>
      </w:r>
      <w:proofErr w:type="spellEnd"/>
      <w:r w:rsidRPr="009F6633">
        <w:rPr>
          <w:rFonts w:ascii="Times New Roman" w:hAnsi="Times New Roman" w:cs="Times New Roman"/>
          <w:sz w:val="28"/>
          <w:szCs w:val="28"/>
        </w:rPr>
        <w:t>, 2007.</w:t>
      </w:r>
    </w:p>
    <w:p w:rsidR="00A41762" w:rsidRPr="009F6633" w:rsidRDefault="00A41762" w:rsidP="009F6633">
      <w:pPr>
        <w:pStyle w:val="ParagraphStyle"/>
        <w:ind w:firstLine="709"/>
        <w:jc w:val="both"/>
        <w:rPr>
          <w:rFonts w:ascii="Times New Roman" w:hAnsi="Times New Roman" w:cs="Times New Roman"/>
          <w:sz w:val="28"/>
          <w:szCs w:val="28"/>
        </w:rPr>
      </w:pPr>
    </w:p>
    <w:p w:rsidR="00A41762" w:rsidRPr="009F6633" w:rsidRDefault="00A41762" w:rsidP="009F6633">
      <w:pPr>
        <w:pStyle w:val="ParagraphStyle"/>
        <w:ind w:firstLine="709"/>
        <w:jc w:val="both"/>
        <w:rPr>
          <w:rFonts w:ascii="Times New Roman" w:hAnsi="Times New Roman" w:cs="Times New Roman"/>
          <w:sz w:val="28"/>
          <w:szCs w:val="28"/>
        </w:rPr>
      </w:pPr>
    </w:p>
    <w:p w:rsidR="00A41762" w:rsidRPr="009F6633" w:rsidRDefault="00A41762" w:rsidP="009F6633">
      <w:pPr>
        <w:pStyle w:val="ParagraphStyle"/>
        <w:ind w:firstLine="709"/>
        <w:jc w:val="both"/>
        <w:rPr>
          <w:rFonts w:ascii="Times New Roman" w:hAnsi="Times New Roman" w:cs="Times New Roman"/>
          <w:sz w:val="28"/>
          <w:szCs w:val="28"/>
        </w:rPr>
      </w:pPr>
      <w:r w:rsidRPr="009F6633">
        <w:rPr>
          <w:rFonts w:ascii="Times New Roman" w:hAnsi="Times New Roman" w:cs="Times New Roman"/>
          <w:sz w:val="28"/>
          <w:szCs w:val="28"/>
        </w:rPr>
        <w:t>«Речевое развитие»</w:t>
      </w:r>
    </w:p>
    <w:p w:rsidR="00A41762" w:rsidRPr="009F6633" w:rsidRDefault="00A41762" w:rsidP="009F6633">
      <w:pPr>
        <w:spacing w:after="0" w:line="240" w:lineRule="auto"/>
        <w:ind w:firstLine="709"/>
        <w:jc w:val="both"/>
        <w:rPr>
          <w:rFonts w:ascii="Times New Roman" w:hAnsi="Times New Roman"/>
          <w:sz w:val="28"/>
          <w:szCs w:val="28"/>
        </w:rPr>
      </w:pPr>
      <w:proofErr w:type="spellStart"/>
      <w:r w:rsidRPr="009F6633">
        <w:rPr>
          <w:rFonts w:ascii="Times New Roman" w:hAnsi="Times New Roman"/>
          <w:sz w:val="28"/>
          <w:szCs w:val="28"/>
        </w:rPr>
        <w:t>Гербова</w:t>
      </w:r>
      <w:proofErr w:type="spellEnd"/>
      <w:r w:rsidRPr="009F6633">
        <w:rPr>
          <w:rFonts w:ascii="Times New Roman" w:hAnsi="Times New Roman"/>
          <w:sz w:val="28"/>
          <w:szCs w:val="28"/>
        </w:rPr>
        <w:t xml:space="preserve"> В.В. Развитие речи в детском саду, первая младшая группа. </w:t>
      </w:r>
      <w:proofErr w:type="spellStart"/>
      <w:r w:rsidRPr="009F6633">
        <w:rPr>
          <w:rFonts w:ascii="Times New Roman" w:hAnsi="Times New Roman"/>
          <w:sz w:val="28"/>
          <w:szCs w:val="28"/>
        </w:rPr>
        <w:t>М.:Мозаика-Синтез</w:t>
      </w:r>
      <w:proofErr w:type="spellEnd"/>
      <w:r w:rsidRPr="009F6633">
        <w:rPr>
          <w:rFonts w:ascii="Times New Roman" w:hAnsi="Times New Roman"/>
          <w:sz w:val="28"/>
          <w:szCs w:val="28"/>
        </w:rPr>
        <w:t>, 2014.</w:t>
      </w:r>
    </w:p>
    <w:p w:rsidR="00A41762" w:rsidRPr="009F6633" w:rsidRDefault="00A41762" w:rsidP="009F6633">
      <w:pPr>
        <w:pStyle w:val="ParagraphStyle"/>
        <w:ind w:firstLine="709"/>
        <w:jc w:val="both"/>
        <w:rPr>
          <w:rFonts w:ascii="Times New Roman" w:hAnsi="Times New Roman" w:cs="Times New Roman"/>
          <w:iCs/>
          <w:sz w:val="28"/>
          <w:szCs w:val="28"/>
        </w:rPr>
      </w:pPr>
      <w:proofErr w:type="spellStart"/>
      <w:r w:rsidRPr="009F6633">
        <w:rPr>
          <w:rFonts w:ascii="Times New Roman" w:hAnsi="Times New Roman" w:cs="Times New Roman"/>
          <w:iCs/>
          <w:sz w:val="28"/>
          <w:szCs w:val="28"/>
        </w:rPr>
        <w:t>Крупенчук</w:t>
      </w:r>
      <w:proofErr w:type="spellEnd"/>
      <w:r w:rsidRPr="009F6633">
        <w:rPr>
          <w:rFonts w:ascii="Times New Roman" w:hAnsi="Times New Roman" w:cs="Times New Roman"/>
          <w:iCs/>
          <w:sz w:val="28"/>
          <w:szCs w:val="28"/>
        </w:rPr>
        <w:t xml:space="preserve"> О.И. Тренируем пальчики - развиваем речь. – СПб.: Издательский дом «Литера», 2009.</w:t>
      </w:r>
    </w:p>
    <w:p w:rsidR="00A41762" w:rsidRPr="009F6633" w:rsidRDefault="00A41762" w:rsidP="009F6633">
      <w:pPr>
        <w:pStyle w:val="ParagraphStyle"/>
        <w:ind w:firstLine="709"/>
        <w:jc w:val="both"/>
        <w:rPr>
          <w:rFonts w:ascii="Times New Roman" w:hAnsi="Times New Roman" w:cs="Times New Roman"/>
          <w:sz w:val="28"/>
          <w:szCs w:val="28"/>
        </w:rPr>
      </w:pPr>
      <w:r w:rsidRPr="009F6633">
        <w:rPr>
          <w:rFonts w:ascii="Times New Roman" w:hAnsi="Times New Roman" w:cs="Times New Roman"/>
          <w:iCs/>
          <w:sz w:val="28"/>
          <w:szCs w:val="28"/>
        </w:rPr>
        <w:lastRenderedPageBreak/>
        <w:t xml:space="preserve">Рузская А.Г., Мещерякова С.Ю. Развитие речи. Игры и </w:t>
      </w:r>
      <w:proofErr w:type="spellStart"/>
      <w:r w:rsidRPr="009F6633">
        <w:rPr>
          <w:rFonts w:ascii="Times New Roman" w:hAnsi="Times New Roman" w:cs="Times New Roman"/>
          <w:sz w:val="28"/>
          <w:szCs w:val="28"/>
        </w:rPr>
        <w:t>занятия</w:t>
      </w:r>
      <w:r w:rsidRPr="009F6633">
        <w:rPr>
          <w:rFonts w:ascii="Times New Roman" w:hAnsi="Times New Roman" w:cs="Times New Roman"/>
          <w:iCs/>
          <w:sz w:val="28"/>
          <w:szCs w:val="28"/>
        </w:rPr>
        <w:t>с</w:t>
      </w:r>
      <w:proofErr w:type="spellEnd"/>
      <w:r w:rsidRPr="009F6633">
        <w:rPr>
          <w:rFonts w:ascii="Times New Roman" w:hAnsi="Times New Roman" w:cs="Times New Roman"/>
          <w:iCs/>
          <w:sz w:val="28"/>
          <w:szCs w:val="28"/>
        </w:rPr>
        <w:t xml:space="preserve"> </w:t>
      </w:r>
      <w:proofErr w:type="spellStart"/>
      <w:r w:rsidRPr="009F6633">
        <w:rPr>
          <w:rFonts w:ascii="Times New Roman" w:hAnsi="Times New Roman" w:cs="Times New Roman"/>
          <w:iCs/>
          <w:sz w:val="28"/>
          <w:szCs w:val="28"/>
        </w:rPr>
        <w:t>детьми</w:t>
      </w:r>
      <w:r w:rsidRPr="009F6633">
        <w:rPr>
          <w:rFonts w:ascii="Times New Roman" w:hAnsi="Times New Roman" w:cs="Times New Roman"/>
          <w:sz w:val="28"/>
          <w:szCs w:val="28"/>
        </w:rPr>
        <w:t>раннего</w:t>
      </w:r>
      <w:proofErr w:type="spellEnd"/>
      <w:r w:rsidRPr="009F6633">
        <w:rPr>
          <w:rFonts w:ascii="Times New Roman" w:hAnsi="Times New Roman" w:cs="Times New Roman"/>
          <w:sz w:val="28"/>
          <w:szCs w:val="28"/>
        </w:rPr>
        <w:t xml:space="preserve"> возраста  .</w:t>
      </w:r>
      <w:proofErr w:type="spellStart"/>
      <w:r w:rsidRPr="009F6633">
        <w:rPr>
          <w:rFonts w:ascii="Times New Roman" w:hAnsi="Times New Roman"/>
          <w:sz w:val="28"/>
          <w:szCs w:val="28"/>
        </w:rPr>
        <w:t>М.:</w:t>
      </w:r>
      <w:r w:rsidRPr="009F6633">
        <w:rPr>
          <w:rFonts w:ascii="Times New Roman" w:hAnsi="Times New Roman" w:cs="Times New Roman"/>
          <w:sz w:val="28"/>
          <w:szCs w:val="28"/>
        </w:rPr>
        <w:t>Мозаика-Синтез</w:t>
      </w:r>
      <w:proofErr w:type="spellEnd"/>
      <w:r w:rsidRPr="009F6633">
        <w:rPr>
          <w:rFonts w:ascii="Times New Roman" w:hAnsi="Times New Roman" w:cs="Times New Roman"/>
          <w:sz w:val="28"/>
          <w:szCs w:val="28"/>
        </w:rPr>
        <w:t>, 2007.</w:t>
      </w:r>
    </w:p>
    <w:p w:rsidR="00A41762" w:rsidRPr="009F6633" w:rsidRDefault="00A41762" w:rsidP="009F6633">
      <w:pPr>
        <w:pStyle w:val="ParagraphStyle"/>
        <w:ind w:firstLine="709"/>
        <w:jc w:val="both"/>
        <w:rPr>
          <w:rFonts w:ascii="Times New Roman" w:hAnsi="Times New Roman" w:cs="Times New Roman"/>
          <w:sz w:val="28"/>
          <w:szCs w:val="28"/>
        </w:rPr>
      </w:pPr>
      <w:r w:rsidRPr="009F6633">
        <w:rPr>
          <w:rFonts w:ascii="Times New Roman" w:hAnsi="Times New Roman" w:cs="Times New Roman"/>
          <w:sz w:val="28"/>
          <w:szCs w:val="28"/>
        </w:rPr>
        <w:t>Рыжова Н.В. Развитие речи в детском саду. – Ярославль: Академия развития, 2007.</w:t>
      </w:r>
    </w:p>
    <w:p w:rsidR="00A41762" w:rsidRPr="009F6633" w:rsidRDefault="00A41762" w:rsidP="009F6633">
      <w:pPr>
        <w:pStyle w:val="ParagraphStyle"/>
        <w:ind w:firstLine="709"/>
        <w:jc w:val="both"/>
        <w:rPr>
          <w:rFonts w:ascii="Times New Roman" w:hAnsi="Times New Roman" w:cs="Times New Roman"/>
          <w:sz w:val="28"/>
          <w:szCs w:val="28"/>
        </w:rPr>
      </w:pPr>
    </w:p>
    <w:p w:rsidR="00A41762" w:rsidRPr="009F6633" w:rsidRDefault="00A41762" w:rsidP="009F6633">
      <w:pPr>
        <w:pStyle w:val="ParagraphStyle"/>
        <w:ind w:firstLine="709"/>
        <w:jc w:val="both"/>
        <w:rPr>
          <w:rFonts w:ascii="Times New Roman" w:hAnsi="Times New Roman" w:cs="Times New Roman"/>
          <w:sz w:val="28"/>
          <w:szCs w:val="28"/>
        </w:rPr>
      </w:pPr>
      <w:r w:rsidRPr="009F6633">
        <w:rPr>
          <w:rFonts w:ascii="Times New Roman" w:hAnsi="Times New Roman" w:cs="Times New Roman"/>
          <w:sz w:val="28"/>
          <w:szCs w:val="28"/>
        </w:rPr>
        <w:t>«Художественно-эстетическое развитие»</w:t>
      </w:r>
    </w:p>
    <w:p w:rsidR="00A41762" w:rsidRPr="009F6633" w:rsidRDefault="00A41762" w:rsidP="009F6633">
      <w:pPr>
        <w:spacing w:after="0" w:line="240" w:lineRule="auto"/>
        <w:ind w:firstLine="709"/>
        <w:jc w:val="both"/>
        <w:rPr>
          <w:rFonts w:ascii="Times New Roman" w:hAnsi="Times New Roman"/>
          <w:sz w:val="28"/>
          <w:szCs w:val="28"/>
        </w:rPr>
      </w:pPr>
      <w:proofErr w:type="spellStart"/>
      <w:r w:rsidRPr="009F6633">
        <w:rPr>
          <w:rFonts w:ascii="Times New Roman" w:hAnsi="Times New Roman"/>
          <w:sz w:val="28"/>
          <w:szCs w:val="28"/>
        </w:rPr>
        <w:t>Колдина</w:t>
      </w:r>
      <w:proofErr w:type="spellEnd"/>
      <w:r w:rsidRPr="009F6633">
        <w:rPr>
          <w:rFonts w:ascii="Times New Roman" w:hAnsi="Times New Roman"/>
          <w:sz w:val="28"/>
          <w:szCs w:val="28"/>
        </w:rPr>
        <w:t xml:space="preserve"> Д.Н. </w:t>
      </w:r>
      <w:proofErr w:type="spellStart"/>
      <w:r w:rsidRPr="009F6633">
        <w:rPr>
          <w:rFonts w:ascii="Times New Roman" w:hAnsi="Times New Roman"/>
          <w:sz w:val="28"/>
          <w:szCs w:val="28"/>
        </w:rPr>
        <w:t>Лепкаи</w:t>
      </w:r>
      <w:proofErr w:type="spellEnd"/>
      <w:r w:rsidRPr="009F6633">
        <w:rPr>
          <w:rFonts w:ascii="Times New Roman" w:hAnsi="Times New Roman"/>
          <w:sz w:val="28"/>
          <w:szCs w:val="28"/>
        </w:rPr>
        <w:t xml:space="preserve"> рисование с детьми 2-3 года Мозаика-Синтез, 2016.</w:t>
      </w:r>
    </w:p>
    <w:p w:rsidR="00A41762" w:rsidRPr="009F6633" w:rsidRDefault="00A41762" w:rsidP="009F6633">
      <w:pPr>
        <w:spacing w:after="0" w:line="240" w:lineRule="auto"/>
        <w:ind w:firstLine="709"/>
        <w:jc w:val="both"/>
        <w:rPr>
          <w:rFonts w:ascii="Times New Roman" w:hAnsi="Times New Roman"/>
          <w:sz w:val="28"/>
          <w:szCs w:val="28"/>
        </w:rPr>
      </w:pPr>
      <w:proofErr w:type="spellStart"/>
      <w:r w:rsidRPr="009F6633">
        <w:rPr>
          <w:rFonts w:ascii="Times New Roman" w:hAnsi="Times New Roman"/>
          <w:sz w:val="28"/>
          <w:szCs w:val="28"/>
        </w:rPr>
        <w:t>КомароваТ.С</w:t>
      </w:r>
      <w:proofErr w:type="spellEnd"/>
      <w:r w:rsidRPr="009F6633">
        <w:rPr>
          <w:rFonts w:ascii="Times New Roman" w:hAnsi="Times New Roman"/>
          <w:sz w:val="28"/>
          <w:szCs w:val="28"/>
        </w:rPr>
        <w:t>. развитие художественных способностей дошкольников Мозаика-Синтез, 2014</w:t>
      </w:r>
    </w:p>
    <w:p w:rsidR="00A41762" w:rsidRPr="009F6633" w:rsidRDefault="00A41762" w:rsidP="009F6633">
      <w:pPr>
        <w:pStyle w:val="ParagraphStyle"/>
        <w:ind w:firstLine="709"/>
        <w:jc w:val="both"/>
        <w:rPr>
          <w:rFonts w:ascii="Times New Roman" w:hAnsi="Times New Roman" w:cs="Times New Roman"/>
          <w:iCs/>
          <w:sz w:val="28"/>
          <w:szCs w:val="28"/>
        </w:rPr>
      </w:pPr>
      <w:r w:rsidRPr="009F6633">
        <w:rPr>
          <w:rFonts w:ascii="Times New Roman" w:hAnsi="Times New Roman" w:cs="Times New Roman"/>
          <w:iCs/>
          <w:sz w:val="28"/>
          <w:szCs w:val="28"/>
        </w:rPr>
        <w:t>Лыкова И.А. Изобразительная деятельность в детском саду: планирование, конспекты занятий, методические рекомендации. Ранний возраст. – М.: «Карапуз-Дидактика», 2007.</w:t>
      </w:r>
    </w:p>
    <w:p w:rsidR="00A41762" w:rsidRPr="009F6633" w:rsidRDefault="00A41762" w:rsidP="009F6633">
      <w:pPr>
        <w:pStyle w:val="ParagraphStyle"/>
        <w:ind w:firstLine="709"/>
        <w:jc w:val="both"/>
        <w:rPr>
          <w:rFonts w:ascii="Times New Roman" w:hAnsi="Times New Roman" w:cs="Times New Roman"/>
          <w:iCs/>
          <w:sz w:val="28"/>
          <w:szCs w:val="28"/>
        </w:rPr>
      </w:pPr>
      <w:r w:rsidRPr="009F6633">
        <w:rPr>
          <w:rFonts w:ascii="Times New Roman" w:hAnsi="Times New Roman" w:cs="Times New Roman"/>
          <w:iCs/>
          <w:sz w:val="28"/>
          <w:szCs w:val="28"/>
        </w:rPr>
        <w:t>Жукова О.Г. Планирование и конспекты занятий по ИЗО для детей раннего возраста. -  М:Айрис-пресс, 2007.</w:t>
      </w:r>
    </w:p>
    <w:p w:rsidR="00A41762" w:rsidRPr="009F6633" w:rsidRDefault="00A41762" w:rsidP="009F6633">
      <w:pPr>
        <w:pStyle w:val="ParagraphStyle"/>
        <w:ind w:firstLine="709"/>
        <w:jc w:val="both"/>
        <w:rPr>
          <w:rFonts w:ascii="Times New Roman" w:hAnsi="Times New Roman" w:cs="Times New Roman"/>
          <w:iCs/>
          <w:sz w:val="28"/>
          <w:szCs w:val="28"/>
        </w:rPr>
      </w:pPr>
    </w:p>
    <w:p w:rsidR="00A41762" w:rsidRPr="009F6633" w:rsidRDefault="00A41762" w:rsidP="009F6633">
      <w:pPr>
        <w:pStyle w:val="ParagraphStyle"/>
        <w:ind w:firstLine="709"/>
        <w:jc w:val="both"/>
        <w:rPr>
          <w:rFonts w:ascii="Times New Roman" w:hAnsi="Times New Roman" w:cs="Times New Roman"/>
          <w:iCs/>
          <w:sz w:val="28"/>
          <w:szCs w:val="28"/>
        </w:rPr>
      </w:pPr>
      <w:r w:rsidRPr="009F6633">
        <w:rPr>
          <w:rFonts w:ascii="Times New Roman" w:hAnsi="Times New Roman" w:cs="Times New Roman"/>
          <w:iCs/>
          <w:sz w:val="28"/>
          <w:szCs w:val="28"/>
        </w:rPr>
        <w:t>«Физическое развитие»</w:t>
      </w:r>
    </w:p>
    <w:p w:rsidR="00A41762" w:rsidRPr="009F6633" w:rsidRDefault="00A41762" w:rsidP="009F6633">
      <w:pPr>
        <w:spacing w:after="0" w:line="240" w:lineRule="auto"/>
        <w:ind w:firstLine="709"/>
        <w:jc w:val="both"/>
        <w:rPr>
          <w:rFonts w:ascii="Times New Roman" w:hAnsi="Times New Roman"/>
          <w:sz w:val="28"/>
          <w:szCs w:val="28"/>
        </w:rPr>
      </w:pPr>
      <w:r w:rsidRPr="009F6633">
        <w:rPr>
          <w:rFonts w:ascii="Times New Roman" w:hAnsi="Times New Roman"/>
          <w:sz w:val="28"/>
          <w:szCs w:val="28"/>
        </w:rPr>
        <w:t>Л.Г. Голубева гимнастика и массаж для самых маленьких  0-3 лет современный образовательный стандарт М., Мозаика-Синтез, 2012.</w:t>
      </w:r>
    </w:p>
    <w:p w:rsidR="00A41762" w:rsidRPr="009F6633" w:rsidRDefault="00A41762" w:rsidP="009F6633">
      <w:pPr>
        <w:spacing w:after="0" w:line="240" w:lineRule="auto"/>
        <w:ind w:firstLine="709"/>
        <w:jc w:val="both"/>
        <w:rPr>
          <w:rFonts w:ascii="Times New Roman" w:hAnsi="Times New Roman"/>
          <w:sz w:val="28"/>
          <w:szCs w:val="28"/>
        </w:rPr>
      </w:pPr>
      <w:r w:rsidRPr="009F6633">
        <w:rPr>
          <w:rFonts w:ascii="Times New Roman" w:hAnsi="Times New Roman"/>
          <w:sz w:val="28"/>
          <w:szCs w:val="28"/>
        </w:rPr>
        <w:t xml:space="preserve">Э.Я. </w:t>
      </w:r>
      <w:proofErr w:type="spellStart"/>
      <w:r w:rsidRPr="009F6633">
        <w:rPr>
          <w:rFonts w:ascii="Times New Roman" w:hAnsi="Times New Roman"/>
          <w:sz w:val="28"/>
          <w:szCs w:val="28"/>
        </w:rPr>
        <w:t>Степаненкова</w:t>
      </w:r>
      <w:proofErr w:type="spellEnd"/>
      <w:r w:rsidRPr="009F6633">
        <w:rPr>
          <w:rFonts w:ascii="Times New Roman" w:hAnsi="Times New Roman"/>
          <w:sz w:val="28"/>
          <w:szCs w:val="28"/>
        </w:rPr>
        <w:t xml:space="preserve"> Сборник подвижных игр для занятий с детьми 2-7 лет М., Мозаика-Синтез, 2015.</w:t>
      </w:r>
    </w:p>
    <w:p w:rsidR="00A41762" w:rsidRPr="009F6633" w:rsidRDefault="00A41762" w:rsidP="009F6633">
      <w:pPr>
        <w:pStyle w:val="ParagraphStyle"/>
        <w:ind w:firstLine="709"/>
        <w:jc w:val="both"/>
        <w:rPr>
          <w:rFonts w:ascii="Times New Roman" w:hAnsi="Times New Roman" w:cs="Times New Roman"/>
          <w:sz w:val="28"/>
          <w:szCs w:val="28"/>
        </w:rPr>
      </w:pPr>
      <w:proofErr w:type="spellStart"/>
      <w:r w:rsidRPr="009F6633">
        <w:rPr>
          <w:rFonts w:ascii="Times New Roman" w:hAnsi="Times New Roman" w:cs="Times New Roman"/>
          <w:iCs/>
          <w:sz w:val="28"/>
          <w:szCs w:val="28"/>
        </w:rPr>
        <w:t>Галигузова</w:t>
      </w:r>
      <w:proofErr w:type="spellEnd"/>
      <w:r w:rsidRPr="009F6633">
        <w:rPr>
          <w:rFonts w:ascii="Times New Roman" w:hAnsi="Times New Roman" w:cs="Times New Roman"/>
          <w:iCs/>
          <w:sz w:val="28"/>
          <w:szCs w:val="28"/>
        </w:rPr>
        <w:t xml:space="preserve"> Н.Ф. Мещерякова С.Ю. Физическое развитие. Игры и занятия с детьми раннего возраста. - </w:t>
      </w:r>
      <w:r w:rsidRPr="009F6633">
        <w:rPr>
          <w:rFonts w:ascii="Times New Roman" w:hAnsi="Times New Roman" w:cs="Times New Roman"/>
          <w:sz w:val="28"/>
          <w:szCs w:val="28"/>
        </w:rPr>
        <w:t>М., Мозаика-Синтез, 2007.</w:t>
      </w:r>
    </w:p>
    <w:p w:rsidR="00A41762" w:rsidRPr="00184C1B" w:rsidRDefault="00A41762" w:rsidP="009F6633">
      <w:pPr>
        <w:pStyle w:val="ParagraphStyle"/>
        <w:ind w:firstLine="709"/>
        <w:jc w:val="both"/>
        <w:rPr>
          <w:rFonts w:ascii="Times New Roman" w:hAnsi="Times New Roman" w:cs="Times New Roman"/>
          <w:iCs/>
          <w:sz w:val="28"/>
          <w:szCs w:val="28"/>
        </w:rPr>
        <w:sectPr w:rsidR="00A41762" w:rsidRPr="00184C1B" w:rsidSect="00BA7062">
          <w:pgSz w:w="16838" w:h="11906" w:orient="landscape"/>
          <w:pgMar w:top="1134" w:right="851" w:bottom="567" w:left="851" w:header="709" w:footer="709" w:gutter="0"/>
          <w:cols w:space="708"/>
          <w:titlePg/>
          <w:docGrid w:linePitch="360"/>
        </w:sectPr>
      </w:pPr>
      <w:proofErr w:type="spellStart"/>
      <w:r w:rsidRPr="009F6633">
        <w:rPr>
          <w:rFonts w:ascii="Times New Roman" w:hAnsi="Times New Roman" w:cs="Times New Roman"/>
          <w:iCs/>
          <w:sz w:val="28"/>
          <w:szCs w:val="28"/>
        </w:rPr>
        <w:t>Лайзане</w:t>
      </w:r>
      <w:proofErr w:type="spellEnd"/>
      <w:r w:rsidRPr="009F6633">
        <w:rPr>
          <w:rFonts w:ascii="Times New Roman" w:hAnsi="Times New Roman" w:cs="Times New Roman"/>
          <w:iCs/>
          <w:sz w:val="28"/>
          <w:szCs w:val="28"/>
        </w:rPr>
        <w:t xml:space="preserve"> С.Я.  Физическая культура для малышей. М.: Просвещение, 1987.Костырина Л.Ю., Рыкова О.Г., Корнилова Т.Г. Малыши, </w:t>
      </w:r>
      <w:proofErr w:type="spellStart"/>
      <w:r w:rsidRPr="009F6633">
        <w:rPr>
          <w:rFonts w:ascii="Times New Roman" w:hAnsi="Times New Roman" w:cs="Times New Roman"/>
          <w:iCs/>
          <w:sz w:val="28"/>
          <w:szCs w:val="28"/>
        </w:rPr>
        <w:t>физкульт</w:t>
      </w:r>
      <w:proofErr w:type="spellEnd"/>
      <w:r w:rsidRPr="009F6633">
        <w:rPr>
          <w:rFonts w:ascii="Times New Roman" w:hAnsi="Times New Roman" w:cs="Times New Roman"/>
          <w:iCs/>
          <w:sz w:val="28"/>
          <w:szCs w:val="28"/>
        </w:rPr>
        <w:t>-привет! Система работы по развитию основных движений детей раннего возраста. – М.: Издательство «Скрипторий» 2006.</w:t>
      </w:r>
    </w:p>
    <w:p w:rsidR="00A41762" w:rsidRPr="00526DD6" w:rsidRDefault="00A41762" w:rsidP="00526DD6">
      <w:pPr>
        <w:spacing w:after="0" w:line="240" w:lineRule="auto"/>
        <w:rPr>
          <w:rFonts w:ascii="Times New Roman" w:hAnsi="Times New Roman"/>
          <w:sz w:val="28"/>
          <w:szCs w:val="28"/>
        </w:rPr>
      </w:pPr>
    </w:p>
    <w:p w:rsidR="00A41762" w:rsidRPr="00E56692" w:rsidRDefault="00A41762" w:rsidP="006270E7">
      <w:pPr>
        <w:pStyle w:val="a3"/>
        <w:ind w:firstLine="851"/>
        <w:jc w:val="both"/>
        <w:rPr>
          <w:rFonts w:ascii="Times New Roman" w:hAnsi="Times New Roman"/>
          <w:sz w:val="28"/>
          <w:szCs w:val="28"/>
        </w:rPr>
      </w:pPr>
    </w:p>
    <w:p w:rsidR="00A41762" w:rsidRPr="00E56692" w:rsidRDefault="00A41762" w:rsidP="006270E7">
      <w:pPr>
        <w:pStyle w:val="a3"/>
        <w:ind w:firstLine="851"/>
        <w:jc w:val="both"/>
        <w:rPr>
          <w:rFonts w:ascii="Times New Roman" w:hAnsi="Times New Roman"/>
          <w:sz w:val="28"/>
          <w:szCs w:val="28"/>
        </w:rPr>
      </w:pPr>
    </w:p>
    <w:p w:rsidR="00A41762" w:rsidRPr="00E56692" w:rsidRDefault="00A41762">
      <w:pPr>
        <w:rPr>
          <w:rFonts w:ascii="Times New Roman" w:hAnsi="Times New Roman"/>
          <w:sz w:val="28"/>
          <w:szCs w:val="28"/>
        </w:rPr>
      </w:pPr>
    </w:p>
    <w:sectPr w:rsidR="00A41762" w:rsidRPr="00E56692" w:rsidSect="005063ED">
      <w:pgSz w:w="16838" w:h="11906" w:orient="landscape"/>
      <w:pgMar w:top="1701" w:right="851" w:bottom="851"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6D6" w:rsidRDefault="004006D6" w:rsidP="006270E7">
      <w:pPr>
        <w:spacing w:after="0" w:line="240" w:lineRule="auto"/>
      </w:pPr>
      <w:r>
        <w:separator/>
      </w:r>
    </w:p>
  </w:endnote>
  <w:endnote w:type="continuationSeparator" w:id="0">
    <w:p w:rsidR="004006D6" w:rsidRDefault="004006D6" w:rsidP="00627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62" w:rsidRDefault="00011462">
    <w:pPr>
      <w:pStyle w:val="a8"/>
      <w:jc w:val="center"/>
    </w:pPr>
    <w:r>
      <w:fldChar w:fldCharType="begin"/>
    </w:r>
    <w:r>
      <w:instrText xml:space="preserve"> PAGE   \* MERGEFORMAT </w:instrText>
    </w:r>
    <w:r>
      <w:fldChar w:fldCharType="separate"/>
    </w:r>
    <w:r w:rsidR="00A43E10">
      <w:rPr>
        <w:noProof/>
      </w:rPr>
      <w:t>2</w:t>
    </w:r>
    <w:r>
      <w:rPr>
        <w:noProof/>
      </w:rPr>
      <w:fldChar w:fldCharType="end"/>
    </w:r>
  </w:p>
  <w:p w:rsidR="00011462" w:rsidRDefault="0001146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6D6" w:rsidRDefault="004006D6" w:rsidP="006270E7">
      <w:pPr>
        <w:spacing w:after="0" w:line="240" w:lineRule="auto"/>
      </w:pPr>
      <w:r>
        <w:separator/>
      </w:r>
    </w:p>
  </w:footnote>
  <w:footnote w:type="continuationSeparator" w:id="0">
    <w:p w:rsidR="004006D6" w:rsidRDefault="004006D6" w:rsidP="006270E7">
      <w:pPr>
        <w:spacing w:after="0" w:line="240" w:lineRule="auto"/>
      </w:pPr>
      <w:r>
        <w:continuationSeparator/>
      </w:r>
    </w:p>
  </w:footnote>
  <w:footnote w:id="1">
    <w:p w:rsidR="00011462" w:rsidRDefault="00011462" w:rsidP="006270E7">
      <w:pPr>
        <w:pStyle w:val="ac"/>
      </w:pPr>
      <w:r>
        <w:rPr>
          <w:rStyle w:val="ab"/>
        </w:rPr>
        <w:footnoteRef/>
      </w:r>
    </w:p>
  </w:footnote>
  <w:footnote w:id="2">
    <w:p w:rsidR="00011462" w:rsidRDefault="00011462" w:rsidP="006270E7">
      <w:pPr>
        <w:pStyle w:val="ac"/>
      </w:pPr>
      <w:r>
        <w:rPr>
          <w:rStyle w:val="ae"/>
        </w:rPr>
        <w:footnoteRef/>
      </w:r>
    </w:p>
  </w:footnote>
  <w:footnote w:id="3">
    <w:p w:rsidR="00011462" w:rsidRDefault="00011462" w:rsidP="006270E7">
      <w:pPr>
        <w:pStyle w:val="ac"/>
      </w:pPr>
      <w:r>
        <w:rPr>
          <w:rStyle w:val="ab"/>
        </w:rPr>
        <w:footnoteRef/>
      </w:r>
      <w:r>
        <w:rPr>
          <w:color w:val="000000"/>
          <w:sz w:val="16"/>
          <w:szCs w:val="16"/>
        </w:rPr>
        <w:t xml:space="preserve">От рождения до школы. Примерная основная общеобразовательная программа дошкольного образования / под ред. Н. Е. </w:t>
      </w:r>
      <w:proofErr w:type="spellStart"/>
      <w:r>
        <w:rPr>
          <w:color w:val="000000"/>
          <w:sz w:val="16"/>
          <w:szCs w:val="16"/>
        </w:rPr>
        <w:t>Вераксы</w:t>
      </w:r>
      <w:proofErr w:type="spellEnd"/>
      <w:r>
        <w:rPr>
          <w:color w:val="000000"/>
          <w:sz w:val="16"/>
          <w:szCs w:val="16"/>
        </w:rPr>
        <w:t>, Т. С. Комаровой, М. А. Васильевой. М.: Мозаика-Синтез, 2011. С. 58-59.</w:t>
      </w:r>
    </w:p>
  </w:footnote>
  <w:footnote w:id="4">
    <w:p w:rsidR="00011462" w:rsidRDefault="00011462" w:rsidP="006270E7">
      <w:pPr>
        <w:pStyle w:val="ac"/>
      </w:pPr>
      <w:r>
        <w:rPr>
          <w:rStyle w:val="ab"/>
        </w:rPr>
        <w:footnoteRef/>
      </w:r>
      <w:r>
        <w:rPr>
          <w:color w:val="000000"/>
          <w:sz w:val="16"/>
          <w:szCs w:val="16"/>
        </w:rPr>
        <w:t>Там же С. 77-78.</w:t>
      </w:r>
    </w:p>
  </w:footnote>
  <w:footnote w:id="5">
    <w:p w:rsidR="00011462" w:rsidRDefault="00011462" w:rsidP="006270E7">
      <w:pPr>
        <w:pStyle w:val="ac"/>
      </w:pPr>
      <w:r>
        <w:rPr>
          <w:rStyle w:val="ab"/>
        </w:rPr>
        <w:footnoteRef/>
      </w:r>
      <w:r>
        <w:rPr>
          <w:color w:val="000000"/>
          <w:sz w:val="16"/>
          <w:szCs w:val="16"/>
        </w:rPr>
        <w:t xml:space="preserve">От рождения до школы. Примерная основная общеобразовательная программа дошкольного образования / под ред. Н. Е. </w:t>
      </w:r>
      <w:proofErr w:type="spellStart"/>
      <w:r>
        <w:rPr>
          <w:color w:val="000000"/>
          <w:sz w:val="16"/>
          <w:szCs w:val="16"/>
        </w:rPr>
        <w:t>Вераксы</w:t>
      </w:r>
      <w:proofErr w:type="spellEnd"/>
      <w:r>
        <w:rPr>
          <w:color w:val="000000"/>
          <w:sz w:val="16"/>
          <w:szCs w:val="16"/>
        </w:rPr>
        <w:t>, Т. С. Комаровой, М. А. Васильевой. М.: Мозаика-Синтез, 2011. С. 62-65; 78.</w:t>
      </w:r>
    </w:p>
  </w:footnote>
  <w:footnote w:id="6">
    <w:p w:rsidR="00011462" w:rsidRDefault="00011462" w:rsidP="006270E7">
      <w:pPr>
        <w:pStyle w:val="ac"/>
      </w:pPr>
      <w:r>
        <w:rPr>
          <w:rStyle w:val="ab"/>
        </w:rPr>
        <w:footnoteRef/>
      </w:r>
      <w:r>
        <w:rPr>
          <w:color w:val="000000"/>
          <w:sz w:val="16"/>
          <w:szCs w:val="16"/>
        </w:rPr>
        <w:t xml:space="preserve">От рождения до школы. Примерная основная общеобразовательная программа дошкольного образования / под ред. НЕ. </w:t>
      </w:r>
      <w:proofErr w:type="spellStart"/>
      <w:r>
        <w:rPr>
          <w:color w:val="000000"/>
          <w:sz w:val="16"/>
          <w:szCs w:val="16"/>
        </w:rPr>
        <w:t>Вераксы</w:t>
      </w:r>
      <w:proofErr w:type="spellEnd"/>
      <w:r>
        <w:rPr>
          <w:color w:val="000000"/>
          <w:sz w:val="16"/>
          <w:szCs w:val="16"/>
        </w:rPr>
        <w:t>, Т. С. Комаровой, М. А. Васильевой. М.: Мозаика-Синтез, 2011. С. 75-77.</w:t>
      </w:r>
    </w:p>
  </w:footnote>
  <w:footnote w:id="7">
    <w:p w:rsidR="00011462" w:rsidRDefault="00011462" w:rsidP="006270E7">
      <w:pPr>
        <w:shd w:val="clear" w:color="auto" w:fill="FFFFFF"/>
        <w:autoSpaceDE w:val="0"/>
      </w:pPr>
      <w:r>
        <w:rPr>
          <w:rStyle w:val="ab"/>
        </w:rPr>
        <w:footnoteRef/>
      </w:r>
      <w:r>
        <w:rPr>
          <w:sz w:val="16"/>
          <w:szCs w:val="16"/>
        </w:rPr>
        <w:tab/>
        <w:t xml:space="preserve"> От рождения до школы. Примерная основная общеобразовательная программа дошкольного образования / под ред. Н. Е. </w:t>
      </w:r>
      <w:proofErr w:type="spellStart"/>
      <w:r>
        <w:rPr>
          <w:sz w:val="16"/>
          <w:szCs w:val="16"/>
        </w:rPr>
        <w:t>Вераксы</w:t>
      </w:r>
      <w:proofErr w:type="spellEnd"/>
      <w:r>
        <w:rPr>
          <w:sz w:val="16"/>
          <w:szCs w:val="16"/>
        </w:rPr>
        <w:t>, Т. С. Комаровой, М. А. Васильевой. М.: Мозаика-Синтез, 2011. С. 65-70; 78-79.</w:t>
      </w:r>
    </w:p>
  </w:footnote>
  <w:footnote w:id="8">
    <w:p w:rsidR="00011462" w:rsidRDefault="00011462" w:rsidP="006270E7">
      <w:pPr>
        <w:pStyle w:val="ac"/>
      </w:pPr>
      <w:r>
        <w:rPr>
          <w:rStyle w:val="ab"/>
        </w:rPr>
        <w:footnoteRef/>
      </w:r>
      <w:r>
        <w:rPr>
          <w:sz w:val="16"/>
          <w:szCs w:val="16"/>
        </w:rPr>
        <w:tab/>
      </w:r>
      <w:r>
        <w:rPr>
          <w:color w:val="000000"/>
          <w:sz w:val="16"/>
          <w:szCs w:val="16"/>
        </w:rPr>
        <w:t xml:space="preserve">От рождения до школы. Примерная основная общеобразовательная программа дошкольного образования / под ред. Н. Е. </w:t>
      </w:r>
      <w:proofErr w:type="spellStart"/>
      <w:r>
        <w:rPr>
          <w:color w:val="000000"/>
          <w:sz w:val="16"/>
          <w:szCs w:val="16"/>
        </w:rPr>
        <w:t>Вераксы</w:t>
      </w:r>
      <w:proofErr w:type="spellEnd"/>
      <w:r>
        <w:rPr>
          <w:color w:val="000000"/>
          <w:sz w:val="16"/>
          <w:szCs w:val="16"/>
        </w:rPr>
        <w:t>, Т. С. Комаровой, М. А. Васильевой. М.: Мозаика-Синтез, 2011. С. 75-77.</w:t>
      </w:r>
    </w:p>
  </w:footnote>
  <w:footnote w:id="9">
    <w:p w:rsidR="00011462" w:rsidRDefault="00011462" w:rsidP="006270E7">
      <w:pPr>
        <w:pStyle w:val="ac"/>
      </w:pPr>
      <w:r>
        <w:rPr>
          <w:rStyle w:val="ab"/>
        </w:rPr>
        <w:footnoteRef/>
      </w:r>
      <w:r>
        <w:tab/>
      </w:r>
      <w:r>
        <w:rPr>
          <w:color w:val="000000"/>
          <w:sz w:val="16"/>
          <w:szCs w:val="16"/>
        </w:rPr>
        <w:t xml:space="preserve">От рождения до школы. Примерная основная общеобразовательная программа дошкольного образования / под ред. Н. Е. </w:t>
      </w:r>
      <w:proofErr w:type="spellStart"/>
      <w:r>
        <w:rPr>
          <w:color w:val="000000"/>
          <w:sz w:val="16"/>
          <w:szCs w:val="16"/>
        </w:rPr>
        <w:t>Вераксы</w:t>
      </w:r>
      <w:proofErr w:type="spellEnd"/>
      <w:r>
        <w:rPr>
          <w:color w:val="000000"/>
          <w:sz w:val="16"/>
          <w:szCs w:val="16"/>
        </w:rPr>
        <w:t>, Т. С. Комаровой, М. А. Васильевой. М.: Мозаика-Синтез, 2011. С. 71-73.</w:t>
      </w:r>
    </w:p>
  </w:footnote>
  <w:footnote w:id="10">
    <w:p w:rsidR="00011462" w:rsidRDefault="00011462" w:rsidP="006270E7">
      <w:pPr>
        <w:pStyle w:val="ac"/>
      </w:pPr>
      <w:r>
        <w:rPr>
          <w:rStyle w:val="ab"/>
        </w:rPr>
        <w:footnoteRef/>
      </w:r>
      <w:r>
        <w:tab/>
      </w:r>
      <w:r>
        <w:rPr>
          <w:color w:val="000000"/>
          <w:sz w:val="16"/>
          <w:szCs w:val="16"/>
        </w:rPr>
        <w:t>Там же. С. 79.</w:t>
      </w:r>
    </w:p>
  </w:footnote>
  <w:footnote w:id="11">
    <w:p w:rsidR="00011462" w:rsidRDefault="00011462" w:rsidP="006270E7">
      <w:pPr>
        <w:pStyle w:val="ac"/>
      </w:pPr>
      <w:r>
        <w:rPr>
          <w:rStyle w:val="ab"/>
        </w:rPr>
        <w:footnoteRef/>
      </w:r>
      <w:r>
        <w:tab/>
      </w:r>
      <w:r>
        <w:rPr>
          <w:color w:val="000000"/>
          <w:sz w:val="16"/>
          <w:szCs w:val="16"/>
        </w:rPr>
        <w:t xml:space="preserve">От рождения до школы. Примерная основная общеобразовательная программа дошкольного </w:t>
      </w:r>
      <w:proofErr w:type="spellStart"/>
      <w:r>
        <w:rPr>
          <w:color w:val="000000"/>
          <w:sz w:val="16"/>
          <w:szCs w:val="16"/>
        </w:rPr>
        <w:t>обр?ч</w:t>
      </w:r>
      <w:proofErr w:type="spellEnd"/>
      <w:r>
        <w:rPr>
          <w:color w:val="000000"/>
          <w:sz w:val="16"/>
          <w:szCs w:val="16"/>
        </w:rPr>
        <w:t>«»а||</w:t>
      </w:r>
      <w:proofErr w:type="spellStart"/>
      <w:r>
        <w:rPr>
          <w:color w:val="000000"/>
          <w:sz w:val="16"/>
          <w:szCs w:val="16"/>
        </w:rPr>
        <w:t>ия</w:t>
      </w:r>
      <w:proofErr w:type="spellEnd"/>
      <w:r>
        <w:rPr>
          <w:color w:val="000000"/>
          <w:sz w:val="16"/>
          <w:szCs w:val="16"/>
        </w:rPr>
        <w:t xml:space="preserve"> / </w:t>
      </w:r>
      <w:proofErr w:type="spellStart"/>
      <w:r>
        <w:rPr>
          <w:color w:val="000000"/>
          <w:sz w:val="16"/>
          <w:szCs w:val="16"/>
          <w:vertAlign w:val="subscript"/>
        </w:rPr>
        <w:t>ПО</w:t>
      </w:r>
      <w:r>
        <w:rPr>
          <w:color w:val="000000"/>
          <w:sz w:val="16"/>
          <w:szCs w:val="16"/>
        </w:rPr>
        <w:t>д</w:t>
      </w:r>
      <w:proofErr w:type="spellEnd"/>
      <w:r>
        <w:rPr>
          <w:color w:val="000000"/>
          <w:sz w:val="16"/>
          <w:szCs w:val="16"/>
        </w:rPr>
        <w:t xml:space="preserve"> ред. Н. Е. </w:t>
      </w:r>
      <w:proofErr w:type="spellStart"/>
      <w:r>
        <w:rPr>
          <w:color w:val="000000"/>
          <w:sz w:val="16"/>
          <w:szCs w:val="16"/>
        </w:rPr>
        <w:t>Вераксы</w:t>
      </w:r>
      <w:proofErr w:type="spellEnd"/>
      <w:r>
        <w:rPr>
          <w:color w:val="000000"/>
          <w:sz w:val="16"/>
          <w:szCs w:val="16"/>
        </w:rPr>
        <w:t>, Т. С. Комаровой, М. А. Васильевой. М.: Мозаика-Синтез, 2011. С. 77—79.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62" w:rsidRPr="002945FC" w:rsidRDefault="00011462">
    <w:pPr>
      <w:pStyle w:val="a6"/>
      <w:rPr>
        <w:color w:val="404040"/>
      </w:rPr>
    </w:pPr>
    <w:r>
      <w:rPr>
        <w:color w:val="404040"/>
      </w:rPr>
      <w:t>Р</w:t>
    </w:r>
    <w:r w:rsidRPr="002945FC">
      <w:rPr>
        <w:color w:val="404040"/>
      </w:rPr>
      <w:t xml:space="preserve">абочая программа совместной </w:t>
    </w:r>
    <w:r>
      <w:rPr>
        <w:color w:val="404040"/>
      </w:rPr>
      <w:t>деятельности педагога с детьми 1.6-3 лет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62" w:rsidRDefault="00011462">
    <w:pPr>
      <w:pStyle w:val="a6"/>
    </w:pPr>
  </w:p>
  <w:p w:rsidR="00011462" w:rsidRDefault="000114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30" type="#_x0000_t75" style="width:12pt;height:12pt;visibility:visible;mso-wrap-style:square" o:bullet="t">
        <v:imagedata r:id="rId1" o:title=""/>
      </v:shape>
    </w:pict>
  </w:numPicBullet>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start w:val="1"/>
      <w:numFmt w:val="decimal"/>
      <w:lvlText w:val="%2."/>
      <w:lvlJc w:val="left"/>
      <w:pPr>
        <w:tabs>
          <w:tab w:val="num" w:pos="1080"/>
        </w:tabs>
        <w:ind w:left="1080" w:hanging="360"/>
      </w:pPr>
      <w:rPr>
        <w:rFonts w:cs="Times New Roman"/>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nsid w:val="04DB02F0"/>
    <w:multiLevelType w:val="multilevel"/>
    <w:tmpl w:val="E06ADE12"/>
    <w:lvl w:ilvl="0">
      <w:start w:val="1"/>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0E4A719C"/>
    <w:multiLevelType w:val="hybridMultilevel"/>
    <w:tmpl w:val="7C926ACA"/>
    <w:lvl w:ilvl="0" w:tplc="2FA06084">
      <w:start w:val="1"/>
      <w:numFmt w:val="bullet"/>
      <w:lvlText w:val=""/>
      <w:lvlPicBulletId w:val="0"/>
      <w:lvlJc w:val="left"/>
      <w:pPr>
        <w:tabs>
          <w:tab w:val="num" w:pos="720"/>
        </w:tabs>
        <w:ind w:left="720" w:hanging="360"/>
      </w:pPr>
      <w:rPr>
        <w:rFonts w:ascii="Symbol" w:hAnsi="Symbol" w:hint="default"/>
      </w:rPr>
    </w:lvl>
    <w:lvl w:ilvl="1" w:tplc="3596227C" w:tentative="1">
      <w:start w:val="1"/>
      <w:numFmt w:val="bullet"/>
      <w:lvlText w:val=""/>
      <w:lvlJc w:val="left"/>
      <w:pPr>
        <w:tabs>
          <w:tab w:val="num" w:pos="1440"/>
        </w:tabs>
        <w:ind w:left="1440" w:hanging="360"/>
      </w:pPr>
      <w:rPr>
        <w:rFonts w:ascii="Symbol" w:hAnsi="Symbol" w:hint="default"/>
      </w:rPr>
    </w:lvl>
    <w:lvl w:ilvl="2" w:tplc="65504EDA" w:tentative="1">
      <w:start w:val="1"/>
      <w:numFmt w:val="bullet"/>
      <w:lvlText w:val=""/>
      <w:lvlJc w:val="left"/>
      <w:pPr>
        <w:tabs>
          <w:tab w:val="num" w:pos="2160"/>
        </w:tabs>
        <w:ind w:left="2160" w:hanging="360"/>
      </w:pPr>
      <w:rPr>
        <w:rFonts w:ascii="Symbol" w:hAnsi="Symbol" w:hint="default"/>
      </w:rPr>
    </w:lvl>
    <w:lvl w:ilvl="3" w:tplc="6FEE9EB6" w:tentative="1">
      <w:start w:val="1"/>
      <w:numFmt w:val="bullet"/>
      <w:lvlText w:val=""/>
      <w:lvlJc w:val="left"/>
      <w:pPr>
        <w:tabs>
          <w:tab w:val="num" w:pos="2880"/>
        </w:tabs>
        <w:ind w:left="2880" w:hanging="360"/>
      </w:pPr>
      <w:rPr>
        <w:rFonts w:ascii="Symbol" w:hAnsi="Symbol" w:hint="default"/>
      </w:rPr>
    </w:lvl>
    <w:lvl w:ilvl="4" w:tplc="48D0EBCA" w:tentative="1">
      <w:start w:val="1"/>
      <w:numFmt w:val="bullet"/>
      <w:lvlText w:val=""/>
      <w:lvlJc w:val="left"/>
      <w:pPr>
        <w:tabs>
          <w:tab w:val="num" w:pos="3600"/>
        </w:tabs>
        <w:ind w:left="3600" w:hanging="360"/>
      </w:pPr>
      <w:rPr>
        <w:rFonts w:ascii="Symbol" w:hAnsi="Symbol" w:hint="default"/>
      </w:rPr>
    </w:lvl>
    <w:lvl w:ilvl="5" w:tplc="3B243EE8" w:tentative="1">
      <w:start w:val="1"/>
      <w:numFmt w:val="bullet"/>
      <w:lvlText w:val=""/>
      <w:lvlJc w:val="left"/>
      <w:pPr>
        <w:tabs>
          <w:tab w:val="num" w:pos="4320"/>
        </w:tabs>
        <w:ind w:left="4320" w:hanging="360"/>
      </w:pPr>
      <w:rPr>
        <w:rFonts w:ascii="Symbol" w:hAnsi="Symbol" w:hint="default"/>
      </w:rPr>
    </w:lvl>
    <w:lvl w:ilvl="6" w:tplc="BCCEAE82" w:tentative="1">
      <w:start w:val="1"/>
      <w:numFmt w:val="bullet"/>
      <w:lvlText w:val=""/>
      <w:lvlJc w:val="left"/>
      <w:pPr>
        <w:tabs>
          <w:tab w:val="num" w:pos="5040"/>
        </w:tabs>
        <w:ind w:left="5040" w:hanging="360"/>
      </w:pPr>
      <w:rPr>
        <w:rFonts w:ascii="Symbol" w:hAnsi="Symbol" w:hint="default"/>
      </w:rPr>
    </w:lvl>
    <w:lvl w:ilvl="7" w:tplc="3F2CD5D8" w:tentative="1">
      <w:start w:val="1"/>
      <w:numFmt w:val="bullet"/>
      <w:lvlText w:val=""/>
      <w:lvlJc w:val="left"/>
      <w:pPr>
        <w:tabs>
          <w:tab w:val="num" w:pos="5760"/>
        </w:tabs>
        <w:ind w:left="5760" w:hanging="360"/>
      </w:pPr>
      <w:rPr>
        <w:rFonts w:ascii="Symbol" w:hAnsi="Symbol" w:hint="default"/>
      </w:rPr>
    </w:lvl>
    <w:lvl w:ilvl="8" w:tplc="6DFA9A04" w:tentative="1">
      <w:start w:val="1"/>
      <w:numFmt w:val="bullet"/>
      <w:lvlText w:val=""/>
      <w:lvlJc w:val="left"/>
      <w:pPr>
        <w:tabs>
          <w:tab w:val="num" w:pos="6480"/>
        </w:tabs>
        <w:ind w:left="6480" w:hanging="360"/>
      </w:pPr>
      <w:rPr>
        <w:rFonts w:ascii="Symbol" w:hAnsi="Symbol" w:hint="default"/>
      </w:rPr>
    </w:lvl>
  </w:abstractNum>
  <w:abstractNum w:abstractNumId="6">
    <w:nsid w:val="0FBB2196"/>
    <w:multiLevelType w:val="hybridMultilevel"/>
    <w:tmpl w:val="477E0356"/>
    <w:lvl w:ilvl="0" w:tplc="0000000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D41554"/>
    <w:multiLevelType w:val="hybridMultilevel"/>
    <w:tmpl w:val="DF0C5044"/>
    <w:lvl w:ilvl="0" w:tplc="0000000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40F1719"/>
    <w:multiLevelType w:val="hybridMultilevel"/>
    <w:tmpl w:val="89CAB44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
    <w:nsid w:val="2A59462B"/>
    <w:multiLevelType w:val="hybridMultilevel"/>
    <w:tmpl w:val="1C2AD1C4"/>
    <w:lvl w:ilvl="0" w:tplc="4D227E0C">
      <w:start w:val="2"/>
      <w:numFmt w:val="decimal"/>
      <w:lvlText w:val="%1."/>
      <w:lvlJc w:val="left"/>
      <w:pPr>
        <w:tabs>
          <w:tab w:val="num" w:pos="370"/>
        </w:tabs>
        <w:ind w:left="370" w:hanging="360"/>
      </w:pPr>
      <w:rPr>
        <w:rFonts w:cs="Times New Roman" w:hint="default"/>
      </w:rPr>
    </w:lvl>
    <w:lvl w:ilvl="1" w:tplc="04190019" w:tentative="1">
      <w:start w:val="1"/>
      <w:numFmt w:val="lowerLetter"/>
      <w:lvlText w:val="%2."/>
      <w:lvlJc w:val="left"/>
      <w:pPr>
        <w:tabs>
          <w:tab w:val="num" w:pos="1090"/>
        </w:tabs>
        <w:ind w:left="1090" w:hanging="360"/>
      </w:pPr>
      <w:rPr>
        <w:rFonts w:cs="Times New Roman"/>
      </w:rPr>
    </w:lvl>
    <w:lvl w:ilvl="2" w:tplc="0419001B" w:tentative="1">
      <w:start w:val="1"/>
      <w:numFmt w:val="lowerRoman"/>
      <w:lvlText w:val="%3."/>
      <w:lvlJc w:val="right"/>
      <w:pPr>
        <w:tabs>
          <w:tab w:val="num" w:pos="1810"/>
        </w:tabs>
        <w:ind w:left="1810" w:hanging="180"/>
      </w:pPr>
      <w:rPr>
        <w:rFonts w:cs="Times New Roman"/>
      </w:rPr>
    </w:lvl>
    <w:lvl w:ilvl="3" w:tplc="0419000F" w:tentative="1">
      <w:start w:val="1"/>
      <w:numFmt w:val="decimal"/>
      <w:lvlText w:val="%4."/>
      <w:lvlJc w:val="left"/>
      <w:pPr>
        <w:tabs>
          <w:tab w:val="num" w:pos="2530"/>
        </w:tabs>
        <w:ind w:left="2530" w:hanging="360"/>
      </w:pPr>
      <w:rPr>
        <w:rFonts w:cs="Times New Roman"/>
      </w:rPr>
    </w:lvl>
    <w:lvl w:ilvl="4" w:tplc="04190019" w:tentative="1">
      <w:start w:val="1"/>
      <w:numFmt w:val="lowerLetter"/>
      <w:lvlText w:val="%5."/>
      <w:lvlJc w:val="left"/>
      <w:pPr>
        <w:tabs>
          <w:tab w:val="num" w:pos="3250"/>
        </w:tabs>
        <w:ind w:left="3250" w:hanging="360"/>
      </w:pPr>
      <w:rPr>
        <w:rFonts w:cs="Times New Roman"/>
      </w:rPr>
    </w:lvl>
    <w:lvl w:ilvl="5" w:tplc="0419001B" w:tentative="1">
      <w:start w:val="1"/>
      <w:numFmt w:val="lowerRoman"/>
      <w:lvlText w:val="%6."/>
      <w:lvlJc w:val="right"/>
      <w:pPr>
        <w:tabs>
          <w:tab w:val="num" w:pos="3970"/>
        </w:tabs>
        <w:ind w:left="3970" w:hanging="180"/>
      </w:pPr>
      <w:rPr>
        <w:rFonts w:cs="Times New Roman"/>
      </w:rPr>
    </w:lvl>
    <w:lvl w:ilvl="6" w:tplc="0419000F" w:tentative="1">
      <w:start w:val="1"/>
      <w:numFmt w:val="decimal"/>
      <w:lvlText w:val="%7."/>
      <w:lvlJc w:val="left"/>
      <w:pPr>
        <w:tabs>
          <w:tab w:val="num" w:pos="4690"/>
        </w:tabs>
        <w:ind w:left="4690" w:hanging="360"/>
      </w:pPr>
      <w:rPr>
        <w:rFonts w:cs="Times New Roman"/>
      </w:rPr>
    </w:lvl>
    <w:lvl w:ilvl="7" w:tplc="04190019" w:tentative="1">
      <w:start w:val="1"/>
      <w:numFmt w:val="lowerLetter"/>
      <w:lvlText w:val="%8."/>
      <w:lvlJc w:val="left"/>
      <w:pPr>
        <w:tabs>
          <w:tab w:val="num" w:pos="5410"/>
        </w:tabs>
        <w:ind w:left="5410" w:hanging="360"/>
      </w:pPr>
      <w:rPr>
        <w:rFonts w:cs="Times New Roman"/>
      </w:rPr>
    </w:lvl>
    <w:lvl w:ilvl="8" w:tplc="0419001B" w:tentative="1">
      <w:start w:val="1"/>
      <w:numFmt w:val="lowerRoman"/>
      <w:lvlText w:val="%9."/>
      <w:lvlJc w:val="right"/>
      <w:pPr>
        <w:tabs>
          <w:tab w:val="num" w:pos="6130"/>
        </w:tabs>
        <w:ind w:left="6130" w:hanging="180"/>
      </w:pPr>
      <w:rPr>
        <w:rFonts w:cs="Times New Roman"/>
      </w:rPr>
    </w:lvl>
  </w:abstractNum>
  <w:abstractNum w:abstractNumId="10">
    <w:nsid w:val="2F7C72B2"/>
    <w:multiLevelType w:val="hybridMultilevel"/>
    <w:tmpl w:val="28D250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5036152"/>
    <w:multiLevelType w:val="hybridMultilevel"/>
    <w:tmpl w:val="B22CDF44"/>
    <w:lvl w:ilvl="0" w:tplc="0000000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06A5EA9"/>
    <w:multiLevelType w:val="multilevel"/>
    <w:tmpl w:val="78BAE5DE"/>
    <w:lvl w:ilvl="0">
      <w:start w:val="2"/>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nsid w:val="461E3055"/>
    <w:multiLevelType w:val="multilevel"/>
    <w:tmpl w:val="FBC20786"/>
    <w:lvl w:ilvl="0">
      <w:start w:val="1"/>
      <w:numFmt w:val="decimal"/>
      <w:lvlText w:val="%1."/>
      <w:lvlJc w:val="left"/>
      <w:pPr>
        <w:ind w:left="720" w:hanging="36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4ACF35A0"/>
    <w:multiLevelType w:val="hybridMultilevel"/>
    <w:tmpl w:val="E80805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4BD57449"/>
    <w:multiLevelType w:val="multilevel"/>
    <w:tmpl w:val="A866D5DC"/>
    <w:lvl w:ilvl="0">
      <w:start w:val="1"/>
      <w:numFmt w:val="decimal"/>
      <w:lvlText w:val="%1"/>
      <w:lvlJc w:val="left"/>
      <w:pPr>
        <w:ind w:left="360" w:hanging="360"/>
      </w:pPr>
      <w:rPr>
        <w:rFonts w:cs="Times New Roman" w:hint="default"/>
      </w:rPr>
    </w:lvl>
    <w:lvl w:ilvl="1">
      <w:start w:val="5"/>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F232BE4"/>
    <w:multiLevelType w:val="multilevel"/>
    <w:tmpl w:val="0994D4B4"/>
    <w:lvl w:ilvl="0">
      <w:start w:val="3"/>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nsid w:val="56165A2E"/>
    <w:multiLevelType w:val="hybridMultilevel"/>
    <w:tmpl w:val="D0587D2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83F3BC2"/>
    <w:multiLevelType w:val="hybridMultilevel"/>
    <w:tmpl w:val="8884B1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8FC13AD"/>
    <w:multiLevelType w:val="multilevel"/>
    <w:tmpl w:val="19BE0574"/>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A390B2F"/>
    <w:multiLevelType w:val="hybridMultilevel"/>
    <w:tmpl w:val="99A03FE2"/>
    <w:lvl w:ilvl="0" w:tplc="0000000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5F8D5DAD"/>
    <w:multiLevelType w:val="multilevel"/>
    <w:tmpl w:val="2326C068"/>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2">
    <w:nsid w:val="69023DF7"/>
    <w:multiLevelType w:val="hybridMultilevel"/>
    <w:tmpl w:val="0C626EE0"/>
    <w:lvl w:ilvl="0" w:tplc="201C59E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63A5B09"/>
    <w:multiLevelType w:val="hybridMultilevel"/>
    <w:tmpl w:val="D046B862"/>
    <w:lvl w:ilvl="0" w:tplc="FF6EDD34">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7B97227F"/>
    <w:multiLevelType w:val="hybridMultilevel"/>
    <w:tmpl w:val="16283A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D81199C"/>
    <w:multiLevelType w:val="multilevel"/>
    <w:tmpl w:val="61743DE2"/>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19"/>
  </w:num>
  <w:num w:numId="3">
    <w:abstractNumId w:val="13"/>
  </w:num>
  <w:num w:numId="4">
    <w:abstractNumId w:val="25"/>
  </w:num>
  <w:num w:numId="5">
    <w:abstractNumId w:val="15"/>
  </w:num>
  <w:num w:numId="6">
    <w:abstractNumId w:val="0"/>
  </w:num>
  <w:num w:numId="7">
    <w:abstractNumId w:val="1"/>
  </w:num>
  <w:num w:numId="8">
    <w:abstractNumId w:val="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7"/>
  </w:num>
  <w:num w:numId="12">
    <w:abstractNumId w:val="16"/>
  </w:num>
  <w:num w:numId="13">
    <w:abstractNumId w:val="24"/>
  </w:num>
  <w:num w:numId="14">
    <w:abstractNumId w:val="18"/>
  </w:num>
  <w:num w:numId="15">
    <w:abstractNumId w:val="14"/>
  </w:num>
  <w:num w:numId="16">
    <w:abstractNumId w:val="17"/>
  </w:num>
  <w:num w:numId="17">
    <w:abstractNumId w:val="9"/>
  </w:num>
  <w:num w:numId="18">
    <w:abstractNumId w:val="10"/>
  </w:num>
  <w:num w:numId="19">
    <w:abstractNumId w:val="11"/>
  </w:num>
  <w:num w:numId="20">
    <w:abstractNumId w:val="6"/>
  </w:num>
  <w:num w:numId="21">
    <w:abstractNumId w:val="4"/>
  </w:num>
  <w:num w:numId="22">
    <w:abstractNumId w:val="22"/>
  </w:num>
  <w:num w:numId="23">
    <w:abstractNumId w:val="12"/>
  </w:num>
  <w:num w:numId="24">
    <w:abstractNumId w:val="23"/>
  </w:num>
  <w:num w:numId="25">
    <w:abstractNumId w:va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70E7"/>
    <w:rsid w:val="00010AA1"/>
    <w:rsid w:val="00011462"/>
    <w:rsid w:val="0005101A"/>
    <w:rsid w:val="00094AD2"/>
    <w:rsid w:val="000E1FB0"/>
    <w:rsid w:val="0010538C"/>
    <w:rsid w:val="0010569A"/>
    <w:rsid w:val="0011096A"/>
    <w:rsid w:val="00117BB4"/>
    <w:rsid w:val="00122796"/>
    <w:rsid w:val="001838E2"/>
    <w:rsid w:val="00184C1B"/>
    <w:rsid w:val="001C4E04"/>
    <w:rsid w:val="001E6F7A"/>
    <w:rsid w:val="001F6D4F"/>
    <w:rsid w:val="00200B7C"/>
    <w:rsid w:val="00225CA9"/>
    <w:rsid w:val="00277BE0"/>
    <w:rsid w:val="00284613"/>
    <w:rsid w:val="0029386B"/>
    <w:rsid w:val="002945FC"/>
    <w:rsid w:val="00295743"/>
    <w:rsid w:val="002A7CD4"/>
    <w:rsid w:val="002C0BB4"/>
    <w:rsid w:val="002D2A62"/>
    <w:rsid w:val="002E21B1"/>
    <w:rsid w:val="002E5B40"/>
    <w:rsid w:val="002F3782"/>
    <w:rsid w:val="002F4D7A"/>
    <w:rsid w:val="002F6C3A"/>
    <w:rsid w:val="00304D54"/>
    <w:rsid w:val="00306E0F"/>
    <w:rsid w:val="00330264"/>
    <w:rsid w:val="00354960"/>
    <w:rsid w:val="00396DBB"/>
    <w:rsid w:val="003C3270"/>
    <w:rsid w:val="003E1AC2"/>
    <w:rsid w:val="004006D6"/>
    <w:rsid w:val="00441593"/>
    <w:rsid w:val="00447242"/>
    <w:rsid w:val="00452E13"/>
    <w:rsid w:val="00453CBB"/>
    <w:rsid w:val="004843C6"/>
    <w:rsid w:val="00493242"/>
    <w:rsid w:val="004950D7"/>
    <w:rsid w:val="004B7EB0"/>
    <w:rsid w:val="004C6920"/>
    <w:rsid w:val="004C6C0F"/>
    <w:rsid w:val="004E6006"/>
    <w:rsid w:val="005063ED"/>
    <w:rsid w:val="005076F1"/>
    <w:rsid w:val="00526DD6"/>
    <w:rsid w:val="005658D3"/>
    <w:rsid w:val="00570C17"/>
    <w:rsid w:val="00583623"/>
    <w:rsid w:val="005A14A5"/>
    <w:rsid w:val="005B103C"/>
    <w:rsid w:val="005B2041"/>
    <w:rsid w:val="005C209F"/>
    <w:rsid w:val="005D6378"/>
    <w:rsid w:val="005D6DC1"/>
    <w:rsid w:val="005E19BF"/>
    <w:rsid w:val="005E702F"/>
    <w:rsid w:val="00602836"/>
    <w:rsid w:val="00603D45"/>
    <w:rsid w:val="00613F71"/>
    <w:rsid w:val="0062296C"/>
    <w:rsid w:val="006270E7"/>
    <w:rsid w:val="00651C3C"/>
    <w:rsid w:val="00672F46"/>
    <w:rsid w:val="00684DB9"/>
    <w:rsid w:val="006B3B53"/>
    <w:rsid w:val="006D44D2"/>
    <w:rsid w:val="00746CD8"/>
    <w:rsid w:val="00774F3F"/>
    <w:rsid w:val="00781A3A"/>
    <w:rsid w:val="0079442C"/>
    <w:rsid w:val="007A4098"/>
    <w:rsid w:val="007B2370"/>
    <w:rsid w:val="007D3D90"/>
    <w:rsid w:val="007D6762"/>
    <w:rsid w:val="007E458D"/>
    <w:rsid w:val="008036C9"/>
    <w:rsid w:val="008416A0"/>
    <w:rsid w:val="00843D6A"/>
    <w:rsid w:val="008A53F8"/>
    <w:rsid w:val="008D1DDE"/>
    <w:rsid w:val="009009FE"/>
    <w:rsid w:val="00915110"/>
    <w:rsid w:val="009962A7"/>
    <w:rsid w:val="009A11EF"/>
    <w:rsid w:val="009B7A35"/>
    <w:rsid w:val="009D1284"/>
    <w:rsid w:val="009E7DD2"/>
    <w:rsid w:val="009F6633"/>
    <w:rsid w:val="00A3600C"/>
    <w:rsid w:val="00A41762"/>
    <w:rsid w:val="00A43E10"/>
    <w:rsid w:val="00A525F7"/>
    <w:rsid w:val="00AC4A50"/>
    <w:rsid w:val="00AD26AD"/>
    <w:rsid w:val="00AE104A"/>
    <w:rsid w:val="00B00483"/>
    <w:rsid w:val="00B01912"/>
    <w:rsid w:val="00B22867"/>
    <w:rsid w:val="00B71805"/>
    <w:rsid w:val="00B76B58"/>
    <w:rsid w:val="00BA526B"/>
    <w:rsid w:val="00BA7062"/>
    <w:rsid w:val="00BE6C76"/>
    <w:rsid w:val="00C124D4"/>
    <w:rsid w:val="00C330DF"/>
    <w:rsid w:val="00C5660F"/>
    <w:rsid w:val="00C731D2"/>
    <w:rsid w:val="00CA37BE"/>
    <w:rsid w:val="00CC3468"/>
    <w:rsid w:val="00CD1E17"/>
    <w:rsid w:val="00CE1ACF"/>
    <w:rsid w:val="00CE6CE6"/>
    <w:rsid w:val="00D13841"/>
    <w:rsid w:val="00D91CF5"/>
    <w:rsid w:val="00DC7229"/>
    <w:rsid w:val="00DD74F7"/>
    <w:rsid w:val="00DE0BF6"/>
    <w:rsid w:val="00DF6944"/>
    <w:rsid w:val="00E016C3"/>
    <w:rsid w:val="00E47086"/>
    <w:rsid w:val="00E5226E"/>
    <w:rsid w:val="00E56692"/>
    <w:rsid w:val="00EB0982"/>
    <w:rsid w:val="00EC4EE8"/>
    <w:rsid w:val="00EE29D1"/>
    <w:rsid w:val="00F00931"/>
    <w:rsid w:val="00F16CE6"/>
    <w:rsid w:val="00F25528"/>
    <w:rsid w:val="00F40BB1"/>
    <w:rsid w:val="00F66859"/>
    <w:rsid w:val="00F7263F"/>
    <w:rsid w:val="00F755D6"/>
    <w:rsid w:val="00F914D9"/>
    <w:rsid w:val="00FB11B3"/>
    <w:rsid w:val="00FB575E"/>
    <w:rsid w:val="00FC054E"/>
    <w:rsid w:val="00FC2385"/>
    <w:rsid w:val="00FD0F31"/>
    <w:rsid w:val="00FD5B0E"/>
    <w:rsid w:val="00FF0799"/>
    <w:rsid w:val="00FF38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270E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270E7"/>
    <w:rPr>
      <w:lang w:eastAsia="en-US"/>
    </w:rPr>
  </w:style>
  <w:style w:type="table" w:styleId="a5">
    <w:name w:val="Table Grid"/>
    <w:basedOn w:val="a1"/>
    <w:uiPriority w:val="99"/>
    <w:rsid w:val="006270E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rsid w:val="006270E7"/>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270E7"/>
    <w:rPr>
      <w:rFonts w:cs="Times New Roman"/>
    </w:rPr>
  </w:style>
  <w:style w:type="paragraph" w:styleId="a8">
    <w:name w:val="footer"/>
    <w:basedOn w:val="a"/>
    <w:link w:val="a9"/>
    <w:uiPriority w:val="99"/>
    <w:rsid w:val="006270E7"/>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270E7"/>
    <w:rPr>
      <w:rFonts w:cs="Times New Roman"/>
    </w:rPr>
  </w:style>
  <w:style w:type="paragraph" w:styleId="aa">
    <w:name w:val="Normal (Web)"/>
    <w:basedOn w:val="a"/>
    <w:uiPriority w:val="99"/>
    <w:rsid w:val="006270E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6270E7"/>
    <w:rPr>
      <w:rFonts w:cs="Times New Roman"/>
    </w:rPr>
  </w:style>
  <w:style w:type="character" w:customStyle="1" w:styleId="ab">
    <w:name w:val="Символ сноски"/>
    <w:uiPriority w:val="99"/>
    <w:rsid w:val="006270E7"/>
    <w:rPr>
      <w:vertAlign w:val="superscript"/>
    </w:rPr>
  </w:style>
  <w:style w:type="paragraph" w:styleId="ac">
    <w:name w:val="footnote text"/>
    <w:basedOn w:val="a"/>
    <w:link w:val="ad"/>
    <w:uiPriority w:val="99"/>
    <w:rsid w:val="006270E7"/>
    <w:pPr>
      <w:suppressAutoHyphens/>
      <w:spacing w:after="0" w:line="240" w:lineRule="auto"/>
    </w:pPr>
    <w:rPr>
      <w:rFonts w:ascii="Times New Roman" w:eastAsia="Times New Roman" w:hAnsi="Times New Roman"/>
      <w:sz w:val="20"/>
      <w:szCs w:val="20"/>
      <w:lang w:eastAsia="zh-CN"/>
    </w:rPr>
  </w:style>
  <w:style w:type="character" w:customStyle="1" w:styleId="ad">
    <w:name w:val="Текст сноски Знак"/>
    <w:basedOn w:val="a0"/>
    <w:link w:val="ac"/>
    <w:uiPriority w:val="99"/>
    <w:locked/>
    <w:rsid w:val="006270E7"/>
    <w:rPr>
      <w:rFonts w:ascii="Times New Roman" w:hAnsi="Times New Roman" w:cs="Times New Roman"/>
      <w:sz w:val="20"/>
      <w:szCs w:val="20"/>
      <w:lang w:eastAsia="zh-CN"/>
    </w:rPr>
  </w:style>
  <w:style w:type="paragraph" w:customStyle="1" w:styleId="FR1">
    <w:name w:val="FR1"/>
    <w:uiPriority w:val="99"/>
    <w:rsid w:val="006270E7"/>
    <w:pPr>
      <w:widowControl w:val="0"/>
      <w:suppressAutoHyphens/>
      <w:autoSpaceDE w:val="0"/>
      <w:spacing w:line="312" w:lineRule="auto"/>
    </w:pPr>
    <w:rPr>
      <w:rFonts w:ascii="Arial" w:eastAsia="Times New Roman" w:hAnsi="Arial" w:cs="Arial"/>
      <w:sz w:val="18"/>
      <w:szCs w:val="20"/>
      <w:lang w:eastAsia="zh-CN"/>
    </w:rPr>
  </w:style>
  <w:style w:type="paragraph" w:customStyle="1" w:styleId="21">
    <w:name w:val="Основной текст с отступом 21"/>
    <w:basedOn w:val="a"/>
    <w:uiPriority w:val="99"/>
    <w:rsid w:val="006270E7"/>
    <w:pPr>
      <w:suppressAutoHyphens/>
      <w:spacing w:after="120" w:line="480" w:lineRule="auto"/>
      <w:ind w:left="283"/>
    </w:pPr>
    <w:rPr>
      <w:rFonts w:ascii="Times New Roman" w:eastAsia="Times New Roman" w:hAnsi="Times New Roman"/>
      <w:sz w:val="24"/>
      <w:szCs w:val="24"/>
      <w:lang w:eastAsia="zh-CN"/>
    </w:rPr>
  </w:style>
  <w:style w:type="paragraph" w:styleId="HTML">
    <w:name w:val="HTML Preformatted"/>
    <w:basedOn w:val="a"/>
    <w:link w:val="HTML0"/>
    <w:uiPriority w:val="99"/>
    <w:rsid w:val="0062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000000"/>
      <w:sz w:val="20"/>
      <w:szCs w:val="20"/>
      <w:lang w:eastAsia="zh-CN"/>
    </w:rPr>
  </w:style>
  <w:style w:type="character" w:customStyle="1" w:styleId="HTML0">
    <w:name w:val="Стандартный HTML Знак"/>
    <w:basedOn w:val="a0"/>
    <w:link w:val="HTML"/>
    <w:uiPriority w:val="99"/>
    <w:locked/>
    <w:rsid w:val="006270E7"/>
    <w:rPr>
      <w:rFonts w:ascii="Courier New" w:hAnsi="Courier New" w:cs="Courier New"/>
      <w:color w:val="000000"/>
      <w:sz w:val="20"/>
      <w:szCs w:val="20"/>
      <w:lang w:eastAsia="zh-CN"/>
    </w:rPr>
  </w:style>
  <w:style w:type="character" w:customStyle="1" w:styleId="2">
    <w:name w:val="Знак сноски2"/>
    <w:uiPriority w:val="99"/>
    <w:rsid w:val="006270E7"/>
    <w:rPr>
      <w:vertAlign w:val="superscript"/>
    </w:rPr>
  </w:style>
  <w:style w:type="paragraph" w:customStyle="1" w:styleId="ParagraphStyle">
    <w:name w:val="Paragraph Style"/>
    <w:uiPriority w:val="99"/>
    <w:rsid w:val="006270E7"/>
    <w:pPr>
      <w:autoSpaceDE w:val="0"/>
      <w:autoSpaceDN w:val="0"/>
      <w:adjustRightInd w:val="0"/>
    </w:pPr>
    <w:rPr>
      <w:rFonts w:ascii="Arial" w:hAnsi="Arial" w:cs="Arial"/>
      <w:sz w:val="24"/>
      <w:szCs w:val="24"/>
      <w:lang w:eastAsia="en-US"/>
    </w:rPr>
  </w:style>
  <w:style w:type="character" w:styleId="ae">
    <w:name w:val="footnote reference"/>
    <w:basedOn w:val="a0"/>
    <w:uiPriority w:val="99"/>
    <w:rsid w:val="006270E7"/>
    <w:rPr>
      <w:rFonts w:cs="Times New Roman"/>
      <w:vertAlign w:val="superscript"/>
    </w:rPr>
  </w:style>
  <w:style w:type="character" w:customStyle="1" w:styleId="WW8Num2z0">
    <w:name w:val="WW8Num2z0"/>
    <w:uiPriority w:val="99"/>
    <w:rsid w:val="006270E7"/>
    <w:rPr>
      <w:rFonts w:ascii="Times New Roman" w:hAnsi="Times New Roman"/>
      <w:sz w:val="20"/>
    </w:rPr>
  </w:style>
  <w:style w:type="character" w:customStyle="1" w:styleId="WW8Num2z2">
    <w:name w:val="WW8Num2z2"/>
    <w:uiPriority w:val="99"/>
    <w:rsid w:val="006270E7"/>
    <w:rPr>
      <w:rFonts w:ascii="Wingdings" w:hAnsi="Wingdings"/>
      <w:sz w:val="20"/>
    </w:rPr>
  </w:style>
  <w:style w:type="character" w:customStyle="1" w:styleId="WW8Num3z0">
    <w:name w:val="WW8Num3z0"/>
    <w:uiPriority w:val="99"/>
    <w:rsid w:val="006270E7"/>
    <w:rPr>
      <w:rFonts w:ascii="Symbol" w:hAnsi="Symbol"/>
    </w:rPr>
  </w:style>
  <w:style w:type="character" w:customStyle="1" w:styleId="3">
    <w:name w:val="Основной шрифт абзаца3"/>
    <w:uiPriority w:val="99"/>
    <w:rsid w:val="006270E7"/>
  </w:style>
  <w:style w:type="character" w:customStyle="1" w:styleId="20">
    <w:name w:val="Основной шрифт абзаца2"/>
    <w:uiPriority w:val="99"/>
    <w:rsid w:val="006270E7"/>
  </w:style>
  <w:style w:type="character" w:customStyle="1" w:styleId="WW8Num6z0">
    <w:name w:val="WW8Num6z0"/>
    <w:uiPriority w:val="99"/>
    <w:rsid w:val="006270E7"/>
    <w:rPr>
      <w:rFonts w:ascii="Times New Roman" w:hAnsi="Times New Roman"/>
      <w:sz w:val="20"/>
    </w:rPr>
  </w:style>
  <w:style w:type="character" w:customStyle="1" w:styleId="WW8Num6z2">
    <w:name w:val="WW8Num6z2"/>
    <w:uiPriority w:val="99"/>
    <w:rsid w:val="006270E7"/>
    <w:rPr>
      <w:rFonts w:ascii="Wingdings" w:hAnsi="Wingdings"/>
      <w:sz w:val="20"/>
    </w:rPr>
  </w:style>
  <w:style w:type="character" w:customStyle="1" w:styleId="WW8Num7z0">
    <w:name w:val="WW8Num7z0"/>
    <w:uiPriority w:val="99"/>
    <w:rsid w:val="006270E7"/>
    <w:rPr>
      <w:rFonts w:ascii="Symbol" w:hAnsi="Symbol"/>
    </w:rPr>
  </w:style>
  <w:style w:type="character" w:customStyle="1" w:styleId="WW8Num7z1">
    <w:name w:val="WW8Num7z1"/>
    <w:uiPriority w:val="99"/>
    <w:rsid w:val="006270E7"/>
    <w:rPr>
      <w:rFonts w:ascii="Courier New" w:hAnsi="Courier New"/>
    </w:rPr>
  </w:style>
  <w:style w:type="character" w:customStyle="1" w:styleId="WW8Num7z2">
    <w:name w:val="WW8Num7z2"/>
    <w:uiPriority w:val="99"/>
    <w:rsid w:val="006270E7"/>
    <w:rPr>
      <w:rFonts w:ascii="Wingdings" w:hAnsi="Wingdings"/>
    </w:rPr>
  </w:style>
  <w:style w:type="character" w:customStyle="1" w:styleId="1">
    <w:name w:val="Основной шрифт абзаца1"/>
    <w:uiPriority w:val="99"/>
    <w:rsid w:val="006270E7"/>
  </w:style>
  <w:style w:type="character" w:styleId="af">
    <w:name w:val="page number"/>
    <w:basedOn w:val="1"/>
    <w:uiPriority w:val="99"/>
    <w:rsid w:val="006270E7"/>
    <w:rPr>
      <w:rFonts w:cs="Times New Roman"/>
    </w:rPr>
  </w:style>
  <w:style w:type="character" w:styleId="af0">
    <w:name w:val="Hyperlink"/>
    <w:basedOn w:val="a0"/>
    <w:uiPriority w:val="99"/>
    <w:rsid w:val="006270E7"/>
    <w:rPr>
      <w:rFonts w:cs="Times New Roman"/>
      <w:color w:val="0000FF"/>
      <w:u w:val="single"/>
    </w:rPr>
  </w:style>
  <w:style w:type="character" w:customStyle="1" w:styleId="10">
    <w:name w:val="Знак сноски1"/>
    <w:uiPriority w:val="99"/>
    <w:rsid w:val="006270E7"/>
    <w:rPr>
      <w:vertAlign w:val="superscript"/>
    </w:rPr>
  </w:style>
  <w:style w:type="character" w:customStyle="1" w:styleId="af1">
    <w:name w:val="Символы концевой сноски"/>
    <w:uiPriority w:val="99"/>
    <w:rsid w:val="006270E7"/>
    <w:rPr>
      <w:vertAlign w:val="superscript"/>
    </w:rPr>
  </w:style>
  <w:style w:type="character" w:customStyle="1" w:styleId="WW-">
    <w:name w:val="WW-Символы концевой сноски"/>
    <w:uiPriority w:val="99"/>
    <w:rsid w:val="006270E7"/>
  </w:style>
  <w:style w:type="character" w:customStyle="1" w:styleId="11">
    <w:name w:val="Знак концевой сноски1"/>
    <w:uiPriority w:val="99"/>
    <w:rsid w:val="006270E7"/>
    <w:rPr>
      <w:vertAlign w:val="superscript"/>
    </w:rPr>
  </w:style>
  <w:style w:type="character" w:styleId="af2">
    <w:name w:val="endnote reference"/>
    <w:basedOn w:val="a0"/>
    <w:uiPriority w:val="99"/>
    <w:rsid w:val="006270E7"/>
    <w:rPr>
      <w:rFonts w:cs="Times New Roman"/>
      <w:vertAlign w:val="superscript"/>
    </w:rPr>
  </w:style>
  <w:style w:type="paragraph" w:customStyle="1" w:styleId="af3">
    <w:name w:val="Заголовок"/>
    <w:basedOn w:val="a"/>
    <w:next w:val="af4"/>
    <w:uiPriority w:val="99"/>
    <w:rsid w:val="006270E7"/>
    <w:pPr>
      <w:keepNext/>
      <w:suppressAutoHyphens/>
      <w:spacing w:before="240" w:after="120" w:line="240" w:lineRule="auto"/>
    </w:pPr>
    <w:rPr>
      <w:rFonts w:ascii="Arial" w:eastAsia="Arial Unicode MS" w:hAnsi="Arial" w:cs="Mangal"/>
      <w:sz w:val="28"/>
      <w:szCs w:val="28"/>
      <w:lang w:eastAsia="zh-CN"/>
    </w:rPr>
  </w:style>
  <w:style w:type="paragraph" w:styleId="af4">
    <w:name w:val="Body Text"/>
    <w:basedOn w:val="a"/>
    <w:link w:val="af5"/>
    <w:uiPriority w:val="99"/>
    <w:rsid w:val="006270E7"/>
    <w:pPr>
      <w:suppressAutoHyphens/>
      <w:spacing w:after="120" w:line="240" w:lineRule="auto"/>
    </w:pPr>
    <w:rPr>
      <w:rFonts w:ascii="Times New Roman" w:eastAsia="Times New Roman" w:hAnsi="Times New Roman"/>
      <w:sz w:val="24"/>
      <w:szCs w:val="24"/>
      <w:lang w:eastAsia="zh-CN"/>
    </w:rPr>
  </w:style>
  <w:style w:type="character" w:customStyle="1" w:styleId="af5">
    <w:name w:val="Основной текст Знак"/>
    <w:basedOn w:val="a0"/>
    <w:link w:val="af4"/>
    <w:uiPriority w:val="99"/>
    <w:locked/>
    <w:rsid w:val="006270E7"/>
    <w:rPr>
      <w:rFonts w:ascii="Times New Roman" w:hAnsi="Times New Roman" w:cs="Times New Roman"/>
      <w:sz w:val="24"/>
      <w:szCs w:val="24"/>
      <w:lang w:eastAsia="zh-CN"/>
    </w:rPr>
  </w:style>
  <w:style w:type="paragraph" w:styleId="af6">
    <w:name w:val="List"/>
    <w:basedOn w:val="af4"/>
    <w:uiPriority w:val="99"/>
    <w:rsid w:val="006270E7"/>
    <w:rPr>
      <w:rFonts w:cs="Mangal"/>
    </w:rPr>
  </w:style>
  <w:style w:type="paragraph" w:styleId="af7">
    <w:name w:val="caption"/>
    <w:basedOn w:val="a"/>
    <w:uiPriority w:val="99"/>
    <w:qFormat/>
    <w:rsid w:val="006270E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0">
    <w:name w:val="Указатель3"/>
    <w:basedOn w:val="a"/>
    <w:uiPriority w:val="99"/>
    <w:rsid w:val="006270E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2">
    <w:name w:val="Название объекта2"/>
    <w:basedOn w:val="a"/>
    <w:uiPriority w:val="99"/>
    <w:rsid w:val="006270E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3">
    <w:name w:val="Указатель2"/>
    <w:basedOn w:val="a"/>
    <w:uiPriority w:val="99"/>
    <w:rsid w:val="006270E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2">
    <w:name w:val="Название объекта1"/>
    <w:basedOn w:val="a"/>
    <w:uiPriority w:val="99"/>
    <w:rsid w:val="006270E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uiPriority w:val="99"/>
    <w:rsid w:val="006270E7"/>
    <w:pPr>
      <w:suppressLineNumbers/>
      <w:suppressAutoHyphens/>
      <w:spacing w:after="0" w:line="240" w:lineRule="auto"/>
    </w:pPr>
    <w:rPr>
      <w:rFonts w:ascii="Times New Roman" w:eastAsia="Times New Roman" w:hAnsi="Times New Roman" w:cs="Mangal"/>
      <w:sz w:val="24"/>
      <w:szCs w:val="24"/>
      <w:lang w:eastAsia="zh-CN"/>
    </w:rPr>
  </w:style>
  <w:style w:type="paragraph" w:styleId="af8">
    <w:name w:val="Body Text Indent"/>
    <w:basedOn w:val="a"/>
    <w:link w:val="af9"/>
    <w:uiPriority w:val="99"/>
    <w:rsid w:val="006270E7"/>
    <w:pPr>
      <w:suppressAutoHyphens/>
      <w:spacing w:after="0" w:line="240" w:lineRule="auto"/>
      <w:ind w:firstLine="720"/>
      <w:jc w:val="center"/>
    </w:pPr>
    <w:rPr>
      <w:rFonts w:ascii="Times New Roman" w:eastAsia="Times New Roman" w:hAnsi="Times New Roman"/>
      <w:sz w:val="28"/>
      <w:szCs w:val="20"/>
      <w:lang w:eastAsia="zh-CN"/>
    </w:rPr>
  </w:style>
  <w:style w:type="character" w:customStyle="1" w:styleId="af9">
    <w:name w:val="Основной текст с отступом Знак"/>
    <w:basedOn w:val="a0"/>
    <w:link w:val="af8"/>
    <w:uiPriority w:val="99"/>
    <w:locked/>
    <w:rsid w:val="006270E7"/>
    <w:rPr>
      <w:rFonts w:ascii="Times New Roman" w:hAnsi="Times New Roman" w:cs="Times New Roman"/>
      <w:sz w:val="20"/>
      <w:szCs w:val="20"/>
      <w:lang w:eastAsia="zh-CN"/>
    </w:rPr>
  </w:style>
  <w:style w:type="paragraph" w:customStyle="1" w:styleId="210">
    <w:name w:val="Основной текст 21"/>
    <w:basedOn w:val="a"/>
    <w:uiPriority w:val="99"/>
    <w:rsid w:val="006270E7"/>
    <w:pPr>
      <w:suppressAutoHyphens/>
      <w:spacing w:after="120" w:line="480" w:lineRule="auto"/>
    </w:pPr>
    <w:rPr>
      <w:rFonts w:ascii="Times New Roman" w:eastAsia="Times New Roman" w:hAnsi="Times New Roman"/>
      <w:sz w:val="24"/>
      <w:szCs w:val="24"/>
      <w:lang w:eastAsia="zh-CN"/>
    </w:rPr>
  </w:style>
  <w:style w:type="paragraph" w:customStyle="1" w:styleId="5">
    <w:name w:val="Знак5"/>
    <w:basedOn w:val="a"/>
    <w:uiPriority w:val="99"/>
    <w:rsid w:val="006270E7"/>
    <w:pPr>
      <w:suppressAutoHyphens/>
      <w:spacing w:after="160" w:line="240" w:lineRule="exact"/>
    </w:pPr>
    <w:rPr>
      <w:rFonts w:ascii="Verdana" w:eastAsia="Times New Roman" w:hAnsi="Verdana" w:cs="Verdana"/>
      <w:sz w:val="20"/>
      <w:szCs w:val="20"/>
      <w:lang w:val="en-US" w:eastAsia="zh-CN"/>
    </w:rPr>
  </w:style>
  <w:style w:type="paragraph" w:customStyle="1" w:styleId="afa">
    <w:name w:val="Содержимое таблицы"/>
    <w:basedOn w:val="a"/>
    <w:uiPriority w:val="99"/>
    <w:rsid w:val="006270E7"/>
    <w:pPr>
      <w:suppressLineNumbers/>
      <w:suppressAutoHyphens/>
      <w:spacing w:after="0" w:line="240" w:lineRule="auto"/>
    </w:pPr>
    <w:rPr>
      <w:rFonts w:ascii="Times New Roman" w:eastAsia="Times New Roman" w:hAnsi="Times New Roman"/>
      <w:sz w:val="24"/>
      <w:szCs w:val="24"/>
      <w:lang w:eastAsia="zh-CN"/>
    </w:rPr>
  </w:style>
  <w:style w:type="paragraph" w:customStyle="1" w:styleId="afb">
    <w:name w:val="Заголовок таблицы"/>
    <w:basedOn w:val="afa"/>
    <w:uiPriority w:val="99"/>
    <w:rsid w:val="006270E7"/>
    <w:pPr>
      <w:jc w:val="center"/>
    </w:pPr>
    <w:rPr>
      <w:b/>
      <w:bCs/>
    </w:rPr>
  </w:style>
  <w:style w:type="paragraph" w:customStyle="1" w:styleId="afc">
    <w:name w:val="Содержимое врезки"/>
    <w:basedOn w:val="af4"/>
    <w:uiPriority w:val="99"/>
    <w:rsid w:val="006270E7"/>
  </w:style>
  <w:style w:type="paragraph" w:customStyle="1" w:styleId="14">
    <w:name w:val="Обычный1"/>
    <w:uiPriority w:val="99"/>
    <w:rsid w:val="006270E7"/>
    <w:pPr>
      <w:suppressAutoHyphens/>
      <w:autoSpaceDE w:val="0"/>
    </w:pPr>
    <w:rPr>
      <w:rFonts w:ascii="Times New Roman" w:eastAsia="Times New Roman" w:hAnsi="Times New Roman"/>
      <w:color w:val="000000"/>
      <w:sz w:val="24"/>
      <w:szCs w:val="24"/>
      <w:lang w:eastAsia="zh-CN"/>
    </w:rPr>
  </w:style>
  <w:style w:type="paragraph" w:styleId="afd">
    <w:name w:val="List Paragraph"/>
    <w:basedOn w:val="a"/>
    <w:uiPriority w:val="99"/>
    <w:qFormat/>
    <w:rsid w:val="006270E7"/>
    <w:pPr>
      <w:spacing w:after="0" w:line="240" w:lineRule="auto"/>
      <w:ind w:left="720"/>
      <w:contextualSpacing/>
    </w:pPr>
  </w:style>
  <w:style w:type="paragraph" w:customStyle="1" w:styleId="Centered">
    <w:name w:val="Centered"/>
    <w:uiPriority w:val="99"/>
    <w:rsid w:val="006270E7"/>
    <w:pPr>
      <w:autoSpaceDE w:val="0"/>
      <w:autoSpaceDN w:val="0"/>
      <w:adjustRightInd w:val="0"/>
      <w:jc w:val="center"/>
    </w:pPr>
    <w:rPr>
      <w:rFonts w:ascii="Arial" w:hAnsi="Arial" w:cs="Arial"/>
      <w:sz w:val="24"/>
      <w:szCs w:val="24"/>
      <w:lang w:eastAsia="en-US"/>
    </w:rPr>
  </w:style>
  <w:style w:type="character" w:customStyle="1" w:styleId="Normaltext">
    <w:name w:val="Normal text"/>
    <w:uiPriority w:val="99"/>
    <w:rsid w:val="006270E7"/>
    <w:rPr>
      <w:color w:val="000000"/>
      <w:sz w:val="20"/>
    </w:rPr>
  </w:style>
  <w:style w:type="character" w:customStyle="1" w:styleId="Heading">
    <w:name w:val="Heading"/>
    <w:uiPriority w:val="99"/>
    <w:rsid w:val="006270E7"/>
    <w:rPr>
      <w:b/>
      <w:color w:val="0000FF"/>
      <w:sz w:val="20"/>
    </w:rPr>
  </w:style>
  <w:style w:type="character" w:customStyle="1" w:styleId="Subheading">
    <w:name w:val="Subheading"/>
    <w:uiPriority w:val="99"/>
    <w:rsid w:val="006270E7"/>
    <w:rPr>
      <w:b/>
      <w:color w:val="000080"/>
      <w:sz w:val="20"/>
    </w:rPr>
  </w:style>
  <w:style w:type="character" w:customStyle="1" w:styleId="Keywords">
    <w:name w:val="Keywords"/>
    <w:uiPriority w:val="99"/>
    <w:rsid w:val="006270E7"/>
    <w:rPr>
      <w:i/>
      <w:color w:val="800000"/>
      <w:sz w:val="20"/>
    </w:rPr>
  </w:style>
  <w:style w:type="character" w:customStyle="1" w:styleId="Jump1">
    <w:name w:val="Jump 1"/>
    <w:uiPriority w:val="99"/>
    <w:rsid w:val="006270E7"/>
    <w:rPr>
      <w:color w:val="008000"/>
      <w:sz w:val="20"/>
      <w:u w:val="single"/>
    </w:rPr>
  </w:style>
  <w:style w:type="character" w:customStyle="1" w:styleId="Jump2">
    <w:name w:val="Jump 2"/>
    <w:uiPriority w:val="99"/>
    <w:rsid w:val="006270E7"/>
    <w:rPr>
      <w:color w:val="008000"/>
      <w:sz w:val="20"/>
      <w:u w:val="single"/>
    </w:rPr>
  </w:style>
  <w:style w:type="character" w:customStyle="1" w:styleId="a4">
    <w:name w:val="Без интервала Знак"/>
    <w:basedOn w:val="a0"/>
    <w:link w:val="a3"/>
    <w:uiPriority w:val="99"/>
    <w:locked/>
    <w:rsid w:val="006270E7"/>
    <w:rPr>
      <w:rFonts w:cs="Times New Roman"/>
      <w:sz w:val="22"/>
      <w:szCs w:val="22"/>
      <w:lang w:val="ru-RU" w:eastAsia="en-US" w:bidi="ar-SA"/>
    </w:rPr>
  </w:style>
  <w:style w:type="paragraph" w:styleId="afe">
    <w:name w:val="Balloon Text"/>
    <w:basedOn w:val="a"/>
    <w:link w:val="aff"/>
    <w:uiPriority w:val="99"/>
    <w:semiHidden/>
    <w:rsid w:val="006270E7"/>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locked/>
    <w:rsid w:val="006270E7"/>
    <w:rPr>
      <w:rFonts w:ascii="Tahoma" w:hAnsi="Tahoma" w:cs="Tahoma"/>
      <w:sz w:val="16"/>
      <w:szCs w:val="16"/>
    </w:rPr>
  </w:style>
  <w:style w:type="character" w:customStyle="1" w:styleId="WW8Num3z1">
    <w:name w:val="WW8Num3z1"/>
    <w:uiPriority w:val="99"/>
    <w:rsid w:val="006270E7"/>
    <w:rPr>
      <w:rFonts w:ascii="Courier New" w:hAnsi="Courier New"/>
    </w:rPr>
  </w:style>
  <w:style w:type="character" w:customStyle="1" w:styleId="WW8Num3z2">
    <w:name w:val="WW8Num3z2"/>
    <w:uiPriority w:val="99"/>
    <w:rsid w:val="006270E7"/>
    <w:rPr>
      <w:rFonts w:ascii="Wingdings" w:hAnsi="Wingdings"/>
    </w:rPr>
  </w:style>
  <w:style w:type="paragraph" w:customStyle="1" w:styleId="Standard">
    <w:name w:val="Standard"/>
    <w:rsid w:val="00011462"/>
    <w:pPr>
      <w:suppressAutoHyphens/>
      <w:autoSpaceDN w:val="0"/>
      <w:spacing w:after="200" w:line="276" w:lineRule="auto"/>
      <w:textAlignment w:val="baseline"/>
    </w:pPr>
    <w:rPr>
      <w:rFonts w:eastAsia="SimSun" w:cs="F"/>
      <w:kern w:val="3"/>
      <w:lang w:eastAsia="en-US"/>
    </w:rPr>
  </w:style>
  <w:style w:type="paragraph" w:customStyle="1" w:styleId="Default">
    <w:name w:val="Default"/>
    <w:rsid w:val="00BE6C76"/>
    <w:pPr>
      <w:autoSpaceDE w:val="0"/>
      <w:autoSpaceDN w:val="0"/>
      <w:adjustRightInd w:val="0"/>
    </w:pPr>
    <w:rPr>
      <w:rFonts w:ascii="Times New Roman" w:eastAsiaTheme="minorHAns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270E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270E7"/>
    <w:rPr>
      <w:lang w:eastAsia="en-US"/>
    </w:rPr>
  </w:style>
  <w:style w:type="table" w:styleId="a5">
    <w:name w:val="Table Grid"/>
    <w:basedOn w:val="a1"/>
    <w:uiPriority w:val="99"/>
    <w:rsid w:val="006270E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rsid w:val="006270E7"/>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270E7"/>
    <w:rPr>
      <w:rFonts w:cs="Times New Roman"/>
    </w:rPr>
  </w:style>
  <w:style w:type="paragraph" w:styleId="a8">
    <w:name w:val="footer"/>
    <w:basedOn w:val="a"/>
    <w:link w:val="a9"/>
    <w:uiPriority w:val="99"/>
    <w:rsid w:val="006270E7"/>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270E7"/>
    <w:rPr>
      <w:rFonts w:cs="Times New Roman"/>
    </w:rPr>
  </w:style>
  <w:style w:type="paragraph" w:styleId="aa">
    <w:name w:val="Normal (Web)"/>
    <w:basedOn w:val="a"/>
    <w:uiPriority w:val="99"/>
    <w:rsid w:val="006270E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6270E7"/>
    <w:rPr>
      <w:rFonts w:cs="Times New Roman"/>
    </w:rPr>
  </w:style>
  <w:style w:type="character" w:customStyle="1" w:styleId="ab">
    <w:name w:val="Символ сноски"/>
    <w:uiPriority w:val="99"/>
    <w:rsid w:val="006270E7"/>
    <w:rPr>
      <w:vertAlign w:val="superscript"/>
    </w:rPr>
  </w:style>
  <w:style w:type="paragraph" w:styleId="ac">
    <w:name w:val="footnote text"/>
    <w:basedOn w:val="a"/>
    <w:link w:val="ad"/>
    <w:uiPriority w:val="99"/>
    <w:rsid w:val="006270E7"/>
    <w:pPr>
      <w:suppressAutoHyphens/>
      <w:spacing w:after="0" w:line="240" w:lineRule="auto"/>
    </w:pPr>
    <w:rPr>
      <w:rFonts w:ascii="Times New Roman" w:eastAsia="Times New Roman" w:hAnsi="Times New Roman"/>
      <w:sz w:val="20"/>
      <w:szCs w:val="20"/>
      <w:lang w:eastAsia="zh-CN"/>
    </w:rPr>
  </w:style>
  <w:style w:type="character" w:customStyle="1" w:styleId="ad">
    <w:name w:val="Текст сноски Знак"/>
    <w:basedOn w:val="a0"/>
    <w:link w:val="ac"/>
    <w:uiPriority w:val="99"/>
    <w:locked/>
    <w:rsid w:val="006270E7"/>
    <w:rPr>
      <w:rFonts w:ascii="Times New Roman" w:hAnsi="Times New Roman" w:cs="Times New Roman"/>
      <w:sz w:val="20"/>
      <w:szCs w:val="20"/>
      <w:lang w:eastAsia="zh-CN"/>
    </w:rPr>
  </w:style>
  <w:style w:type="paragraph" w:customStyle="1" w:styleId="FR1">
    <w:name w:val="FR1"/>
    <w:uiPriority w:val="99"/>
    <w:rsid w:val="006270E7"/>
    <w:pPr>
      <w:widowControl w:val="0"/>
      <w:suppressAutoHyphens/>
      <w:autoSpaceDE w:val="0"/>
      <w:spacing w:line="312" w:lineRule="auto"/>
    </w:pPr>
    <w:rPr>
      <w:rFonts w:ascii="Arial" w:eastAsia="Times New Roman" w:hAnsi="Arial" w:cs="Arial"/>
      <w:sz w:val="18"/>
      <w:szCs w:val="20"/>
      <w:lang w:eastAsia="zh-CN"/>
    </w:rPr>
  </w:style>
  <w:style w:type="paragraph" w:customStyle="1" w:styleId="21">
    <w:name w:val="Основной текст с отступом 21"/>
    <w:basedOn w:val="a"/>
    <w:uiPriority w:val="99"/>
    <w:rsid w:val="006270E7"/>
    <w:pPr>
      <w:suppressAutoHyphens/>
      <w:spacing w:after="120" w:line="480" w:lineRule="auto"/>
      <w:ind w:left="283"/>
    </w:pPr>
    <w:rPr>
      <w:rFonts w:ascii="Times New Roman" w:eastAsia="Times New Roman" w:hAnsi="Times New Roman"/>
      <w:sz w:val="24"/>
      <w:szCs w:val="24"/>
      <w:lang w:eastAsia="zh-CN"/>
    </w:rPr>
  </w:style>
  <w:style w:type="paragraph" w:styleId="HTML">
    <w:name w:val="HTML Preformatted"/>
    <w:basedOn w:val="a"/>
    <w:link w:val="HTML0"/>
    <w:uiPriority w:val="99"/>
    <w:rsid w:val="0062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000000"/>
      <w:sz w:val="20"/>
      <w:szCs w:val="20"/>
      <w:lang w:eastAsia="zh-CN"/>
    </w:rPr>
  </w:style>
  <w:style w:type="character" w:customStyle="1" w:styleId="HTML0">
    <w:name w:val="Стандартный HTML Знак"/>
    <w:basedOn w:val="a0"/>
    <w:link w:val="HTML"/>
    <w:uiPriority w:val="99"/>
    <w:locked/>
    <w:rsid w:val="006270E7"/>
    <w:rPr>
      <w:rFonts w:ascii="Courier New" w:hAnsi="Courier New" w:cs="Courier New"/>
      <w:color w:val="000000"/>
      <w:sz w:val="20"/>
      <w:szCs w:val="20"/>
      <w:lang w:eastAsia="zh-CN"/>
    </w:rPr>
  </w:style>
  <w:style w:type="character" w:customStyle="1" w:styleId="2">
    <w:name w:val="Знак сноски2"/>
    <w:uiPriority w:val="99"/>
    <w:rsid w:val="006270E7"/>
    <w:rPr>
      <w:vertAlign w:val="superscript"/>
    </w:rPr>
  </w:style>
  <w:style w:type="paragraph" w:customStyle="1" w:styleId="ParagraphStyle">
    <w:name w:val="Paragraph Style"/>
    <w:uiPriority w:val="99"/>
    <w:rsid w:val="006270E7"/>
    <w:pPr>
      <w:autoSpaceDE w:val="0"/>
      <w:autoSpaceDN w:val="0"/>
      <w:adjustRightInd w:val="0"/>
    </w:pPr>
    <w:rPr>
      <w:rFonts w:ascii="Arial" w:hAnsi="Arial" w:cs="Arial"/>
      <w:sz w:val="24"/>
      <w:szCs w:val="24"/>
      <w:lang w:eastAsia="en-US"/>
    </w:rPr>
  </w:style>
  <w:style w:type="character" w:styleId="ae">
    <w:name w:val="footnote reference"/>
    <w:basedOn w:val="a0"/>
    <w:uiPriority w:val="99"/>
    <w:rsid w:val="006270E7"/>
    <w:rPr>
      <w:rFonts w:cs="Times New Roman"/>
      <w:vertAlign w:val="superscript"/>
    </w:rPr>
  </w:style>
  <w:style w:type="character" w:customStyle="1" w:styleId="WW8Num2z0">
    <w:name w:val="WW8Num2z0"/>
    <w:uiPriority w:val="99"/>
    <w:rsid w:val="006270E7"/>
    <w:rPr>
      <w:rFonts w:ascii="Times New Roman" w:hAnsi="Times New Roman"/>
      <w:sz w:val="20"/>
    </w:rPr>
  </w:style>
  <w:style w:type="character" w:customStyle="1" w:styleId="WW8Num2z2">
    <w:name w:val="WW8Num2z2"/>
    <w:uiPriority w:val="99"/>
    <w:rsid w:val="006270E7"/>
    <w:rPr>
      <w:rFonts w:ascii="Wingdings" w:hAnsi="Wingdings"/>
      <w:sz w:val="20"/>
    </w:rPr>
  </w:style>
  <w:style w:type="character" w:customStyle="1" w:styleId="WW8Num3z0">
    <w:name w:val="WW8Num3z0"/>
    <w:uiPriority w:val="99"/>
    <w:rsid w:val="006270E7"/>
    <w:rPr>
      <w:rFonts w:ascii="Symbol" w:hAnsi="Symbol"/>
    </w:rPr>
  </w:style>
  <w:style w:type="character" w:customStyle="1" w:styleId="3">
    <w:name w:val="Основной шрифт абзаца3"/>
    <w:uiPriority w:val="99"/>
    <w:rsid w:val="006270E7"/>
  </w:style>
  <w:style w:type="character" w:customStyle="1" w:styleId="20">
    <w:name w:val="Основной шрифт абзаца2"/>
    <w:uiPriority w:val="99"/>
    <w:rsid w:val="006270E7"/>
  </w:style>
  <w:style w:type="character" w:customStyle="1" w:styleId="WW8Num6z0">
    <w:name w:val="WW8Num6z0"/>
    <w:uiPriority w:val="99"/>
    <w:rsid w:val="006270E7"/>
    <w:rPr>
      <w:rFonts w:ascii="Times New Roman" w:hAnsi="Times New Roman"/>
      <w:sz w:val="20"/>
    </w:rPr>
  </w:style>
  <w:style w:type="character" w:customStyle="1" w:styleId="WW8Num6z2">
    <w:name w:val="WW8Num6z2"/>
    <w:uiPriority w:val="99"/>
    <w:rsid w:val="006270E7"/>
    <w:rPr>
      <w:rFonts w:ascii="Wingdings" w:hAnsi="Wingdings"/>
      <w:sz w:val="20"/>
    </w:rPr>
  </w:style>
  <w:style w:type="character" w:customStyle="1" w:styleId="WW8Num7z0">
    <w:name w:val="WW8Num7z0"/>
    <w:uiPriority w:val="99"/>
    <w:rsid w:val="006270E7"/>
    <w:rPr>
      <w:rFonts w:ascii="Symbol" w:hAnsi="Symbol"/>
    </w:rPr>
  </w:style>
  <w:style w:type="character" w:customStyle="1" w:styleId="WW8Num7z1">
    <w:name w:val="WW8Num7z1"/>
    <w:uiPriority w:val="99"/>
    <w:rsid w:val="006270E7"/>
    <w:rPr>
      <w:rFonts w:ascii="Courier New" w:hAnsi="Courier New"/>
    </w:rPr>
  </w:style>
  <w:style w:type="character" w:customStyle="1" w:styleId="WW8Num7z2">
    <w:name w:val="WW8Num7z2"/>
    <w:uiPriority w:val="99"/>
    <w:rsid w:val="006270E7"/>
    <w:rPr>
      <w:rFonts w:ascii="Wingdings" w:hAnsi="Wingdings"/>
    </w:rPr>
  </w:style>
  <w:style w:type="character" w:customStyle="1" w:styleId="1">
    <w:name w:val="Основной шрифт абзаца1"/>
    <w:uiPriority w:val="99"/>
    <w:rsid w:val="006270E7"/>
  </w:style>
  <w:style w:type="character" w:styleId="af">
    <w:name w:val="page number"/>
    <w:basedOn w:val="1"/>
    <w:uiPriority w:val="99"/>
    <w:rsid w:val="006270E7"/>
    <w:rPr>
      <w:rFonts w:cs="Times New Roman"/>
    </w:rPr>
  </w:style>
  <w:style w:type="character" w:styleId="af0">
    <w:name w:val="Hyperlink"/>
    <w:basedOn w:val="a0"/>
    <w:uiPriority w:val="99"/>
    <w:rsid w:val="006270E7"/>
    <w:rPr>
      <w:rFonts w:cs="Times New Roman"/>
      <w:color w:val="0000FF"/>
      <w:u w:val="single"/>
    </w:rPr>
  </w:style>
  <w:style w:type="character" w:customStyle="1" w:styleId="10">
    <w:name w:val="Знак сноски1"/>
    <w:uiPriority w:val="99"/>
    <w:rsid w:val="006270E7"/>
    <w:rPr>
      <w:vertAlign w:val="superscript"/>
    </w:rPr>
  </w:style>
  <w:style w:type="character" w:customStyle="1" w:styleId="af1">
    <w:name w:val="Символы концевой сноски"/>
    <w:uiPriority w:val="99"/>
    <w:rsid w:val="006270E7"/>
    <w:rPr>
      <w:vertAlign w:val="superscript"/>
    </w:rPr>
  </w:style>
  <w:style w:type="character" w:customStyle="1" w:styleId="WW-">
    <w:name w:val="WW-Символы концевой сноски"/>
    <w:uiPriority w:val="99"/>
    <w:rsid w:val="006270E7"/>
  </w:style>
  <w:style w:type="character" w:customStyle="1" w:styleId="11">
    <w:name w:val="Знак концевой сноски1"/>
    <w:uiPriority w:val="99"/>
    <w:rsid w:val="006270E7"/>
    <w:rPr>
      <w:vertAlign w:val="superscript"/>
    </w:rPr>
  </w:style>
  <w:style w:type="character" w:styleId="af2">
    <w:name w:val="endnote reference"/>
    <w:basedOn w:val="a0"/>
    <w:uiPriority w:val="99"/>
    <w:rsid w:val="006270E7"/>
    <w:rPr>
      <w:rFonts w:cs="Times New Roman"/>
      <w:vertAlign w:val="superscript"/>
    </w:rPr>
  </w:style>
  <w:style w:type="paragraph" w:customStyle="1" w:styleId="af3">
    <w:name w:val="Заголовок"/>
    <w:basedOn w:val="a"/>
    <w:next w:val="af4"/>
    <w:uiPriority w:val="99"/>
    <w:rsid w:val="006270E7"/>
    <w:pPr>
      <w:keepNext/>
      <w:suppressAutoHyphens/>
      <w:spacing w:before="240" w:after="120" w:line="240" w:lineRule="auto"/>
    </w:pPr>
    <w:rPr>
      <w:rFonts w:ascii="Arial" w:eastAsia="Arial Unicode MS" w:hAnsi="Arial" w:cs="Mangal"/>
      <w:sz w:val="28"/>
      <w:szCs w:val="28"/>
      <w:lang w:eastAsia="zh-CN"/>
    </w:rPr>
  </w:style>
  <w:style w:type="paragraph" w:styleId="af4">
    <w:name w:val="Body Text"/>
    <w:basedOn w:val="a"/>
    <w:link w:val="af5"/>
    <w:uiPriority w:val="99"/>
    <w:rsid w:val="006270E7"/>
    <w:pPr>
      <w:suppressAutoHyphens/>
      <w:spacing w:after="120" w:line="240" w:lineRule="auto"/>
    </w:pPr>
    <w:rPr>
      <w:rFonts w:ascii="Times New Roman" w:eastAsia="Times New Roman" w:hAnsi="Times New Roman"/>
      <w:sz w:val="24"/>
      <w:szCs w:val="24"/>
      <w:lang w:eastAsia="zh-CN"/>
    </w:rPr>
  </w:style>
  <w:style w:type="character" w:customStyle="1" w:styleId="af5">
    <w:name w:val="Основной текст Знак"/>
    <w:basedOn w:val="a0"/>
    <w:link w:val="af4"/>
    <w:uiPriority w:val="99"/>
    <w:locked/>
    <w:rsid w:val="006270E7"/>
    <w:rPr>
      <w:rFonts w:ascii="Times New Roman" w:hAnsi="Times New Roman" w:cs="Times New Roman"/>
      <w:sz w:val="24"/>
      <w:szCs w:val="24"/>
      <w:lang w:eastAsia="zh-CN"/>
    </w:rPr>
  </w:style>
  <w:style w:type="paragraph" w:styleId="af6">
    <w:name w:val="List"/>
    <w:basedOn w:val="af4"/>
    <w:uiPriority w:val="99"/>
    <w:rsid w:val="006270E7"/>
    <w:rPr>
      <w:rFonts w:cs="Mangal"/>
    </w:rPr>
  </w:style>
  <w:style w:type="paragraph" w:styleId="af7">
    <w:name w:val="caption"/>
    <w:basedOn w:val="a"/>
    <w:uiPriority w:val="99"/>
    <w:qFormat/>
    <w:rsid w:val="006270E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0">
    <w:name w:val="Указатель3"/>
    <w:basedOn w:val="a"/>
    <w:uiPriority w:val="99"/>
    <w:rsid w:val="006270E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2">
    <w:name w:val="Название объекта2"/>
    <w:basedOn w:val="a"/>
    <w:uiPriority w:val="99"/>
    <w:rsid w:val="006270E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3">
    <w:name w:val="Указатель2"/>
    <w:basedOn w:val="a"/>
    <w:uiPriority w:val="99"/>
    <w:rsid w:val="006270E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2">
    <w:name w:val="Название объекта1"/>
    <w:basedOn w:val="a"/>
    <w:uiPriority w:val="99"/>
    <w:rsid w:val="006270E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uiPriority w:val="99"/>
    <w:rsid w:val="006270E7"/>
    <w:pPr>
      <w:suppressLineNumbers/>
      <w:suppressAutoHyphens/>
      <w:spacing w:after="0" w:line="240" w:lineRule="auto"/>
    </w:pPr>
    <w:rPr>
      <w:rFonts w:ascii="Times New Roman" w:eastAsia="Times New Roman" w:hAnsi="Times New Roman" w:cs="Mangal"/>
      <w:sz w:val="24"/>
      <w:szCs w:val="24"/>
      <w:lang w:eastAsia="zh-CN"/>
    </w:rPr>
  </w:style>
  <w:style w:type="paragraph" w:styleId="af8">
    <w:name w:val="Body Text Indent"/>
    <w:basedOn w:val="a"/>
    <w:link w:val="af9"/>
    <w:uiPriority w:val="99"/>
    <w:rsid w:val="006270E7"/>
    <w:pPr>
      <w:suppressAutoHyphens/>
      <w:spacing w:after="0" w:line="240" w:lineRule="auto"/>
      <w:ind w:firstLine="720"/>
      <w:jc w:val="center"/>
    </w:pPr>
    <w:rPr>
      <w:rFonts w:ascii="Times New Roman" w:eastAsia="Times New Roman" w:hAnsi="Times New Roman"/>
      <w:sz w:val="28"/>
      <w:szCs w:val="20"/>
      <w:lang w:eastAsia="zh-CN"/>
    </w:rPr>
  </w:style>
  <w:style w:type="character" w:customStyle="1" w:styleId="af9">
    <w:name w:val="Основной текст с отступом Знак"/>
    <w:basedOn w:val="a0"/>
    <w:link w:val="af8"/>
    <w:uiPriority w:val="99"/>
    <w:locked/>
    <w:rsid w:val="006270E7"/>
    <w:rPr>
      <w:rFonts w:ascii="Times New Roman" w:hAnsi="Times New Roman" w:cs="Times New Roman"/>
      <w:sz w:val="20"/>
      <w:szCs w:val="20"/>
      <w:lang w:eastAsia="zh-CN"/>
    </w:rPr>
  </w:style>
  <w:style w:type="paragraph" w:customStyle="1" w:styleId="210">
    <w:name w:val="Основной текст 21"/>
    <w:basedOn w:val="a"/>
    <w:uiPriority w:val="99"/>
    <w:rsid w:val="006270E7"/>
    <w:pPr>
      <w:suppressAutoHyphens/>
      <w:spacing w:after="120" w:line="480" w:lineRule="auto"/>
    </w:pPr>
    <w:rPr>
      <w:rFonts w:ascii="Times New Roman" w:eastAsia="Times New Roman" w:hAnsi="Times New Roman"/>
      <w:sz w:val="24"/>
      <w:szCs w:val="24"/>
      <w:lang w:eastAsia="zh-CN"/>
    </w:rPr>
  </w:style>
  <w:style w:type="paragraph" w:customStyle="1" w:styleId="5">
    <w:name w:val="Знак5"/>
    <w:basedOn w:val="a"/>
    <w:uiPriority w:val="99"/>
    <w:rsid w:val="006270E7"/>
    <w:pPr>
      <w:suppressAutoHyphens/>
      <w:spacing w:after="160" w:line="240" w:lineRule="exact"/>
    </w:pPr>
    <w:rPr>
      <w:rFonts w:ascii="Verdana" w:eastAsia="Times New Roman" w:hAnsi="Verdana" w:cs="Verdana"/>
      <w:sz w:val="20"/>
      <w:szCs w:val="20"/>
      <w:lang w:val="en-US" w:eastAsia="zh-CN"/>
    </w:rPr>
  </w:style>
  <w:style w:type="paragraph" w:customStyle="1" w:styleId="afa">
    <w:name w:val="Содержимое таблицы"/>
    <w:basedOn w:val="a"/>
    <w:uiPriority w:val="99"/>
    <w:rsid w:val="006270E7"/>
    <w:pPr>
      <w:suppressLineNumbers/>
      <w:suppressAutoHyphens/>
      <w:spacing w:after="0" w:line="240" w:lineRule="auto"/>
    </w:pPr>
    <w:rPr>
      <w:rFonts w:ascii="Times New Roman" w:eastAsia="Times New Roman" w:hAnsi="Times New Roman"/>
      <w:sz w:val="24"/>
      <w:szCs w:val="24"/>
      <w:lang w:eastAsia="zh-CN"/>
    </w:rPr>
  </w:style>
  <w:style w:type="paragraph" w:customStyle="1" w:styleId="afb">
    <w:name w:val="Заголовок таблицы"/>
    <w:basedOn w:val="afa"/>
    <w:uiPriority w:val="99"/>
    <w:rsid w:val="006270E7"/>
    <w:pPr>
      <w:jc w:val="center"/>
    </w:pPr>
    <w:rPr>
      <w:b/>
      <w:bCs/>
    </w:rPr>
  </w:style>
  <w:style w:type="paragraph" w:customStyle="1" w:styleId="afc">
    <w:name w:val="Содержимое врезки"/>
    <w:basedOn w:val="af4"/>
    <w:uiPriority w:val="99"/>
    <w:rsid w:val="006270E7"/>
  </w:style>
  <w:style w:type="paragraph" w:customStyle="1" w:styleId="14">
    <w:name w:val="Обычный1"/>
    <w:uiPriority w:val="99"/>
    <w:rsid w:val="006270E7"/>
    <w:pPr>
      <w:suppressAutoHyphens/>
      <w:autoSpaceDE w:val="0"/>
    </w:pPr>
    <w:rPr>
      <w:rFonts w:ascii="Times New Roman" w:eastAsia="Times New Roman" w:hAnsi="Times New Roman"/>
      <w:color w:val="000000"/>
      <w:sz w:val="24"/>
      <w:szCs w:val="24"/>
      <w:lang w:eastAsia="zh-CN"/>
    </w:rPr>
  </w:style>
  <w:style w:type="paragraph" w:styleId="afd">
    <w:name w:val="List Paragraph"/>
    <w:basedOn w:val="a"/>
    <w:uiPriority w:val="99"/>
    <w:qFormat/>
    <w:rsid w:val="006270E7"/>
    <w:pPr>
      <w:spacing w:after="0" w:line="240" w:lineRule="auto"/>
      <w:ind w:left="720"/>
      <w:contextualSpacing/>
    </w:pPr>
  </w:style>
  <w:style w:type="paragraph" w:customStyle="1" w:styleId="Centered">
    <w:name w:val="Centered"/>
    <w:uiPriority w:val="99"/>
    <w:rsid w:val="006270E7"/>
    <w:pPr>
      <w:autoSpaceDE w:val="0"/>
      <w:autoSpaceDN w:val="0"/>
      <w:adjustRightInd w:val="0"/>
      <w:jc w:val="center"/>
    </w:pPr>
    <w:rPr>
      <w:rFonts w:ascii="Arial" w:hAnsi="Arial" w:cs="Arial"/>
      <w:sz w:val="24"/>
      <w:szCs w:val="24"/>
      <w:lang w:eastAsia="en-US"/>
    </w:rPr>
  </w:style>
  <w:style w:type="character" w:customStyle="1" w:styleId="Normaltext">
    <w:name w:val="Normal text"/>
    <w:uiPriority w:val="99"/>
    <w:rsid w:val="006270E7"/>
    <w:rPr>
      <w:color w:val="000000"/>
      <w:sz w:val="20"/>
    </w:rPr>
  </w:style>
  <w:style w:type="character" w:customStyle="1" w:styleId="Heading">
    <w:name w:val="Heading"/>
    <w:uiPriority w:val="99"/>
    <w:rsid w:val="006270E7"/>
    <w:rPr>
      <w:b/>
      <w:color w:val="0000FF"/>
      <w:sz w:val="20"/>
    </w:rPr>
  </w:style>
  <w:style w:type="character" w:customStyle="1" w:styleId="Subheading">
    <w:name w:val="Subheading"/>
    <w:uiPriority w:val="99"/>
    <w:rsid w:val="006270E7"/>
    <w:rPr>
      <w:b/>
      <w:color w:val="000080"/>
      <w:sz w:val="20"/>
    </w:rPr>
  </w:style>
  <w:style w:type="character" w:customStyle="1" w:styleId="Keywords">
    <w:name w:val="Keywords"/>
    <w:uiPriority w:val="99"/>
    <w:rsid w:val="006270E7"/>
    <w:rPr>
      <w:i/>
      <w:color w:val="800000"/>
      <w:sz w:val="20"/>
    </w:rPr>
  </w:style>
  <w:style w:type="character" w:customStyle="1" w:styleId="Jump1">
    <w:name w:val="Jump 1"/>
    <w:uiPriority w:val="99"/>
    <w:rsid w:val="006270E7"/>
    <w:rPr>
      <w:color w:val="008000"/>
      <w:sz w:val="20"/>
      <w:u w:val="single"/>
    </w:rPr>
  </w:style>
  <w:style w:type="character" w:customStyle="1" w:styleId="Jump2">
    <w:name w:val="Jump 2"/>
    <w:uiPriority w:val="99"/>
    <w:rsid w:val="006270E7"/>
    <w:rPr>
      <w:color w:val="008000"/>
      <w:sz w:val="20"/>
      <w:u w:val="single"/>
    </w:rPr>
  </w:style>
  <w:style w:type="character" w:customStyle="1" w:styleId="a4">
    <w:name w:val="Без интервала Знак"/>
    <w:basedOn w:val="a0"/>
    <w:link w:val="a3"/>
    <w:uiPriority w:val="99"/>
    <w:locked/>
    <w:rsid w:val="006270E7"/>
    <w:rPr>
      <w:rFonts w:cs="Times New Roman"/>
      <w:sz w:val="22"/>
      <w:szCs w:val="22"/>
      <w:lang w:val="ru-RU" w:eastAsia="en-US" w:bidi="ar-SA"/>
    </w:rPr>
  </w:style>
  <w:style w:type="paragraph" w:styleId="afe">
    <w:name w:val="Balloon Text"/>
    <w:basedOn w:val="a"/>
    <w:link w:val="aff"/>
    <w:uiPriority w:val="99"/>
    <w:semiHidden/>
    <w:rsid w:val="006270E7"/>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locked/>
    <w:rsid w:val="006270E7"/>
    <w:rPr>
      <w:rFonts w:ascii="Tahoma" w:hAnsi="Tahoma" w:cs="Tahoma"/>
      <w:sz w:val="16"/>
      <w:szCs w:val="16"/>
    </w:rPr>
  </w:style>
  <w:style w:type="character" w:customStyle="1" w:styleId="WW8Num3z1">
    <w:name w:val="WW8Num3z1"/>
    <w:uiPriority w:val="99"/>
    <w:rsid w:val="006270E7"/>
    <w:rPr>
      <w:rFonts w:ascii="Courier New" w:hAnsi="Courier New"/>
    </w:rPr>
  </w:style>
  <w:style w:type="character" w:customStyle="1" w:styleId="WW8Num3z2">
    <w:name w:val="WW8Num3z2"/>
    <w:uiPriority w:val="99"/>
    <w:rsid w:val="006270E7"/>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43194-CD1C-4FC1-8680-44E1616EE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206</Pages>
  <Words>48711</Words>
  <Characters>277653</Characters>
  <Application>Microsoft Office Word</Application>
  <DocSecurity>0</DocSecurity>
  <Lines>2313</Lines>
  <Paragraphs>651</Paragraphs>
  <ScaleCrop>false</ScaleCrop>
  <HeadingPairs>
    <vt:vector size="2" baseType="variant">
      <vt:variant>
        <vt:lpstr>Название</vt:lpstr>
      </vt:variant>
      <vt:variant>
        <vt:i4>1</vt:i4>
      </vt:variant>
    </vt:vector>
  </HeadingPairs>
  <TitlesOfParts>
    <vt:vector size="1" baseType="lpstr">
      <vt:lpstr>Муниципальное казенное дошкольное образовательное учреждение</vt:lpstr>
    </vt:vector>
  </TitlesOfParts>
  <Company>Home</Company>
  <LinksUpToDate>false</LinksUpToDate>
  <CharactersWithSpaces>325713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 дошкольное образовательное учреждение</dc:title>
  <dc:creator>User</dc:creator>
  <cp:lastModifiedBy>учитель</cp:lastModifiedBy>
  <cp:revision>11</cp:revision>
  <cp:lastPrinted>2018-07-09T10:45:00Z</cp:lastPrinted>
  <dcterms:created xsi:type="dcterms:W3CDTF">2020-01-12T17:09:00Z</dcterms:created>
  <dcterms:modified xsi:type="dcterms:W3CDTF">2020-01-28T17:01:00Z</dcterms:modified>
</cp:coreProperties>
</file>