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BC2" w:rsidRDefault="00BF1BC2" w:rsidP="00BF1BC2">
      <w:pPr>
        <w:jc w:val="center"/>
        <w:rPr>
          <w:sz w:val="28"/>
          <w:szCs w:val="28"/>
          <w:lang w:eastAsia="ru-RU"/>
        </w:rPr>
      </w:pPr>
      <w:r>
        <w:rPr>
          <w:sz w:val="28"/>
          <w:szCs w:val="28"/>
          <w:lang w:eastAsia="ru-RU"/>
        </w:rPr>
        <w:t>Муниципальное казенное общеобразовательное учреждение</w:t>
      </w:r>
    </w:p>
    <w:p w:rsidR="00BF1BC2" w:rsidRDefault="00054FFF" w:rsidP="00BF1BC2">
      <w:pPr>
        <w:jc w:val="center"/>
        <w:rPr>
          <w:sz w:val="28"/>
          <w:szCs w:val="28"/>
          <w:lang w:eastAsia="ru-RU"/>
        </w:rPr>
      </w:pPr>
      <w:r>
        <w:rPr>
          <w:sz w:val="28"/>
          <w:szCs w:val="28"/>
          <w:lang w:eastAsia="ru-RU"/>
        </w:rPr>
        <w:t>«Самоцвет</w:t>
      </w:r>
      <w:r w:rsidR="00BF1BC2">
        <w:rPr>
          <w:sz w:val="28"/>
          <w:szCs w:val="28"/>
          <w:lang w:eastAsia="ru-RU"/>
        </w:rPr>
        <w:t>ская средняя общеобразовательная школа»</w:t>
      </w:r>
    </w:p>
    <w:p w:rsidR="00BF1BC2" w:rsidRDefault="00BF1BC2" w:rsidP="00BF1BC2">
      <w:pPr>
        <w:rPr>
          <w:sz w:val="28"/>
          <w:szCs w:val="28"/>
          <w:lang w:eastAsia="ru-RU"/>
        </w:rPr>
      </w:pPr>
    </w:p>
    <w:p w:rsidR="00BF1BC2" w:rsidRDefault="00BF1BC2" w:rsidP="00BF1BC2">
      <w:pPr>
        <w:rPr>
          <w:lang w:eastAsia="ru-RU"/>
        </w:rPr>
      </w:pPr>
    </w:p>
    <w:p w:rsidR="00BF1BC2" w:rsidRDefault="00BF1BC2" w:rsidP="00BF1BC2">
      <w:pPr>
        <w:pStyle w:val="Default"/>
        <w:jc w:val="right"/>
      </w:pPr>
      <w:r>
        <w:rPr>
          <w:rFonts w:eastAsia="Times New Roman"/>
          <w:lang w:eastAsia="ru-RU"/>
        </w:rPr>
        <w:t xml:space="preserve">                                                              </w:t>
      </w:r>
      <w:r>
        <w:t>ПРИЛОЖЕНИЕ</w:t>
      </w:r>
    </w:p>
    <w:p w:rsidR="00BF1BC2" w:rsidRDefault="00BF1BC2" w:rsidP="00BF1BC2">
      <w:pPr>
        <w:pStyle w:val="Default"/>
        <w:jc w:val="right"/>
      </w:pPr>
      <w:r>
        <w:t xml:space="preserve">                                                                                       к основной образовательной программе </w:t>
      </w:r>
    </w:p>
    <w:p w:rsidR="00BF1BC2" w:rsidRDefault="00BF1BC2" w:rsidP="00BF1BC2">
      <w:pPr>
        <w:pStyle w:val="Default"/>
        <w:jc w:val="right"/>
      </w:pPr>
      <w:r>
        <w:t xml:space="preserve">                                                                                       начального общего образования</w:t>
      </w:r>
    </w:p>
    <w:p w:rsidR="00BF1BC2" w:rsidRDefault="00BF1BC2" w:rsidP="00BF1BC2">
      <w:pPr>
        <w:jc w:val="right"/>
        <w:rPr>
          <w:lang w:eastAsia="ru-RU"/>
        </w:rPr>
      </w:pPr>
      <w:r>
        <w:rPr>
          <w:lang w:eastAsia="ru-RU"/>
        </w:rPr>
        <w:t xml:space="preserve">                                                                  </w:t>
      </w:r>
    </w:p>
    <w:p w:rsidR="00BF1BC2" w:rsidRDefault="00BF1BC2" w:rsidP="00BF1BC2">
      <w:pPr>
        <w:jc w:val="right"/>
        <w:rPr>
          <w:b/>
          <w:i/>
          <w:lang w:eastAsia="ru-RU"/>
        </w:rPr>
      </w:pPr>
    </w:p>
    <w:p w:rsidR="00BF1BC2" w:rsidRDefault="00BF1BC2" w:rsidP="00BF1BC2">
      <w:pPr>
        <w:rPr>
          <w:b/>
          <w:i/>
          <w:lang w:eastAsia="ru-RU"/>
        </w:rPr>
      </w:pPr>
    </w:p>
    <w:p w:rsidR="00BF1BC2" w:rsidRDefault="00BF1BC2" w:rsidP="00BF1BC2">
      <w:pPr>
        <w:rPr>
          <w:b/>
          <w:i/>
          <w:lang w:eastAsia="ru-RU"/>
        </w:rPr>
      </w:pPr>
    </w:p>
    <w:p w:rsidR="00BF1BC2" w:rsidRDefault="00BF1BC2" w:rsidP="00BF1BC2">
      <w:pPr>
        <w:jc w:val="center"/>
        <w:rPr>
          <w:sz w:val="32"/>
          <w:szCs w:val="32"/>
          <w:lang w:eastAsia="ru-RU"/>
        </w:rPr>
      </w:pPr>
      <w:r>
        <w:rPr>
          <w:b/>
          <w:sz w:val="36"/>
          <w:szCs w:val="36"/>
          <w:lang w:eastAsia="ru-RU"/>
        </w:rPr>
        <w:t xml:space="preserve"> </w:t>
      </w:r>
    </w:p>
    <w:p w:rsidR="00BF1BC2" w:rsidRDefault="00BF1BC2" w:rsidP="00BF1BC2">
      <w:pPr>
        <w:jc w:val="center"/>
        <w:rPr>
          <w:b/>
          <w:sz w:val="36"/>
          <w:szCs w:val="36"/>
          <w:lang w:eastAsia="ru-RU"/>
        </w:rPr>
      </w:pPr>
      <w:r>
        <w:rPr>
          <w:b/>
          <w:sz w:val="36"/>
          <w:szCs w:val="36"/>
          <w:lang w:eastAsia="ru-RU"/>
        </w:rPr>
        <w:t>Рабочая программа учебного предмета</w:t>
      </w:r>
    </w:p>
    <w:p w:rsidR="00BF1BC2" w:rsidRDefault="00BF1BC2" w:rsidP="00BF1BC2">
      <w:pPr>
        <w:jc w:val="center"/>
        <w:rPr>
          <w:b/>
          <w:sz w:val="36"/>
          <w:szCs w:val="36"/>
          <w:lang w:eastAsia="ru-RU"/>
        </w:rPr>
      </w:pPr>
    </w:p>
    <w:p w:rsidR="00BF1BC2" w:rsidRDefault="00BF1BC2" w:rsidP="00BF1BC2">
      <w:pPr>
        <w:jc w:val="center"/>
        <w:rPr>
          <w:b/>
          <w:sz w:val="28"/>
          <w:szCs w:val="28"/>
          <w:lang w:eastAsia="ru-RU"/>
        </w:rPr>
      </w:pPr>
    </w:p>
    <w:p w:rsidR="00BF1BC2" w:rsidRPr="00BB0826" w:rsidRDefault="00BF1BC2" w:rsidP="00BF1BC2">
      <w:pPr>
        <w:rPr>
          <w:b/>
          <w:sz w:val="28"/>
          <w:szCs w:val="28"/>
          <w:lang w:eastAsia="ru-RU"/>
        </w:rPr>
      </w:pPr>
    </w:p>
    <w:p w:rsidR="00BF1BC2" w:rsidRPr="00124D6C" w:rsidRDefault="00BF1BC2" w:rsidP="00BF1BC2">
      <w:pPr>
        <w:rPr>
          <w:b/>
          <w:sz w:val="32"/>
          <w:szCs w:val="32"/>
          <w:lang w:eastAsia="ru-RU"/>
        </w:rPr>
      </w:pPr>
      <w:r w:rsidRPr="00124D6C">
        <w:rPr>
          <w:sz w:val="32"/>
          <w:szCs w:val="32"/>
          <w:lang w:eastAsia="ru-RU"/>
        </w:rPr>
        <w:t>Предмет</w:t>
      </w:r>
      <w:r w:rsidRPr="00124D6C">
        <w:rPr>
          <w:b/>
          <w:sz w:val="32"/>
          <w:szCs w:val="32"/>
          <w:lang w:eastAsia="ru-RU"/>
        </w:rPr>
        <w:t xml:space="preserve">:  </w:t>
      </w:r>
      <w:r>
        <w:rPr>
          <w:b/>
          <w:sz w:val="32"/>
          <w:szCs w:val="32"/>
          <w:lang w:eastAsia="ru-RU"/>
        </w:rPr>
        <w:t>Литературное чтение</w:t>
      </w:r>
    </w:p>
    <w:p w:rsidR="00BF1BC2" w:rsidRPr="003A424C" w:rsidRDefault="00BF1BC2" w:rsidP="00BF1BC2">
      <w:pPr>
        <w:rPr>
          <w:b/>
          <w:sz w:val="32"/>
          <w:szCs w:val="32"/>
          <w:lang w:eastAsia="ru-RU"/>
        </w:rPr>
      </w:pPr>
      <w:r w:rsidRPr="00124D6C">
        <w:rPr>
          <w:sz w:val="32"/>
          <w:szCs w:val="32"/>
          <w:lang w:eastAsia="ru-RU"/>
        </w:rPr>
        <w:t>Стандарт:</w:t>
      </w:r>
      <w:r>
        <w:rPr>
          <w:sz w:val="32"/>
          <w:szCs w:val="32"/>
          <w:lang w:eastAsia="ru-RU"/>
        </w:rPr>
        <w:t xml:space="preserve"> </w:t>
      </w:r>
      <w:r w:rsidRPr="003A424C">
        <w:rPr>
          <w:b/>
          <w:sz w:val="32"/>
          <w:szCs w:val="32"/>
          <w:lang w:eastAsia="ru-RU"/>
        </w:rPr>
        <w:t>ФГОС</w:t>
      </w:r>
    </w:p>
    <w:p w:rsidR="00BF1BC2" w:rsidRDefault="00BF1BC2" w:rsidP="00BF1BC2">
      <w:pPr>
        <w:rPr>
          <w:b/>
          <w:sz w:val="32"/>
          <w:szCs w:val="32"/>
          <w:lang w:eastAsia="ru-RU"/>
        </w:rPr>
      </w:pPr>
      <w:r w:rsidRPr="00124D6C">
        <w:rPr>
          <w:sz w:val="32"/>
          <w:szCs w:val="32"/>
          <w:lang w:eastAsia="ru-RU"/>
        </w:rPr>
        <w:t>Класс</w:t>
      </w:r>
      <w:r>
        <w:rPr>
          <w:b/>
          <w:sz w:val="32"/>
          <w:szCs w:val="32"/>
          <w:lang w:eastAsia="ru-RU"/>
        </w:rPr>
        <w:t>: 1-4</w:t>
      </w:r>
      <w:r>
        <w:rPr>
          <w:sz w:val="32"/>
          <w:szCs w:val="32"/>
          <w:lang w:eastAsia="ru-RU"/>
        </w:rPr>
        <w:t xml:space="preserve"> </w:t>
      </w:r>
    </w:p>
    <w:p w:rsidR="00BF1BC2" w:rsidRDefault="00BF1BC2" w:rsidP="00BF1BC2">
      <w:pPr>
        <w:jc w:val="center"/>
        <w:rPr>
          <w:b/>
          <w:sz w:val="32"/>
          <w:szCs w:val="32"/>
          <w:lang w:eastAsia="ru-RU"/>
        </w:rPr>
      </w:pPr>
    </w:p>
    <w:p w:rsidR="00BF1BC2" w:rsidRDefault="00BF1BC2" w:rsidP="00BF1BC2">
      <w:pPr>
        <w:jc w:val="center"/>
        <w:rPr>
          <w:b/>
          <w:sz w:val="32"/>
          <w:szCs w:val="32"/>
          <w:lang w:eastAsia="ru-RU"/>
        </w:rPr>
      </w:pPr>
    </w:p>
    <w:p w:rsidR="00BF1BC2" w:rsidRDefault="00BF1BC2" w:rsidP="00BF1BC2">
      <w:pPr>
        <w:jc w:val="center"/>
        <w:rPr>
          <w:b/>
          <w:sz w:val="32"/>
          <w:szCs w:val="32"/>
          <w:lang w:eastAsia="ru-RU"/>
        </w:rPr>
      </w:pPr>
    </w:p>
    <w:p w:rsidR="00BF1BC2" w:rsidRDefault="00BF1BC2" w:rsidP="00BF1BC2">
      <w:pPr>
        <w:jc w:val="center"/>
        <w:rPr>
          <w:b/>
          <w:sz w:val="32"/>
          <w:szCs w:val="32"/>
          <w:lang w:eastAsia="ru-RU"/>
        </w:rPr>
      </w:pPr>
    </w:p>
    <w:p w:rsidR="00BF1BC2" w:rsidRDefault="00BF1BC2" w:rsidP="00BF1BC2">
      <w:pPr>
        <w:jc w:val="center"/>
        <w:rPr>
          <w:b/>
          <w:sz w:val="32"/>
          <w:szCs w:val="32"/>
          <w:lang w:eastAsia="ru-RU"/>
        </w:rPr>
      </w:pPr>
    </w:p>
    <w:p w:rsidR="00BF1BC2" w:rsidRDefault="00BF1BC2" w:rsidP="00BF1BC2">
      <w:pPr>
        <w:jc w:val="center"/>
        <w:rPr>
          <w:b/>
          <w:sz w:val="32"/>
          <w:szCs w:val="32"/>
          <w:lang w:eastAsia="ru-RU"/>
        </w:rPr>
      </w:pPr>
    </w:p>
    <w:p w:rsidR="00BF1BC2" w:rsidRDefault="00BF1BC2" w:rsidP="00BF1BC2">
      <w:pPr>
        <w:jc w:val="center"/>
        <w:rPr>
          <w:sz w:val="28"/>
          <w:szCs w:val="28"/>
          <w:lang w:eastAsia="ru-RU"/>
        </w:rPr>
      </w:pPr>
    </w:p>
    <w:p w:rsidR="00BF1BC2" w:rsidRDefault="00BF1BC2" w:rsidP="00BF1BC2">
      <w:pPr>
        <w:jc w:val="center"/>
        <w:rPr>
          <w:sz w:val="28"/>
          <w:szCs w:val="28"/>
          <w:lang w:eastAsia="ru-RU"/>
        </w:rPr>
      </w:pPr>
    </w:p>
    <w:p w:rsidR="00BF1BC2" w:rsidRDefault="00BF1BC2" w:rsidP="00BF1BC2">
      <w:pPr>
        <w:pStyle w:val="1f2"/>
        <w:jc w:val="center"/>
        <w:rPr>
          <w:rFonts w:ascii="Times New Roman" w:hAnsi="Times New Roman"/>
          <w:b/>
          <w:sz w:val="28"/>
          <w:szCs w:val="28"/>
        </w:rPr>
      </w:pPr>
    </w:p>
    <w:p w:rsidR="00054FFF" w:rsidRDefault="00054FFF" w:rsidP="00BF1BC2">
      <w:pPr>
        <w:pStyle w:val="1f2"/>
        <w:jc w:val="center"/>
        <w:rPr>
          <w:rFonts w:ascii="Times New Roman" w:hAnsi="Times New Roman"/>
          <w:b/>
          <w:sz w:val="28"/>
          <w:szCs w:val="28"/>
        </w:rPr>
      </w:pPr>
    </w:p>
    <w:p w:rsidR="00BF1BC2" w:rsidRDefault="00BF1BC2" w:rsidP="00ED6B6A">
      <w:pPr>
        <w:ind w:left="2411"/>
        <w:jc w:val="center"/>
        <w:rPr>
          <w:b/>
        </w:rPr>
      </w:pPr>
    </w:p>
    <w:p w:rsidR="00521F31" w:rsidRPr="007E6CDA" w:rsidRDefault="00521F31" w:rsidP="00ED6B6A">
      <w:pPr>
        <w:ind w:left="2411"/>
        <w:jc w:val="center"/>
        <w:rPr>
          <w:b/>
        </w:rPr>
      </w:pPr>
      <w:r w:rsidRPr="007E6CDA">
        <w:rPr>
          <w:b/>
        </w:rPr>
        <w:lastRenderedPageBreak/>
        <w:t xml:space="preserve">Планируемые результаты </w:t>
      </w:r>
      <w:r w:rsidR="00ED6B6A" w:rsidRPr="007E6CDA">
        <w:rPr>
          <w:b/>
        </w:rPr>
        <w:t>освоения учебного предмета «Литературное чтение»</w:t>
      </w:r>
    </w:p>
    <w:p w:rsidR="00521F31" w:rsidRPr="001D5607" w:rsidRDefault="00521F31" w:rsidP="00521F31">
      <w:pPr>
        <w:autoSpaceDE w:val="0"/>
        <w:autoSpaceDN w:val="0"/>
        <w:adjustRightInd w:val="0"/>
        <w:ind w:firstLine="709"/>
        <w:jc w:val="both"/>
      </w:pPr>
      <w:r w:rsidRPr="001D5607">
        <w:rPr>
          <w:b/>
        </w:rPr>
        <w:t>Личностные результаты</w:t>
      </w:r>
      <w:r w:rsidRPr="001D5607">
        <w:t xml:space="preserve"> освоения основной образовательной программы начального общего образования должны отражать:</w:t>
      </w:r>
    </w:p>
    <w:p w:rsidR="00521F31" w:rsidRPr="001D5607" w:rsidRDefault="00521F31" w:rsidP="00521F31">
      <w:pPr>
        <w:autoSpaceDE w:val="0"/>
        <w:autoSpaceDN w:val="0"/>
        <w:adjustRightInd w:val="0"/>
        <w:ind w:firstLine="709"/>
        <w:jc w:val="both"/>
      </w:pPr>
      <w:r w:rsidRPr="001D5607">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21F31" w:rsidRPr="001D5607" w:rsidRDefault="00521F31" w:rsidP="00521F31">
      <w:pPr>
        <w:autoSpaceDE w:val="0"/>
        <w:autoSpaceDN w:val="0"/>
        <w:adjustRightInd w:val="0"/>
        <w:ind w:firstLine="709"/>
        <w:jc w:val="both"/>
      </w:pPr>
      <w:r w:rsidRPr="001D5607">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21F31" w:rsidRPr="001D5607" w:rsidRDefault="00521F31" w:rsidP="00521F31">
      <w:pPr>
        <w:autoSpaceDE w:val="0"/>
        <w:autoSpaceDN w:val="0"/>
        <w:adjustRightInd w:val="0"/>
        <w:ind w:firstLine="709"/>
        <w:jc w:val="both"/>
      </w:pPr>
      <w:r w:rsidRPr="001D5607">
        <w:t>3) формирование уважительного отношения к иному мнению, истории и культуре других народов;</w:t>
      </w:r>
    </w:p>
    <w:p w:rsidR="00521F31" w:rsidRPr="001D5607" w:rsidRDefault="00521F31" w:rsidP="00521F31">
      <w:pPr>
        <w:autoSpaceDE w:val="0"/>
        <w:autoSpaceDN w:val="0"/>
        <w:adjustRightInd w:val="0"/>
        <w:ind w:firstLine="709"/>
        <w:jc w:val="both"/>
      </w:pPr>
      <w:r w:rsidRPr="001D5607">
        <w:t>4) овладение начальными навыками адаптации в динамично изменяющемся и развивающемся мире;</w:t>
      </w:r>
    </w:p>
    <w:p w:rsidR="00521F31" w:rsidRPr="001D5607" w:rsidRDefault="00521F31" w:rsidP="00521F31">
      <w:pPr>
        <w:autoSpaceDE w:val="0"/>
        <w:autoSpaceDN w:val="0"/>
        <w:adjustRightInd w:val="0"/>
        <w:ind w:firstLine="709"/>
        <w:jc w:val="both"/>
      </w:pPr>
      <w:r w:rsidRPr="001D5607">
        <w:t>5) принятие и освоение социальной роли обучающегося, развитие мотивов учебной деятельности и формирование личностного смысла учения;</w:t>
      </w:r>
    </w:p>
    <w:p w:rsidR="00521F31" w:rsidRPr="001D5607" w:rsidRDefault="00521F31" w:rsidP="00521F31">
      <w:pPr>
        <w:autoSpaceDE w:val="0"/>
        <w:autoSpaceDN w:val="0"/>
        <w:adjustRightInd w:val="0"/>
        <w:ind w:firstLine="709"/>
        <w:jc w:val="both"/>
      </w:pPr>
      <w:r w:rsidRPr="001D5607">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21F31" w:rsidRPr="001D5607" w:rsidRDefault="00521F31" w:rsidP="00521F31">
      <w:pPr>
        <w:autoSpaceDE w:val="0"/>
        <w:autoSpaceDN w:val="0"/>
        <w:adjustRightInd w:val="0"/>
        <w:ind w:firstLine="709"/>
        <w:jc w:val="both"/>
      </w:pPr>
      <w:r w:rsidRPr="001D5607">
        <w:t>7) формирование эстетических потребностей, ценностей и чувств;</w:t>
      </w:r>
    </w:p>
    <w:p w:rsidR="00521F31" w:rsidRPr="001D5607" w:rsidRDefault="00521F31" w:rsidP="00521F31">
      <w:pPr>
        <w:autoSpaceDE w:val="0"/>
        <w:autoSpaceDN w:val="0"/>
        <w:adjustRightInd w:val="0"/>
        <w:ind w:firstLine="709"/>
        <w:jc w:val="both"/>
      </w:pPr>
      <w:r w:rsidRPr="001D5607">
        <w:t>8) развитие этических чувств, доброжелательности и эмоционально-нравственной отзывчивости, понимания и сопереживания чувствам других людей;</w:t>
      </w:r>
    </w:p>
    <w:p w:rsidR="00521F31" w:rsidRPr="001D5607" w:rsidRDefault="00521F31" w:rsidP="00521F31">
      <w:pPr>
        <w:autoSpaceDE w:val="0"/>
        <w:autoSpaceDN w:val="0"/>
        <w:adjustRightInd w:val="0"/>
        <w:ind w:firstLine="709"/>
        <w:jc w:val="both"/>
      </w:pPr>
      <w:r w:rsidRPr="001D5607">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21F31" w:rsidRPr="001D5607" w:rsidRDefault="00521F31" w:rsidP="00521F31">
      <w:pPr>
        <w:autoSpaceDE w:val="0"/>
        <w:autoSpaceDN w:val="0"/>
        <w:adjustRightInd w:val="0"/>
        <w:ind w:firstLine="709"/>
        <w:jc w:val="both"/>
      </w:pPr>
      <w:r w:rsidRPr="001D5607">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21F31" w:rsidRPr="001D5607" w:rsidRDefault="00521F31" w:rsidP="00521F31">
      <w:pPr>
        <w:autoSpaceDE w:val="0"/>
        <w:autoSpaceDN w:val="0"/>
        <w:adjustRightInd w:val="0"/>
        <w:ind w:firstLine="709"/>
        <w:jc w:val="both"/>
      </w:pPr>
      <w:r w:rsidRPr="001D5607">
        <w:rPr>
          <w:b/>
        </w:rPr>
        <w:t>Метапредметные результаты</w:t>
      </w:r>
      <w:r w:rsidRPr="001D5607">
        <w:t xml:space="preserve"> освоения основной образовательной программы начального общего образования должны отражать:</w:t>
      </w:r>
    </w:p>
    <w:p w:rsidR="00521F31" w:rsidRPr="001D5607" w:rsidRDefault="00521F31" w:rsidP="00521F31">
      <w:pPr>
        <w:autoSpaceDE w:val="0"/>
        <w:autoSpaceDN w:val="0"/>
        <w:adjustRightInd w:val="0"/>
        <w:ind w:firstLine="709"/>
        <w:jc w:val="both"/>
      </w:pPr>
      <w:r w:rsidRPr="001D5607">
        <w:t>1) овладение способностью принимать и сохранять цели и задачи учебной деятельности, поиска средств ее осуществления;</w:t>
      </w:r>
    </w:p>
    <w:p w:rsidR="00521F31" w:rsidRPr="001D5607" w:rsidRDefault="00521F31" w:rsidP="00521F31">
      <w:pPr>
        <w:autoSpaceDE w:val="0"/>
        <w:autoSpaceDN w:val="0"/>
        <w:adjustRightInd w:val="0"/>
        <w:ind w:firstLine="709"/>
        <w:jc w:val="both"/>
      </w:pPr>
      <w:r w:rsidRPr="001D5607">
        <w:t>2) освоение способов решения проблем творческого и поискового характера;</w:t>
      </w:r>
    </w:p>
    <w:p w:rsidR="00521F31" w:rsidRPr="001D5607" w:rsidRDefault="00521F31" w:rsidP="00521F31">
      <w:pPr>
        <w:autoSpaceDE w:val="0"/>
        <w:autoSpaceDN w:val="0"/>
        <w:adjustRightInd w:val="0"/>
        <w:ind w:firstLine="709"/>
        <w:jc w:val="both"/>
      </w:pPr>
      <w:r w:rsidRPr="001D5607">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21F31" w:rsidRPr="001D5607" w:rsidRDefault="00521F31" w:rsidP="00521F31">
      <w:pPr>
        <w:autoSpaceDE w:val="0"/>
        <w:autoSpaceDN w:val="0"/>
        <w:adjustRightInd w:val="0"/>
        <w:ind w:firstLine="709"/>
        <w:jc w:val="both"/>
      </w:pPr>
      <w:r w:rsidRPr="001D5607">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21F31" w:rsidRPr="001D5607" w:rsidRDefault="00521F31" w:rsidP="00521F31">
      <w:pPr>
        <w:autoSpaceDE w:val="0"/>
        <w:autoSpaceDN w:val="0"/>
        <w:adjustRightInd w:val="0"/>
        <w:ind w:firstLine="709"/>
        <w:jc w:val="both"/>
      </w:pPr>
      <w:r w:rsidRPr="001D5607">
        <w:t>5) освоение начальных форм познавательной и личностной рефлексии;</w:t>
      </w:r>
    </w:p>
    <w:p w:rsidR="00521F31" w:rsidRPr="001D5607" w:rsidRDefault="00521F31" w:rsidP="00521F31">
      <w:pPr>
        <w:autoSpaceDE w:val="0"/>
        <w:autoSpaceDN w:val="0"/>
        <w:adjustRightInd w:val="0"/>
        <w:ind w:firstLine="709"/>
        <w:jc w:val="both"/>
      </w:pPr>
      <w:r w:rsidRPr="001D5607">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21F31" w:rsidRPr="001D5607" w:rsidRDefault="00521F31" w:rsidP="00521F31">
      <w:pPr>
        <w:autoSpaceDE w:val="0"/>
        <w:autoSpaceDN w:val="0"/>
        <w:adjustRightInd w:val="0"/>
        <w:ind w:firstLine="709"/>
        <w:jc w:val="both"/>
      </w:pPr>
      <w:r w:rsidRPr="001D5607">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21F31" w:rsidRPr="001D5607" w:rsidRDefault="00521F31" w:rsidP="00521F31">
      <w:pPr>
        <w:autoSpaceDE w:val="0"/>
        <w:autoSpaceDN w:val="0"/>
        <w:adjustRightInd w:val="0"/>
        <w:ind w:firstLine="709"/>
        <w:jc w:val="both"/>
      </w:pPr>
      <w:r w:rsidRPr="001D5607">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w:t>
      </w:r>
      <w:r w:rsidRPr="001D5607">
        <w:lastRenderedPageBreak/>
        <w:t>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21F31" w:rsidRPr="001D5607" w:rsidRDefault="00521F31" w:rsidP="00521F31">
      <w:pPr>
        <w:autoSpaceDE w:val="0"/>
        <w:autoSpaceDN w:val="0"/>
        <w:adjustRightInd w:val="0"/>
        <w:ind w:firstLine="709"/>
        <w:jc w:val="both"/>
      </w:pPr>
      <w:r w:rsidRPr="001D5607">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21F31" w:rsidRPr="001D5607" w:rsidRDefault="00521F31" w:rsidP="00521F31">
      <w:pPr>
        <w:autoSpaceDE w:val="0"/>
        <w:autoSpaceDN w:val="0"/>
        <w:adjustRightInd w:val="0"/>
        <w:ind w:firstLine="709"/>
        <w:jc w:val="both"/>
      </w:pPr>
      <w:r w:rsidRPr="001D5607">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21F31" w:rsidRPr="001D5607" w:rsidRDefault="00521F31" w:rsidP="00521F31">
      <w:pPr>
        <w:autoSpaceDE w:val="0"/>
        <w:autoSpaceDN w:val="0"/>
        <w:adjustRightInd w:val="0"/>
        <w:ind w:firstLine="709"/>
        <w:jc w:val="both"/>
      </w:pPr>
      <w:r w:rsidRPr="001D5607">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21F31" w:rsidRPr="001D5607" w:rsidRDefault="00521F31" w:rsidP="00521F31">
      <w:pPr>
        <w:autoSpaceDE w:val="0"/>
        <w:autoSpaceDN w:val="0"/>
        <w:adjustRightInd w:val="0"/>
        <w:ind w:firstLine="709"/>
        <w:jc w:val="both"/>
      </w:pPr>
      <w:r w:rsidRPr="001D5607">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21F31" w:rsidRPr="001D5607" w:rsidRDefault="00521F31" w:rsidP="00521F31">
      <w:pPr>
        <w:autoSpaceDE w:val="0"/>
        <w:autoSpaceDN w:val="0"/>
        <w:adjustRightInd w:val="0"/>
        <w:ind w:firstLine="709"/>
        <w:jc w:val="both"/>
      </w:pPr>
      <w:r w:rsidRPr="001D5607">
        <w:t>13) готовность конструктивно разрешать конфликты посредством учета интересов сторон и сотрудничества;</w:t>
      </w:r>
    </w:p>
    <w:p w:rsidR="00521F31" w:rsidRPr="001D5607" w:rsidRDefault="00521F31" w:rsidP="00521F31">
      <w:pPr>
        <w:autoSpaceDE w:val="0"/>
        <w:autoSpaceDN w:val="0"/>
        <w:adjustRightInd w:val="0"/>
        <w:ind w:firstLine="709"/>
        <w:jc w:val="both"/>
      </w:pPr>
      <w:r w:rsidRPr="001D5607">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21F31" w:rsidRPr="001D5607" w:rsidRDefault="00521F31" w:rsidP="00521F31">
      <w:pPr>
        <w:autoSpaceDE w:val="0"/>
        <w:autoSpaceDN w:val="0"/>
        <w:adjustRightInd w:val="0"/>
        <w:ind w:firstLine="709"/>
        <w:jc w:val="both"/>
      </w:pPr>
      <w:r w:rsidRPr="001D5607">
        <w:t>15) овладение базовыми предметными и межпредметными понятиями, отражающими существенные связи и отношения между объектами и процессами;</w:t>
      </w:r>
    </w:p>
    <w:p w:rsidR="00521F31" w:rsidRPr="001D5607" w:rsidRDefault="00521F31" w:rsidP="00521F31">
      <w:pPr>
        <w:autoSpaceDE w:val="0"/>
        <w:autoSpaceDN w:val="0"/>
        <w:adjustRightInd w:val="0"/>
        <w:ind w:firstLine="709"/>
        <w:jc w:val="both"/>
      </w:pPr>
      <w:r w:rsidRPr="001D5607">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21F31" w:rsidRPr="001D5607" w:rsidRDefault="00521F31" w:rsidP="00521F31">
      <w:pPr>
        <w:autoSpaceDE w:val="0"/>
        <w:autoSpaceDN w:val="0"/>
        <w:adjustRightInd w:val="0"/>
        <w:ind w:firstLine="709"/>
        <w:jc w:val="both"/>
      </w:pPr>
      <w:r w:rsidRPr="001D5607">
        <w:t>(в ред. Приказа Минобрнауки России от 29.12.2014 N 1643)</w:t>
      </w:r>
    </w:p>
    <w:p w:rsidR="00521F31" w:rsidRPr="00361472" w:rsidRDefault="00521F31" w:rsidP="00521F31">
      <w:pPr>
        <w:autoSpaceDE w:val="0"/>
        <w:autoSpaceDN w:val="0"/>
        <w:adjustRightInd w:val="0"/>
        <w:spacing w:line="360" w:lineRule="auto"/>
        <w:ind w:firstLine="709"/>
        <w:jc w:val="both"/>
        <w:rPr>
          <w:rStyle w:val="16"/>
          <w:rFonts w:ascii="Times New Roman" w:hAnsi="Times New Roman" w:cs="Times New Roman"/>
          <w:b/>
          <w:color w:val="000000"/>
        </w:rPr>
      </w:pPr>
      <w:r w:rsidRPr="00361472">
        <w:rPr>
          <w:rStyle w:val="16"/>
          <w:rFonts w:ascii="Times New Roman" w:hAnsi="Times New Roman" w:cs="Times New Roman"/>
          <w:b/>
          <w:color w:val="000000"/>
        </w:rPr>
        <w:t>Предметные результаты</w:t>
      </w:r>
    </w:p>
    <w:p w:rsidR="00521F31" w:rsidRPr="007E6CDA" w:rsidRDefault="00521F31" w:rsidP="007E6CDA">
      <w:pPr>
        <w:pStyle w:val="aff9"/>
        <w:rPr>
          <w:rFonts w:ascii="Times New Roman" w:hAnsi="Times New Roman" w:cs="Times New Roman"/>
        </w:rPr>
      </w:pPr>
      <w:r w:rsidRPr="007E6CDA">
        <w:rPr>
          <w:rFonts w:ascii="Times New Roman" w:hAnsi="Times New Roman" w:cs="Times New Roman"/>
        </w:rPr>
        <w:t>1) понимание литературы как явления национальной и мировой культуры, средства сохранения и передачи нравственных ценностей и традиций;</w:t>
      </w:r>
    </w:p>
    <w:p w:rsidR="00521F31" w:rsidRPr="007E6CDA" w:rsidRDefault="00521F31" w:rsidP="007E6CDA">
      <w:pPr>
        <w:pStyle w:val="aff9"/>
        <w:rPr>
          <w:rFonts w:ascii="Times New Roman" w:hAnsi="Times New Roman" w:cs="Times New Roman"/>
        </w:rPr>
      </w:pPr>
      <w:r w:rsidRPr="007E6CDA">
        <w:rPr>
          <w:rFonts w:ascii="Times New Roman" w:hAnsi="Times New Roman" w:cs="Times New Roman"/>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521F31" w:rsidRPr="007E6CDA" w:rsidRDefault="00521F31" w:rsidP="007E6CDA">
      <w:pPr>
        <w:pStyle w:val="aff9"/>
        <w:rPr>
          <w:rFonts w:ascii="Times New Roman" w:hAnsi="Times New Roman" w:cs="Times New Roman"/>
        </w:rPr>
      </w:pPr>
      <w:r w:rsidRPr="007E6CDA">
        <w:rPr>
          <w:rFonts w:ascii="Times New Roman" w:hAnsi="Times New Roman" w:cs="Times New Roman"/>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21F31" w:rsidRPr="007E6CDA" w:rsidRDefault="00521F31" w:rsidP="007E6CDA">
      <w:pPr>
        <w:pStyle w:val="aff9"/>
        <w:rPr>
          <w:rFonts w:ascii="Times New Roman" w:hAnsi="Times New Roman" w:cs="Times New Roman"/>
        </w:rPr>
      </w:pPr>
      <w:r w:rsidRPr="007E6CDA">
        <w:rPr>
          <w:rFonts w:ascii="Times New Roman" w:hAnsi="Times New Roman" w:cs="Times New Roman"/>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21F31" w:rsidRPr="007E6CDA" w:rsidRDefault="00521F31" w:rsidP="007E6CDA">
      <w:pPr>
        <w:pStyle w:val="aff9"/>
        <w:rPr>
          <w:rFonts w:ascii="Times New Roman" w:hAnsi="Times New Roman" w:cs="Times New Roman"/>
        </w:rPr>
      </w:pPr>
      <w:r w:rsidRPr="007E6CDA">
        <w:rPr>
          <w:rFonts w:ascii="Times New Roman" w:hAnsi="Times New Roman" w:cs="Times New Roman"/>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21F31" w:rsidRPr="007E6CDA" w:rsidRDefault="00521F31" w:rsidP="007E6CDA">
      <w:pPr>
        <w:pStyle w:val="aff9"/>
        <w:rPr>
          <w:rFonts w:ascii="Times New Roman" w:hAnsi="Times New Roman" w:cs="Times New Roman"/>
          <w:szCs w:val="20"/>
        </w:rPr>
      </w:pPr>
      <w:r w:rsidRPr="007E6CDA">
        <w:rPr>
          <w:rFonts w:ascii="Times New Roman" w:hAnsi="Times New Roman" w:cs="Times New Roman"/>
        </w:rPr>
        <w:t>(п. 12.1 в ред. Приказа Минобрнауки России от 31.12.2015 N 1576)</w:t>
      </w:r>
    </w:p>
    <w:p w:rsidR="00521F31" w:rsidRPr="0099662D" w:rsidRDefault="00521F31" w:rsidP="00521F31">
      <w:pPr>
        <w:pStyle w:val="41"/>
        <w:spacing w:before="0" w:after="0" w:line="240" w:lineRule="auto"/>
        <w:ind w:firstLine="454"/>
        <w:jc w:val="both"/>
        <w:rPr>
          <w:rFonts w:ascii="Times New Roman" w:hAnsi="Times New Roman" w:cs="Times New Roman"/>
          <w:b/>
          <w:i w:val="0"/>
          <w:color w:val="auto"/>
          <w:sz w:val="24"/>
          <w:szCs w:val="24"/>
        </w:rPr>
      </w:pPr>
      <w:r w:rsidRPr="0099662D">
        <w:rPr>
          <w:rFonts w:ascii="Times New Roman" w:hAnsi="Times New Roman" w:cs="Times New Roman"/>
          <w:b/>
          <w:i w:val="0"/>
          <w:color w:val="auto"/>
          <w:sz w:val="24"/>
          <w:szCs w:val="24"/>
        </w:rPr>
        <w:t>Виды речевой и читательской деятельности</w:t>
      </w:r>
    </w:p>
    <w:p w:rsidR="00521F31" w:rsidRPr="0099662D" w:rsidRDefault="00521F31" w:rsidP="00521F31">
      <w:pPr>
        <w:pStyle w:val="aff6"/>
        <w:spacing w:line="240" w:lineRule="auto"/>
        <w:ind w:firstLine="454"/>
        <w:rPr>
          <w:rFonts w:ascii="Times New Roman" w:hAnsi="Times New Roman"/>
          <w:b/>
          <w:color w:val="auto"/>
          <w:sz w:val="24"/>
          <w:szCs w:val="24"/>
        </w:rPr>
      </w:pPr>
      <w:r w:rsidRPr="0099662D">
        <w:rPr>
          <w:rFonts w:ascii="Times New Roman" w:hAnsi="Times New Roman"/>
          <w:b/>
          <w:color w:val="auto"/>
          <w:sz w:val="24"/>
          <w:szCs w:val="24"/>
        </w:rPr>
        <w:t>Выпускник научится:</w:t>
      </w:r>
    </w:p>
    <w:p w:rsidR="00521F31" w:rsidRPr="0099662D" w:rsidRDefault="00521F31" w:rsidP="006C3DE0">
      <w:pPr>
        <w:pStyle w:val="21"/>
        <w:numPr>
          <w:ilvl w:val="0"/>
          <w:numId w:val="1"/>
        </w:numPr>
        <w:tabs>
          <w:tab w:val="clear" w:pos="0"/>
        </w:tabs>
        <w:suppressAutoHyphens w:val="0"/>
        <w:spacing w:line="240" w:lineRule="auto"/>
        <w:rPr>
          <w:rStyle w:val="Zag11"/>
          <w:rFonts w:eastAsia="@Arial Unicode MS"/>
          <w:sz w:val="24"/>
        </w:rPr>
      </w:pPr>
      <w:r w:rsidRPr="0099662D">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21F31" w:rsidRPr="0099662D" w:rsidRDefault="00521F31" w:rsidP="006C3DE0">
      <w:pPr>
        <w:pStyle w:val="21"/>
        <w:numPr>
          <w:ilvl w:val="0"/>
          <w:numId w:val="1"/>
        </w:numPr>
        <w:tabs>
          <w:tab w:val="clear" w:pos="0"/>
        </w:tabs>
        <w:suppressAutoHyphens w:val="0"/>
        <w:spacing w:line="240" w:lineRule="auto"/>
        <w:rPr>
          <w:rStyle w:val="Zag11"/>
          <w:b/>
          <w:sz w:val="24"/>
        </w:rPr>
      </w:pPr>
      <w:r w:rsidRPr="0099662D">
        <w:rPr>
          <w:sz w:val="24"/>
        </w:rPr>
        <w:t>прогнозировать содержание текста художественного произведения по заголовку, автору, жанру и осознавать цель чтения;</w:t>
      </w:r>
    </w:p>
    <w:p w:rsidR="00521F31" w:rsidRPr="0099662D" w:rsidRDefault="00521F31" w:rsidP="006C3DE0">
      <w:pPr>
        <w:pStyle w:val="21"/>
        <w:numPr>
          <w:ilvl w:val="0"/>
          <w:numId w:val="1"/>
        </w:numPr>
        <w:tabs>
          <w:tab w:val="clear" w:pos="0"/>
        </w:tabs>
        <w:suppressAutoHyphens w:val="0"/>
        <w:spacing w:line="240" w:lineRule="auto"/>
        <w:rPr>
          <w:rStyle w:val="Zag11"/>
          <w:rFonts w:eastAsia="@Arial Unicode MS"/>
          <w:sz w:val="24"/>
        </w:rPr>
      </w:pPr>
      <w:r w:rsidRPr="0099662D">
        <w:rPr>
          <w:rStyle w:val="Zag11"/>
          <w:rFonts w:eastAsia="@Arial Unicode MS"/>
          <w:sz w:val="24"/>
        </w:rPr>
        <w:t>читать со скоростью, позволяющей понимать смысл прочитанного;</w:t>
      </w:r>
    </w:p>
    <w:p w:rsidR="00521F31" w:rsidRPr="0099662D" w:rsidRDefault="00521F31" w:rsidP="006C3DE0">
      <w:pPr>
        <w:pStyle w:val="21"/>
        <w:numPr>
          <w:ilvl w:val="0"/>
          <w:numId w:val="1"/>
        </w:numPr>
        <w:tabs>
          <w:tab w:val="clear" w:pos="0"/>
        </w:tabs>
        <w:suppressAutoHyphens w:val="0"/>
        <w:spacing w:line="240" w:lineRule="auto"/>
        <w:rPr>
          <w:rStyle w:val="Zag11"/>
          <w:rFonts w:eastAsia="@Arial Unicode MS"/>
          <w:sz w:val="24"/>
        </w:rPr>
      </w:pPr>
      <w:r w:rsidRPr="0099662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521F31" w:rsidRPr="0099662D" w:rsidRDefault="00521F31" w:rsidP="006C3DE0">
      <w:pPr>
        <w:pStyle w:val="21"/>
        <w:numPr>
          <w:ilvl w:val="0"/>
          <w:numId w:val="1"/>
        </w:numPr>
        <w:tabs>
          <w:tab w:val="clear" w:pos="0"/>
        </w:tabs>
        <w:suppressAutoHyphens w:val="0"/>
        <w:spacing w:line="240" w:lineRule="auto"/>
        <w:rPr>
          <w:rStyle w:val="Zag11"/>
          <w:rFonts w:eastAsia="@Arial Unicode MS"/>
          <w:sz w:val="24"/>
        </w:rPr>
      </w:pPr>
      <w:r w:rsidRPr="0099662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21F31" w:rsidRPr="0099662D" w:rsidRDefault="00521F31" w:rsidP="006C3DE0">
      <w:pPr>
        <w:pStyle w:val="21"/>
        <w:numPr>
          <w:ilvl w:val="0"/>
          <w:numId w:val="1"/>
        </w:numPr>
        <w:tabs>
          <w:tab w:val="clear" w:pos="0"/>
        </w:tabs>
        <w:suppressAutoHyphens w:val="0"/>
        <w:spacing w:line="240" w:lineRule="auto"/>
        <w:rPr>
          <w:rStyle w:val="Zag11"/>
          <w:rFonts w:eastAsia="@Arial Unicode MS"/>
          <w:sz w:val="24"/>
        </w:rPr>
      </w:pPr>
      <w:r w:rsidRPr="0099662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21F31" w:rsidRPr="0099662D" w:rsidRDefault="00521F31" w:rsidP="006C3DE0">
      <w:pPr>
        <w:pStyle w:val="21"/>
        <w:numPr>
          <w:ilvl w:val="0"/>
          <w:numId w:val="1"/>
        </w:numPr>
        <w:tabs>
          <w:tab w:val="clear" w:pos="0"/>
        </w:tabs>
        <w:suppressAutoHyphens w:val="0"/>
        <w:spacing w:line="240" w:lineRule="auto"/>
        <w:rPr>
          <w:rStyle w:val="Zag11"/>
          <w:rFonts w:eastAsia="@Arial Unicode MS"/>
          <w:sz w:val="24"/>
        </w:rPr>
      </w:pPr>
      <w:r w:rsidRPr="0099662D">
        <w:rPr>
          <w:rStyle w:val="Zag11"/>
          <w:rFonts w:eastAsia="@Arial Unicode MS"/>
          <w:sz w:val="24"/>
        </w:rPr>
        <w:t>ориентироваться в содержании художественного, учебного и научно</w:t>
      </w:r>
      <w:r w:rsidRPr="0099662D">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iCs/>
          <w:spacing w:val="2"/>
          <w:sz w:val="24"/>
        </w:rPr>
        <w:t xml:space="preserve"> для художественных текстов</w:t>
      </w:r>
      <w:r w:rsidRPr="0099662D">
        <w:rPr>
          <w:spacing w:val="2"/>
          <w:sz w:val="24"/>
        </w:rPr>
        <w:t xml:space="preserve">: определять главную </w:t>
      </w:r>
      <w:r w:rsidRPr="0099662D">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9662D">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9662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iCs/>
          <w:sz w:val="24"/>
        </w:rPr>
        <w:t>для научно-популярных текстов</w:t>
      </w:r>
      <w:r w:rsidRPr="0099662D">
        <w:rPr>
          <w:sz w:val="24"/>
        </w:rPr>
        <w:t xml:space="preserve">: определять основное </w:t>
      </w:r>
      <w:r w:rsidRPr="0099662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99662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9662D">
        <w:rPr>
          <w:spacing w:val="2"/>
          <w:sz w:val="24"/>
        </w:rPr>
        <w:t>подтверждая ответ примерами из текста; объяснять значе</w:t>
      </w:r>
      <w:r w:rsidRPr="0099662D">
        <w:rPr>
          <w:sz w:val="24"/>
        </w:rPr>
        <w:t xml:space="preserve">ние слова с опорой на контекст, с использованием словарей и другой справочной литературы; </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использовать простейшие приемы анализа различных видов текстов:</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iCs/>
          <w:sz w:val="24"/>
        </w:rPr>
        <w:t>для художественных текстов</w:t>
      </w:r>
      <w:r w:rsidRPr="0099662D">
        <w:rPr>
          <w:sz w:val="24"/>
        </w:rPr>
        <w:t xml:space="preserve">: </w:t>
      </w:r>
      <w:r w:rsidRPr="0099662D">
        <w:rPr>
          <w:spacing w:val="2"/>
          <w:sz w:val="24"/>
        </w:rPr>
        <w:t xml:space="preserve">устанавливать </w:t>
      </w:r>
      <w:r w:rsidRPr="0099662D">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iCs/>
          <w:sz w:val="24"/>
        </w:rPr>
        <w:t>для научно-популярных текстов</w:t>
      </w:r>
      <w:r w:rsidRPr="0099662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lastRenderedPageBreak/>
        <w:t>использовать различные формы интерпретации содержания текстов:</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iCs/>
          <w:sz w:val="24"/>
        </w:rPr>
        <w:t>для художественных текстов</w:t>
      </w:r>
      <w:r w:rsidRPr="0099662D">
        <w:rPr>
          <w:sz w:val="24"/>
        </w:rPr>
        <w:t>: формулировать простые выводы, основываясь на содержании текста; составлять характеристику персонажа;</w:t>
      </w:r>
      <w:r w:rsidR="00ED6B6A">
        <w:rPr>
          <w:sz w:val="24"/>
        </w:rPr>
        <w:t xml:space="preserve"> </w:t>
      </w:r>
      <w:r w:rsidRPr="0099662D">
        <w:rPr>
          <w:sz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iCs/>
          <w:sz w:val="24"/>
        </w:rPr>
        <w:t>для научно-популярных текстов</w:t>
      </w:r>
      <w:r w:rsidRPr="0099662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99662D">
        <w:rPr>
          <w:iCs/>
          <w:sz w:val="24"/>
        </w:rPr>
        <w:t>только</w:t>
      </w:r>
      <w:r w:rsidR="00ED6B6A">
        <w:rPr>
          <w:iCs/>
          <w:sz w:val="24"/>
        </w:rPr>
        <w:t xml:space="preserve"> </w:t>
      </w:r>
      <w:r w:rsidRPr="0099662D">
        <w:rPr>
          <w:iCs/>
          <w:sz w:val="24"/>
        </w:rPr>
        <w:t>для художественных текстов</w:t>
      </w:r>
      <w:r w:rsidRPr="0099662D">
        <w:rPr>
          <w:sz w:val="24"/>
        </w:rPr>
        <w:t>);</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передавать содержание прочитанного или прослушанного с учетом специфики текста в виде пересказа (полного или краткого) (</w:t>
      </w:r>
      <w:r w:rsidRPr="0099662D">
        <w:rPr>
          <w:iCs/>
          <w:sz w:val="24"/>
        </w:rPr>
        <w:t>для всех видов текстов</w:t>
      </w:r>
      <w:r w:rsidRPr="0099662D">
        <w:rPr>
          <w:sz w:val="24"/>
        </w:rPr>
        <w:t>);</w:t>
      </w:r>
    </w:p>
    <w:p w:rsidR="00521F31" w:rsidRPr="0099662D" w:rsidRDefault="00521F31" w:rsidP="006C3DE0">
      <w:pPr>
        <w:pStyle w:val="21"/>
        <w:numPr>
          <w:ilvl w:val="0"/>
          <w:numId w:val="1"/>
        </w:numPr>
        <w:tabs>
          <w:tab w:val="clear" w:pos="0"/>
        </w:tabs>
        <w:suppressAutoHyphens w:val="0"/>
        <w:spacing w:line="240" w:lineRule="auto"/>
        <w:rPr>
          <w:rStyle w:val="Zag11"/>
          <w:sz w:val="24"/>
        </w:rPr>
      </w:pPr>
      <w:r w:rsidRPr="0099662D">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9662D">
        <w:rPr>
          <w:iCs/>
          <w:sz w:val="24"/>
        </w:rPr>
        <w:t>для всех видов текстов</w:t>
      </w:r>
      <w:r w:rsidRPr="0099662D">
        <w:rPr>
          <w:sz w:val="24"/>
        </w:rPr>
        <w:t>).</w:t>
      </w:r>
    </w:p>
    <w:p w:rsidR="00521F31" w:rsidRPr="0099662D" w:rsidRDefault="00521F31" w:rsidP="00521F31">
      <w:pPr>
        <w:pStyle w:val="aff6"/>
        <w:spacing w:line="240" w:lineRule="auto"/>
        <w:ind w:firstLine="454"/>
        <w:rPr>
          <w:rFonts w:ascii="Times New Roman" w:hAnsi="Times New Roman"/>
          <w:b/>
          <w:color w:val="auto"/>
          <w:sz w:val="24"/>
          <w:szCs w:val="24"/>
        </w:rPr>
      </w:pPr>
      <w:r w:rsidRPr="0099662D">
        <w:rPr>
          <w:rFonts w:ascii="Times New Roman" w:hAnsi="Times New Roman"/>
          <w:b/>
          <w:color w:val="auto"/>
          <w:sz w:val="24"/>
          <w:szCs w:val="24"/>
        </w:rPr>
        <w:t>Выпускник получит возможность научиться:</w:t>
      </w:r>
    </w:p>
    <w:p w:rsidR="00521F31" w:rsidRPr="0099662D" w:rsidRDefault="00521F31" w:rsidP="006C3DE0">
      <w:pPr>
        <w:pStyle w:val="21"/>
        <w:numPr>
          <w:ilvl w:val="0"/>
          <w:numId w:val="1"/>
        </w:numPr>
        <w:tabs>
          <w:tab w:val="clear" w:pos="0"/>
        </w:tabs>
        <w:suppressAutoHyphens w:val="0"/>
        <w:spacing w:line="240" w:lineRule="auto"/>
        <w:rPr>
          <w:rStyle w:val="Zag11"/>
          <w:rFonts w:eastAsia="@Arial Unicode MS"/>
          <w:iCs/>
          <w:sz w:val="24"/>
        </w:rPr>
      </w:pPr>
      <w:r w:rsidRPr="0099662D">
        <w:rPr>
          <w:rStyle w:val="Zag11"/>
          <w:rFonts w:eastAsia="@Arial Unicode MS"/>
          <w:sz w:val="24"/>
        </w:rPr>
        <w:t>осмысливать эстетические и нравственные ценности художественного текста и высказывать суждение;</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 xml:space="preserve">осмысливать эстетические и нравственные ценности </w:t>
      </w:r>
      <w:r w:rsidRPr="0099662D">
        <w:rPr>
          <w:spacing w:val="-2"/>
          <w:sz w:val="24"/>
        </w:rPr>
        <w:t>художественного текста и высказывать собственное суж</w:t>
      </w:r>
      <w:r w:rsidRPr="0099662D">
        <w:rPr>
          <w:sz w:val="24"/>
        </w:rPr>
        <w:t>дение;</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 xml:space="preserve">устанавливать ассоциации с жизненным опытом, с впечатлениями от восприятия других видов искусства; </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составлять по аналогии устные рассказы (повествование, рассуждение, описание).</w:t>
      </w:r>
    </w:p>
    <w:p w:rsidR="00521F31" w:rsidRPr="0099662D" w:rsidRDefault="00521F31" w:rsidP="00521F31">
      <w:pPr>
        <w:pStyle w:val="41"/>
        <w:spacing w:before="0" w:after="0" w:line="240" w:lineRule="auto"/>
        <w:ind w:firstLine="454"/>
        <w:jc w:val="both"/>
        <w:rPr>
          <w:rFonts w:ascii="Times New Roman" w:hAnsi="Times New Roman" w:cs="Times New Roman"/>
          <w:b/>
          <w:i w:val="0"/>
          <w:color w:val="auto"/>
          <w:sz w:val="24"/>
          <w:szCs w:val="24"/>
        </w:rPr>
      </w:pPr>
      <w:r w:rsidRPr="0099662D">
        <w:rPr>
          <w:rFonts w:ascii="Times New Roman" w:hAnsi="Times New Roman" w:cs="Times New Roman"/>
          <w:b/>
          <w:i w:val="0"/>
          <w:color w:val="auto"/>
          <w:sz w:val="24"/>
          <w:szCs w:val="24"/>
        </w:rPr>
        <w:t>Круг детского чтения (для всех видов текстов)</w:t>
      </w:r>
    </w:p>
    <w:p w:rsidR="00521F31" w:rsidRPr="0099662D" w:rsidRDefault="00521F31" w:rsidP="00521F31">
      <w:pPr>
        <w:pStyle w:val="aff6"/>
        <w:spacing w:line="240" w:lineRule="auto"/>
        <w:ind w:firstLine="454"/>
        <w:rPr>
          <w:rFonts w:ascii="Times New Roman" w:hAnsi="Times New Roman"/>
          <w:b/>
          <w:color w:val="auto"/>
          <w:sz w:val="24"/>
          <w:szCs w:val="24"/>
        </w:rPr>
      </w:pPr>
      <w:r w:rsidRPr="0099662D">
        <w:rPr>
          <w:rFonts w:ascii="Times New Roman" w:hAnsi="Times New Roman"/>
          <w:b/>
          <w:color w:val="auto"/>
          <w:sz w:val="24"/>
          <w:szCs w:val="24"/>
        </w:rPr>
        <w:t>Выпускник научится:</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осуществлять выбор книги в библиотеке (или в контролируемом Интернете) по заданной тематике или по собственному желанию;</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составлять аннотацию и краткий отзыв на прочитанное произведение по заданному образцу.</w:t>
      </w:r>
    </w:p>
    <w:p w:rsidR="00521F31" w:rsidRPr="0099662D" w:rsidRDefault="00521F31" w:rsidP="00521F31">
      <w:pPr>
        <w:pStyle w:val="aff8"/>
        <w:spacing w:line="240" w:lineRule="auto"/>
        <w:ind w:firstLine="454"/>
        <w:rPr>
          <w:rFonts w:ascii="Times New Roman" w:hAnsi="Times New Roman"/>
          <w:b/>
          <w:i w:val="0"/>
          <w:color w:val="auto"/>
          <w:sz w:val="24"/>
          <w:szCs w:val="24"/>
        </w:rPr>
      </w:pPr>
      <w:r w:rsidRPr="0099662D">
        <w:rPr>
          <w:rFonts w:ascii="Times New Roman" w:hAnsi="Times New Roman"/>
          <w:b/>
          <w:i w:val="0"/>
          <w:color w:val="auto"/>
          <w:sz w:val="24"/>
          <w:szCs w:val="24"/>
        </w:rPr>
        <w:t>Выпускник получит возможность научиться:</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работать с тематическим каталогом;</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работать с детской периодикой;</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самостоятельно писать отзыв о прочитанной книге (в свободной форме).</w:t>
      </w:r>
    </w:p>
    <w:p w:rsidR="00521F31" w:rsidRPr="0099662D" w:rsidRDefault="00521F31" w:rsidP="00521F31">
      <w:pPr>
        <w:pStyle w:val="41"/>
        <w:spacing w:before="0" w:after="0" w:line="240" w:lineRule="auto"/>
        <w:ind w:firstLine="454"/>
        <w:jc w:val="both"/>
        <w:rPr>
          <w:rFonts w:ascii="Times New Roman" w:hAnsi="Times New Roman" w:cs="Times New Roman"/>
          <w:b/>
          <w:i w:val="0"/>
          <w:color w:val="auto"/>
          <w:sz w:val="24"/>
          <w:szCs w:val="24"/>
        </w:rPr>
      </w:pPr>
      <w:r w:rsidRPr="0099662D">
        <w:rPr>
          <w:rFonts w:ascii="Times New Roman" w:hAnsi="Times New Roman" w:cs="Times New Roman"/>
          <w:b/>
          <w:i w:val="0"/>
          <w:color w:val="auto"/>
          <w:sz w:val="24"/>
          <w:szCs w:val="24"/>
        </w:rPr>
        <w:lastRenderedPageBreak/>
        <w:t>Литературоведческая пропедевтика (только для художественных текстов)</w:t>
      </w:r>
    </w:p>
    <w:p w:rsidR="00521F31" w:rsidRPr="0099662D" w:rsidRDefault="00521F31" w:rsidP="00521F31">
      <w:pPr>
        <w:pStyle w:val="aff6"/>
        <w:spacing w:line="240" w:lineRule="auto"/>
        <w:ind w:firstLine="454"/>
        <w:rPr>
          <w:rFonts w:ascii="Times New Roman" w:hAnsi="Times New Roman"/>
          <w:b/>
          <w:color w:val="auto"/>
          <w:sz w:val="24"/>
          <w:szCs w:val="24"/>
        </w:rPr>
      </w:pPr>
      <w:r w:rsidRPr="0099662D">
        <w:rPr>
          <w:rFonts w:ascii="Times New Roman" w:hAnsi="Times New Roman"/>
          <w:b/>
          <w:color w:val="auto"/>
          <w:sz w:val="24"/>
          <w:szCs w:val="24"/>
        </w:rPr>
        <w:t>Выпускник научится:</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распознавать некоторые отличительные особенности ху</w:t>
      </w:r>
      <w:r w:rsidRPr="0099662D">
        <w:rPr>
          <w:spacing w:val="2"/>
          <w:sz w:val="24"/>
        </w:rPr>
        <w:t xml:space="preserve">дожественных произведений (на примерах художественных </w:t>
      </w:r>
      <w:r w:rsidRPr="0099662D">
        <w:rPr>
          <w:sz w:val="24"/>
        </w:rPr>
        <w:t>образов и средств художественной выразительности);</w:t>
      </w:r>
    </w:p>
    <w:p w:rsidR="00521F31" w:rsidRPr="0099662D" w:rsidRDefault="00521F31" w:rsidP="006C3DE0">
      <w:pPr>
        <w:pStyle w:val="21"/>
        <w:numPr>
          <w:ilvl w:val="0"/>
          <w:numId w:val="1"/>
        </w:numPr>
        <w:tabs>
          <w:tab w:val="clear" w:pos="0"/>
        </w:tabs>
        <w:suppressAutoHyphens w:val="0"/>
        <w:spacing w:line="240" w:lineRule="auto"/>
        <w:jc w:val="left"/>
        <w:rPr>
          <w:sz w:val="24"/>
        </w:rPr>
      </w:pPr>
      <w:r w:rsidRPr="0099662D">
        <w:rPr>
          <w:spacing w:val="2"/>
          <w:sz w:val="24"/>
        </w:rPr>
        <w:t>отличать на практическом уровне прозаический текст</w:t>
      </w:r>
      <w:r w:rsidRPr="0099662D">
        <w:rPr>
          <w:spacing w:val="2"/>
          <w:sz w:val="24"/>
        </w:rPr>
        <w:br/>
      </w:r>
      <w:r w:rsidRPr="0099662D">
        <w:rPr>
          <w:sz w:val="24"/>
        </w:rPr>
        <w:t>от стихотворного, приводить примеры прозаических и стихотворных текстов;</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521F31" w:rsidRPr="0099662D" w:rsidRDefault="00521F31" w:rsidP="006C3DE0">
      <w:pPr>
        <w:pStyle w:val="21"/>
        <w:numPr>
          <w:ilvl w:val="0"/>
          <w:numId w:val="1"/>
        </w:numPr>
        <w:tabs>
          <w:tab w:val="clear" w:pos="0"/>
        </w:tabs>
        <w:suppressAutoHyphens w:val="0"/>
        <w:spacing w:line="240" w:lineRule="auto"/>
        <w:rPr>
          <w:i/>
          <w:iCs/>
          <w:sz w:val="24"/>
        </w:rPr>
      </w:pPr>
      <w:r w:rsidRPr="0099662D">
        <w:rPr>
          <w:sz w:val="24"/>
        </w:rPr>
        <w:t>находить средства художественной выразительности (метафора, олицетворение, эпитет).</w:t>
      </w:r>
    </w:p>
    <w:p w:rsidR="00521F31" w:rsidRPr="0099662D" w:rsidRDefault="00521F31" w:rsidP="00521F31">
      <w:pPr>
        <w:pStyle w:val="aff6"/>
        <w:spacing w:line="240" w:lineRule="auto"/>
        <w:ind w:firstLine="454"/>
        <w:rPr>
          <w:rFonts w:ascii="Times New Roman" w:hAnsi="Times New Roman"/>
          <w:b/>
          <w:color w:val="auto"/>
          <w:sz w:val="24"/>
          <w:szCs w:val="24"/>
        </w:rPr>
      </w:pPr>
      <w:r w:rsidRPr="0099662D">
        <w:rPr>
          <w:rFonts w:ascii="Times New Roman" w:hAnsi="Times New Roman"/>
          <w:b/>
          <w:color w:val="auto"/>
          <w:sz w:val="24"/>
          <w:szCs w:val="24"/>
        </w:rPr>
        <w:t>Выпускник получит возможность научиться:</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pacing w:val="2"/>
          <w:sz w:val="24"/>
        </w:rPr>
        <w:t xml:space="preserve">воспринимать художественную литературу как вид </w:t>
      </w:r>
      <w:r w:rsidRPr="0099662D">
        <w:rPr>
          <w:sz w:val="24"/>
        </w:rPr>
        <w:t>искусства, приводить примеры проявления художественного вымысла в произведениях;</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определять позиции героев художественного текста, позицию автора художественного текста</w:t>
      </w:r>
      <w:r w:rsidRPr="0099662D">
        <w:rPr>
          <w:i/>
          <w:sz w:val="24"/>
        </w:rPr>
        <w:t>.</w:t>
      </w:r>
    </w:p>
    <w:p w:rsidR="00521F31" w:rsidRPr="0099662D" w:rsidRDefault="00521F31" w:rsidP="00521F31">
      <w:pPr>
        <w:pStyle w:val="41"/>
        <w:spacing w:before="0" w:after="0" w:line="240" w:lineRule="auto"/>
        <w:ind w:firstLine="454"/>
        <w:jc w:val="both"/>
        <w:rPr>
          <w:rFonts w:ascii="Times New Roman" w:hAnsi="Times New Roman" w:cs="Times New Roman"/>
          <w:b/>
          <w:bCs/>
          <w:i w:val="0"/>
          <w:iCs w:val="0"/>
          <w:smallCaps/>
          <w:color w:val="auto"/>
          <w:sz w:val="24"/>
          <w:szCs w:val="24"/>
        </w:rPr>
      </w:pPr>
      <w:r w:rsidRPr="0099662D">
        <w:rPr>
          <w:rFonts w:ascii="Times New Roman" w:hAnsi="Times New Roman" w:cs="Times New Roman"/>
          <w:b/>
          <w:i w:val="0"/>
          <w:color w:val="auto"/>
          <w:sz w:val="24"/>
          <w:szCs w:val="24"/>
        </w:rPr>
        <w:t>Творческая деятельность (только для художественных текстов)</w:t>
      </w:r>
    </w:p>
    <w:p w:rsidR="00521F31" w:rsidRPr="0099662D" w:rsidRDefault="00521F31" w:rsidP="00521F31">
      <w:pPr>
        <w:pStyle w:val="21"/>
        <w:numPr>
          <w:ilvl w:val="0"/>
          <w:numId w:val="0"/>
        </w:numPr>
        <w:spacing w:line="240" w:lineRule="auto"/>
        <w:ind w:left="680"/>
        <w:rPr>
          <w:rStyle w:val="Zag11"/>
          <w:rFonts w:eastAsia="@Arial Unicode MS"/>
          <w:b/>
          <w:sz w:val="24"/>
        </w:rPr>
      </w:pPr>
      <w:r w:rsidRPr="0099662D">
        <w:rPr>
          <w:rStyle w:val="Zag11"/>
          <w:rFonts w:eastAsia="@Arial Unicode MS"/>
          <w:b/>
          <w:sz w:val="24"/>
        </w:rPr>
        <w:t>Выпускник научится:</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создавать по аналогии собственный текст в жанре сказки и загадки;</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восстанавливать текст, дополняя его начало или окончание, или пополняя его событиями;</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составлять устный рассказ по репродукциям картин художников и/или на основе личного опыта;</w:t>
      </w:r>
    </w:p>
    <w:p w:rsidR="00521F31" w:rsidRPr="0099662D" w:rsidRDefault="00521F31" w:rsidP="006C3DE0">
      <w:pPr>
        <w:pStyle w:val="21"/>
        <w:numPr>
          <w:ilvl w:val="0"/>
          <w:numId w:val="1"/>
        </w:numPr>
        <w:tabs>
          <w:tab w:val="clear" w:pos="0"/>
        </w:tabs>
        <w:suppressAutoHyphens w:val="0"/>
        <w:spacing w:line="240" w:lineRule="auto"/>
        <w:rPr>
          <w:rStyle w:val="Zag11"/>
          <w:sz w:val="24"/>
        </w:rPr>
      </w:pPr>
      <w:r w:rsidRPr="0099662D">
        <w:rPr>
          <w:sz w:val="24"/>
        </w:rPr>
        <w:t>составлять устный рассказ на основе прочитанных про</w:t>
      </w:r>
      <w:r w:rsidRPr="0099662D">
        <w:rPr>
          <w:spacing w:val="2"/>
          <w:sz w:val="24"/>
        </w:rPr>
        <w:t xml:space="preserve">изведений с учетом коммуникативной задачи (для разных </w:t>
      </w:r>
      <w:r w:rsidRPr="0099662D">
        <w:rPr>
          <w:sz w:val="24"/>
        </w:rPr>
        <w:t>адресатов).</w:t>
      </w:r>
    </w:p>
    <w:p w:rsidR="00521F31" w:rsidRPr="0099662D" w:rsidRDefault="00521F31" w:rsidP="00521F31">
      <w:pPr>
        <w:pStyle w:val="21"/>
        <w:numPr>
          <w:ilvl w:val="0"/>
          <w:numId w:val="0"/>
        </w:numPr>
        <w:spacing w:line="240" w:lineRule="auto"/>
        <w:ind w:left="680"/>
        <w:rPr>
          <w:rStyle w:val="Zag11"/>
          <w:rFonts w:eastAsia="@Arial Unicode MS"/>
          <w:b/>
          <w:iCs/>
          <w:sz w:val="24"/>
        </w:rPr>
      </w:pPr>
      <w:r w:rsidRPr="0099662D">
        <w:rPr>
          <w:rStyle w:val="Zag11"/>
          <w:rFonts w:eastAsia="@Arial Unicode MS"/>
          <w:b/>
          <w:sz w:val="24"/>
        </w:rPr>
        <w:t>Выпускник получит возможность научиться:</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 xml:space="preserve">вести рассказ (или повествование) на основе сюжета </w:t>
      </w:r>
      <w:r w:rsidRPr="0099662D">
        <w:rPr>
          <w:spacing w:val="2"/>
          <w:sz w:val="24"/>
        </w:rPr>
        <w:t xml:space="preserve">известного литературного произведения, дополняя и/или </w:t>
      </w:r>
      <w:r w:rsidRPr="0099662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писать сочинения по поводу прочитанного в виде читательских аннотации или отзыва;</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создавать серии иллюстраций с короткими текстами по содержанию прочитанного (прослушанного) произведения;</w:t>
      </w:r>
    </w:p>
    <w:p w:rsidR="00521F31" w:rsidRPr="0099662D" w:rsidRDefault="00521F31" w:rsidP="006C3DE0">
      <w:pPr>
        <w:pStyle w:val="21"/>
        <w:numPr>
          <w:ilvl w:val="0"/>
          <w:numId w:val="1"/>
        </w:numPr>
        <w:tabs>
          <w:tab w:val="clear" w:pos="0"/>
        </w:tabs>
        <w:suppressAutoHyphens w:val="0"/>
        <w:spacing w:line="240" w:lineRule="auto"/>
        <w:rPr>
          <w:bCs/>
          <w:sz w:val="24"/>
        </w:rPr>
      </w:pPr>
      <w:r w:rsidRPr="0099662D">
        <w:rPr>
          <w:sz w:val="24"/>
        </w:rPr>
        <w:t xml:space="preserve">создавать проекты в виде книжек-самоделок, презентаций с </w:t>
      </w:r>
      <w:r w:rsidRPr="0099662D">
        <w:rPr>
          <w:bCs/>
          <w:sz w:val="24"/>
        </w:rPr>
        <w:t>аудиовизуальной поддержкой и пояснениями;</w:t>
      </w:r>
    </w:p>
    <w:p w:rsidR="00521F31" w:rsidRPr="0099662D" w:rsidRDefault="00521F31" w:rsidP="006C3DE0">
      <w:pPr>
        <w:pStyle w:val="21"/>
        <w:numPr>
          <w:ilvl w:val="0"/>
          <w:numId w:val="1"/>
        </w:numPr>
        <w:tabs>
          <w:tab w:val="clear" w:pos="0"/>
        </w:tabs>
        <w:suppressAutoHyphens w:val="0"/>
        <w:spacing w:line="240" w:lineRule="auto"/>
        <w:rPr>
          <w:sz w:val="24"/>
        </w:rPr>
      </w:pPr>
      <w:r w:rsidRPr="0099662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21F31" w:rsidRDefault="00521F31" w:rsidP="00521F31">
      <w:pPr>
        <w:autoSpaceDE w:val="0"/>
        <w:jc w:val="center"/>
        <w:rPr>
          <w:b/>
          <w:sz w:val="32"/>
          <w:szCs w:val="32"/>
        </w:rPr>
      </w:pPr>
    </w:p>
    <w:p w:rsidR="007E6CDA" w:rsidRDefault="007E6CDA" w:rsidP="00ED6B6A">
      <w:pPr>
        <w:ind w:right="-259"/>
        <w:jc w:val="center"/>
        <w:rPr>
          <w:b/>
          <w:bCs/>
        </w:rPr>
      </w:pPr>
    </w:p>
    <w:p w:rsidR="007E6CDA" w:rsidRDefault="007E6CDA" w:rsidP="00ED6B6A">
      <w:pPr>
        <w:ind w:right="-259"/>
        <w:jc w:val="center"/>
        <w:rPr>
          <w:b/>
          <w:bCs/>
        </w:rPr>
      </w:pPr>
    </w:p>
    <w:p w:rsidR="00AA55ED" w:rsidRPr="00AA55ED" w:rsidRDefault="00AA55ED" w:rsidP="009808A0">
      <w:pPr>
        <w:pStyle w:val="afc"/>
        <w:tabs>
          <w:tab w:val="left" w:pos="1062"/>
        </w:tabs>
        <w:suppressAutoHyphens w:val="0"/>
        <w:spacing w:after="420"/>
        <w:ind w:left="740" w:right="20"/>
        <w:jc w:val="both"/>
      </w:pPr>
    </w:p>
    <w:p w:rsidR="007E6CDA" w:rsidRDefault="007E6CDA" w:rsidP="00AA55ED">
      <w:pPr>
        <w:tabs>
          <w:tab w:val="left" w:pos="800"/>
        </w:tabs>
        <w:suppressAutoHyphens w:val="0"/>
        <w:spacing w:line="234" w:lineRule="auto"/>
        <w:ind w:left="622"/>
      </w:pPr>
    </w:p>
    <w:p w:rsidR="00521F31" w:rsidRPr="007E6CDA" w:rsidRDefault="00521F31" w:rsidP="007E6CDA">
      <w:pPr>
        <w:tabs>
          <w:tab w:val="left" w:pos="800"/>
        </w:tabs>
        <w:suppressAutoHyphens w:val="0"/>
        <w:spacing w:line="234" w:lineRule="auto"/>
        <w:ind w:left="622"/>
        <w:jc w:val="center"/>
      </w:pPr>
      <w:r w:rsidRPr="007E6CDA">
        <w:rPr>
          <w:b/>
        </w:rPr>
        <w:t>Содержание учебного предмета «Литературное чтение»</w:t>
      </w:r>
    </w:p>
    <w:p w:rsidR="00521F31" w:rsidRDefault="00521F31" w:rsidP="00521F31">
      <w:pPr>
        <w:jc w:val="both"/>
      </w:pPr>
    </w:p>
    <w:p w:rsidR="00521F31" w:rsidRDefault="00521F31" w:rsidP="00521F31">
      <w:pPr>
        <w:tabs>
          <w:tab w:val="left" w:leader="dot" w:pos="624"/>
        </w:tabs>
        <w:ind w:firstLine="709"/>
        <w:rPr>
          <w:rStyle w:val="Zag11"/>
          <w:rFonts w:eastAsia="@Arial Unicode MS"/>
          <w:b/>
          <w:bCs/>
        </w:rPr>
      </w:pPr>
      <w:r>
        <w:rPr>
          <w:rStyle w:val="Zag11"/>
          <w:rFonts w:eastAsia="@Arial Unicode MS"/>
          <w:b/>
          <w:bCs/>
          <w:iCs/>
        </w:rPr>
        <w:t>Виды речевой и читательской деятельности</w:t>
      </w:r>
    </w:p>
    <w:p w:rsidR="00521F31" w:rsidRDefault="00521F31" w:rsidP="00521F31">
      <w:pPr>
        <w:tabs>
          <w:tab w:val="left" w:leader="dot" w:pos="624"/>
        </w:tabs>
        <w:ind w:firstLine="709"/>
        <w:jc w:val="both"/>
        <w:rPr>
          <w:rStyle w:val="Zag11"/>
          <w:rFonts w:eastAsia="@Arial Unicode MS"/>
        </w:rPr>
      </w:pPr>
      <w:r>
        <w:rPr>
          <w:rStyle w:val="Zag11"/>
          <w:rFonts w:eastAsia="@Arial Unicode MS"/>
          <w:b/>
          <w:bCs/>
        </w:rPr>
        <w:t>Аудирование (слушание)</w:t>
      </w:r>
    </w:p>
    <w:p w:rsidR="00521F31" w:rsidRDefault="00521F31" w:rsidP="00521F31">
      <w:pPr>
        <w:tabs>
          <w:tab w:val="left" w:leader="dot" w:pos="624"/>
        </w:tabs>
        <w:ind w:firstLine="709"/>
        <w:jc w:val="both"/>
        <w:rPr>
          <w:rStyle w:val="Zag11"/>
          <w:rFonts w:eastAsia="@Arial Unicode MS"/>
          <w:b/>
          <w:bCs/>
          <w:iCs/>
        </w:rPr>
      </w:pPr>
      <w:r>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Pr>
          <w:rStyle w:val="Zag11"/>
          <w:rFonts w:eastAsia="@Arial Unicode MS"/>
        </w:rPr>
        <w:noBreakHyphen/>
        <w:t>познавательному и художественному произведению.</w:t>
      </w:r>
    </w:p>
    <w:p w:rsidR="00521F31" w:rsidRDefault="00521F31" w:rsidP="00521F31">
      <w:pPr>
        <w:tabs>
          <w:tab w:val="left" w:leader="dot" w:pos="624"/>
        </w:tabs>
        <w:ind w:firstLine="709"/>
        <w:rPr>
          <w:rStyle w:val="Zag11"/>
          <w:rFonts w:eastAsia="@Arial Unicode MS"/>
          <w:b/>
          <w:bCs/>
        </w:rPr>
      </w:pPr>
      <w:r>
        <w:rPr>
          <w:rStyle w:val="Zag11"/>
          <w:rFonts w:eastAsia="@Arial Unicode MS"/>
          <w:b/>
          <w:bCs/>
          <w:iCs/>
        </w:rPr>
        <w:t>Чтение</w:t>
      </w:r>
    </w:p>
    <w:p w:rsidR="00521F31" w:rsidRDefault="00521F31" w:rsidP="00521F31">
      <w:pPr>
        <w:tabs>
          <w:tab w:val="left" w:leader="dot" w:pos="624"/>
        </w:tabs>
        <w:ind w:firstLine="709"/>
        <w:jc w:val="both"/>
        <w:rPr>
          <w:rStyle w:val="Zag11"/>
          <w:rFonts w:eastAsia="@Arial Unicode MS"/>
          <w:b/>
          <w:bCs/>
        </w:rPr>
      </w:pPr>
      <w:r>
        <w:rPr>
          <w:rStyle w:val="Zag11"/>
          <w:rFonts w:eastAsia="@Arial Unicode MS"/>
          <w:b/>
          <w:bCs/>
        </w:rPr>
        <w:t>Чтение вслух.</w:t>
      </w:r>
      <w:r>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21F31" w:rsidRDefault="00521F31" w:rsidP="00521F31">
      <w:pPr>
        <w:tabs>
          <w:tab w:val="left" w:leader="dot" w:pos="624"/>
        </w:tabs>
        <w:ind w:firstLine="709"/>
        <w:jc w:val="both"/>
        <w:rPr>
          <w:rStyle w:val="Zag11"/>
          <w:rFonts w:eastAsia="@Arial Unicode MS"/>
          <w:b/>
          <w:bCs/>
        </w:rPr>
      </w:pPr>
      <w:r>
        <w:rPr>
          <w:rStyle w:val="Zag11"/>
          <w:rFonts w:eastAsia="@Arial Unicode MS"/>
          <w:b/>
          <w:bCs/>
        </w:rPr>
        <w:t>Чтение про себя.</w:t>
      </w:r>
      <w:r>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21F31" w:rsidRDefault="00521F31" w:rsidP="00521F31">
      <w:pPr>
        <w:tabs>
          <w:tab w:val="left" w:leader="dot" w:pos="624"/>
        </w:tabs>
        <w:ind w:firstLine="709"/>
        <w:jc w:val="both"/>
        <w:rPr>
          <w:rStyle w:val="Zag11"/>
          <w:rFonts w:eastAsia="@Arial Unicode MS"/>
        </w:rPr>
      </w:pPr>
      <w:r>
        <w:rPr>
          <w:rStyle w:val="Zag11"/>
          <w:rFonts w:eastAsia="@Arial Unicode MS"/>
          <w:b/>
          <w:bCs/>
        </w:rPr>
        <w:t>Работа с разными видами текста.</w:t>
      </w:r>
      <w:r>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21F31" w:rsidRDefault="00521F31" w:rsidP="00521F31">
      <w:pPr>
        <w:tabs>
          <w:tab w:val="left" w:leader="dot" w:pos="624"/>
        </w:tabs>
        <w:ind w:firstLine="709"/>
        <w:jc w:val="both"/>
        <w:rPr>
          <w:rStyle w:val="Zag11"/>
          <w:rFonts w:eastAsia="@Arial Unicode MS"/>
          <w:b/>
          <w:bCs/>
        </w:rPr>
      </w:pPr>
      <w:r>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21F31" w:rsidRDefault="00521F31" w:rsidP="00521F31">
      <w:pPr>
        <w:tabs>
          <w:tab w:val="left" w:leader="dot" w:pos="624"/>
        </w:tabs>
        <w:ind w:firstLine="709"/>
        <w:jc w:val="both"/>
        <w:rPr>
          <w:rStyle w:val="Zag11"/>
          <w:rFonts w:eastAsia="@Arial Unicode MS"/>
        </w:rPr>
      </w:pPr>
      <w:r>
        <w:rPr>
          <w:rStyle w:val="Zag11"/>
          <w:rFonts w:eastAsia="@Arial Unicode MS"/>
          <w:b/>
          <w:bCs/>
        </w:rPr>
        <w:t>Библиографическая культура.</w:t>
      </w:r>
      <w:r>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Типы книг (изданий): книга</w:t>
      </w:r>
      <w:r>
        <w:rPr>
          <w:rStyle w:val="Zag11"/>
          <w:rFonts w:eastAsia="@Arial Unicode MS"/>
        </w:rPr>
        <w:noBreakHyphen/>
        <w:t>произведение, книга</w:t>
      </w:r>
      <w:r>
        <w:rPr>
          <w:rStyle w:val="Zag11"/>
          <w:rFonts w:eastAsia="@Arial Unicode MS"/>
        </w:rPr>
        <w:noBreakHyphen/>
        <w:t xml:space="preserve">сборник, собрание сочинений, периодическая печать, справочные издания (справочники, словари, энциклопедии). </w:t>
      </w:r>
    </w:p>
    <w:p w:rsidR="00521F31" w:rsidRDefault="00521F31" w:rsidP="00521F31">
      <w:pPr>
        <w:tabs>
          <w:tab w:val="left" w:leader="dot" w:pos="624"/>
        </w:tabs>
        <w:ind w:firstLine="709"/>
        <w:jc w:val="both"/>
        <w:rPr>
          <w:rStyle w:val="Zag11"/>
          <w:rFonts w:eastAsia="@Arial Unicode MS"/>
          <w:b/>
          <w:bCs/>
        </w:rPr>
      </w:pPr>
      <w:r>
        <w:rPr>
          <w:rStyle w:val="Zag11"/>
          <w:rFonts w:eastAsia="@Arial Unicode MS"/>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21F31" w:rsidRDefault="00521F31" w:rsidP="00521F31">
      <w:pPr>
        <w:tabs>
          <w:tab w:val="left" w:leader="dot" w:pos="624"/>
        </w:tabs>
        <w:ind w:firstLine="709"/>
        <w:jc w:val="both"/>
        <w:rPr>
          <w:rStyle w:val="Zag11"/>
          <w:rFonts w:eastAsia="@Arial Unicode MS"/>
        </w:rPr>
      </w:pPr>
      <w:r>
        <w:rPr>
          <w:rStyle w:val="Zag11"/>
          <w:rFonts w:eastAsia="@Arial Unicode MS"/>
          <w:b/>
          <w:bCs/>
        </w:rPr>
        <w:t>Работа с текстом художественного произведения.</w:t>
      </w:r>
      <w:r>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Характеристика героя произведения. Портрет, характер героя, выраженные через поступки и речь.</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521F31" w:rsidRDefault="00521F31" w:rsidP="00521F31">
      <w:pPr>
        <w:tabs>
          <w:tab w:val="left" w:leader="dot" w:pos="624"/>
        </w:tabs>
        <w:ind w:firstLine="709"/>
        <w:jc w:val="both"/>
        <w:rPr>
          <w:rStyle w:val="Zag11"/>
          <w:rFonts w:eastAsia="@Arial Unicode MS"/>
          <w:b/>
          <w:bCs/>
        </w:rPr>
      </w:pPr>
      <w:r>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 на каждом уроке)</w:t>
      </w:r>
    </w:p>
    <w:p w:rsidR="00521F31" w:rsidRDefault="00521F31" w:rsidP="00521F31">
      <w:pPr>
        <w:tabs>
          <w:tab w:val="left" w:leader="dot" w:pos="624"/>
        </w:tabs>
        <w:ind w:firstLine="709"/>
        <w:jc w:val="both"/>
        <w:rPr>
          <w:rStyle w:val="Zag11"/>
          <w:rFonts w:eastAsia="@Arial Unicode MS"/>
          <w:b/>
          <w:bCs/>
          <w:iCs/>
        </w:rPr>
      </w:pPr>
      <w:r>
        <w:rPr>
          <w:rStyle w:val="Zag11"/>
          <w:rFonts w:eastAsia="@Arial Unicode MS"/>
          <w:b/>
          <w:bCs/>
        </w:rPr>
        <w:t xml:space="preserve">Работа с учебными, научно-популярными и другими текстами. </w:t>
      </w:r>
      <w:r>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521F31" w:rsidRDefault="00521F31" w:rsidP="00521F31">
      <w:pPr>
        <w:tabs>
          <w:tab w:val="left" w:leader="dot" w:pos="624"/>
        </w:tabs>
        <w:ind w:firstLine="709"/>
        <w:rPr>
          <w:rStyle w:val="Zag11"/>
          <w:rFonts w:eastAsia="@Arial Unicode MS"/>
        </w:rPr>
      </w:pPr>
      <w:r>
        <w:rPr>
          <w:rStyle w:val="Zag11"/>
          <w:rFonts w:eastAsia="@Arial Unicode MS"/>
          <w:b/>
          <w:bCs/>
          <w:iCs/>
        </w:rPr>
        <w:t>Говорение (культура речевого общения)</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w:t>
      </w:r>
      <w:r>
        <w:rPr>
          <w:rStyle w:val="Zag11"/>
          <w:rFonts w:eastAsia="@Arial Unicode MS"/>
        </w:rPr>
        <w:lastRenderedPageBreak/>
        <w:t>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21F31" w:rsidRDefault="00521F31" w:rsidP="00521F31">
      <w:pPr>
        <w:tabs>
          <w:tab w:val="left" w:leader="dot" w:pos="624"/>
        </w:tabs>
        <w:ind w:firstLine="709"/>
        <w:jc w:val="both"/>
        <w:rPr>
          <w:rStyle w:val="Zag11"/>
          <w:rFonts w:eastAsia="@Arial Unicode MS"/>
          <w:b/>
          <w:bCs/>
          <w:iCs/>
        </w:rPr>
      </w:pPr>
      <w:r>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21F31" w:rsidRDefault="00521F31" w:rsidP="00521F31">
      <w:pPr>
        <w:tabs>
          <w:tab w:val="left" w:leader="dot" w:pos="624"/>
        </w:tabs>
        <w:ind w:firstLine="709"/>
        <w:rPr>
          <w:rStyle w:val="Zag11"/>
          <w:rFonts w:eastAsia="@Arial Unicode MS"/>
        </w:rPr>
      </w:pPr>
      <w:r>
        <w:rPr>
          <w:rStyle w:val="Zag11"/>
          <w:rFonts w:eastAsia="@Arial Unicode MS"/>
          <w:b/>
          <w:bCs/>
          <w:iCs/>
        </w:rPr>
        <w:t>Письмо (культура письменной речи)</w:t>
      </w:r>
    </w:p>
    <w:p w:rsidR="00521F31" w:rsidRDefault="00521F31" w:rsidP="00521F31">
      <w:pPr>
        <w:tabs>
          <w:tab w:val="left" w:leader="dot" w:pos="624"/>
        </w:tabs>
        <w:ind w:firstLine="709"/>
        <w:jc w:val="both"/>
        <w:rPr>
          <w:rStyle w:val="Zag11"/>
          <w:rFonts w:eastAsia="@Arial Unicode MS"/>
          <w:b/>
          <w:bCs/>
          <w:iCs/>
        </w:rPr>
      </w:pPr>
      <w:r>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521F31" w:rsidRDefault="00521F31" w:rsidP="00521F31">
      <w:pPr>
        <w:tabs>
          <w:tab w:val="left" w:leader="dot" w:pos="624"/>
        </w:tabs>
        <w:ind w:firstLine="709"/>
        <w:rPr>
          <w:rStyle w:val="Zag11"/>
          <w:rFonts w:eastAsia="@Arial Unicode MS"/>
        </w:rPr>
      </w:pPr>
      <w:r>
        <w:rPr>
          <w:rStyle w:val="Zag11"/>
          <w:rFonts w:eastAsia="@Arial Unicode MS"/>
          <w:b/>
          <w:bCs/>
          <w:iCs/>
        </w:rPr>
        <w:t>Круг детского чтения</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21F31" w:rsidRDefault="00521F31" w:rsidP="00521F31">
      <w:pPr>
        <w:tabs>
          <w:tab w:val="left" w:leader="dot" w:pos="624"/>
        </w:tabs>
        <w:ind w:firstLine="709"/>
        <w:jc w:val="both"/>
        <w:rPr>
          <w:rStyle w:val="Zag11"/>
          <w:rFonts w:eastAsia="@Arial Unicode MS"/>
          <w:b/>
          <w:bCs/>
          <w:iCs/>
        </w:rPr>
      </w:pPr>
      <w:r>
        <w:rPr>
          <w:rStyle w:val="Zag11"/>
          <w:rFonts w:eastAsia="@Arial Unicode MS"/>
        </w:rPr>
        <w:t>Основные темы детского чтения: фольклор разных народов, произведения о Родине, природе , детях ,   братьях наших меньших , добре и зле, юмористические произведения.</w:t>
      </w:r>
    </w:p>
    <w:p w:rsidR="00521F31" w:rsidRDefault="00521F31" w:rsidP="00521F31">
      <w:pPr>
        <w:tabs>
          <w:tab w:val="left" w:leader="dot" w:pos="624"/>
        </w:tabs>
        <w:ind w:firstLine="709"/>
        <w:rPr>
          <w:rStyle w:val="Zag11"/>
          <w:rFonts w:eastAsia="@Arial Unicode MS"/>
        </w:rPr>
      </w:pPr>
      <w:r>
        <w:rPr>
          <w:rStyle w:val="Zag11"/>
          <w:rFonts w:eastAsia="@Arial Unicode MS"/>
          <w:b/>
          <w:bCs/>
          <w:iCs/>
        </w:rPr>
        <w:t>Литературоведческая пропедевтика (практическое освоение)</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521F31" w:rsidRDefault="00521F31" w:rsidP="00521F31">
      <w:pPr>
        <w:tabs>
          <w:tab w:val="left" w:leader="dot" w:pos="624"/>
        </w:tabs>
        <w:ind w:firstLine="709"/>
        <w:jc w:val="both"/>
        <w:rPr>
          <w:rStyle w:val="Zag11"/>
          <w:rFonts w:eastAsia="@Arial Unicode MS"/>
        </w:rPr>
      </w:pPr>
      <w:r>
        <w:rPr>
          <w:rStyle w:val="Zag11"/>
          <w:rFonts w:eastAsia="@Arial Unicode MS"/>
        </w:rPr>
        <w:t xml:space="preserve">Фольклор и авторские художественные произведения (различение). </w:t>
      </w:r>
    </w:p>
    <w:p w:rsidR="00521F31" w:rsidRDefault="00521F31" w:rsidP="00521F31">
      <w:pPr>
        <w:tabs>
          <w:tab w:val="left" w:leader="dot" w:pos="624"/>
        </w:tabs>
        <w:ind w:firstLine="709"/>
        <w:jc w:val="both"/>
        <w:rPr>
          <w:rStyle w:val="Zag11"/>
          <w:rFonts w:eastAsia="@Arial Unicode MS"/>
        </w:rPr>
      </w:pPr>
      <w:r>
        <w:rPr>
          <w:rStyle w:val="Zag11"/>
          <w:rFonts w:eastAsia="@Arial Unicode MS"/>
        </w:rPr>
        <w:lastRenderedPageBreak/>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21F31" w:rsidRDefault="00521F31" w:rsidP="00521F31">
      <w:pPr>
        <w:tabs>
          <w:tab w:val="left" w:leader="dot" w:pos="624"/>
        </w:tabs>
        <w:ind w:firstLine="709"/>
        <w:jc w:val="both"/>
        <w:rPr>
          <w:rStyle w:val="Zag11"/>
          <w:rFonts w:eastAsia="@Arial Unicode MS"/>
          <w:b/>
          <w:bCs/>
          <w:iCs/>
        </w:rPr>
      </w:pPr>
      <w:r>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521F31" w:rsidRDefault="00521F31" w:rsidP="00521F31">
      <w:pPr>
        <w:tabs>
          <w:tab w:val="left" w:leader="dot" w:pos="624"/>
        </w:tabs>
        <w:ind w:firstLine="709"/>
        <w:jc w:val="both"/>
        <w:rPr>
          <w:rStyle w:val="Zag11"/>
          <w:rFonts w:eastAsia="@Arial Unicode MS"/>
          <w:i/>
          <w:iCs/>
        </w:rPr>
      </w:pPr>
      <w:r>
        <w:rPr>
          <w:rStyle w:val="Zag11"/>
          <w:rFonts w:eastAsia="@Arial Unicode MS"/>
          <w:b/>
          <w:bCs/>
          <w:iCs/>
        </w:rPr>
        <w:t>Творческая деятельность обучающихся (на основе литературных произведений)</w:t>
      </w:r>
    </w:p>
    <w:p w:rsidR="00521F31" w:rsidRDefault="00521F31" w:rsidP="00521F31">
      <w:pPr>
        <w:pStyle w:val="Zag3"/>
        <w:tabs>
          <w:tab w:val="left" w:leader="dot" w:pos="624"/>
        </w:tabs>
        <w:spacing w:after="0" w:line="240" w:lineRule="auto"/>
        <w:ind w:firstLine="709"/>
        <w:jc w:val="both"/>
        <w:rPr>
          <w:rStyle w:val="Zag11"/>
          <w:rFonts w:eastAsia="@Arial Unicode MS"/>
          <w:i w:val="0"/>
          <w:color w:val="auto"/>
          <w:lang w:val="ru-RU"/>
        </w:rPr>
      </w:pPr>
      <w:r w:rsidRPr="000922DB">
        <w:rPr>
          <w:rStyle w:val="Zag11"/>
          <w:rFonts w:eastAsia="@Arial Unicode MS"/>
          <w:i w:val="0"/>
          <w:color w:val="auto"/>
          <w:lang w:val="ru-RU"/>
        </w:rPr>
        <w:t>Интерпретация текста литературного произведения в творческой деятельности учащихся: чте</w:t>
      </w:r>
      <w:r>
        <w:rPr>
          <w:rStyle w:val="Zag11"/>
          <w:rFonts w:eastAsia="@Arial Unicode MS"/>
          <w:i w:val="0"/>
          <w:color w:val="auto"/>
          <w:lang w:val="ru-RU"/>
        </w:rPr>
        <w:t xml:space="preserve">ние по ролям,  инсценирование, </w:t>
      </w:r>
      <w:r w:rsidRPr="000922DB">
        <w:rPr>
          <w:rStyle w:val="Zag11"/>
          <w:rFonts w:eastAsia="@Arial Unicode MS"/>
          <w:i w:val="0"/>
          <w:color w:val="auto"/>
          <w:lang w:val="ru-RU"/>
        </w:rPr>
        <w:t>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361472">
        <w:rPr>
          <w:rStyle w:val="Zag11"/>
          <w:rFonts w:eastAsia="@Arial Unicode MS"/>
          <w:i w:val="0"/>
          <w:color w:val="auto"/>
          <w:lang w:val="ru-RU"/>
        </w:rPr>
        <w:t>.</w:t>
      </w:r>
    </w:p>
    <w:p w:rsidR="007E6CDA" w:rsidRDefault="007E6CDA" w:rsidP="00521F31">
      <w:pPr>
        <w:pStyle w:val="Zag3"/>
        <w:tabs>
          <w:tab w:val="left" w:leader="dot" w:pos="624"/>
        </w:tabs>
        <w:spacing w:after="0" w:line="240" w:lineRule="auto"/>
        <w:ind w:firstLine="709"/>
        <w:jc w:val="both"/>
        <w:rPr>
          <w:rStyle w:val="Zag11"/>
          <w:rFonts w:eastAsia="@Arial Unicode MS"/>
          <w:i w:val="0"/>
          <w:color w:val="auto"/>
          <w:lang w:val="ru-RU"/>
        </w:rPr>
      </w:pPr>
    </w:p>
    <w:p w:rsidR="006E1FAF" w:rsidRDefault="009808A0" w:rsidP="006E1FAF">
      <w:pPr>
        <w:spacing w:line="237" w:lineRule="auto"/>
        <w:ind w:left="260" w:right="40" w:firstLine="360"/>
        <w:jc w:val="both"/>
        <w:rPr>
          <w:sz w:val="20"/>
          <w:szCs w:val="20"/>
        </w:rPr>
      </w:pPr>
      <w:r>
        <w:rPr>
          <w:b/>
          <w:bCs/>
        </w:rPr>
        <w:t xml:space="preserve"> </w:t>
      </w:r>
    </w:p>
    <w:p w:rsidR="006E1FAF" w:rsidRPr="00BE6897" w:rsidRDefault="006E1FAF" w:rsidP="00521F31">
      <w:pPr>
        <w:pStyle w:val="Zag3"/>
        <w:tabs>
          <w:tab w:val="left" w:leader="dot" w:pos="624"/>
        </w:tabs>
        <w:spacing w:after="0" w:line="240" w:lineRule="auto"/>
        <w:ind w:firstLine="709"/>
        <w:jc w:val="both"/>
        <w:rPr>
          <w:i w:val="0"/>
          <w:sz w:val="28"/>
          <w:szCs w:val="28"/>
          <w:lang w:val="ru-RU"/>
        </w:rPr>
        <w:sectPr w:rsidR="006E1FAF" w:rsidRPr="00BE6897" w:rsidSect="007B0BEB">
          <w:pgSz w:w="15840" w:h="12240" w:orient="landscape"/>
          <w:pgMar w:top="1134" w:right="992" w:bottom="1134" w:left="1202" w:header="720" w:footer="720" w:gutter="0"/>
          <w:pgNumType w:start="1"/>
          <w:cols w:space="720"/>
          <w:titlePg/>
          <w:docGrid w:linePitch="326"/>
        </w:sectPr>
      </w:pPr>
    </w:p>
    <w:p w:rsidR="00364A71" w:rsidRPr="00364A71" w:rsidRDefault="00521F31" w:rsidP="00364A71">
      <w:pPr>
        <w:pStyle w:val="ParagraphStyle"/>
        <w:spacing w:after="120" w:line="264" w:lineRule="auto"/>
        <w:jc w:val="center"/>
        <w:rPr>
          <w:rFonts w:ascii="Times New Roman" w:hAnsi="Times New Roman" w:cs="Times New Roman"/>
          <w:b/>
          <w:sz w:val="28"/>
          <w:szCs w:val="28"/>
        </w:rPr>
      </w:pPr>
      <w:r w:rsidRPr="00364A71">
        <w:rPr>
          <w:rFonts w:ascii="Times New Roman" w:hAnsi="Times New Roman" w:cs="Times New Roman"/>
          <w:b/>
          <w:sz w:val="28"/>
          <w:szCs w:val="28"/>
        </w:rPr>
        <w:lastRenderedPageBreak/>
        <w:t>Тематическое планирование</w:t>
      </w:r>
      <w:r w:rsidR="00364A71" w:rsidRPr="00364A71">
        <w:rPr>
          <w:rFonts w:ascii="Times New Roman" w:hAnsi="Times New Roman" w:cs="Times New Roman"/>
          <w:b/>
          <w:sz w:val="28"/>
          <w:szCs w:val="28"/>
        </w:rPr>
        <w:t xml:space="preserve"> по предмету «Литературное чтение»</w:t>
      </w:r>
      <w:r w:rsidRPr="00364A71">
        <w:rPr>
          <w:rFonts w:ascii="Times New Roman" w:hAnsi="Times New Roman" w:cs="Times New Roman"/>
          <w:b/>
          <w:sz w:val="28"/>
          <w:szCs w:val="28"/>
        </w:rPr>
        <w:t xml:space="preserve">  </w:t>
      </w:r>
    </w:p>
    <w:p w:rsidR="00521F31" w:rsidRPr="00364A71" w:rsidRDefault="00521F31" w:rsidP="00364A71">
      <w:pPr>
        <w:pStyle w:val="ParagraphStyle"/>
        <w:spacing w:after="120" w:line="264" w:lineRule="auto"/>
        <w:jc w:val="center"/>
        <w:rPr>
          <w:rFonts w:ascii="Times New Roman" w:hAnsi="Times New Roman" w:cs="Times New Roman"/>
          <w:b/>
          <w:sz w:val="28"/>
          <w:szCs w:val="28"/>
        </w:rPr>
      </w:pPr>
      <w:r w:rsidRPr="00364A71">
        <w:rPr>
          <w:rFonts w:ascii="Times New Roman" w:hAnsi="Times New Roman" w:cs="Times New Roman"/>
          <w:b/>
          <w:sz w:val="28"/>
          <w:szCs w:val="28"/>
        </w:rPr>
        <w:t>1 класс</w:t>
      </w:r>
    </w:p>
    <w:p w:rsidR="00521F31" w:rsidRDefault="00521F31" w:rsidP="00521F31">
      <w:pPr>
        <w:rPr>
          <w:b/>
          <w:bCs/>
          <w:iCs/>
          <w:sz w:val="20"/>
          <w:szCs w:val="20"/>
        </w:rPr>
      </w:pPr>
    </w:p>
    <w:tbl>
      <w:tblPr>
        <w:tblW w:w="14530" w:type="dxa"/>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665"/>
        <w:gridCol w:w="7177"/>
        <w:gridCol w:w="1608"/>
      </w:tblGrid>
      <w:tr w:rsidR="00521F31" w:rsidRPr="00EE4F5D" w:rsidTr="00035CA8">
        <w:trPr>
          <w:trHeight w:val="385"/>
          <w:jc w:val="center"/>
        </w:trPr>
        <w:tc>
          <w:tcPr>
            <w:tcW w:w="1080" w:type="dxa"/>
            <w:vAlign w:val="center"/>
          </w:tcPr>
          <w:p w:rsidR="00521F31" w:rsidRPr="00EE4F5D" w:rsidRDefault="00521F31" w:rsidP="007B0BEB">
            <w:pPr>
              <w:jc w:val="center"/>
              <w:rPr>
                <w:b/>
              </w:rPr>
            </w:pPr>
            <w:r w:rsidRPr="00EE4F5D">
              <w:rPr>
                <w:b/>
              </w:rPr>
              <w:t>№ п/п</w:t>
            </w:r>
          </w:p>
        </w:tc>
        <w:tc>
          <w:tcPr>
            <w:tcW w:w="4665" w:type="dxa"/>
            <w:vAlign w:val="center"/>
          </w:tcPr>
          <w:p w:rsidR="00521F31" w:rsidRPr="00EE4F5D" w:rsidRDefault="00521F31" w:rsidP="007B0BEB">
            <w:pPr>
              <w:jc w:val="center"/>
              <w:rPr>
                <w:b/>
              </w:rPr>
            </w:pPr>
            <w:r w:rsidRPr="00EE4F5D">
              <w:rPr>
                <w:b/>
              </w:rPr>
              <w:t>Тема урока</w:t>
            </w:r>
          </w:p>
        </w:tc>
        <w:tc>
          <w:tcPr>
            <w:tcW w:w="0" w:type="auto"/>
            <w:vAlign w:val="center"/>
          </w:tcPr>
          <w:p w:rsidR="00521F31" w:rsidRPr="00EE4F5D" w:rsidRDefault="00521F31" w:rsidP="007B0BEB">
            <w:pPr>
              <w:jc w:val="center"/>
              <w:rPr>
                <w:b/>
              </w:rPr>
            </w:pPr>
            <w:r w:rsidRPr="00EE4F5D">
              <w:rPr>
                <w:b/>
              </w:rPr>
              <w:t>Содержание</w:t>
            </w:r>
          </w:p>
        </w:tc>
        <w:tc>
          <w:tcPr>
            <w:tcW w:w="0" w:type="auto"/>
            <w:tcBorders>
              <w:top w:val="single" w:sz="4" w:space="0" w:color="auto"/>
              <w:right w:val="single" w:sz="4" w:space="0" w:color="auto"/>
            </w:tcBorders>
            <w:vAlign w:val="center"/>
          </w:tcPr>
          <w:p w:rsidR="00521F31" w:rsidRPr="00EE4F5D" w:rsidRDefault="00521F31" w:rsidP="007B0BEB">
            <w:pPr>
              <w:jc w:val="center"/>
              <w:rPr>
                <w:b/>
              </w:rPr>
            </w:pPr>
            <w:r w:rsidRPr="00EE4F5D">
              <w:rPr>
                <w:b/>
              </w:rPr>
              <w:t>Количество часов</w:t>
            </w:r>
          </w:p>
        </w:tc>
      </w:tr>
      <w:tr w:rsidR="00521F31" w:rsidRPr="00364A71" w:rsidTr="00035CA8">
        <w:trPr>
          <w:trHeight w:val="156"/>
          <w:jc w:val="center"/>
        </w:trPr>
        <w:tc>
          <w:tcPr>
            <w:tcW w:w="0" w:type="auto"/>
            <w:gridSpan w:val="4"/>
          </w:tcPr>
          <w:p w:rsidR="00521F31" w:rsidRPr="00364A71" w:rsidRDefault="00521F31" w:rsidP="007B0BEB">
            <w:pPr>
              <w:jc w:val="center"/>
              <w:rPr>
                <w:b/>
              </w:rPr>
            </w:pPr>
            <w:r w:rsidRPr="00364A71">
              <w:rPr>
                <w:b/>
                <w:sz w:val="22"/>
                <w:szCs w:val="22"/>
              </w:rPr>
              <w:t>Блок «Литературное чтение. Обучение грамоте»</w:t>
            </w:r>
          </w:p>
        </w:tc>
      </w:tr>
      <w:tr w:rsidR="00521F31" w:rsidRPr="00364A71" w:rsidTr="00035CA8">
        <w:trPr>
          <w:trHeight w:val="261"/>
          <w:jc w:val="center"/>
        </w:trPr>
        <w:tc>
          <w:tcPr>
            <w:tcW w:w="0" w:type="auto"/>
            <w:gridSpan w:val="4"/>
          </w:tcPr>
          <w:p w:rsidR="00521F31" w:rsidRPr="00364A71" w:rsidRDefault="00521F31" w:rsidP="007B0BEB">
            <w:pPr>
              <w:jc w:val="center"/>
              <w:rPr>
                <w:b/>
              </w:rPr>
            </w:pPr>
            <w:r w:rsidRPr="00364A71">
              <w:rPr>
                <w:b/>
                <w:sz w:val="22"/>
                <w:szCs w:val="22"/>
              </w:rPr>
              <w:t>Добукварный период (14 часов)</w:t>
            </w:r>
          </w:p>
        </w:tc>
      </w:tr>
      <w:tr w:rsidR="00521F31" w:rsidRPr="00364A71" w:rsidTr="00035CA8">
        <w:trPr>
          <w:trHeight w:val="859"/>
          <w:jc w:val="center"/>
        </w:trPr>
        <w:tc>
          <w:tcPr>
            <w:tcW w:w="1080" w:type="dxa"/>
          </w:tcPr>
          <w:p w:rsidR="00521F31" w:rsidRPr="00364A71" w:rsidRDefault="00521F31" w:rsidP="007B0BEB">
            <w:pPr>
              <w:jc w:val="center"/>
            </w:pPr>
            <w:r w:rsidRPr="00364A71">
              <w:rPr>
                <w:sz w:val="22"/>
                <w:szCs w:val="22"/>
              </w:rPr>
              <w:t>1</w:t>
            </w:r>
          </w:p>
        </w:tc>
        <w:tc>
          <w:tcPr>
            <w:tcW w:w="4665" w:type="dxa"/>
          </w:tcPr>
          <w:p w:rsidR="00521F31" w:rsidRPr="00364A71" w:rsidRDefault="00521F31" w:rsidP="007B0BEB">
            <w:pPr>
              <w:rPr>
                <w:lang w:val="en-US"/>
              </w:rPr>
            </w:pPr>
            <w:r w:rsidRPr="00364A71">
              <w:rPr>
                <w:sz w:val="22"/>
                <w:szCs w:val="22"/>
              </w:rPr>
              <w:t xml:space="preserve">«Азбука» – </w:t>
            </w:r>
          </w:p>
          <w:p w:rsidR="00521F31" w:rsidRPr="00364A71" w:rsidRDefault="00521F31" w:rsidP="007B0BEB">
            <w:r w:rsidRPr="00364A71">
              <w:rPr>
                <w:sz w:val="22"/>
                <w:szCs w:val="22"/>
              </w:rPr>
              <w:t xml:space="preserve">первая учебная книга. </w:t>
            </w:r>
          </w:p>
          <w:p w:rsidR="00521F31" w:rsidRPr="00364A71" w:rsidRDefault="00521F31" w:rsidP="007B0BEB">
            <w:pPr>
              <w:jc w:val="both"/>
            </w:pPr>
          </w:p>
        </w:tc>
        <w:tc>
          <w:tcPr>
            <w:tcW w:w="0" w:type="auto"/>
          </w:tcPr>
          <w:p w:rsidR="00521F31" w:rsidRPr="00364A71" w:rsidRDefault="00521F31" w:rsidP="007B0BEB">
            <w:pPr>
              <w:keepNext/>
              <w:keepLines/>
              <w:rPr>
                <w:spacing w:val="-4"/>
              </w:rPr>
            </w:pPr>
            <w:r w:rsidRPr="00364A71">
              <w:rPr>
                <w:rStyle w:val="Zag11"/>
                <w:rFonts w:eastAsia="@Arial Unicode MS"/>
                <w:sz w:val="22"/>
                <w:szCs w:val="22"/>
              </w:rPr>
              <w:t>Книга как особый вид искусства. Книга как источник необходимых знаний. Элементы книги: содержание или оглавление, титульный лист, иллюстрации.</w:t>
            </w:r>
          </w:p>
          <w:p w:rsidR="00521F31" w:rsidRPr="00364A71" w:rsidRDefault="00521F31" w:rsidP="007B0BEB">
            <w:pPr>
              <w:keepNext/>
              <w:keepLines/>
              <w:rPr>
                <w:spacing w:val="-4"/>
              </w:rPr>
            </w:pPr>
            <w:r w:rsidRPr="00364A71">
              <w:rPr>
                <w:spacing w:val="-4"/>
                <w:sz w:val="22"/>
                <w:szCs w:val="22"/>
              </w:rPr>
              <w:t>Знакомство с правилами работы на уроке, правилами работы с учебной книгой.</w:t>
            </w:r>
          </w:p>
        </w:tc>
        <w:tc>
          <w:tcPr>
            <w:tcW w:w="0" w:type="auto"/>
          </w:tcPr>
          <w:p w:rsidR="00521F31" w:rsidRPr="00364A71" w:rsidRDefault="00E052D1" w:rsidP="00E052D1">
            <w:pPr>
              <w:jc w:val="center"/>
              <w:rPr>
                <w:iCs/>
              </w:rPr>
            </w:pPr>
            <w:r w:rsidRPr="00364A71">
              <w:rPr>
                <w:iCs/>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2</w:t>
            </w:r>
          </w:p>
        </w:tc>
        <w:tc>
          <w:tcPr>
            <w:tcW w:w="4665" w:type="dxa"/>
          </w:tcPr>
          <w:p w:rsidR="00521F31" w:rsidRPr="00364A71" w:rsidRDefault="00521F31" w:rsidP="007B0BEB">
            <w:r w:rsidRPr="00364A71">
              <w:rPr>
                <w:sz w:val="22"/>
                <w:szCs w:val="22"/>
              </w:rPr>
              <w:t>Речь устная и письменная. Предложение.</w:t>
            </w:r>
          </w:p>
        </w:tc>
        <w:tc>
          <w:tcPr>
            <w:tcW w:w="0" w:type="auto"/>
          </w:tcPr>
          <w:p w:rsidR="00521F31" w:rsidRPr="00364A71" w:rsidRDefault="00521F31" w:rsidP="007B0BEB">
            <w:r w:rsidRPr="00364A71">
              <w:rPr>
                <w:rStyle w:val="Zag11"/>
                <w:rFonts w:eastAsia="@Arial Unicode MS"/>
                <w:sz w:val="22"/>
                <w:szCs w:val="22"/>
              </w:rPr>
              <w:t>Восприятие на слух звучащей речи (высказывание собеседника, чтение различных текстов). Адекватное понимание содержания звучащей речи</w:t>
            </w:r>
            <w:r w:rsidRPr="00364A71">
              <w:rPr>
                <w:sz w:val="22"/>
                <w:szCs w:val="22"/>
              </w:rPr>
              <w:t>.</w:t>
            </w:r>
          </w:p>
          <w:p w:rsidR="00521F31" w:rsidRPr="00364A71" w:rsidRDefault="00521F31" w:rsidP="007B0BEB">
            <w:r w:rsidRPr="00364A71">
              <w:rPr>
                <w:sz w:val="22"/>
                <w:szCs w:val="22"/>
              </w:rPr>
              <w:t>Выделять из речи предложения. Определять на слух количество предложений в высказывании.</w:t>
            </w:r>
          </w:p>
        </w:tc>
        <w:tc>
          <w:tcPr>
            <w:tcW w:w="0" w:type="auto"/>
          </w:tcPr>
          <w:p w:rsidR="00521F31" w:rsidRPr="00364A71" w:rsidRDefault="00E052D1"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3</w:t>
            </w:r>
          </w:p>
        </w:tc>
        <w:tc>
          <w:tcPr>
            <w:tcW w:w="4665" w:type="dxa"/>
          </w:tcPr>
          <w:p w:rsidR="00521F31" w:rsidRPr="00364A71" w:rsidRDefault="00521F31" w:rsidP="007B0BEB">
            <w:pPr>
              <w:rPr>
                <w:lang w:val="en-US"/>
              </w:rPr>
            </w:pPr>
            <w:r w:rsidRPr="00364A71">
              <w:rPr>
                <w:sz w:val="22"/>
                <w:szCs w:val="22"/>
              </w:rPr>
              <w:t xml:space="preserve">Слово и </w:t>
            </w:r>
          </w:p>
          <w:p w:rsidR="00521F31" w:rsidRPr="00364A71" w:rsidRDefault="00521F31" w:rsidP="007B0BEB">
            <w:r w:rsidRPr="00364A71">
              <w:rPr>
                <w:sz w:val="22"/>
                <w:szCs w:val="22"/>
              </w:rPr>
              <w:t>предложение.</w:t>
            </w:r>
          </w:p>
          <w:p w:rsidR="00521F31" w:rsidRPr="00364A71" w:rsidRDefault="00521F31" w:rsidP="007B0BEB"/>
          <w:p w:rsidR="00521F31" w:rsidRPr="00364A71" w:rsidRDefault="00521F31" w:rsidP="007B0BEB"/>
        </w:tc>
        <w:tc>
          <w:tcPr>
            <w:tcW w:w="0" w:type="auto"/>
          </w:tcPr>
          <w:p w:rsidR="00521F31" w:rsidRPr="00364A71" w:rsidRDefault="00521F31" w:rsidP="007B0BEB">
            <w:r w:rsidRPr="00364A71">
              <w:rPr>
                <w:sz w:val="22"/>
                <w:szCs w:val="22"/>
              </w:rPr>
              <w:t>Выделение слов из предложения. Различение слова и предложения.</w:t>
            </w:r>
          </w:p>
          <w:p w:rsidR="00521F31" w:rsidRPr="00364A71" w:rsidRDefault="00521F31" w:rsidP="007B0BEB">
            <w:pPr>
              <w:keepNext/>
              <w:keepLines/>
            </w:pPr>
            <w:r w:rsidRPr="00364A71">
              <w:rPr>
                <w:sz w:val="22"/>
                <w:szCs w:val="22"/>
              </w:rPr>
              <w:t>Различение слова и обозначаемого им предмета. Составление простейших предложений и моделирование их с помощью схем.</w:t>
            </w:r>
          </w:p>
        </w:tc>
        <w:tc>
          <w:tcPr>
            <w:tcW w:w="0" w:type="auto"/>
          </w:tcPr>
          <w:p w:rsidR="00521F31" w:rsidRPr="00364A71" w:rsidRDefault="00E052D1"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4</w:t>
            </w:r>
          </w:p>
        </w:tc>
        <w:tc>
          <w:tcPr>
            <w:tcW w:w="4665" w:type="dxa"/>
          </w:tcPr>
          <w:p w:rsidR="00521F31" w:rsidRPr="00364A71" w:rsidRDefault="00521F31" w:rsidP="007B0BEB">
            <w:r w:rsidRPr="00364A71">
              <w:rPr>
                <w:sz w:val="22"/>
                <w:szCs w:val="22"/>
              </w:rPr>
              <w:t>Слог.</w:t>
            </w:r>
          </w:p>
          <w:p w:rsidR="00521F31" w:rsidRPr="00364A71" w:rsidRDefault="00521F31" w:rsidP="007B0BEB"/>
        </w:tc>
        <w:tc>
          <w:tcPr>
            <w:tcW w:w="0" w:type="auto"/>
          </w:tcPr>
          <w:p w:rsidR="00521F31" w:rsidRPr="00364A71" w:rsidRDefault="00521F31" w:rsidP="007B0BEB">
            <w:r w:rsidRPr="00364A71">
              <w:rPr>
                <w:sz w:val="22"/>
                <w:szCs w:val="22"/>
              </w:rPr>
              <w:t>Деление слов на слоги. Определение количества слогов в словах. Графическое изображение слова, разделённого на слоги.</w:t>
            </w:r>
          </w:p>
          <w:p w:rsidR="00521F31" w:rsidRPr="00364A71" w:rsidRDefault="00521F31" w:rsidP="007B0BEB">
            <w:pPr>
              <w:keepNext/>
              <w:keepLines/>
            </w:pPr>
            <w:r w:rsidRPr="00364A71">
              <w:rPr>
                <w:sz w:val="22"/>
                <w:szCs w:val="22"/>
              </w:rPr>
              <w:t>Составление небольших рассказов по сюжетным картинкам, по материалам собственных наблюдений.</w:t>
            </w:r>
          </w:p>
        </w:tc>
        <w:tc>
          <w:tcPr>
            <w:tcW w:w="0" w:type="auto"/>
          </w:tcPr>
          <w:p w:rsidR="00521F31" w:rsidRPr="00364A71" w:rsidRDefault="00E052D1"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5</w:t>
            </w:r>
          </w:p>
        </w:tc>
        <w:tc>
          <w:tcPr>
            <w:tcW w:w="4665" w:type="dxa"/>
          </w:tcPr>
          <w:p w:rsidR="00521F31" w:rsidRPr="00364A71" w:rsidRDefault="00521F31" w:rsidP="007B0BEB">
            <w:r w:rsidRPr="00364A71">
              <w:rPr>
                <w:sz w:val="22"/>
                <w:szCs w:val="22"/>
              </w:rPr>
              <w:t xml:space="preserve">Ударение. </w:t>
            </w:r>
          </w:p>
          <w:p w:rsidR="00521F31" w:rsidRPr="00364A71" w:rsidRDefault="00521F31" w:rsidP="007B0BEB">
            <w:r w:rsidRPr="00364A71">
              <w:rPr>
                <w:sz w:val="22"/>
                <w:szCs w:val="22"/>
              </w:rPr>
              <w:t>Ударный слог.</w:t>
            </w:r>
          </w:p>
          <w:p w:rsidR="00521F31" w:rsidRPr="00364A71" w:rsidRDefault="00521F31" w:rsidP="007B0BEB"/>
        </w:tc>
        <w:tc>
          <w:tcPr>
            <w:tcW w:w="0" w:type="auto"/>
          </w:tcPr>
          <w:p w:rsidR="00521F31" w:rsidRPr="00364A71" w:rsidRDefault="00521F31" w:rsidP="007B0BEB">
            <w:pPr>
              <w:keepNext/>
              <w:keepLines/>
            </w:pPr>
            <w:r w:rsidRPr="00364A71">
              <w:rPr>
                <w:sz w:val="22"/>
                <w:szCs w:val="22"/>
              </w:rPr>
              <w:t>Определение ударного слога в слове. Обозначение ударения на модели слова (слогоударные схемы). Составление небольших рассказов повествовательного характера по сюжетным картинкам, по материалам собственных наблюдений.</w:t>
            </w:r>
          </w:p>
        </w:tc>
        <w:tc>
          <w:tcPr>
            <w:tcW w:w="0" w:type="auto"/>
          </w:tcPr>
          <w:p w:rsidR="00521F31" w:rsidRPr="00364A71" w:rsidRDefault="00E052D1" w:rsidP="00E052D1">
            <w:pPr>
              <w:jc w:val="center"/>
              <w:rPr>
                <w:iCs/>
              </w:rPr>
            </w:pPr>
            <w:r w:rsidRPr="00364A71">
              <w:rPr>
                <w:iCs/>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6</w:t>
            </w:r>
          </w:p>
        </w:tc>
        <w:tc>
          <w:tcPr>
            <w:tcW w:w="4665" w:type="dxa"/>
          </w:tcPr>
          <w:p w:rsidR="00521F31" w:rsidRPr="00364A71" w:rsidRDefault="00521F31" w:rsidP="007B0BEB">
            <w:r w:rsidRPr="00364A71">
              <w:rPr>
                <w:sz w:val="22"/>
                <w:szCs w:val="22"/>
              </w:rPr>
              <w:t>Звуки в окружающем мире и в речи.</w:t>
            </w:r>
          </w:p>
        </w:tc>
        <w:tc>
          <w:tcPr>
            <w:tcW w:w="0" w:type="auto"/>
          </w:tcPr>
          <w:p w:rsidR="00521F31" w:rsidRPr="00364A71" w:rsidRDefault="00521F31" w:rsidP="007B0BEB">
            <w:pPr>
              <w:rPr>
                <w:spacing w:val="-4"/>
              </w:rPr>
            </w:pPr>
            <w:r w:rsidRPr="00364A71">
              <w:rPr>
                <w:spacing w:val="-4"/>
                <w:sz w:val="22"/>
                <w:szCs w:val="22"/>
              </w:rPr>
              <w:t xml:space="preserve">Упражнения в произнесении изолированных звуков. </w:t>
            </w:r>
          </w:p>
          <w:p w:rsidR="00521F31" w:rsidRPr="00364A71" w:rsidRDefault="00521F31" w:rsidP="007B0BEB">
            <w:pPr>
              <w:keepNext/>
              <w:keepLines/>
            </w:pPr>
            <w:r w:rsidRPr="00364A71">
              <w:rPr>
                <w:sz w:val="22"/>
                <w:szCs w:val="22"/>
              </w:rPr>
              <w:t xml:space="preserve">Составление небольших рассказов повествовательного характера по сюжетным картинкам, по материалам собственных игр, занятий, наблюдений. </w:t>
            </w:r>
          </w:p>
        </w:tc>
        <w:tc>
          <w:tcPr>
            <w:tcW w:w="0" w:type="auto"/>
          </w:tcPr>
          <w:p w:rsidR="00521F31" w:rsidRPr="00364A71" w:rsidRDefault="00E052D1"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7</w:t>
            </w:r>
          </w:p>
        </w:tc>
        <w:tc>
          <w:tcPr>
            <w:tcW w:w="4665" w:type="dxa"/>
          </w:tcPr>
          <w:p w:rsidR="00521F31" w:rsidRPr="00364A71" w:rsidRDefault="00521F31" w:rsidP="007B0BEB">
            <w:r w:rsidRPr="00364A71">
              <w:rPr>
                <w:sz w:val="22"/>
                <w:szCs w:val="22"/>
              </w:rPr>
              <w:t xml:space="preserve">Звуки в словах. </w:t>
            </w:r>
          </w:p>
          <w:p w:rsidR="00521F31" w:rsidRPr="00364A71" w:rsidRDefault="00521F31" w:rsidP="007B0BEB"/>
          <w:p w:rsidR="00521F31" w:rsidRPr="00364A71" w:rsidRDefault="00521F31" w:rsidP="007B0BEB"/>
        </w:tc>
        <w:tc>
          <w:tcPr>
            <w:tcW w:w="0" w:type="auto"/>
          </w:tcPr>
          <w:p w:rsidR="00521F31" w:rsidRPr="00364A71" w:rsidRDefault="00521F31" w:rsidP="007B0BEB">
            <w:pPr>
              <w:rPr>
                <w:spacing w:val="-6"/>
              </w:rPr>
            </w:pPr>
            <w:r w:rsidRPr="00364A71">
              <w:rPr>
                <w:spacing w:val="-6"/>
                <w:sz w:val="22"/>
                <w:szCs w:val="22"/>
              </w:rPr>
              <w:t xml:space="preserve">Интонационное выделение звука на фоне слова. Сопоставление слов, различающихся одним звуком. Моделирование звукового состава слова. Составление небольших рассказов повествовательного характера по </w:t>
            </w:r>
            <w:r w:rsidRPr="00364A71">
              <w:rPr>
                <w:spacing w:val="-6"/>
                <w:sz w:val="22"/>
                <w:szCs w:val="22"/>
              </w:rPr>
              <w:lastRenderedPageBreak/>
              <w:t xml:space="preserve">сюжетным картинкам, по материалам собственных наблюдений. </w:t>
            </w:r>
          </w:p>
        </w:tc>
        <w:tc>
          <w:tcPr>
            <w:tcW w:w="0" w:type="auto"/>
          </w:tcPr>
          <w:p w:rsidR="00521F31" w:rsidRPr="00364A71" w:rsidRDefault="00E052D1" w:rsidP="00E052D1">
            <w:pPr>
              <w:jc w:val="center"/>
              <w:rPr>
                <w:spacing w:val="-4"/>
              </w:rPr>
            </w:pPr>
            <w:r w:rsidRPr="00364A71">
              <w:rPr>
                <w:spacing w:val="-4"/>
                <w:sz w:val="22"/>
                <w:szCs w:val="22"/>
              </w:rPr>
              <w:lastRenderedPageBreak/>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lastRenderedPageBreak/>
              <w:t>8</w:t>
            </w:r>
          </w:p>
        </w:tc>
        <w:tc>
          <w:tcPr>
            <w:tcW w:w="4665" w:type="dxa"/>
          </w:tcPr>
          <w:p w:rsidR="00521F31" w:rsidRPr="00364A71" w:rsidRDefault="00521F31" w:rsidP="007B0BEB">
            <w:r w:rsidRPr="00364A71">
              <w:rPr>
                <w:sz w:val="22"/>
                <w:szCs w:val="22"/>
              </w:rPr>
              <w:t xml:space="preserve">Слог-слияние. </w:t>
            </w:r>
          </w:p>
          <w:p w:rsidR="00521F31" w:rsidRPr="00364A71" w:rsidRDefault="00521F31" w:rsidP="007B0BEB"/>
          <w:p w:rsidR="00521F31" w:rsidRPr="00364A71" w:rsidRDefault="00521F31" w:rsidP="007B0BEB"/>
          <w:p w:rsidR="00521F31" w:rsidRPr="00364A71" w:rsidRDefault="00521F31" w:rsidP="007B0BEB"/>
        </w:tc>
        <w:tc>
          <w:tcPr>
            <w:tcW w:w="0" w:type="auto"/>
          </w:tcPr>
          <w:p w:rsidR="00521F31" w:rsidRPr="00364A71" w:rsidRDefault="00521F31" w:rsidP="007B0BEB">
            <w:r w:rsidRPr="00364A71">
              <w:rPr>
                <w:sz w:val="22"/>
                <w:szCs w:val="22"/>
              </w:rPr>
              <w:t>Выделение слияния согласного звука с гласным, согласного звука за пределами слияния. Графическое изображение слога-слияния. Работа с моделями слов, содержащими слог-слияние.</w:t>
            </w:r>
          </w:p>
          <w:p w:rsidR="00521F31" w:rsidRPr="00364A71" w:rsidRDefault="00521F31" w:rsidP="007B0BEB">
            <w:pPr>
              <w:keepNext/>
              <w:keepLines/>
            </w:pPr>
            <w:r w:rsidRPr="00364A71">
              <w:rPr>
                <w:sz w:val="22"/>
                <w:szCs w:val="22"/>
              </w:rPr>
              <w:t>Составление небольших рассказов повествовательного характера по сюжетным картинкам.</w:t>
            </w:r>
          </w:p>
        </w:tc>
        <w:tc>
          <w:tcPr>
            <w:tcW w:w="0" w:type="auto"/>
          </w:tcPr>
          <w:p w:rsidR="00521F31" w:rsidRPr="00364A71" w:rsidRDefault="00E052D1" w:rsidP="00E052D1">
            <w:pPr>
              <w:jc w:val="center"/>
              <w:rPr>
                <w:iCs/>
                <w:spacing w:val="-4"/>
              </w:rPr>
            </w:pPr>
            <w:r w:rsidRPr="00364A71">
              <w:rPr>
                <w:iCs/>
                <w:spacing w:val="-4"/>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9</w:t>
            </w:r>
          </w:p>
        </w:tc>
        <w:tc>
          <w:tcPr>
            <w:tcW w:w="4665" w:type="dxa"/>
          </w:tcPr>
          <w:p w:rsidR="00521F31" w:rsidRPr="00364A71" w:rsidRDefault="00521F31" w:rsidP="007B0BEB">
            <w:r w:rsidRPr="00364A71">
              <w:rPr>
                <w:sz w:val="22"/>
                <w:szCs w:val="22"/>
              </w:rPr>
              <w:t>Повторение и обобщение пройденного материала.</w:t>
            </w:r>
          </w:p>
          <w:p w:rsidR="00521F31" w:rsidRPr="00364A71" w:rsidRDefault="00521F31" w:rsidP="007B0BEB"/>
          <w:p w:rsidR="00521F31" w:rsidRPr="00364A71" w:rsidRDefault="00521F31" w:rsidP="007B0BEB"/>
          <w:p w:rsidR="00521F31" w:rsidRPr="00364A71" w:rsidRDefault="00521F31" w:rsidP="007B0BEB"/>
        </w:tc>
        <w:tc>
          <w:tcPr>
            <w:tcW w:w="0" w:type="auto"/>
          </w:tcPr>
          <w:p w:rsidR="00521F31" w:rsidRPr="00364A71" w:rsidRDefault="00521F31" w:rsidP="007B0BEB">
            <w:pPr>
              <w:keepNext/>
              <w:keepLines/>
            </w:pPr>
            <w:r w:rsidRPr="00364A71">
              <w:rPr>
                <w:sz w:val="22"/>
                <w:szCs w:val="22"/>
              </w:rPr>
              <w:t>Работа со схемами-моделями. Определение количества предложений в звучащей речи. Вычленение из звучащей речи предложений, деление их на слова. Анализ серии сюжетных картинок: определение их последовательности, установление правильной последовательности при её нарушении, реконструкция событий и объяснение ошибок художника.</w:t>
            </w:r>
          </w:p>
        </w:tc>
        <w:tc>
          <w:tcPr>
            <w:tcW w:w="0" w:type="auto"/>
          </w:tcPr>
          <w:p w:rsidR="00521F31" w:rsidRPr="00364A71" w:rsidRDefault="00E052D1" w:rsidP="00E052D1">
            <w:pPr>
              <w:jc w:val="center"/>
            </w:pPr>
            <w:r w:rsidRPr="00364A71">
              <w:rPr>
                <w:sz w:val="22"/>
                <w:szCs w:val="22"/>
              </w:rPr>
              <w:t>1</w:t>
            </w:r>
          </w:p>
        </w:tc>
      </w:tr>
      <w:tr w:rsidR="00521F31" w:rsidRPr="00364A71" w:rsidTr="00035CA8">
        <w:trPr>
          <w:trHeight w:val="1066"/>
          <w:jc w:val="center"/>
        </w:trPr>
        <w:tc>
          <w:tcPr>
            <w:tcW w:w="1080" w:type="dxa"/>
          </w:tcPr>
          <w:p w:rsidR="00521F31" w:rsidRPr="00364A71" w:rsidRDefault="00521F31" w:rsidP="007B0BEB">
            <w:pPr>
              <w:jc w:val="center"/>
            </w:pPr>
            <w:r w:rsidRPr="00364A71">
              <w:rPr>
                <w:sz w:val="22"/>
                <w:szCs w:val="22"/>
              </w:rPr>
              <w:t>10</w:t>
            </w:r>
          </w:p>
        </w:tc>
        <w:tc>
          <w:tcPr>
            <w:tcW w:w="4665" w:type="dxa"/>
          </w:tcPr>
          <w:p w:rsidR="00521F31" w:rsidRPr="00364A71" w:rsidRDefault="00521F31" w:rsidP="007B0BEB">
            <w:r w:rsidRPr="00364A71">
              <w:rPr>
                <w:sz w:val="22"/>
                <w:szCs w:val="22"/>
              </w:rPr>
              <w:t xml:space="preserve">Гласный звук </w:t>
            </w:r>
            <w:r w:rsidRPr="00364A71">
              <w:rPr>
                <w:sz w:val="22"/>
                <w:szCs w:val="22"/>
              </w:rPr>
              <w:sym w:font="AIGDT" w:char="005B"/>
            </w:r>
            <w:r w:rsidRPr="00364A71">
              <w:rPr>
                <w:sz w:val="22"/>
                <w:szCs w:val="22"/>
              </w:rPr>
              <w:t>а</w:t>
            </w:r>
            <w:r w:rsidRPr="00364A71">
              <w:rPr>
                <w:sz w:val="22"/>
                <w:szCs w:val="22"/>
              </w:rPr>
              <w:sym w:font="AIGDT" w:char="005D"/>
            </w:r>
            <w:r w:rsidRPr="00364A71">
              <w:rPr>
                <w:sz w:val="22"/>
                <w:szCs w:val="22"/>
              </w:rPr>
              <w:t xml:space="preserve">, буквы </w:t>
            </w:r>
            <w:r w:rsidRPr="00364A71">
              <w:rPr>
                <w:i/>
                <w:sz w:val="22"/>
                <w:szCs w:val="22"/>
              </w:rPr>
              <w:t>А, а.</w:t>
            </w:r>
            <w:r w:rsidRPr="00364A71">
              <w:rPr>
                <w:sz w:val="22"/>
                <w:szCs w:val="22"/>
              </w:rPr>
              <w:t xml:space="preserve"> </w:t>
            </w:r>
          </w:p>
          <w:p w:rsidR="00521F31" w:rsidRPr="00364A71" w:rsidRDefault="00521F31" w:rsidP="007B0BEB"/>
          <w:p w:rsidR="00521F31" w:rsidRPr="00364A71" w:rsidRDefault="00521F31" w:rsidP="007B0BEB"/>
          <w:p w:rsidR="00521F31" w:rsidRPr="00364A71" w:rsidRDefault="00521F31" w:rsidP="007B0BEB"/>
          <w:p w:rsidR="00521F31" w:rsidRPr="00364A71" w:rsidRDefault="00521F31" w:rsidP="007B0BEB"/>
        </w:tc>
        <w:tc>
          <w:tcPr>
            <w:tcW w:w="0" w:type="auto"/>
          </w:tcPr>
          <w:p w:rsidR="00521F31" w:rsidRPr="00364A71" w:rsidRDefault="00521F31" w:rsidP="007B0BEB">
            <w:r w:rsidRPr="00364A71">
              <w:rPr>
                <w:sz w:val="22"/>
                <w:szCs w:val="22"/>
              </w:rPr>
              <w:t xml:space="preserve">Наблюдение за особенностями произнесения звука </w:t>
            </w:r>
            <w:r w:rsidRPr="00364A71">
              <w:rPr>
                <w:sz w:val="22"/>
                <w:szCs w:val="22"/>
              </w:rPr>
              <w:sym w:font="AIGDT" w:char="005B"/>
            </w:r>
            <w:r w:rsidRPr="00364A71">
              <w:rPr>
                <w:sz w:val="22"/>
                <w:szCs w:val="22"/>
              </w:rPr>
              <w:t>а</w:t>
            </w:r>
            <w:r w:rsidRPr="00364A71">
              <w:rPr>
                <w:sz w:val="22"/>
                <w:szCs w:val="22"/>
              </w:rPr>
              <w:sym w:font="AIGDT" w:char="005D"/>
            </w:r>
            <w:r w:rsidRPr="00364A71">
              <w:rPr>
                <w:sz w:val="22"/>
                <w:szCs w:val="22"/>
              </w:rPr>
              <w:t>. Характеристика звука [а]. Знакомство с «лентой букв». Составление небольших рассказов повествовательного характера по сюжетным картинкам. Составление рассказа по сюжетной картинке сначала по вопросам учителя, а затем самостоятельно.</w:t>
            </w:r>
          </w:p>
          <w:p w:rsidR="00521F31" w:rsidRPr="00364A71" w:rsidRDefault="00521F31" w:rsidP="007B0BEB">
            <w:pPr>
              <w:keepNext/>
              <w:keepLines/>
            </w:pPr>
            <w:r w:rsidRPr="00364A71">
              <w:rPr>
                <w:sz w:val="22"/>
                <w:szCs w:val="22"/>
              </w:rPr>
              <w:t xml:space="preserve">Чтение предложений с восклицательной интонацией </w:t>
            </w:r>
            <w:r w:rsidRPr="00364A71">
              <w:rPr>
                <w:i/>
                <w:sz w:val="22"/>
                <w:szCs w:val="22"/>
              </w:rPr>
              <w:t>(А-а-а!)</w:t>
            </w:r>
            <w:r w:rsidRPr="00364A71">
              <w:rPr>
                <w:sz w:val="22"/>
                <w:szCs w:val="22"/>
              </w:rPr>
              <w:t>.</w:t>
            </w:r>
          </w:p>
        </w:tc>
        <w:tc>
          <w:tcPr>
            <w:tcW w:w="0" w:type="auto"/>
          </w:tcPr>
          <w:p w:rsidR="00521F31" w:rsidRPr="00364A71" w:rsidRDefault="00E052D1"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11</w:t>
            </w:r>
          </w:p>
        </w:tc>
        <w:tc>
          <w:tcPr>
            <w:tcW w:w="4665" w:type="dxa"/>
          </w:tcPr>
          <w:p w:rsidR="00521F31" w:rsidRPr="00364A71" w:rsidRDefault="00521F31" w:rsidP="007B0BEB">
            <w:pPr>
              <w:rPr>
                <w:i/>
                <w:spacing w:val="-4"/>
              </w:rPr>
            </w:pPr>
            <w:r w:rsidRPr="00364A71">
              <w:rPr>
                <w:spacing w:val="-4"/>
                <w:sz w:val="22"/>
                <w:szCs w:val="22"/>
              </w:rPr>
              <w:t xml:space="preserve">Гласный звук </w:t>
            </w:r>
            <w:r w:rsidRPr="00364A71">
              <w:rPr>
                <w:spacing w:val="-4"/>
                <w:sz w:val="22"/>
                <w:szCs w:val="22"/>
              </w:rPr>
              <w:sym w:font="AIGDT" w:char="005B"/>
            </w:r>
            <w:r w:rsidRPr="00364A71">
              <w:rPr>
                <w:spacing w:val="-4"/>
                <w:sz w:val="22"/>
                <w:szCs w:val="22"/>
              </w:rPr>
              <w:t>о</w:t>
            </w:r>
            <w:r w:rsidRPr="00364A71">
              <w:rPr>
                <w:spacing w:val="-4"/>
                <w:sz w:val="22"/>
                <w:szCs w:val="22"/>
              </w:rPr>
              <w:sym w:font="AIGDT" w:char="005D"/>
            </w:r>
            <w:r w:rsidRPr="00364A71">
              <w:rPr>
                <w:spacing w:val="-4"/>
                <w:sz w:val="22"/>
                <w:szCs w:val="22"/>
              </w:rPr>
              <w:t xml:space="preserve">, буквы </w:t>
            </w:r>
            <w:r w:rsidRPr="00364A71">
              <w:rPr>
                <w:i/>
                <w:spacing w:val="-4"/>
                <w:sz w:val="22"/>
                <w:szCs w:val="22"/>
              </w:rPr>
              <w:t>О, о.</w:t>
            </w:r>
          </w:p>
          <w:p w:rsidR="00521F31" w:rsidRPr="00364A71" w:rsidRDefault="00521F31" w:rsidP="007B0BEB">
            <w:pPr>
              <w:rPr>
                <w:i/>
              </w:rPr>
            </w:pPr>
          </w:p>
          <w:p w:rsidR="00521F31" w:rsidRPr="00364A71" w:rsidRDefault="00521F31" w:rsidP="007B0BEB"/>
        </w:tc>
        <w:tc>
          <w:tcPr>
            <w:tcW w:w="0" w:type="auto"/>
          </w:tcPr>
          <w:p w:rsidR="00521F31" w:rsidRPr="00364A71" w:rsidRDefault="00521F31" w:rsidP="007B0BEB">
            <w:pPr>
              <w:pStyle w:val="Style3"/>
              <w:widowControl/>
              <w:rPr>
                <w:rFonts w:ascii="Times New Roman" w:hAnsi="Times New Roman" w:cs="Times New Roman"/>
                <w:spacing w:val="-2"/>
              </w:rPr>
            </w:pPr>
            <w:r w:rsidRPr="00364A71">
              <w:rPr>
                <w:rFonts w:ascii="Times New Roman" w:hAnsi="Times New Roman" w:cs="Times New Roman"/>
                <w:spacing w:val="-2"/>
                <w:sz w:val="22"/>
                <w:szCs w:val="22"/>
              </w:rPr>
              <w:t xml:space="preserve">Наблюдение за особенностями произношения звука </w:t>
            </w:r>
            <w:r w:rsidRPr="00364A71">
              <w:rPr>
                <w:rFonts w:ascii="Times New Roman" w:hAnsi="Times New Roman" w:cs="Times New Roman"/>
                <w:spacing w:val="-2"/>
                <w:sz w:val="22"/>
                <w:szCs w:val="22"/>
              </w:rPr>
              <w:sym w:font="AIGDT" w:char="005B"/>
            </w:r>
            <w:r w:rsidRPr="00364A71">
              <w:rPr>
                <w:rFonts w:ascii="Times New Roman" w:hAnsi="Times New Roman" w:cs="Times New Roman"/>
                <w:spacing w:val="-2"/>
                <w:sz w:val="22"/>
                <w:szCs w:val="22"/>
              </w:rPr>
              <w:t>о]. Характеристика звука [о]. Составление небольших рассказов повествовательного характера по сюжетным картинкам, по материалам собственных игр, занятий, наблюдений. Объяснение смысла пословиц и поговорок.</w:t>
            </w:r>
          </w:p>
        </w:tc>
        <w:tc>
          <w:tcPr>
            <w:tcW w:w="0" w:type="auto"/>
          </w:tcPr>
          <w:p w:rsidR="00521F31" w:rsidRPr="00364A71" w:rsidRDefault="00E052D1"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12</w:t>
            </w:r>
          </w:p>
        </w:tc>
        <w:tc>
          <w:tcPr>
            <w:tcW w:w="4665" w:type="dxa"/>
          </w:tcPr>
          <w:p w:rsidR="00521F31" w:rsidRPr="00364A71" w:rsidRDefault="00521F31" w:rsidP="007B0BEB">
            <w:pPr>
              <w:rPr>
                <w:spacing w:val="-4"/>
              </w:rPr>
            </w:pPr>
            <w:r w:rsidRPr="00364A71">
              <w:rPr>
                <w:spacing w:val="-4"/>
                <w:sz w:val="22"/>
                <w:szCs w:val="22"/>
              </w:rPr>
              <w:t xml:space="preserve">Гласный звук </w:t>
            </w:r>
            <w:r w:rsidRPr="00364A71">
              <w:rPr>
                <w:spacing w:val="-4"/>
                <w:sz w:val="22"/>
                <w:szCs w:val="22"/>
              </w:rPr>
              <w:sym w:font="AIGDT" w:char="005B"/>
            </w:r>
            <w:r w:rsidRPr="00364A71">
              <w:rPr>
                <w:spacing w:val="-4"/>
                <w:sz w:val="22"/>
                <w:szCs w:val="22"/>
              </w:rPr>
              <w:t>и</w:t>
            </w:r>
            <w:r w:rsidRPr="00364A71">
              <w:rPr>
                <w:spacing w:val="-4"/>
                <w:sz w:val="22"/>
                <w:szCs w:val="22"/>
              </w:rPr>
              <w:sym w:font="AIGDT" w:char="005D"/>
            </w:r>
            <w:r w:rsidRPr="00364A71">
              <w:rPr>
                <w:spacing w:val="-4"/>
                <w:sz w:val="22"/>
                <w:szCs w:val="22"/>
              </w:rPr>
              <w:t xml:space="preserve">, буквы </w:t>
            </w:r>
            <w:r w:rsidRPr="00364A71">
              <w:rPr>
                <w:i/>
                <w:spacing w:val="-4"/>
                <w:sz w:val="22"/>
                <w:szCs w:val="22"/>
              </w:rPr>
              <w:t>И, и.</w:t>
            </w:r>
            <w:r w:rsidRPr="00364A71">
              <w:rPr>
                <w:spacing w:val="-4"/>
                <w:sz w:val="22"/>
                <w:szCs w:val="22"/>
              </w:rPr>
              <w:t xml:space="preserve"> </w:t>
            </w:r>
          </w:p>
          <w:p w:rsidR="00521F31" w:rsidRPr="00364A71" w:rsidRDefault="00521F31" w:rsidP="007B0BEB"/>
          <w:p w:rsidR="00521F31" w:rsidRPr="00364A71" w:rsidRDefault="00521F31" w:rsidP="007B0BEB"/>
        </w:tc>
        <w:tc>
          <w:tcPr>
            <w:tcW w:w="0" w:type="auto"/>
          </w:tcPr>
          <w:p w:rsidR="00521F31" w:rsidRPr="00364A71" w:rsidRDefault="00521F31" w:rsidP="007B0BEB">
            <w:r w:rsidRPr="00364A71">
              <w:rPr>
                <w:sz w:val="22"/>
                <w:szCs w:val="22"/>
              </w:rPr>
              <w:t>Наблюдение за значением слов.</w:t>
            </w:r>
          </w:p>
          <w:p w:rsidR="00521F31" w:rsidRPr="00364A71" w:rsidRDefault="00521F31" w:rsidP="007B0BEB">
            <w:r w:rsidRPr="00364A71">
              <w:rPr>
                <w:sz w:val="22"/>
                <w:szCs w:val="22"/>
              </w:rPr>
              <w:t xml:space="preserve">Включение слов в предложения. </w:t>
            </w:r>
          </w:p>
          <w:p w:rsidR="00521F31" w:rsidRPr="00364A71" w:rsidRDefault="00521F31" w:rsidP="007B0BEB">
            <w:r w:rsidRPr="00364A71">
              <w:rPr>
                <w:sz w:val="22"/>
                <w:szCs w:val="22"/>
              </w:rPr>
              <w:t xml:space="preserve">Узнавание, сравнение и различение заглавной и строчной, печатной и письменной буквы </w:t>
            </w:r>
            <w:r w:rsidRPr="00364A71">
              <w:rPr>
                <w:i/>
                <w:sz w:val="22"/>
                <w:szCs w:val="22"/>
              </w:rPr>
              <w:t>И, и.</w:t>
            </w:r>
            <w:r w:rsidRPr="00364A71">
              <w:rPr>
                <w:sz w:val="22"/>
                <w:szCs w:val="22"/>
              </w:rPr>
              <w:t xml:space="preserve"> Характеристика выделенного звука с опорой на таблицу. Соотнесение звука [и] и буквы, его обозначающей. Восстановление порядка картинок в соответствии с последовательностью событий в сказке. Рассказывание сказок. Объяснение смысла пословицы.</w:t>
            </w:r>
          </w:p>
        </w:tc>
        <w:tc>
          <w:tcPr>
            <w:tcW w:w="0" w:type="auto"/>
          </w:tcPr>
          <w:p w:rsidR="00521F31" w:rsidRPr="00364A71" w:rsidRDefault="00E052D1"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13</w:t>
            </w:r>
          </w:p>
        </w:tc>
        <w:tc>
          <w:tcPr>
            <w:tcW w:w="4665" w:type="dxa"/>
          </w:tcPr>
          <w:p w:rsidR="00521F31" w:rsidRPr="00364A71" w:rsidRDefault="00521F31" w:rsidP="007B0BEB">
            <w:pPr>
              <w:rPr>
                <w:spacing w:val="-4"/>
              </w:rPr>
            </w:pPr>
            <w:r w:rsidRPr="00364A71">
              <w:rPr>
                <w:spacing w:val="-4"/>
                <w:sz w:val="22"/>
                <w:szCs w:val="22"/>
              </w:rPr>
              <w:t xml:space="preserve">Гласный звук </w:t>
            </w:r>
            <w:r w:rsidRPr="00364A71">
              <w:rPr>
                <w:spacing w:val="-4"/>
                <w:sz w:val="22"/>
                <w:szCs w:val="22"/>
              </w:rPr>
              <w:sym w:font="AIGDT" w:char="005B"/>
            </w:r>
            <w:r w:rsidRPr="00364A71">
              <w:rPr>
                <w:spacing w:val="-4"/>
                <w:sz w:val="22"/>
                <w:szCs w:val="22"/>
              </w:rPr>
              <w:t>ы</w:t>
            </w:r>
            <w:r w:rsidRPr="00364A71">
              <w:rPr>
                <w:spacing w:val="-4"/>
                <w:sz w:val="22"/>
                <w:szCs w:val="22"/>
              </w:rPr>
              <w:sym w:font="AIGDT" w:char="005D"/>
            </w:r>
            <w:r w:rsidRPr="00364A71">
              <w:rPr>
                <w:spacing w:val="-4"/>
                <w:sz w:val="22"/>
                <w:szCs w:val="22"/>
              </w:rPr>
              <w:t xml:space="preserve">, буква </w:t>
            </w:r>
            <w:r w:rsidRPr="00364A71">
              <w:rPr>
                <w:i/>
                <w:spacing w:val="-4"/>
                <w:sz w:val="22"/>
                <w:szCs w:val="22"/>
              </w:rPr>
              <w:t>ы</w:t>
            </w:r>
            <w:r w:rsidRPr="00364A71">
              <w:rPr>
                <w:spacing w:val="-4"/>
                <w:sz w:val="22"/>
                <w:szCs w:val="22"/>
              </w:rPr>
              <w:t xml:space="preserve">. </w:t>
            </w:r>
          </w:p>
          <w:p w:rsidR="00521F31" w:rsidRPr="00364A71" w:rsidRDefault="00521F31" w:rsidP="007B0BEB">
            <w:pPr>
              <w:rPr>
                <w:spacing w:val="-4"/>
              </w:rPr>
            </w:pPr>
          </w:p>
          <w:p w:rsidR="00521F31" w:rsidRPr="00364A71" w:rsidRDefault="00521F31" w:rsidP="007B0BEB">
            <w:pPr>
              <w:rPr>
                <w:spacing w:val="-4"/>
              </w:rPr>
            </w:pPr>
          </w:p>
          <w:p w:rsidR="00521F31" w:rsidRPr="00364A71" w:rsidRDefault="00521F31" w:rsidP="007B0BEB">
            <w:pPr>
              <w:rPr>
                <w:spacing w:val="-4"/>
              </w:rPr>
            </w:pPr>
          </w:p>
        </w:tc>
        <w:tc>
          <w:tcPr>
            <w:tcW w:w="0" w:type="auto"/>
          </w:tcPr>
          <w:p w:rsidR="00521F31" w:rsidRPr="00364A71" w:rsidRDefault="00521F31" w:rsidP="007B0BEB">
            <w:r w:rsidRPr="00364A71">
              <w:rPr>
                <w:sz w:val="22"/>
                <w:szCs w:val="22"/>
              </w:rPr>
              <w:t xml:space="preserve">Характеристика нового звука. </w:t>
            </w:r>
          </w:p>
          <w:p w:rsidR="00521F31" w:rsidRPr="00364A71" w:rsidRDefault="00521F31" w:rsidP="007B0BEB">
            <w:r w:rsidRPr="00364A71">
              <w:rPr>
                <w:sz w:val="22"/>
                <w:szCs w:val="22"/>
              </w:rPr>
              <w:t>Наблюдения за изменением формы слова (единственное и множественное число).</w:t>
            </w:r>
          </w:p>
          <w:p w:rsidR="00521F31" w:rsidRPr="00364A71" w:rsidRDefault="00521F31" w:rsidP="007B0BEB">
            <w:r w:rsidRPr="00364A71">
              <w:rPr>
                <w:sz w:val="22"/>
                <w:szCs w:val="22"/>
              </w:rPr>
              <w:t xml:space="preserve">Наблюдения за смыслоразличительной ролью звуков. Сопоставление слов, различающихся одним звуком. Единство звукового состава слова и его значения. </w:t>
            </w:r>
          </w:p>
        </w:tc>
        <w:tc>
          <w:tcPr>
            <w:tcW w:w="0" w:type="auto"/>
          </w:tcPr>
          <w:p w:rsidR="00521F31" w:rsidRPr="00364A71" w:rsidRDefault="00E052D1" w:rsidP="00E052D1">
            <w:pPr>
              <w:jc w:val="center"/>
            </w:pPr>
            <w:r w:rsidRPr="00364A71">
              <w:rPr>
                <w:sz w:val="22"/>
                <w:szCs w:val="22"/>
              </w:rPr>
              <w:t>1</w:t>
            </w:r>
          </w:p>
        </w:tc>
      </w:tr>
      <w:tr w:rsidR="00521F31" w:rsidRPr="00364A71" w:rsidTr="00035CA8">
        <w:trPr>
          <w:trHeight w:val="753"/>
          <w:jc w:val="center"/>
        </w:trPr>
        <w:tc>
          <w:tcPr>
            <w:tcW w:w="1080" w:type="dxa"/>
          </w:tcPr>
          <w:p w:rsidR="00521F31" w:rsidRPr="00364A71" w:rsidRDefault="00521F31" w:rsidP="007B0BEB">
            <w:pPr>
              <w:jc w:val="center"/>
            </w:pPr>
            <w:r w:rsidRPr="00364A71">
              <w:rPr>
                <w:sz w:val="22"/>
                <w:szCs w:val="22"/>
              </w:rPr>
              <w:t>14</w:t>
            </w:r>
          </w:p>
        </w:tc>
        <w:tc>
          <w:tcPr>
            <w:tcW w:w="4665" w:type="dxa"/>
          </w:tcPr>
          <w:p w:rsidR="00521F31" w:rsidRPr="00364A71" w:rsidRDefault="00521F31" w:rsidP="007B0BEB">
            <w:pPr>
              <w:rPr>
                <w:spacing w:val="-4"/>
              </w:rPr>
            </w:pPr>
            <w:r w:rsidRPr="00364A71">
              <w:rPr>
                <w:spacing w:val="-4"/>
                <w:sz w:val="22"/>
                <w:szCs w:val="22"/>
              </w:rPr>
              <w:t xml:space="preserve">Гласный звук </w:t>
            </w:r>
            <w:r w:rsidRPr="00364A71">
              <w:rPr>
                <w:spacing w:val="-4"/>
                <w:sz w:val="22"/>
                <w:szCs w:val="22"/>
              </w:rPr>
              <w:sym w:font="AIGDT" w:char="005B"/>
            </w:r>
            <w:r w:rsidRPr="00364A71">
              <w:rPr>
                <w:spacing w:val="-4"/>
                <w:sz w:val="22"/>
                <w:szCs w:val="22"/>
              </w:rPr>
              <w:t>у</w:t>
            </w:r>
            <w:r w:rsidRPr="00364A71">
              <w:rPr>
                <w:spacing w:val="-4"/>
                <w:sz w:val="22"/>
                <w:szCs w:val="22"/>
              </w:rPr>
              <w:sym w:font="AIGDT" w:char="005D"/>
            </w:r>
            <w:r w:rsidRPr="00364A71">
              <w:rPr>
                <w:spacing w:val="-4"/>
                <w:sz w:val="22"/>
                <w:szCs w:val="22"/>
              </w:rPr>
              <w:t xml:space="preserve">, буквы </w:t>
            </w:r>
            <w:r w:rsidRPr="00364A71">
              <w:rPr>
                <w:i/>
                <w:spacing w:val="-4"/>
                <w:sz w:val="22"/>
                <w:szCs w:val="22"/>
              </w:rPr>
              <w:t>У, у.</w:t>
            </w:r>
            <w:r w:rsidRPr="00364A71">
              <w:rPr>
                <w:spacing w:val="-4"/>
                <w:sz w:val="22"/>
                <w:szCs w:val="22"/>
              </w:rPr>
              <w:t xml:space="preserve"> </w:t>
            </w:r>
          </w:p>
          <w:p w:rsidR="00521F31" w:rsidRPr="00364A71" w:rsidRDefault="00521F31" w:rsidP="007B0BEB">
            <w:pPr>
              <w:rPr>
                <w:spacing w:val="-4"/>
              </w:rPr>
            </w:pPr>
          </w:p>
        </w:tc>
        <w:tc>
          <w:tcPr>
            <w:tcW w:w="0" w:type="auto"/>
          </w:tcPr>
          <w:p w:rsidR="00521F31" w:rsidRPr="00364A71" w:rsidRDefault="00521F31" w:rsidP="007B0BEB">
            <w:r w:rsidRPr="00364A71">
              <w:rPr>
                <w:sz w:val="22"/>
                <w:szCs w:val="22"/>
              </w:rPr>
              <w:t>Характеристика нового звука.</w:t>
            </w:r>
          </w:p>
          <w:p w:rsidR="00521F31" w:rsidRPr="00364A71" w:rsidRDefault="00521F31" w:rsidP="00361CA9">
            <w:pPr>
              <w:rPr>
                <w:spacing w:val="-4"/>
              </w:rPr>
            </w:pPr>
            <w:r w:rsidRPr="00364A71">
              <w:rPr>
                <w:spacing w:val="-4"/>
                <w:sz w:val="22"/>
                <w:szCs w:val="22"/>
              </w:rPr>
              <w:t>Повторение гласных звуков [а], [о], [и], [ы]. Составление рассказа по сюжетной картинке.</w:t>
            </w:r>
          </w:p>
        </w:tc>
        <w:tc>
          <w:tcPr>
            <w:tcW w:w="0" w:type="auto"/>
          </w:tcPr>
          <w:p w:rsidR="00521F31" w:rsidRPr="00364A71" w:rsidRDefault="00E052D1" w:rsidP="00E052D1">
            <w:pPr>
              <w:jc w:val="center"/>
            </w:pPr>
            <w:r w:rsidRPr="00364A71">
              <w:rPr>
                <w:sz w:val="22"/>
                <w:szCs w:val="22"/>
              </w:rPr>
              <w:t>1</w:t>
            </w:r>
          </w:p>
        </w:tc>
      </w:tr>
      <w:tr w:rsidR="00521F31" w:rsidRPr="00364A71" w:rsidTr="00035CA8">
        <w:trPr>
          <w:trHeight w:val="156"/>
          <w:jc w:val="center"/>
        </w:trPr>
        <w:tc>
          <w:tcPr>
            <w:tcW w:w="0" w:type="auto"/>
            <w:gridSpan w:val="4"/>
          </w:tcPr>
          <w:p w:rsidR="00521F31" w:rsidRPr="00364A71" w:rsidRDefault="00F80F65" w:rsidP="00E052D1">
            <w:pPr>
              <w:tabs>
                <w:tab w:val="center" w:pos="4677"/>
                <w:tab w:val="right" w:pos="9355"/>
              </w:tabs>
              <w:contextualSpacing/>
              <w:jc w:val="center"/>
              <w:rPr>
                <w:lang w:eastAsia="ar-SA"/>
              </w:rPr>
            </w:pPr>
            <w:r w:rsidRPr="00364A71">
              <w:rPr>
                <w:b/>
                <w:iCs/>
                <w:sz w:val="22"/>
                <w:szCs w:val="22"/>
              </w:rPr>
              <w:lastRenderedPageBreak/>
              <w:t>Букварный период (61 час</w:t>
            </w:r>
            <w:r w:rsidR="00521F31" w:rsidRPr="00364A71">
              <w:rPr>
                <w:b/>
                <w:iCs/>
                <w:sz w:val="22"/>
                <w:szCs w:val="22"/>
              </w:rPr>
              <w:t>)</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15</w:t>
            </w:r>
            <w:r w:rsidR="00E052D1" w:rsidRPr="00364A71">
              <w:rPr>
                <w:sz w:val="22"/>
                <w:szCs w:val="22"/>
              </w:rPr>
              <w:t>-16</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rPr>
                <w:i/>
              </w:rPr>
            </w:pPr>
            <w:r w:rsidRPr="00364A71">
              <w:rPr>
                <w:sz w:val="22"/>
                <w:szCs w:val="22"/>
              </w:rPr>
              <w:t xml:space="preserve">звуки </w:t>
            </w:r>
            <w:r w:rsidRPr="00364A71">
              <w:rPr>
                <w:sz w:val="22"/>
                <w:szCs w:val="22"/>
              </w:rPr>
              <w:sym w:font="AIGDT" w:char="005B"/>
            </w:r>
            <w:r w:rsidRPr="00364A71">
              <w:rPr>
                <w:sz w:val="22"/>
                <w:szCs w:val="22"/>
              </w:rPr>
              <w:t>н</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н’</w:t>
            </w:r>
            <w:r w:rsidRPr="00364A71">
              <w:rPr>
                <w:sz w:val="22"/>
                <w:szCs w:val="22"/>
              </w:rPr>
              <w:sym w:font="AIGDT" w:char="005D"/>
            </w:r>
            <w:r w:rsidRPr="00364A71">
              <w:rPr>
                <w:sz w:val="22"/>
                <w:szCs w:val="22"/>
              </w:rPr>
              <w:t xml:space="preserve">, буквы </w:t>
            </w:r>
            <w:r w:rsidRPr="00364A71">
              <w:rPr>
                <w:i/>
                <w:sz w:val="22"/>
                <w:szCs w:val="22"/>
              </w:rPr>
              <w:t xml:space="preserve">Н, н. </w:t>
            </w:r>
          </w:p>
          <w:p w:rsidR="00521F31" w:rsidRPr="00364A71" w:rsidRDefault="00521F31" w:rsidP="007B0BEB">
            <w:pPr>
              <w:tabs>
                <w:tab w:val="left" w:pos="1650"/>
              </w:tabs>
            </w:pPr>
          </w:p>
        </w:tc>
        <w:tc>
          <w:tcPr>
            <w:tcW w:w="0" w:type="auto"/>
          </w:tcPr>
          <w:p w:rsidR="00521F31" w:rsidRPr="00364A71" w:rsidRDefault="00521F31" w:rsidP="007B0BEB">
            <w:r w:rsidRPr="00364A71">
              <w:rPr>
                <w:sz w:val="22"/>
                <w:szCs w:val="22"/>
              </w:rPr>
              <w:t>Обозначение твёрдых и мягких согласных на схеме-модели слова. Различение функций букв, обозначающих гласный звук в открытом слоге. Чтение прямого слога (ориентация на букву, обозначающую гласный звук). Чтение слияний согласного с гласным в слогах. Знакомство с двумя видами чтения – орфографическим и орфоэпическим. Чтение предложений с интонацией и паузами в соответствии со знаками препинания.</w:t>
            </w:r>
          </w:p>
        </w:tc>
        <w:tc>
          <w:tcPr>
            <w:tcW w:w="0" w:type="auto"/>
          </w:tcPr>
          <w:p w:rsidR="00521F31" w:rsidRPr="00364A71" w:rsidRDefault="00E052D1" w:rsidP="00E052D1">
            <w:pPr>
              <w:jc w:val="center"/>
            </w:pPr>
            <w:r w:rsidRPr="00364A71">
              <w:rPr>
                <w:sz w:val="22"/>
                <w:szCs w:val="22"/>
              </w:rPr>
              <w:t>2</w:t>
            </w:r>
          </w:p>
        </w:tc>
      </w:tr>
      <w:tr w:rsidR="00521F31" w:rsidRPr="00364A71" w:rsidTr="00035CA8">
        <w:trPr>
          <w:trHeight w:val="156"/>
          <w:jc w:val="center"/>
        </w:trPr>
        <w:tc>
          <w:tcPr>
            <w:tcW w:w="1080" w:type="dxa"/>
          </w:tcPr>
          <w:p w:rsidR="00521F31" w:rsidRPr="00364A71" w:rsidRDefault="00E052D1" w:rsidP="007B0BEB">
            <w:pPr>
              <w:jc w:val="center"/>
            </w:pPr>
            <w:r w:rsidRPr="00364A71">
              <w:rPr>
                <w:sz w:val="22"/>
                <w:szCs w:val="22"/>
              </w:rPr>
              <w:t>17-18</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rPr>
                <w:i/>
              </w:rPr>
            </w:pPr>
            <w:r w:rsidRPr="00364A71">
              <w:rPr>
                <w:sz w:val="22"/>
                <w:szCs w:val="22"/>
              </w:rPr>
              <w:t xml:space="preserve">звуки </w:t>
            </w:r>
            <w:r w:rsidRPr="00364A71">
              <w:rPr>
                <w:sz w:val="22"/>
                <w:szCs w:val="22"/>
              </w:rPr>
              <w:sym w:font="AIGDT" w:char="005B"/>
            </w:r>
            <w:r w:rsidRPr="00364A71">
              <w:rPr>
                <w:sz w:val="22"/>
                <w:szCs w:val="22"/>
              </w:rPr>
              <w:t>с</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с’</w:t>
            </w:r>
            <w:r w:rsidRPr="00364A71">
              <w:rPr>
                <w:sz w:val="22"/>
                <w:szCs w:val="22"/>
              </w:rPr>
              <w:sym w:font="AIGDT" w:char="005D"/>
            </w:r>
            <w:r w:rsidRPr="00364A71">
              <w:rPr>
                <w:sz w:val="22"/>
                <w:szCs w:val="22"/>
              </w:rPr>
              <w:t xml:space="preserve">, буквы </w:t>
            </w:r>
            <w:r w:rsidRPr="00364A71">
              <w:rPr>
                <w:i/>
                <w:sz w:val="22"/>
                <w:szCs w:val="22"/>
              </w:rPr>
              <w:t xml:space="preserve">С, с. </w:t>
            </w:r>
          </w:p>
          <w:p w:rsidR="00521F31" w:rsidRPr="00364A71" w:rsidRDefault="00521F31" w:rsidP="007B0BEB">
            <w:pPr>
              <w:tabs>
                <w:tab w:val="left" w:pos="1650"/>
              </w:tabs>
            </w:pPr>
          </w:p>
          <w:p w:rsidR="00521F31" w:rsidRPr="00364A71" w:rsidRDefault="00521F31" w:rsidP="007B0BEB">
            <w:pPr>
              <w:tabs>
                <w:tab w:val="left" w:pos="1650"/>
              </w:tabs>
            </w:pPr>
            <w:r w:rsidRPr="00364A71">
              <w:rPr>
                <w:sz w:val="22"/>
                <w:szCs w:val="22"/>
              </w:rPr>
              <w:t>.</w:t>
            </w:r>
          </w:p>
          <w:p w:rsidR="00521F31" w:rsidRPr="00364A71" w:rsidRDefault="00521F31" w:rsidP="007B0BEB">
            <w:pPr>
              <w:tabs>
                <w:tab w:val="left" w:pos="1650"/>
              </w:tabs>
            </w:pPr>
          </w:p>
        </w:tc>
        <w:tc>
          <w:tcPr>
            <w:tcW w:w="0" w:type="auto"/>
          </w:tcPr>
          <w:p w:rsidR="00521F31" w:rsidRPr="00364A71" w:rsidRDefault="00521F31" w:rsidP="004C0F16">
            <w:pPr>
              <w:tabs>
                <w:tab w:val="left" w:pos="1650"/>
              </w:tabs>
            </w:pPr>
            <w:r w:rsidRPr="00364A71">
              <w:rPr>
                <w:sz w:val="22"/>
                <w:szCs w:val="22"/>
              </w:rPr>
              <w:t>Наблюдение за особенностями артикуляции новых звуков.</w:t>
            </w:r>
          </w:p>
          <w:p w:rsidR="00521F31" w:rsidRPr="00364A71" w:rsidRDefault="00521F31" w:rsidP="004C0F16">
            <w:pPr>
              <w:pStyle w:val="Style3"/>
              <w:widowControl/>
              <w:jc w:val="left"/>
              <w:rPr>
                <w:rFonts w:ascii="Times New Roman" w:hAnsi="Times New Roman" w:cs="Times New Roman"/>
              </w:rPr>
            </w:pPr>
            <w:r w:rsidRPr="00364A71">
              <w:rPr>
                <w:rFonts w:ascii="Times New Roman" w:hAnsi="Times New Roman" w:cs="Times New Roman"/>
                <w:sz w:val="22"/>
                <w:szCs w:val="22"/>
              </w:rPr>
              <w:t>Отработка навыка слогового чтения. Чтение слогов с новой буквой. Чтение слов с новой буквой, чтение предложений и короткого текста. Чтение предложений с интонацией и паузами в соответствии со знаками препинания. Наблюдение за родственными словами.</w:t>
            </w:r>
          </w:p>
        </w:tc>
        <w:tc>
          <w:tcPr>
            <w:tcW w:w="0" w:type="auto"/>
          </w:tcPr>
          <w:p w:rsidR="00521F31" w:rsidRPr="00364A71" w:rsidRDefault="00E052D1" w:rsidP="00E052D1">
            <w:pPr>
              <w:jc w:val="center"/>
              <w:rPr>
                <w:iCs/>
              </w:rPr>
            </w:pPr>
            <w:r w:rsidRPr="00364A71">
              <w:rPr>
                <w:iCs/>
                <w:sz w:val="22"/>
                <w:szCs w:val="22"/>
              </w:rPr>
              <w:t>2</w:t>
            </w:r>
          </w:p>
        </w:tc>
      </w:tr>
      <w:tr w:rsidR="00521F31" w:rsidRPr="00364A71" w:rsidTr="00035CA8">
        <w:trPr>
          <w:trHeight w:val="156"/>
          <w:jc w:val="center"/>
        </w:trPr>
        <w:tc>
          <w:tcPr>
            <w:tcW w:w="1080" w:type="dxa"/>
          </w:tcPr>
          <w:p w:rsidR="00521F31" w:rsidRPr="00364A71" w:rsidRDefault="00E052D1" w:rsidP="007B0BEB">
            <w:pPr>
              <w:jc w:val="center"/>
            </w:pPr>
            <w:r w:rsidRPr="00364A71">
              <w:rPr>
                <w:sz w:val="22"/>
                <w:szCs w:val="22"/>
              </w:rPr>
              <w:t>19-20</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pPr>
            <w:r w:rsidRPr="00364A71">
              <w:rPr>
                <w:sz w:val="22"/>
                <w:szCs w:val="22"/>
              </w:rPr>
              <w:t xml:space="preserve">звуки </w:t>
            </w:r>
            <w:r w:rsidRPr="00364A71">
              <w:rPr>
                <w:sz w:val="22"/>
                <w:szCs w:val="22"/>
              </w:rPr>
              <w:sym w:font="AIGDT" w:char="005B"/>
            </w:r>
            <w:r w:rsidRPr="00364A71">
              <w:rPr>
                <w:sz w:val="22"/>
                <w:szCs w:val="22"/>
              </w:rPr>
              <w:t>к</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к’</w:t>
            </w:r>
            <w:r w:rsidRPr="00364A71">
              <w:rPr>
                <w:sz w:val="22"/>
                <w:szCs w:val="22"/>
              </w:rPr>
              <w:sym w:font="AIGDT" w:char="005D"/>
            </w:r>
            <w:r w:rsidRPr="00364A71">
              <w:rPr>
                <w:sz w:val="22"/>
                <w:szCs w:val="22"/>
              </w:rPr>
              <w:t xml:space="preserve">, буквы </w:t>
            </w:r>
            <w:r w:rsidRPr="00364A71">
              <w:rPr>
                <w:i/>
                <w:sz w:val="22"/>
                <w:szCs w:val="22"/>
              </w:rPr>
              <w:t>К, к.</w:t>
            </w:r>
            <w:r w:rsidRPr="00364A71">
              <w:rPr>
                <w:sz w:val="22"/>
                <w:szCs w:val="22"/>
              </w:rPr>
              <w:t xml:space="preserve"> </w:t>
            </w:r>
          </w:p>
          <w:p w:rsidR="00521F31" w:rsidRPr="00364A71" w:rsidRDefault="00521F31" w:rsidP="007B0BEB">
            <w:pPr>
              <w:tabs>
                <w:tab w:val="left" w:pos="1650"/>
              </w:tabs>
            </w:pPr>
          </w:p>
          <w:p w:rsidR="00521F31" w:rsidRPr="00364A71" w:rsidRDefault="00521F31" w:rsidP="007B0BEB">
            <w:pPr>
              <w:tabs>
                <w:tab w:val="left" w:pos="1650"/>
              </w:tabs>
            </w:pPr>
          </w:p>
          <w:p w:rsidR="00521F31" w:rsidRPr="00364A71" w:rsidRDefault="00521F31" w:rsidP="007B0BEB">
            <w:pPr>
              <w:tabs>
                <w:tab w:val="left" w:pos="1650"/>
              </w:tabs>
            </w:pPr>
          </w:p>
          <w:p w:rsidR="00521F31" w:rsidRPr="00364A71" w:rsidRDefault="00521F31" w:rsidP="007B0BEB">
            <w:pPr>
              <w:tabs>
                <w:tab w:val="left" w:pos="1650"/>
              </w:tabs>
            </w:pPr>
          </w:p>
        </w:tc>
        <w:tc>
          <w:tcPr>
            <w:tcW w:w="0" w:type="auto"/>
          </w:tcPr>
          <w:p w:rsidR="00521F31" w:rsidRPr="00364A71" w:rsidRDefault="00521F31" w:rsidP="007B0BEB">
            <w:pPr>
              <w:tabs>
                <w:tab w:val="left" w:pos="1650"/>
              </w:tabs>
            </w:pPr>
            <w:r w:rsidRPr="00364A71">
              <w:rPr>
                <w:sz w:val="22"/>
                <w:szCs w:val="22"/>
              </w:rPr>
              <w:t>Формирование навыка плавного слогового чтения. Чтение слогов с новой буквой. Чтение слов с новой буквой, чтение предложений и короткого текста.</w:t>
            </w:r>
          </w:p>
          <w:p w:rsidR="00521F31" w:rsidRPr="00364A71" w:rsidRDefault="00521F31" w:rsidP="007B0BEB">
            <w:pPr>
              <w:tabs>
                <w:tab w:val="left" w:pos="1650"/>
              </w:tabs>
            </w:pPr>
            <w:r w:rsidRPr="00364A71">
              <w:rPr>
                <w:sz w:val="22"/>
                <w:szCs w:val="22"/>
              </w:rPr>
              <w:t>Чтение предложений с интонацией и паузами в соответствии со знаками препинания.</w:t>
            </w:r>
          </w:p>
          <w:p w:rsidR="00521F31" w:rsidRPr="00364A71" w:rsidRDefault="00521F31" w:rsidP="007B0BEB">
            <w:r w:rsidRPr="00364A71">
              <w:rPr>
                <w:sz w:val="22"/>
                <w:szCs w:val="22"/>
              </w:rPr>
              <w:t>Характеристика выделенных звуков, сравнение их по твёрдости-мягкости. Составление слов из букв и слогов.</w:t>
            </w:r>
          </w:p>
        </w:tc>
        <w:tc>
          <w:tcPr>
            <w:tcW w:w="0" w:type="auto"/>
          </w:tcPr>
          <w:p w:rsidR="00521F31" w:rsidRPr="00364A71" w:rsidRDefault="00E052D1" w:rsidP="00E052D1">
            <w:pPr>
              <w:tabs>
                <w:tab w:val="left" w:pos="1650"/>
              </w:tabs>
              <w:jc w:val="center"/>
            </w:pPr>
            <w:r w:rsidRPr="00364A71">
              <w:rPr>
                <w:sz w:val="22"/>
                <w:szCs w:val="22"/>
              </w:rPr>
              <w:t>2</w:t>
            </w:r>
          </w:p>
        </w:tc>
      </w:tr>
      <w:tr w:rsidR="00521F31" w:rsidRPr="00364A71" w:rsidTr="00035CA8">
        <w:trPr>
          <w:trHeight w:val="863"/>
          <w:jc w:val="center"/>
        </w:trPr>
        <w:tc>
          <w:tcPr>
            <w:tcW w:w="1080" w:type="dxa"/>
          </w:tcPr>
          <w:p w:rsidR="00521F31" w:rsidRPr="00364A71" w:rsidRDefault="00E052D1" w:rsidP="007B0BEB">
            <w:pPr>
              <w:jc w:val="center"/>
            </w:pPr>
            <w:r w:rsidRPr="00364A71">
              <w:rPr>
                <w:sz w:val="22"/>
                <w:szCs w:val="22"/>
              </w:rPr>
              <w:t>21</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rPr>
                <w:i/>
              </w:rPr>
            </w:pPr>
            <w:r w:rsidRPr="00364A71">
              <w:rPr>
                <w:sz w:val="22"/>
                <w:szCs w:val="22"/>
              </w:rPr>
              <w:t xml:space="preserve">звуки </w:t>
            </w:r>
            <w:r w:rsidRPr="00364A71">
              <w:rPr>
                <w:sz w:val="22"/>
                <w:szCs w:val="22"/>
              </w:rPr>
              <w:sym w:font="AIGDT" w:char="005B"/>
            </w:r>
            <w:r w:rsidRPr="00364A71">
              <w:rPr>
                <w:sz w:val="22"/>
                <w:szCs w:val="22"/>
              </w:rPr>
              <w:t>т</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т</w:t>
            </w:r>
            <w:r w:rsidRPr="00364A71">
              <w:rPr>
                <w:sz w:val="22"/>
                <w:szCs w:val="22"/>
              </w:rPr>
              <w:sym w:font="Symbol" w:char="F0A2"/>
            </w:r>
            <w:r w:rsidRPr="00364A71">
              <w:rPr>
                <w:sz w:val="22"/>
                <w:szCs w:val="22"/>
              </w:rPr>
              <w:sym w:font="AIGDT" w:char="005D"/>
            </w:r>
            <w:r w:rsidRPr="00364A71">
              <w:rPr>
                <w:sz w:val="22"/>
                <w:szCs w:val="22"/>
              </w:rPr>
              <w:t xml:space="preserve">, буквы </w:t>
            </w:r>
            <w:r w:rsidRPr="00364A71">
              <w:rPr>
                <w:i/>
                <w:sz w:val="22"/>
                <w:szCs w:val="22"/>
              </w:rPr>
              <w:t>Т, т.</w:t>
            </w:r>
          </w:p>
          <w:p w:rsidR="00521F31" w:rsidRPr="00364A71" w:rsidRDefault="00521F31" w:rsidP="007B0BEB">
            <w:pPr>
              <w:tabs>
                <w:tab w:val="left" w:pos="1650"/>
              </w:tabs>
            </w:pPr>
          </w:p>
        </w:tc>
        <w:tc>
          <w:tcPr>
            <w:tcW w:w="0" w:type="auto"/>
          </w:tcPr>
          <w:p w:rsidR="00521F31" w:rsidRPr="00364A71" w:rsidRDefault="00521F31" w:rsidP="007B0BEB">
            <w:pPr>
              <w:keepNext/>
              <w:keepLines/>
            </w:pPr>
            <w:r w:rsidRPr="00364A71">
              <w:rPr>
                <w:sz w:val="22"/>
                <w:szCs w:val="22"/>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w:t>
            </w:r>
          </w:p>
        </w:tc>
        <w:tc>
          <w:tcPr>
            <w:tcW w:w="0" w:type="auto"/>
          </w:tcPr>
          <w:p w:rsidR="00521F31" w:rsidRPr="00364A71" w:rsidRDefault="00E052D1" w:rsidP="00E052D1">
            <w:pPr>
              <w:tabs>
                <w:tab w:val="left" w:pos="1650"/>
              </w:tabs>
              <w:jc w:val="center"/>
              <w:rPr>
                <w:iCs/>
              </w:rPr>
            </w:pPr>
            <w:r w:rsidRPr="00364A71">
              <w:rPr>
                <w:iCs/>
                <w:sz w:val="22"/>
                <w:szCs w:val="22"/>
              </w:rPr>
              <w:t>1</w:t>
            </w:r>
          </w:p>
        </w:tc>
      </w:tr>
      <w:tr w:rsidR="00521F31" w:rsidRPr="00364A71" w:rsidTr="00035CA8">
        <w:trPr>
          <w:trHeight w:val="156"/>
          <w:jc w:val="center"/>
        </w:trPr>
        <w:tc>
          <w:tcPr>
            <w:tcW w:w="1080" w:type="dxa"/>
          </w:tcPr>
          <w:p w:rsidR="00521F31" w:rsidRPr="00364A71" w:rsidRDefault="00E052D1" w:rsidP="007B0BEB">
            <w:pPr>
              <w:jc w:val="center"/>
            </w:pPr>
            <w:r w:rsidRPr="00364A71">
              <w:rPr>
                <w:sz w:val="22"/>
                <w:szCs w:val="22"/>
              </w:rPr>
              <w:t>22</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rPr>
                <w:i/>
              </w:rPr>
            </w:pPr>
            <w:r w:rsidRPr="00364A71">
              <w:rPr>
                <w:sz w:val="22"/>
                <w:szCs w:val="22"/>
              </w:rPr>
              <w:t xml:space="preserve">звуки </w:t>
            </w:r>
            <w:r w:rsidRPr="00364A71">
              <w:rPr>
                <w:sz w:val="22"/>
                <w:szCs w:val="22"/>
              </w:rPr>
              <w:sym w:font="AIGDT" w:char="005B"/>
            </w:r>
            <w:r w:rsidRPr="00364A71">
              <w:rPr>
                <w:sz w:val="22"/>
                <w:szCs w:val="22"/>
              </w:rPr>
              <w:t>т</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т</w:t>
            </w:r>
            <w:r w:rsidRPr="00364A71">
              <w:rPr>
                <w:sz w:val="22"/>
                <w:szCs w:val="22"/>
              </w:rPr>
              <w:sym w:font="Symbol" w:char="F0A2"/>
            </w:r>
            <w:r w:rsidRPr="00364A71">
              <w:rPr>
                <w:sz w:val="22"/>
                <w:szCs w:val="22"/>
              </w:rPr>
              <w:sym w:font="AIGDT" w:char="005D"/>
            </w:r>
            <w:r w:rsidRPr="00364A71">
              <w:rPr>
                <w:sz w:val="22"/>
                <w:szCs w:val="22"/>
              </w:rPr>
              <w:t xml:space="preserve">, буквы </w:t>
            </w:r>
            <w:r w:rsidRPr="00364A71">
              <w:rPr>
                <w:i/>
                <w:sz w:val="22"/>
                <w:szCs w:val="22"/>
              </w:rPr>
              <w:t>Т, т.</w:t>
            </w:r>
          </w:p>
          <w:p w:rsidR="00521F31" w:rsidRPr="00364A71" w:rsidRDefault="00521F31" w:rsidP="007B0BEB">
            <w:pPr>
              <w:tabs>
                <w:tab w:val="left" w:pos="1650"/>
              </w:tabs>
            </w:pPr>
          </w:p>
        </w:tc>
        <w:tc>
          <w:tcPr>
            <w:tcW w:w="0" w:type="auto"/>
          </w:tcPr>
          <w:p w:rsidR="00521F31" w:rsidRPr="00364A71" w:rsidRDefault="00521F31" w:rsidP="007B0BEB">
            <w:r w:rsidRPr="00364A71">
              <w:rPr>
                <w:sz w:val="22"/>
                <w:szCs w:val="22"/>
              </w:rPr>
              <w:t>Характеристика выделенных звуков, сравнение их по твёрдости-мягкости. Составление слов из букв и слогов.</w:t>
            </w:r>
            <w:r w:rsidRPr="00364A71">
              <w:rPr>
                <w:rStyle w:val="afffa"/>
                <w:sz w:val="22"/>
                <w:szCs w:val="22"/>
              </w:rPr>
              <w:t xml:space="preserve"> </w:t>
            </w:r>
            <w:r w:rsidRPr="00364A71">
              <w:rPr>
                <w:sz w:val="22"/>
                <w:szCs w:val="22"/>
              </w:rPr>
              <w:t>Составление рассказа по сюжетной картинке. Наблюдение за изменением слов.</w:t>
            </w:r>
          </w:p>
        </w:tc>
        <w:tc>
          <w:tcPr>
            <w:tcW w:w="0" w:type="auto"/>
          </w:tcPr>
          <w:p w:rsidR="00521F31" w:rsidRPr="00364A71" w:rsidRDefault="00E052D1" w:rsidP="00E052D1">
            <w:pPr>
              <w:tabs>
                <w:tab w:val="left" w:pos="1650"/>
              </w:tabs>
              <w:jc w:val="center"/>
              <w:rPr>
                <w:iCs/>
              </w:rPr>
            </w:pPr>
            <w:r w:rsidRPr="00364A71">
              <w:rPr>
                <w:iCs/>
                <w:sz w:val="22"/>
                <w:szCs w:val="22"/>
              </w:rPr>
              <w:t>1</w:t>
            </w:r>
          </w:p>
        </w:tc>
      </w:tr>
      <w:tr w:rsidR="00521F31" w:rsidRPr="00364A71" w:rsidTr="00035CA8">
        <w:trPr>
          <w:trHeight w:val="156"/>
          <w:jc w:val="center"/>
        </w:trPr>
        <w:tc>
          <w:tcPr>
            <w:tcW w:w="1080" w:type="dxa"/>
          </w:tcPr>
          <w:p w:rsidR="00521F31" w:rsidRPr="00364A71" w:rsidRDefault="00E052D1" w:rsidP="007B0BEB">
            <w:pPr>
              <w:jc w:val="center"/>
            </w:pPr>
            <w:r w:rsidRPr="00364A71">
              <w:rPr>
                <w:sz w:val="22"/>
                <w:szCs w:val="22"/>
              </w:rPr>
              <w:t>23-24</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rPr>
                <w:i/>
              </w:rPr>
            </w:pPr>
            <w:r w:rsidRPr="00364A71">
              <w:rPr>
                <w:sz w:val="22"/>
                <w:szCs w:val="22"/>
              </w:rPr>
              <w:t xml:space="preserve">звуки </w:t>
            </w:r>
            <w:r w:rsidRPr="00364A71">
              <w:rPr>
                <w:sz w:val="22"/>
                <w:szCs w:val="22"/>
              </w:rPr>
              <w:sym w:font="AIGDT" w:char="005B"/>
            </w:r>
            <w:r w:rsidRPr="00364A71">
              <w:rPr>
                <w:sz w:val="22"/>
                <w:szCs w:val="22"/>
              </w:rPr>
              <w:t>л</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л</w:t>
            </w:r>
            <w:r w:rsidRPr="00364A71">
              <w:rPr>
                <w:sz w:val="22"/>
                <w:szCs w:val="22"/>
              </w:rPr>
              <w:sym w:font="Symbol" w:char="F0A2"/>
            </w:r>
            <w:r w:rsidRPr="00364A71">
              <w:rPr>
                <w:sz w:val="22"/>
                <w:szCs w:val="22"/>
              </w:rPr>
              <w:sym w:font="AIGDT" w:char="005D"/>
            </w:r>
            <w:r w:rsidRPr="00364A71">
              <w:rPr>
                <w:sz w:val="22"/>
                <w:szCs w:val="22"/>
              </w:rPr>
              <w:t xml:space="preserve">, буквы </w:t>
            </w:r>
            <w:r w:rsidRPr="00364A71">
              <w:rPr>
                <w:i/>
                <w:sz w:val="22"/>
                <w:szCs w:val="22"/>
              </w:rPr>
              <w:t>Л, л.</w:t>
            </w:r>
          </w:p>
          <w:p w:rsidR="00521F31" w:rsidRPr="00364A71" w:rsidRDefault="00521F31" w:rsidP="007B0BEB">
            <w:pPr>
              <w:tabs>
                <w:tab w:val="left" w:pos="1650"/>
              </w:tabs>
            </w:pPr>
            <w:r w:rsidRPr="00364A71">
              <w:rPr>
                <w:sz w:val="22"/>
                <w:szCs w:val="22"/>
              </w:rPr>
              <w:t xml:space="preserve"> </w:t>
            </w:r>
          </w:p>
          <w:p w:rsidR="00521F31" w:rsidRPr="00364A71" w:rsidRDefault="00521F31" w:rsidP="007B0BEB">
            <w:pPr>
              <w:tabs>
                <w:tab w:val="left" w:pos="1650"/>
              </w:tabs>
            </w:pPr>
          </w:p>
        </w:tc>
        <w:tc>
          <w:tcPr>
            <w:tcW w:w="0" w:type="auto"/>
          </w:tcPr>
          <w:p w:rsidR="00521F31" w:rsidRPr="00364A71" w:rsidRDefault="00521F31" w:rsidP="007B0BEB">
            <w:pPr>
              <w:keepNext/>
              <w:keepLines/>
              <w:rPr>
                <w:spacing w:val="-6"/>
              </w:rPr>
            </w:pPr>
            <w:r w:rsidRPr="00364A71">
              <w:rPr>
                <w:spacing w:val="-6"/>
                <w:sz w:val="22"/>
                <w:szCs w:val="22"/>
              </w:rPr>
              <w:t>Отработка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 Практическое овладение диалогической формой речи. Работа над речевым этикетом: приветствие, прощание, благодарность, обращение с просьбой.</w:t>
            </w:r>
          </w:p>
        </w:tc>
        <w:tc>
          <w:tcPr>
            <w:tcW w:w="0" w:type="auto"/>
          </w:tcPr>
          <w:p w:rsidR="00521F31" w:rsidRPr="00364A71" w:rsidRDefault="00E052D1" w:rsidP="00E052D1">
            <w:pPr>
              <w:tabs>
                <w:tab w:val="left" w:pos="1650"/>
              </w:tabs>
              <w:jc w:val="center"/>
              <w:rPr>
                <w:iCs/>
              </w:rPr>
            </w:pPr>
            <w:r w:rsidRPr="00364A71">
              <w:rPr>
                <w:iCs/>
                <w:sz w:val="22"/>
                <w:szCs w:val="22"/>
              </w:rPr>
              <w:t>2</w:t>
            </w:r>
          </w:p>
        </w:tc>
      </w:tr>
      <w:tr w:rsidR="00521F31" w:rsidRPr="00364A71" w:rsidTr="00035CA8">
        <w:trPr>
          <w:trHeight w:val="1027"/>
          <w:jc w:val="center"/>
        </w:trPr>
        <w:tc>
          <w:tcPr>
            <w:tcW w:w="1080" w:type="dxa"/>
          </w:tcPr>
          <w:p w:rsidR="00521F31" w:rsidRPr="00364A71" w:rsidRDefault="00E052D1" w:rsidP="007B0BEB">
            <w:pPr>
              <w:jc w:val="center"/>
            </w:pPr>
            <w:r w:rsidRPr="00364A71">
              <w:rPr>
                <w:sz w:val="22"/>
                <w:szCs w:val="22"/>
              </w:rPr>
              <w:t>25-26</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rPr>
                <w:i/>
              </w:rPr>
            </w:pPr>
            <w:r w:rsidRPr="00364A71">
              <w:rPr>
                <w:sz w:val="22"/>
                <w:szCs w:val="22"/>
              </w:rPr>
              <w:t xml:space="preserve">звуки </w:t>
            </w:r>
            <w:r w:rsidRPr="00364A71">
              <w:rPr>
                <w:sz w:val="22"/>
                <w:szCs w:val="22"/>
              </w:rPr>
              <w:sym w:font="AIGDT" w:char="005B"/>
            </w:r>
            <w:r w:rsidRPr="00364A71">
              <w:rPr>
                <w:sz w:val="22"/>
                <w:szCs w:val="22"/>
              </w:rPr>
              <w:t>р</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р’</w:t>
            </w:r>
            <w:r w:rsidRPr="00364A71">
              <w:rPr>
                <w:sz w:val="22"/>
                <w:szCs w:val="22"/>
              </w:rPr>
              <w:sym w:font="AIGDT" w:char="005D"/>
            </w:r>
            <w:r w:rsidRPr="00364A71">
              <w:rPr>
                <w:sz w:val="22"/>
                <w:szCs w:val="22"/>
              </w:rPr>
              <w:t xml:space="preserve">, буквы </w:t>
            </w:r>
            <w:r w:rsidRPr="00364A71">
              <w:rPr>
                <w:i/>
                <w:sz w:val="22"/>
                <w:szCs w:val="22"/>
              </w:rPr>
              <w:t xml:space="preserve">Р, р. </w:t>
            </w:r>
          </w:p>
          <w:p w:rsidR="00521F31" w:rsidRPr="00364A71" w:rsidRDefault="00521F31" w:rsidP="007B0BEB">
            <w:pPr>
              <w:tabs>
                <w:tab w:val="left" w:pos="1650"/>
              </w:tabs>
            </w:pPr>
          </w:p>
          <w:p w:rsidR="00521F31" w:rsidRPr="00364A71" w:rsidRDefault="00521F31" w:rsidP="007B0BEB">
            <w:pPr>
              <w:tabs>
                <w:tab w:val="left" w:pos="1650"/>
              </w:tabs>
            </w:pPr>
          </w:p>
        </w:tc>
        <w:tc>
          <w:tcPr>
            <w:tcW w:w="0" w:type="auto"/>
          </w:tcPr>
          <w:p w:rsidR="00521F31" w:rsidRPr="00364A71" w:rsidRDefault="00521F31" w:rsidP="007B0BEB">
            <w:pPr>
              <w:tabs>
                <w:tab w:val="left" w:pos="1650"/>
              </w:tabs>
            </w:pPr>
            <w:r w:rsidRPr="00364A71">
              <w:rPr>
                <w:sz w:val="22"/>
                <w:szCs w:val="22"/>
              </w:rPr>
              <w:t xml:space="preserve">Наблюдение за особенностями артикуляции звуков </w:t>
            </w:r>
            <w:r w:rsidRPr="00364A71">
              <w:rPr>
                <w:sz w:val="22"/>
                <w:szCs w:val="22"/>
              </w:rPr>
              <w:sym w:font="AIGDT" w:char="005B"/>
            </w:r>
            <w:r w:rsidRPr="00364A71">
              <w:rPr>
                <w:sz w:val="22"/>
                <w:szCs w:val="22"/>
              </w:rPr>
              <w:t>р</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р’</w:t>
            </w:r>
            <w:r w:rsidRPr="00364A71">
              <w:rPr>
                <w:sz w:val="22"/>
                <w:szCs w:val="22"/>
              </w:rPr>
              <w:sym w:font="AIGDT" w:char="005D"/>
            </w:r>
            <w:r w:rsidRPr="00364A71">
              <w:rPr>
                <w:sz w:val="22"/>
                <w:szCs w:val="22"/>
              </w:rPr>
              <w:t>. Чтение слов с новой буквой, чтение предложений и коротких текстов.</w:t>
            </w:r>
          </w:p>
          <w:p w:rsidR="00521F31" w:rsidRPr="00364A71" w:rsidRDefault="00521F31" w:rsidP="00361CA9">
            <w:pPr>
              <w:tabs>
                <w:tab w:val="left" w:pos="1650"/>
              </w:tabs>
            </w:pPr>
            <w:r w:rsidRPr="00364A71">
              <w:rPr>
                <w:sz w:val="22"/>
                <w:szCs w:val="22"/>
              </w:rPr>
              <w:t>Чтение предложений с интонацией и паузами в соответствии со знаками препинания.</w:t>
            </w:r>
          </w:p>
        </w:tc>
        <w:tc>
          <w:tcPr>
            <w:tcW w:w="0" w:type="auto"/>
          </w:tcPr>
          <w:p w:rsidR="00521F31" w:rsidRPr="00364A71" w:rsidRDefault="00E052D1" w:rsidP="00E052D1">
            <w:pPr>
              <w:jc w:val="center"/>
            </w:pPr>
            <w:r w:rsidRPr="00364A71">
              <w:rPr>
                <w:sz w:val="22"/>
                <w:szCs w:val="22"/>
              </w:rPr>
              <w:t>2</w:t>
            </w:r>
          </w:p>
        </w:tc>
      </w:tr>
      <w:tr w:rsidR="00521F31" w:rsidRPr="00364A71" w:rsidTr="00035CA8">
        <w:trPr>
          <w:trHeight w:val="156"/>
          <w:jc w:val="center"/>
        </w:trPr>
        <w:tc>
          <w:tcPr>
            <w:tcW w:w="1080" w:type="dxa"/>
          </w:tcPr>
          <w:p w:rsidR="00521F31" w:rsidRPr="00364A71" w:rsidRDefault="00E052D1" w:rsidP="007B0BEB">
            <w:pPr>
              <w:jc w:val="center"/>
            </w:pPr>
            <w:r w:rsidRPr="00364A71">
              <w:rPr>
                <w:sz w:val="22"/>
                <w:szCs w:val="22"/>
              </w:rPr>
              <w:t>27-28</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rPr>
                <w:i/>
              </w:rPr>
            </w:pPr>
            <w:r w:rsidRPr="00364A71">
              <w:rPr>
                <w:sz w:val="22"/>
                <w:szCs w:val="22"/>
              </w:rPr>
              <w:lastRenderedPageBreak/>
              <w:t xml:space="preserve">звуки </w:t>
            </w:r>
            <w:r w:rsidRPr="00364A71">
              <w:rPr>
                <w:sz w:val="22"/>
                <w:szCs w:val="22"/>
              </w:rPr>
              <w:sym w:font="AIGDT" w:char="005B"/>
            </w:r>
            <w:r w:rsidRPr="00364A71">
              <w:rPr>
                <w:sz w:val="22"/>
                <w:szCs w:val="22"/>
              </w:rPr>
              <w:t>в</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в’</w:t>
            </w:r>
            <w:r w:rsidRPr="00364A71">
              <w:rPr>
                <w:sz w:val="22"/>
                <w:szCs w:val="22"/>
              </w:rPr>
              <w:sym w:font="AIGDT" w:char="005D"/>
            </w:r>
            <w:r w:rsidRPr="00364A71">
              <w:rPr>
                <w:sz w:val="22"/>
                <w:szCs w:val="22"/>
              </w:rPr>
              <w:t xml:space="preserve">, буквы </w:t>
            </w:r>
            <w:r w:rsidRPr="00364A71">
              <w:rPr>
                <w:i/>
                <w:sz w:val="22"/>
                <w:szCs w:val="22"/>
              </w:rPr>
              <w:t>В, в.</w:t>
            </w:r>
          </w:p>
          <w:p w:rsidR="00521F31" w:rsidRPr="00364A71" w:rsidRDefault="00521F31" w:rsidP="007B0BEB">
            <w:pPr>
              <w:tabs>
                <w:tab w:val="left" w:pos="1650"/>
              </w:tabs>
            </w:pPr>
          </w:p>
          <w:p w:rsidR="00521F31" w:rsidRPr="00364A71" w:rsidRDefault="00521F31" w:rsidP="007B0BEB">
            <w:pPr>
              <w:tabs>
                <w:tab w:val="left" w:pos="1650"/>
              </w:tabs>
            </w:pPr>
          </w:p>
          <w:p w:rsidR="00521F31" w:rsidRPr="00364A71" w:rsidRDefault="00521F31" w:rsidP="007B0BEB">
            <w:pPr>
              <w:tabs>
                <w:tab w:val="left" w:pos="1650"/>
              </w:tabs>
            </w:pPr>
          </w:p>
        </w:tc>
        <w:tc>
          <w:tcPr>
            <w:tcW w:w="0" w:type="auto"/>
          </w:tcPr>
          <w:p w:rsidR="00521F31" w:rsidRPr="00364A71" w:rsidRDefault="00521F31" w:rsidP="007B0BEB">
            <w:pPr>
              <w:tabs>
                <w:tab w:val="left" w:pos="1650"/>
              </w:tabs>
            </w:pPr>
            <w:r w:rsidRPr="00364A71">
              <w:rPr>
                <w:sz w:val="22"/>
                <w:szCs w:val="22"/>
              </w:rPr>
              <w:lastRenderedPageBreak/>
              <w:t xml:space="preserve">Отработка навыка плавного слогового чтения с постепенным переходом </w:t>
            </w:r>
            <w:r w:rsidRPr="00364A71">
              <w:rPr>
                <w:sz w:val="22"/>
                <w:szCs w:val="22"/>
              </w:rPr>
              <w:lastRenderedPageBreak/>
              <w:t>на чтение целыми словами. Чтение слов с новой буквой, чтение предложений и коротких текстов.</w:t>
            </w:r>
          </w:p>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Чтение предложений с интонацией и паузами в соответствии со знаками препинания.</w:t>
            </w:r>
          </w:p>
        </w:tc>
        <w:tc>
          <w:tcPr>
            <w:tcW w:w="0" w:type="auto"/>
          </w:tcPr>
          <w:p w:rsidR="00521F31" w:rsidRPr="00364A71" w:rsidRDefault="00E052D1" w:rsidP="00E052D1">
            <w:pPr>
              <w:jc w:val="center"/>
            </w:pPr>
            <w:r w:rsidRPr="00364A71">
              <w:rPr>
                <w:sz w:val="22"/>
                <w:szCs w:val="22"/>
              </w:rPr>
              <w:lastRenderedPageBreak/>
              <w:t>2</w:t>
            </w:r>
          </w:p>
        </w:tc>
      </w:tr>
      <w:tr w:rsidR="00521F31" w:rsidRPr="00364A71" w:rsidTr="00035CA8">
        <w:trPr>
          <w:trHeight w:val="156"/>
          <w:jc w:val="center"/>
        </w:trPr>
        <w:tc>
          <w:tcPr>
            <w:tcW w:w="1080" w:type="dxa"/>
          </w:tcPr>
          <w:p w:rsidR="00521F31" w:rsidRPr="00364A71" w:rsidRDefault="00E052D1" w:rsidP="007B0BEB">
            <w:pPr>
              <w:jc w:val="center"/>
            </w:pPr>
            <w:r w:rsidRPr="00364A71">
              <w:rPr>
                <w:sz w:val="22"/>
                <w:szCs w:val="22"/>
              </w:rPr>
              <w:lastRenderedPageBreak/>
              <w:t>2</w:t>
            </w:r>
            <w:r w:rsidR="00854515" w:rsidRPr="00364A71">
              <w:rPr>
                <w:sz w:val="22"/>
                <w:szCs w:val="22"/>
              </w:rPr>
              <w:t>9-30</w:t>
            </w:r>
          </w:p>
        </w:tc>
        <w:tc>
          <w:tcPr>
            <w:tcW w:w="4665" w:type="dxa"/>
          </w:tcPr>
          <w:p w:rsidR="00521F31" w:rsidRPr="00364A71" w:rsidRDefault="00521F31" w:rsidP="007B0BEB">
            <w:pPr>
              <w:tabs>
                <w:tab w:val="left" w:pos="1650"/>
              </w:tabs>
              <w:rPr>
                <w:lang w:val="en-US"/>
              </w:rPr>
            </w:pPr>
            <w:r w:rsidRPr="00364A71">
              <w:rPr>
                <w:sz w:val="22"/>
                <w:szCs w:val="22"/>
              </w:rPr>
              <w:t xml:space="preserve">Гласные </w:t>
            </w:r>
          </w:p>
          <w:p w:rsidR="00521F31" w:rsidRPr="00364A71" w:rsidRDefault="00521F31" w:rsidP="007B0BEB">
            <w:pPr>
              <w:tabs>
                <w:tab w:val="left" w:pos="1650"/>
              </w:tabs>
            </w:pPr>
            <w:r w:rsidRPr="00364A71">
              <w:rPr>
                <w:sz w:val="22"/>
                <w:szCs w:val="22"/>
              </w:rPr>
              <w:t xml:space="preserve">буквы </w:t>
            </w:r>
            <w:r w:rsidRPr="00364A71">
              <w:rPr>
                <w:i/>
                <w:sz w:val="22"/>
                <w:szCs w:val="22"/>
              </w:rPr>
              <w:t>Е, е</w:t>
            </w:r>
            <w:r w:rsidRPr="00364A71">
              <w:rPr>
                <w:sz w:val="22"/>
                <w:szCs w:val="22"/>
              </w:rPr>
              <w:t>.</w:t>
            </w:r>
          </w:p>
          <w:p w:rsidR="00521F31" w:rsidRPr="00364A71" w:rsidRDefault="00521F31" w:rsidP="007B0BEB">
            <w:pPr>
              <w:tabs>
                <w:tab w:val="left" w:pos="1650"/>
              </w:tabs>
            </w:pPr>
          </w:p>
          <w:p w:rsidR="00521F31" w:rsidRPr="00364A71" w:rsidRDefault="00521F31" w:rsidP="007B0BEB">
            <w:pPr>
              <w:tabs>
                <w:tab w:val="left" w:pos="1650"/>
              </w:tabs>
            </w:pPr>
          </w:p>
          <w:p w:rsidR="00521F31" w:rsidRPr="00364A71" w:rsidRDefault="00521F31" w:rsidP="007B0BEB">
            <w:pPr>
              <w:tabs>
                <w:tab w:val="left" w:pos="1650"/>
              </w:tabs>
            </w:pPr>
          </w:p>
          <w:p w:rsidR="00521F31" w:rsidRPr="00364A71" w:rsidRDefault="00521F31" w:rsidP="007B0BEB">
            <w:pPr>
              <w:tabs>
                <w:tab w:val="left" w:pos="1650"/>
              </w:tabs>
            </w:pPr>
          </w:p>
        </w:tc>
        <w:tc>
          <w:tcPr>
            <w:tcW w:w="0" w:type="auto"/>
          </w:tcPr>
          <w:p w:rsidR="00521F31" w:rsidRPr="00364A71" w:rsidRDefault="00521F31" w:rsidP="007B0BEB">
            <w:pPr>
              <w:tabs>
                <w:tab w:val="left" w:pos="1650"/>
              </w:tabs>
            </w:pPr>
            <w:r w:rsidRPr="00364A71">
              <w:rPr>
                <w:sz w:val="22"/>
                <w:szCs w:val="22"/>
              </w:rPr>
              <w:t>Наблюдение за буквой</w:t>
            </w:r>
            <w:r w:rsidRPr="00364A71">
              <w:rPr>
                <w:i/>
                <w:sz w:val="22"/>
                <w:szCs w:val="22"/>
              </w:rPr>
              <w:t xml:space="preserve"> е </w:t>
            </w:r>
            <w:r w:rsidRPr="00364A71">
              <w:rPr>
                <w:sz w:val="22"/>
                <w:szCs w:val="22"/>
              </w:rPr>
              <w:t>в начале слов и после гласных в середине и на конце слов. 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p>
          <w:p w:rsidR="00521F31" w:rsidRPr="00364A71" w:rsidRDefault="00521F31" w:rsidP="007B0BEB">
            <w:pPr>
              <w:pStyle w:val="Style3"/>
              <w:jc w:val="left"/>
              <w:rPr>
                <w:rFonts w:ascii="Times New Roman" w:hAnsi="Times New Roman" w:cs="Times New Roman"/>
              </w:rPr>
            </w:pPr>
            <w:r w:rsidRPr="00364A71">
              <w:rPr>
                <w:rFonts w:ascii="Times New Roman" w:hAnsi="Times New Roman" w:cs="Times New Roman"/>
                <w:sz w:val="22"/>
                <w:szCs w:val="22"/>
              </w:rPr>
              <w:t>Чтение предложений с интонацией и паузами в соответствии со знаками препинания.</w:t>
            </w:r>
          </w:p>
        </w:tc>
        <w:tc>
          <w:tcPr>
            <w:tcW w:w="0" w:type="auto"/>
          </w:tcPr>
          <w:p w:rsidR="00521F31" w:rsidRPr="00364A71" w:rsidRDefault="00854515" w:rsidP="00E052D1">
            <w:pPr>
              <w:jc w:val="center"/>
            </w:pPr>
            <w:r w:rsidRPr="00364A71">
              <w:rPr>
                <w:sz w:val="22"/>
                <w:szCs w:val="22"/>
              </w:rPr>
              <w:t>2</w:t>
            </w:r>
          </w:p>
        </w:tc>
      </w:tr>
      <w:tr w:rsidR="00521F31" w:rsidRPr="00364A71" w:rsidTr="00035CA8">
        <w:trPr>
          <w:trHeight w:val="156"/>
          <w:jc w:val="center"/>
        </w:trPr>
        <w:tc>
          <w:tcPr>
            <w:tcW w:w="1080" w:type="dxa"/>
          </w:tcPr>
          <w:p w:rsidR="007B0BEB" w:rsidRPr="00364A71" w:rsidRDefault="00854515" w:rsidP="007B0BEB">
            <w:pPr>
              <w:spacing w:line="235" w:lineRule="auto"/>
              <w:jc w:val="center"/>
            </w:pPr>
            <w:r w:rsidRPr="00364A71">
              <w:rPr>
                <w:sz w:val="22"/>
                <w:szCs w:val="22"/>
              </w:rPr>
              <w:t>31-32</w:t>
            </w:r>
          </w:p>
          <w:p w:rsidR="00521F31" w:rsidRPr="00364A71" w:rsidRDefault="00521F31" w:rsidP="007B0BEB"/>
        </w:tc>
        <w:tc>
          <w:tcPr>
            <w:tcW w:w="4665" w:type="dxa"/>
          </w:tcPr>
          <w:p w:rsidR="00521F31" w:rsidRPr="00364A71" w:rsidRDefault="00521F31" w:rsidP="007B0BEB">
            <w:pPr>
              <w:tabs>
                <w:tab w:val="left" w:pos="1650"/>
              </w:tabs>
              <w:spacing w:line="235" w:lineRule="auto"/>
            </w:pPr>
            <w:r w:rsidRPr="00364A71">
              <w:rPr>
                <w:sz w:val="22"/>
                <w:szCs w:val="22"/>
              </w:rPr>
              <w:t xml:space="preserve">Согласные </w:t>
            </w:r>
          </w:p>
          <w:p w:rsidR="00521F31" w:rsidRPr="00364A71" w:rsidRDefault="00521F31" w:rsidP="007B0BEB">
            <w:pPr>
              <w:tabs>
                <w:tab w:val="left" w:pos="1650"/>
              </w:tabs>
              <w:spacing w:line="235" w:lineRule="auto"/>
              <w:rPr>
                <w:i/>
              </w:rPr>
            </w:pPr>
            <w:r w:rsidRPr="00364A71">
              <w:rPr>
                <w:sz w:val="22"/>
                <w:szCs w:val="22"/>
              </w:rPr>
              <w:t xml:space="preserve">звуки </w:t>
            </w:r>
            <w:r w:rsidRPr="00364A71">
              <w:rPr>
                <w:sz w:val="22"/>
                <w:szCs w:val="22"/>
              </w:rPr>
              <w:sym w:font="AIGDT" w:char="005B"/>
            </w:r>
            <w:r w:rsidRPr="00364A71">
              <w:rPr>
                <w:sz w:val="22"/>
                <w:szCs w:val="22"/>
              </w:rPr>
              <w:t>п</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п’</w:t>
            </w:r>
            <w:r w:rsidRPr="00364A71">
              <w:rPr>
                <w:sz w:val="22"/>
                <w:szCs w:val="22"/>
              </w:rPr>
              <w:sym w:font="AIGDT" w:char="005D"/>
            </w:r>
            <w:r w:rsidRPr="00364A71">
              <w:rPr>
                <w:sz w:val="22"/>
                <w:szCs w:val="22"/>
              </w:rPr>
              <w:t xml:space="preserve">, буквы </w:t>
            </w:r>
            <w:r w:rsidRPr="00364A71">
              <w:rPr>
                <w:i/>
                <w:sz w:val="22"/>
                <w:szCs w:val="22"/>
              </w:rPr>
              <w:t>П, п.</w:t>
            </w:r>
          </w:p>
          <w:p w:rsidR="00521F31" w:rsidRPr="00364A71" w:rsidRDefault="00521F31" w:rsidP="007B0BEB">
            <w:pPr>
              <w:tabs>
                <w:tab w:val="left" w:pos="1650"/>
              </w:tabs>
              <w:spacing w:line="235" w:lineRule="auto"/>
            </w:pPr>
          </w:p>
        </w:tc>
        <w:tc>
          <w:tcPr>
            <w:tcW w:w="0" w:type="auto"/>
          </w:tcPr>
          <w:p w:rsidR="00521F31" w:rsidRPr="00364A71" w:rsidRDefault="00521F31" w:rsidP="007B0BEB">
            <w:pPr>
              <w:tabs>
                <w:tab w:val="left" w:pos="1650"/>
              </w:tabs>
              <w:spacing w:line="235" w:lineRule="auto"/>
            </w:pPr>
            <w:r w:rsidRPr="00364A71">
              <w:rPr>
                <w:sz w:val="22"/>
                <w:szCs w:val="22"/>
              </w:rPr>
              <w:t>Отработка навыка плавного слогового чтения с постепенным переходом на чтение целыми словами. Чтение слов с новой буквой, чтение предложений и коротких текстов.</w:t>
            </w:r>
            <w:r w:rsidR="007B0BEB" w:rsidRPr="00364A71">
              <w:rPr>
                <w:sz w:val="22"/>
                <w:szCs w:val="22"/>
              </w:rPr>
              <w:t xml:space="preserve"> </w:t>
            </w:r>
            <w:r w:rsidRPr="00364A71">
              <w:rPr>
                <w:sz w:val="22"/>
                <w:szCs w:val="22"/>
              </w:rPr>
              <w:t>Выделение новых звуков из слов.</w:t>
            </w:r>
          </w:p>
        </w:tc>
        <w:tc>
          <w:tcPr>
            <w:tcW w:w="0" w:type="auto"/>
          </w:tcPr>
          <w:p w:rsidR="00521F31" w:rsidRPr="00364A71" w:rsidRDefault="00854515" w:rsidP="00E052D1">
            <w:pPr>
              <w:tabs>
                <w:tab w:val="left" w:pos="1650"/>
              </w:tabs>
              <w:spacing w:line="235" w:lineRule="auto"/>
              <w:jc w:val="center"/>
            </w:pPr>
            <w:r w:rsidRPr="00364A71">
              <w:rPr>
                <w:sz w:val="22"/>
                <w:szCs w:val="22"/>
              </w:rPr>
              <w:t>2</w:t>
            </w:r>
          </w:p>
        </w:tc>
      </w:tr>
      <w:tr w:rsidR="00521F31" w:rsidRPr="00364A71" w:rsidTr="00035CA8">
        <w:trPr>
          <w:trHeight w:val="156"/>
          <w:jc w:val="center"/>
        </w:trPr>
        <w:tc>
          <w:tcPr>
            <w:tcW w:w="1080" w:type="dxa"/>
          </w:tcPr>
          <w:p w:rsidR="00521F31" w:rsidRPr="00364A71" w:rsidRDefault="00854515" w:rsidP="007B0BEB">
            <w:pPr>
              <w:spacing w:line="235" w:lineRule="auto"/>
              <w:jc w:val="center"/>
            </w:pPr>
            <w:r w:rsidRPr="00364A71">
              <w:rPr>
                <w:sz w:val="22"/>
                <w:szCs w:val="22"/>
              </w:rPr>
              <w:t>33</w:t>
            </w:r>
          </w:p>
        </w:tc>
        <w:tc>
          <w:tcPr>
            <w:tcW w:w="4665" w:type="dxa"/>
          </w:tcPr>
          <w:p w:rsidR="00521F31" w:rsidRPr="00364A71" w:rsidRDefault="00521F31" w:rsidP="007B0BEB">
            <w:pPr>
              <w:tabs>
                <w:tab w:val="left" w:pos="1650"/>
              </w:tabs>
              <w:spacing w:line="235" w:lineRule="auto"/>
            </w:pPr>
            <w:r w:rsidRPr="00364A71">
              <w:rPr>
                <w:sz w:val="22"/>
                <w:szCs w:val="22"/>
              </w:rPr>
              <w:t xml:space="preserve">Согласные </w:t>
            </w:r>
          </w:p>
          <w:p w:rsidR="00521F31" w:rsidRPr="00364A71" w:rsidRDefault="00521F31" w:rsidP="007B0BEB">
            <w:pPr>
              <w:tabs>
                <w:tab w:val="left" w:pos="1650"/>
              </w:tabs>
              <w:spacing w:line="235" w:lineRule="auto"/>
              <w:rPr>
                <w:i/>
              </w:rPr>
            </w:pPr>
            <w:r w:rsidRPr="00364A71">
              <w:rPr>
                <w:sz w:val="22"/>
                <w:szCs w:val="22"/>
              </w:rPr>
              <w:t xml:space="preserve">звуки </w:t>
            </w:r>
            <w:r w:rsidRPr="00364A71">
              <w:rPr>
                <w:sz w:val="22"/>
                <w:szCs w:val="22"/>
              </w:rPr>
              <w:sym w:font="AIGDT" w:char="005B"/>
            </w:r>
            <w:r w:rsidRPr="00364A71">
              <w:rPr>
                <w:sz w:val="22"/>
                <w:szCs w:val="22"/>
              </w:rPr>
              <w:t>м</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м’</w:t>
            </w:r>
            <w:r w:rsidRPr="00364A71">
              <w:rPr>
                <w:sz w:val="22"/>
                <w:szCs w:val="22"/>
              </w:rPr>
              <w:sym w:font="AIGDT" w:char="005D"/>
            </w:r>
            <w:r w:rsidRPr="00364A71">
              <w:rPr>
                <w:sz w:val="22"/>
                <w:szCs w:val="22"/>
              </w:rPr>
              <w:t xml:space="preserve">, буквы </w:t>
            </w:r>
            <w:r w:rsidRPr="00364A71">
              <w:rPr>
                <w:i/>
                <w:sz w:val="22"/>
                <w:szCs w:val="22"/>
              </w:rPr>
              <w:t>М, м.</w:t>
            </w:r>
          </w:p>
          <w:p w:rsidR="00521F31" w:rsidRPr="00364A71" w:rsidRDefault="00521F31" w:rsidP="007B0BEB">
            <w:pPr>
              <w:tabs>
                <w:tab w:val="left" w:pos="1650"/>
              </w:tabs>
              <w:spacing w:line="235" w:lineRule="auto"/>
            </w:pPr>
          </w:p>
          <w:p w:rsidR="00521F31" w:rsidRPr="00364A71" w:rsidRDefault="00521F31" w:rsidP="007B0BEB">
            <w:pPr>
              <w:tabs>
                <w:tab w:val="left" w:pos="1650"/>
              </w:tabs>
              <w:spacing w:line="235" w:lineRule="auto"/>
            </w:pPr>
            <w:r w:rsidRPr="00364A71">
              <w:rPr>
                <w:sz w:val="22"/>
                <w:szCs w:val="22"/>
              </w:rPr>
              <w:t xml:space="preserve"> </w:t>
            </w:r>
          </w:p>
        </w:tc>
        <w:tc>
          <w:tcPr>
            <w:tcW w:w="0" w:type="auto"/>
          </w:tcPr>
          <w:p w:rsidR="00521F31" w:rsidRPr="00364A71" w:rsidRDefault="00521F31" w:rsidP="007B0BEB">
            <w:pPr>
              <w:tabs>
                <w:tab w:val="left" w:pos="1650"/>
              </w:tabs>
              <w:spacing w:line="235" w:lineRule="auto"/>
            </w:pPr>
            <w:r w:rsidRPr="00364A71">
              <w:rPr>
                <w:sz w:val="22"/>
                <w:szCs w:val="22"/>
              </w:rPr>
              <w:t xml:space="preserve">Отработка навыка плавного слогового чтения с постепенным переходом на чтение целыми словами. </w:t>
            </w:r>
          </w:p>
          <w:p w:rsidR="00521F31" w:rsidRPr="00364A71" w:rsidRDefault="00521F31" w:rsidP="007B0BEB">
            <w:pPr>
              <w:tabs>
                <w:tab w:val="left" w:pos="1650"/>
              </w:tabs>
              <w:spacing w:line="235" w:lineRule="auto"/>
            </w:pPr>
            <w:r w:rsidRPr="00364A71">
              <w:rPr>
                <w:sz w:val="22"/>
                <w:szCs w:val="22"/>
              </w:rPr>
              <w:t>Чтение слов с новой буквой, чтение предложений и коротких текстов.</w:t>
            </w:r>
          </w:p>
          <w:p w:rsidR="00521F31" w:rsidRPr="00364A71" w:rsidRDefault="00521F31" w:rsidP="007B0BEB">
            <w:pPr>
              <w:pStyle w:val="Style3"/>
              <w:spacing w:line="235" w:lineRule="auto"/>
              <w:ind w:hanging="2"/>
              <w:jc w:val="left"/>
              <w:rPr>
                <w:rFonts w:ascii="Times New Roman" w:hAnsi="Times New Roman" w:cs="Times New Roman"/>
              </w:rPr>
            </w:pPr>
            <w:r w:rsidRPr="00364A71">
              <w:rPr>
                <w:rFonts w:ascii="Times New Roman" w:hAnsi="Times New Roman" w:cs="Times New Roman"/>
                <w:sz w:val="22"/>
                <w:szCs w:val="22"/>
              </w:rPr>
              <w:t xml:space="preserve">Выделение звуков </w:t>
            </w:r>
            <w:r w:rsidRPr="00364A71">
              <w:rPr>
                <w:rFonts w:ascii="Times New Roman" w:hAnsi="Times New Roman" w:cs="Times New Roman"/>
                <w:sz w:val="22"/>
                <w:szCs w:val="22"/>
              </w:rPr>
              <w:sym w:font="AIGDT" w:char="005B"/>
            </w:r>
            <w:r w:rsidRPr="00364A71">
              <w:rPr>
                <w:rFonts w:ascii="Times New Roman" w:hAnsi="Times New Roman" w:cs="Times New Roman"/>
                <w:sz w:val="22"/>
                <w:szCs w:val="22"/>
              </w:rPr>
              <w:t>м</w:t>
            </w:r>
            <w:r w:rsidRPr="00364A71">
              <w:rPr>
                <w:rFonts w:ascii="Times New Roman" w:hAnsi="Times New Roman" w:cs="Times New Roman"/>
                <w:sz w:val="22"/>
                <w:szCs w:val="22"/>
              </w:rPr>
              <w:sym w:font="AIGDT" w:char="005D"/>
            </w:r>
            <w:r w:rsidRPr="00364A71">
              <w:rPr>
                <w:rFonts w:ascii="Times New Roman" w:hAnsi="Times New Roman" w:cs="Times New Roman"/>
                <w:sz w:val="22"/>
                <w:szCs w:val="22"/>
              </w:rPr>
              <w:t xml:space="preserve">, </w:t>
            </w:r>
            <w:r w:rsidRPr="00364A71">
              <w:rPr>
                <w:rFonts w:ascii="Times New Roman" w:hAnsi="Times New Roman" w:cs="Times New Roman"/>
                <w:sz w:val="22"/>
                <w:szCs w:val="22"/>
              </w:rPr>
              <w:sym w:font="AIGDT" w:char="005B"/>
            </w:r>
            <w:r w:rsidRPr="00364A71">
              <w:rPr>
                <w:rFonts w:ascii="Times New Roman" w:hAnsi="Times New Roman" w:cs="Times New Roman"/>
                <w:sz w:val="22"/>
                <w:szCs w:val="22"/>
              </w:rPr>
              <w:t>м’</w:t>
            </w:r>
            <w:r w:rsidRPr="00364A71">
              <w:rPr>
                <w:rFonts w:ascii="Times New Roman" w:hAnsi="Times New Roman" w:cs="Times New Roman"/>
                <w:sz w:val="22"/>
                <w:szCs w:val="22"/>
              </w:rPr>
              <w:sym w:font="AIGDT" w:char="005D"/>
            </w:r>
            <w:r w:rsidRPr="00364A71">
              <w:rPr>
                <w:rFonts w:ascii="Times New Roman" w:hAnsi="Times New Roman" w:cs="Times New Roman"/>
                <w:sz w:val="22"/>
                <w:szCs w:val="22"/>
              </w:rPr>
              <w:t xml:space="preserve"> из слов, их характеристика, сравнение, обозначение буквой, распознавание в словах.</w:t>
            </w:r>
          </w:p>
        </w:tc>
        <w:tc>
          <w:tcPr>
            <w:tcW w:w="0" w:type="auto"/>
          </w:tcPr>
          <w:p w:rsidR="00521F31" w:rsidRPr="00364A71" w:rsidRDefault="00854515" w:rsidP="00E052D1">
            <w:pPr>
              <w:spacing w:line="235" w:lineRule="auto"/>
              <w:jc w:val="center"/>
            </w:pPr>
            <w:r w:rsidRPr="00364A71">
              <w:rPr>
                <w:sz w:val="22"/>
                <w:szCs w:val="22"/>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t>34</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rPr>
                <w:i/>
              </w:rPr>
            </w:pPr>
            <w:r w:rsidRPr="00364A71">
              <w:rPr>
                <w:sz w:val="22"/>
                <w:szCs w:val="22"/>
              </w:rPr>
              <w:t xml:space="preserve">звуки </w:t>
            </w:r>
            <w:r w:rsidRPr="00364A71">
              <w:rPr>
                <w:sz w:val="22"/>
                <w:szCs w:val="22"/>
              </w:rPr>
              <w:sym w:font="AIGDT" w:char="005B"/>
            </w:r>
            <w:r w:rsidRPr="00364A71">
              <w:rPr>
                <w:sz w:val="22"/>
                <w:szCs w:val="22"/>
              </w:rPr>
              <w:t>м</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м’</w:t>
            </w:r>
            <w:r w:rsidRPr="00364A71">
              <w:rPr>
                <w:sz w:val="22"/>
                <w:szCs w:val="22"/>
              </w:rPr>
              <w:sym w:font="AIGDT" w:char="005D"/>
            </w:r>
            <w:r w:rsidRPr="00364A71">
              <w:rPr>
                <w:sz w:val="22"/>
                <w:szCs w:val="22"/>
              </w:rPr>
              <w:t xml:space="preserve">, буквы </w:t>
            </w:r>
            <w:r w:rsidRPr="00364A71">
              <w:rPr>
                <w:i/>
                <w:sz w:val="22"/>
                <w:szCs w:val="22"/>
              </w:rPr>
              <w:t>М, м.</w:t>
            </w:r>
          </w:p>
          <w:p w:rsidR="00521F31" w:rsidRPr="00364A71" w:rsidRDefault="00521F31" w:rsidP="007B0BEB">
            <w:pPr>
              <w:tabs>
                <w:tab w:val="left" w:pos="1650"/>
              </w:tabs>
            </w:pPr>
          </w:p>
        </w:tc>
        <w:tc>
          <w:tcPr>
            <w:tcW w:w="0" w:type="auto"/>
          </w:tcPr>
          <w:p w:rsidR="00521F31" w:rsidRPr="00364A71" w:rsidRDefault="00521F31" w:rsidP="007B0BEB">
            <w:r w:rsidRPr="00364A71">
              <w:rPr>
                <w:sz w:val="22"/>
                <w:szCs w:val="22"/>
              </w:rPr>
              <w:t>Чтение предложений с интонацией и паузами в соответствии со знаками препинания. Построение самостоятельных связных высказываний о столице России.</w:t>
            </w:r>
          </w:p>
        </w:tc>
        <w:tc>
          <w:tcPr>
            <w:tcW w:w="0" w:type="auto"/>
          </w:tcPr>
          <w:p w:rsidR="00521F31" w:rsidRPr="00364A71" w:rsidRDefault="00854515" w:rsidP="00E052D1">
            <w:pPr>
              <w:tabs>
                <w:tab w:val="left" w:pos="1650"/>
              </w:tabs>
              <w:jc w:val="center"/>
            </w:pPr>
            <w:r w:rsidRPr="00364A71">
              <w:rPr>
                <w:sz w:val="22"/>
                <w:szCs w:val="22"/>
              </w:rPr>
              <w:t>1</w:t>
            </w:r>
          </w:p>
        </w:tc>
      </w:tr>
      <w:tr w:rsidR="00521F31" w:rsidRPr="00364A71" w:rsidTr="00035CA8">
        <w:trPr>
          <w:trHeight w:val="1236"/>
          <w:jc w:val="center"/>
        </w:trPr>
        <w:tc>
          <w:tcPr>
            <w:tcW w:w="1080" w:type="dxa"/>
          </w:tcPr>
          <w:p w:rsidR="00521F31" w:rsidRPr="00364A71" w:rsidRDefault="00854515" w:rsidP="007B0BEB">
            <w:pPr>
              <w:jc w:val="center"/>
            </w:pPr>
            <w:r w:rsidRPr="00364A71">
              <w:rPr>
                <w:sz w:val="22"/>
                <w:szCs w:val="22"/>
              </w:rPr>
              <w:t>35</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pPr>
            <w:r w:rsidRPr="00364A71">
              <w:rPr>
                <w:sz w:val="22"/>
                <w:szCs w:val="22"/>
              </w:rPr>
              <w:t xml:space="preserve">звуки </w:t>
            </w:r>
            <w:r w:rsidRPr="00364A71">
              <w:rPr>
                <w:sz w:val="22"/>
                <w:szCs w:val="22"/>
              </w:rPr>
              <w:sym w:font="AIGDT" w:char="005B"/>
            </w:r>
            <w:r w:rsidRPr="00364A71">
              <w:rPr>
                <w:sz w:val="22"/>
                <w:szCs w:val="22"/>
              </w:rPr>
              <w:t>з</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з’</w:t>
            </w:r>
            <w:r w:rsidRPr="00364A71">
              <w:rPr>
                <w:sz w:val="22"/>
                <w:szCs w:val="22"/>
              </w:rPr>
              <w:sym w:font="AIGDT" w:char="005D"/>
            </w:r>
            <w:r w:rsidRPr="00364A71">
              <w:rPr>
                <w:sz w:val="22"/>
                <w:szCs w:val="22"/>
              </w:rPr>
              <w:t xml:space="preserve">, буквы </w:t>
            </w:r>
            <w:r w:rsidRPr="00364A71">
              <w:rPr>
                <w:i/>
                <w:sz w:val="22"/>
                <w:szCs w:val="22"/>
              </w:rPr>
              <w:t>З, з</w:t>
            </w:r>
            <w:r w:rsidRPr="00364A71">
              <w:rPr>
                <w:sz w:val="22"/>
                <w:szCs w:val="22"/>
              </w:rPr>
              <w:t xml:space="preserve">. </w:t>
            </w:r>
          </w:p>
          <w:p w:rsidR="00521F31" w:rsidRPr="00364A71" w:rsidRDefault="00521F31" w:rsidP="00E052D1"/>
        </w:tc>
        <w:tc>
          <w:tcPr>
            <w:tcW w:w="0" w:type="auto"/>
          </w:tcPr>
          <w:p w:rsidR="00521F31" w:rsidRPr="00364A71" w:rsidRDefault="00521F31" w:rsidP="007B0BEB">
            <w:pPr>
              <w:pStyle w:val="Style3"/>
              <w:ind w:hanging="2"/>
              <w:jc w:val="left"/>
              <w:rPr>
                <w:rFonts w:ascii="Times New Roman" w:hAnsi="Times New Roman" w:cs="Times New Roman"/>
                <w:spacing w:val="-4"/>
              </w:rPr>
            </w:pPr>
            <w:r w:rsidRPr="00364A71">
              <w:rPr>
                <w:rFonts w:ascii="Times New Roman" w:hAnsi="Times New Roman" w:cs="Times New Roman"/>
                <w:spacing w:val="-4"/>
                <w:sz w:val="22"/>
                <w:szCs w:val="22"/>
              </w:rPr>
              <w:t xml:space="preserve">Сопоставление слогов и слов с буквами </w:t>
            </w:r>
            <w:r w:rsidRPr="00364A71">
              <w:rPr>
                <w:rFonts w:ascii="Times New Roman" w:hAnsi="Times New Roman" w:cs="Times New Roman"/>
                <w:i/>
                <w:spacing w:val="-4"/>
                <w:sz w:val="22"/>
                <w:szCs w:val="22"/>
              </w:rPr>
              <w:t>з</w:t>
            </w:r>
            <w:r w:rsidRPr="00364A71">
              <w:rPr>
                <w:rFonts w:ascii="Times New Roman" w:hAnsi="Times New Roman" w:cs="Times New Roman"/>
                <w:spacing w:val="-4"/>
                <w:sz w:val="22"/>
                <w:szCs w:val="22"/>
              </w:rPr>
              <w:t xml:space="preserve"> и </w:t>
            </w:r>
            <w:r w:rsidRPr="00364A71">
              <w:rPr>
                <w:rFonts w:ascii="Times New Roman" w:hAnsi="Times New Roman" w:cs="Times New Roman"/>
                <w:i/>
                <w:spacing w:val="-4"/>
                <w:sz w:val="22"/>
                <w:szCs w:val="22"/>
              </w:rPr>
              <w:t>с</w:t>
            </w:r>
            <w:r w:rsidRPr="00364A71">
              <w:rPr>
                <w:rFonts w:ascii="Times New Roman" w:hAnsi="Times New Roman" w:cs="Times New Roman"/>
                <w:spacing w:val="-4"/>
                <w:sz w:val="22"/>
                <w:szCs w:val="22"/>
              </w:rPr>
              <w:t xml:space="preserve">. Чтение слов с новой буквой, чтение предложений и коротких текстов. Сопоставление слогов с буквами </w:t>
            </w:r>
            <w:r w:rsidRPr="00364A71">
              <w:rPr>
                <w:rFonts w:ascii="Times New Roman" w:hAnsi="Times New Roman" w:cs="Times New Roman"/>
                <w:i/>
                <w:spacing w:val="-4"/>
                <w:sz w:val="22"/>
                <w:szCs w:val="22"/>
              </w:rPr>
              <w:t>с</w:t>
            </w:r>
            <w:r w:rsidRPr="00364A71">
              <w:rPr>
                <w:rFonts w:ascii="Times New Roman" w:hAnsi="Times New Roman" w:cs="Times New Roman"/>
                <w:spacing w:val="-4"/>
                <w:sz w:val="22"/>
                <w:szCs w:val="22"/>
              </w:rPr>
              <w:t xml:space="preserve"> и </w:t>
            </w:r>
            <w:r w:rsidRPr="00364A71">
              <w:rPr>
                <w:rFonts w:ascii="Times New Roman" w:hAnsi="Times New Roman" w:cs="Times New Roman"/>
                <w:i/>
                <w:spacing w:val="-4"/>
                <w:sz w:val="22"/>
                <w:szCs w:val="22"/>
              </w:rPr>
              <w:t>з</w:t>
            </w:r>
            <w:r w:rsidRPr="00364A71">
              <w:rPr>
                <w:rFonts w:ascii="Times New Roman" w:hAnsi="Times New Roman" w:cs="Times New Roman"/>
                <w:spacing w:val="-4"/>
                <w:sz w:val="22"/>
                <w:szCs w:val="22"/>
              </w:rPr>
              <w:t xml:space="preserve"> (</w:t>
            </w:r>
            <w:r w:rsidRPr="00364A71">
              <w:rPr>
                <w:rFonts w:ascii="Times New Roman" w:hAnsi="Times New Roman" w:cs="Times New Roman"/>
                <w:i/>
                <w:spacing w:val="-4"/>
                <w:sz w:val="22"/>
                <w:szCs w:val="22"/>
              </w:rPr>
              <w:t xml:space="preserve">са–за, со–зо, си–зи </w:t>
            </w:r>
            <w:r w:rsidRPr="00364A71">
              <w:rPr>
                <w:rFonts w:ascii="Times New Roman" w:hAnsi="Times New Roman" w:cs="Times New Roman"/>
                <w:spacing w:val="-4"/>
                <w:sz w:val="22"/>
                <w:szCs w:val="22"/>
              </w:rPr>
              <w:t xml:space="preserve">и т.д.). Наблюдение за артикуляцией звонких согласных </w:t>
            </w:r>
            <w:r w:rsidRPr="00364A71">
              <w:rPr>
                <w:rFonts w:ascii="Times New Roman" w:hAnsi="Times New Roman" w:cs="Times New Roman"/>
                <w:spacing w:val="-4"/>
                <w:sz w:val="22"/>
                <w:szCs w:val="22"/>
              </w:rPr>
              <w:sym w:font="AIGDT" w:char="005B"/>
            </w:r>
            <w:r w:rsidRPr="00364A71">
              <w:rPr>
                <w:rFonts w:ascii="Times New Roman" w:hAnsi="Times New Roman" w:cs="Times New Roman"/>
                <w:spacing w:val="-4"/>
                <w:sz w:val="22"/>
                <w:szCs w:val="22"/>
              </w:rPr>
              <w:t>з</w:t>
            </w:r>
            <w:r w:rsidRPr="00364A71">
              <w:rPr>
                <w:rFonts w:ascii="Times New Roman" w:hAnsi="Times New Roman" w:cs="Times New Roman"/>
                <w:spacing w:val="-4"/>
                <w:sz w:val="22"/>
                <w:szCs w:val="22"/>
              </w:rPr>
              <w:sym w:font="AIGDT" w:char="005D"/>
            </w:r>
            <w:r w:rsidRPr="00364A71">
              <w:rPr>
                <w:rFonts w:ascii="Times New Roman" w:hAnsi="Times New Roman" w:cs="Times New Roman"/>
                <w:spacing w:val="-4"/>
                <w:sz w:val="22"/>
                <w:szCs w:val="22"/>
              </w:rPr>
              <w:t xml:space="preserve">, </w:t>
            </w:r>
            <w:r w:rsidRPr="00364A71">
              <w:rPr>
                <w:rFonts w:ascii="Times New Roman" w:hAnsi="Times New Roman" w:cs="Times New Roman"/>
                <w:spacing w:val="-4"/>
                <w:sz w:val="22"/>
                <w:szCs w:val="22"/>
              </w:rPr>
              <w:sym w:font="AIGDT" w:char="005B"/>
            </w:r>
            <w:r w:rsidRPr="00364A71">
              <w:rPr>
                <w:rFonts w:ascii="Times New Roman" w:hAnsi="Times New Roman" w:cs="Times New Roman"/>
                <w:spacing w:val="-4"/>
                <w:sz w:val="22"/>
                <w:szCs w:val="22"/>
              </w:rPr>
              <w:t>з’</w:t>
            </w:r>
            <w:r w:rsidRPr="00364A71">
              <w:rPr>
                <w:rFonts w:ascii="Times New Roman" w:hAnsi="Times New Roman" w:cs="Times New Roman"/>
                <w:spacing w:val="-4"/>
                <w:sz w:val="22"/>
                <w:szCs w:val="22"/>
              </w:rPr>
              <w:sym w:font="AIGDT" w:char="005D"/>
            </w:r>
            <w:r w:rsidRPr="00364A71">
              <w:rPr>
                <w:rFonts w:ascii="Times New Roman" w:hAnsi="Times New Roman" w:cs="Times New Roman"/>
                <w:spacing w:val="-4"/>
                <w:sz w:val="22"/>
                <w:szCs w:val="22"/>
              </w:rPr>
              <w:t xml:space="preserve"> и глухих согласных </w:t>
            </w:r>
            <w:r w:rsidRPr="00364A71">
              <w:rPr>
                <w:rFonts w:ascii="Times New Roman" w:hAnsi="Times New Roman" w:cs="Times New Roman"/>
                <w:spacing w:val="-4"/>
                <w:sz w:val="22"/>
                <w:szCs w:val="22"/>
              </w:rPr>
              <w:sym w:font="AIGDT" w:char="005B"/>
            </w:r>
            <w:r w:rsidRPr="00364A71">
              <w:rPr>
                <w:rFonts w:ascii="Times New Roman" w:hAnsi="Times New Roman" w:cs="Times New Roman"/>
                <w:spacing w:val="-4"/>
                <w:sz w:val="22"/>
                <w:szCs w:val="22"/>
              </w:rPr>
              <w:t>с</w:t>
            </w:r>
            <w:r w:rsidRPr="00364A71">
              <w:rPr>
                <w:rFonts w:ascii="Times New Roman" w:hAnsi="Times New Roman" w:cs="Times New Roman"/>
                <w:spacing w:val="-4"/>
                <w:sz w:val="22"/>
                <w:szCs w:val="22"/>
              </w:rPr>
              <w:sym w:font="AIGDT" w:char="005D"/>
            </w:r>
            <w:r w:rsidRPr="00364A71">
              <w:rPr>
                <w:rFonts w:ascii="Times New Roman" w:hAnsi="Times New Roman" w:cs="Times New Roman"/>
                <w:spacing w:val="-4"/>
                <w:sz w:val="22"/>
                <w:szCs w:val="22"/>
              </w:rPr>
              <w:t xml:space="preserve">, </w:t>
            </w:r>
            <w:r w:rsidRPr="00364A71">
              <w:rPr>
                <w:rFonts w:ascii="Times New Roman" w:hAnsi="Times New Roman" w:cs="Times New Roman"/>
                <w:spacing w:val="-4"/>
                <w:sz w:val="22"/>
                <w:szCs w:val="22"/>
              </w:rPr>
              <w:sym w:font="AIGDT" w:char="005B"/>
            </w:r>
            <w:r w:rsidRPr="00364A71">
              <w:rPr>
                <w:rFonts w:ascii="Times New Roman" w:hAnsi="Times New Roman" w:cs="Times New Roman"/>
                <w:spacing w:val="-4"/>
                <w:sz w:val="22"/>
                <w:szCs w:val="22"/>
              </w:rPr>
              <w:t>с’</w:t>
            </w:r>
            <w:r w:rsidRPr="00364A71">
              <w:rPr>
                <w:rFonts w:ascii="Times New Roman" w:hAnsi="Times New Roman" w:cs="Times New Roman"/>
                <w:spacing w:val="-4"/>
                <w:sz w:val="22"/>
                <w:szCs w:val="22"/>
              </w:rPr>
              <w:sym w:font="AIGDT" w:char="005D"/>
            </w:r>
            <w:r w:rsidRPr="00364A71">
              <w:rPr>
                <w:rFonts w:ascii="Times New Roman" w:hAnsi="Times New Roman" w:cs="Times New Roman"/>
                <w:spacing w:val="-4"/>
                <w:sz w:val="22"/>
                <w:szCs w:val="22"/>
              </w:rPr>
              <w:t xml:space="preserve"> в парах. </w:t>
            </w:r>
          </w:p>
          <w:p w:rsidR="004C0F16" w:rsidRPr="00364A71" w:rsidRDefault="004C0F16" w:rsidP="007B0BEB">
            <w:pPr>
              <w:pStyle w:val="Style3"/>
              <w:ind w:hanging="2"/>
              <w:jc w:val="left"/>
              <w:rPr>
                <w:rFonts w:ascii="Times New Roman" w:hAnsi="Times New Roman" w:cs="Times New Roman"/>
                <w:spacing w:val="-4"/>
              </w:rPr>
            </w:pPr>
          </w:p>
        </w:tc>
        <w:tc>
          <w:tcPr>
            <w:tcW w:w="0" w:type="auto"/>
          </w:tcPr>
          <w:p w:rsidR="00521F31" w:rsidRPr="00364A71" w:rsidRDefault="00854515" w:rsidP="00E052D1">
            <w:pPr>
              <w:tabs>
                <w:tab w:val="left" w:pos="1650"/>
              </w:tabs>
              <w:jc w:val="center"/>
            </w:pPr>
            <w:r w:rsidRPr="00364A71">
              <w:rPr>
                <w:sz w:val="22"/>
                <w:szCs w:val="22"/>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t>36</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pPr>
            <w:r w:rsidRPr="00364A71">
              <w:rPr>
                <w:sz w:val="22"/>
                <w:szCs w:val="22"/>
              </w:rPr>
              <w:t xml:space="preserve">звуки </w:t>
            </w:r>
            <w:r w:rsidRPr="00364A71">
              <w:rPr>
                <w:sz w:val="22"/>
                <w:szCs w:val="22"/>
              </w:rPr>
              <w:sym w:font="AIGDT" w:char="005B"/>
            </w:r>
            <w:r w:rsidRPr="00364A71">
              <w:rPr>
                <w:sz w:val="22"/>
                <w:szCs w:val="22"/>
              </w:rPr>
              <w:t>з</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з’</w:t>
            </w:r>
            <w:r w:rsidRPr="00364A71">
              <w:rPr>
                <w:sz w:val="22"/>
                <w:szCs w:val="22"/>
              </w:rPr>
              <w:sym w:font="AIGDT" w:char="005D"/>
            </w:r>
            <w:r w:rsidRPr="00364A71">
              <w:rPr>
                <w:sz w:val="22"/>
                <w:szCs w:val="22"/>
              </w:rPr>
              <w:t xml:space="preserve">, буквы </w:t>
            </w:r>
            <w:r w:rsidRPr="00364A71">
              <w:rPr>
                <w:i/>
                <w:sz w:val="22"/>
                <w:szCs w:val="22"/>
              </w:rPr>
              <w:t>З, з</w:t>
            </w:r>
            <w:r w:rsidRPr="00364A71">
              <w:rPr>
                <w:sz w:val="22"/>
                <w:szCs w:val="22"/>
              </w:rPr>
              <w:t xml:space="preserve">. </w:t>
            </w:r>
          </w:p>
        </w:tc>
        <w:tc>
          <w:tcPr>
            <w:tcW w:w="0" w:type="auto"/>
          </w:tcPr>
          <w:p w:rsidR="00521F31" w:rsidRPr="00364A71" w:rsidRDefault="00521F31" w:rsidP="007B0BEB">
            <w:pPr>
              <w:pStyle w:val="Style3"/>
              <w:ind w:hanging="2"/>
              <w:jc w:val="left"/>
              <w:rPr>
                <w:rFonts w:ascii="Times New Roman" w:hAnsi="Times New Roman" w:cs="Times New Roman"/>
                <w:spacing w:val="-4"/>
              </w:rPr>
            </w:pPr>
            <w:r w:rsidRPr="00364A71">
              <w:rPr>
                <w:rFonts w:ascii="Times New Roman" w:hAnsi="Times New Roman" w:cs="Times New Roman"/>
                <w:spacing w:val="-4"/>
                <w:sz w:val="22"/>
                <w:szCs w:val="22"/>
              </w:rPr>
              <w:t xml:space="preserve">Различение парных по глухости-звонкости согласных звуков. Наблюдение за словами с буквами </w:t>
            </w:r>
            <w:r w:rsidRPr="00364A71">
              <w:rPr>
                <w:rFonts w:ascii="Times New Roman" w:hAnsi="Times New Roman" w:cs="Times New Roman"/>
                <w:i/>
                <w:spacing w:val="-4"/>
                <w:sz w:val="22"/>
                <w:szCs w:val="22"/>
              </w:rPr>
              <w:t>з</w:t>
            </w:r>
            <w:r w:rsidRPr="00364A71">
              <w:rPr>
                <w:rFonts w:ascii="Times New Roman" w:hAnsi="Times New Roman" w:cs="Times New Roman"/>
                <w:spacing w:val="-4"/>
                <w:sz w:val="22"/>
                <w:szCs w:val="22"/>
              </w:rPr>
              <w:t xml:space="preserve"> и </w:t>
            </w:r>
            <w:r w:rsidRPr="00364A71">
              <w:rPr>
                <w:rFonts w:ascii="Times New Roman" w:hAnsi="Times New Roman" w:cs="Times New Roman"/>
                <w:i/>
                <w:spacing w:val="-4"/>
                <w:sz w:val="22"/>
                <w:szCs w:val="22"/>
              </w:rPr>
              <w:t>с</w:t>
            </w:r>
            <w:r w:rsidRPr="00364A71">
              <w:rPr>
                <w:rFonts w:ascii="Times New Roman" w:hAnsi="Times New Roman" w:cs="Times New Roman"/>
                <w:spacing w:val="-4"/>
                <w:sz w:val="22"/>
                <w:szCs w:val="22"/>
              </w:rPr>
              <w:t xml:space="preserve"> на конце (</w:t>
            </w:r>
            <w:r w:rsidRPr="00364A71">
              <w:rPr>
                <w:rFonts w:ascii="Times New Roman" w:hAnsi="Times New Roman" w:cs="Times New Roman"/>
                <w:i/>
                <w:spacing w:val="-4"/>
                <w:sz w:val="22"/>
                <w:szCs w:val="22"/>
              </w:rPr>
              <w:t>ползут – полз, леса – лес</w:t>
            </w:r>
            <w:r w:rsidRPr="00364A71">
              <w:rPr>
                <w:rFonts w:ascii="Times New Roman" w:hAnsi="Times New Roman" w:cs="Times New Roman"/>
                <w:spacing w:val="-4"/>
                <w:sz w:val="22"/>
                <w:szCs w:val="22"/>
              </w:rPr>
              <w:t>).</w:t>
            </w:r>
          </w:p>
        </w:tc>
        <w:tc>
          <w:tcPr>
            <w:tcW w:w="0" w:type="auto"/>
          </w:tcPr>
          <w:p w:rsidR="00521F31" w:rsidRPr="00364A71" w:rsidRDefault="00854515" w:rsidP="00E052D1">
            <w:pPr>
              <w:tabs>
                <w:tab w:val="left" w:pos="1650"/>
              </w:tabs>
              <w:jc w:val="center"/>
              <w:rPr>
                <w:iCs/>
                <w:spacing w:val="-6"/>
              </w:rPr>
            </w:pPr>
            <w:r w:rsidRPr="00364A71">
              <w:rPr>
                <w:iCs/>
                <w:spacing w:val="-6"/>
                <w:sz w:val="22"/>
                <w:szCs w:val="22"/>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t>37</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pPr>
            <w:r w:rsidRPr="00364A71">
              <w:rPr>
                <w:sz w:val="22"/>
                <w:szCs w:val="22"/>
              </w:rPr>
              <w:t xml:space="preserve">звуки </w:t>
            </w:r>
            <w:r w:rsidRPr="00364A71">
              <w:rPr>
                <w:sz w:val="22"/>
                <w:szCs w:val="22"/>
              </w:rPr>
              <w:sym w:font="AIGDT" w:char="005B"/>
            </w:r>
            <w:r w:rsidRPr="00364A71">
              <w:rPr>
                <w:sz w:val="22"/>
                <w:szCs w:val="22"/>
              </w:rPr>
              <w:t>б</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б’</w:t>
            </w:r>
            <w:r w:rsidRPr="00364A71">
              <w:rPr>
                <w:sz w:val="22"/>
                <w:szCs w:val="22"/>
              </w:rPr>
              <w:sym w:font="AIGDT" w:char="005D"/>
            </w:r>
            <w:r w:rsidRPr="00364A71">
              <w:rPr>
                <w:sz w:val="22"/>
                <w:szCs w:val="22"/>
              </w:rPr>
              <w:t xml:space="preserve">, буквы </w:t>
            </w:r>
            <w:r w:rsidRPr="00364A71">
              <w:rPr>
                <w:i/>
                <w:sz w:val="22"/>
                <w:szCs w:val="22"/>
              </w:rPr>
              <w:t>Б, б</w:t>
            </w:r>
            <w:r w:rsidRPr="00364A71">
              <w:rPr>
                <w:sz w:val="22"/>
                <w:szCs w:val="22"/>
              </w:rPr>
              <w:t xml:space="preserve">. </w:t>
            </w:r>
          </w:p>
          <w:p w:rsidR="00521F31" w:rsidRPr="00364A71" w:rsidRDefault="00521F31" w:rsidP="007B0BEB">
            <w:pPr>
              <w:tabs>
                <w:tab w:val="left" w:pos="1650"/>
              </w:tabs>
            </w:pPr>
          </w:p>
          <w:p w:rsidR="00521F31" w:rsidRPr="00364A71" w:rsidRDefault="00521F31" w:rsidP="007B0BEB">
            <w:pPr>
              <w:tabs>
                <w:tab w:val="left" w:pos="1650"/>
              </w:tabs>
            </w:pPr>
          </w:p>
        </w:tc>
        <w:tc>
          <w:tcPr>
            <w:tcW w:w="0" w:type="auto"/>
          </w:tcPr>
          <w:p w:rsidR="00521F31" w:rsidRPr="00364A71" w:rsidRDefault="00521F31" w:rsidP="007B0BEB">
            <w:r w:rsidRPr="00364A71">
              <w:rPr>
                <w:sz w:val="22"/>
                <w:szCs w:val="22"/>
              </w:rPr>
              <w:t xml:space="preserve">Выделение звуков </w:t>
            </w:r>
            <w:r w:rsidRPr="00364A71">
              <w:rPr>
                <w:sz w:val="22"/>
                <w:szCs w:val="22"/>
              </w:rPr>
              <w:sym w:font="AIGDT" w:char="005B"/>
            </w:r>
            <w:r w:rsidRPr="00364A71">
              <w:rPr>
                <w:sz w:val="22"/>
                <w:szCs w:val="22"/>
              </w:rPr>
              <w:t>б</w:t>
            </w:r>
            <w:r w:rsidRPr="00364A71">
              <w:rPr>
                <w:sz w:val="22"/>
                <w:szCs w:val="22"/>
              </w:rPr>
              <w:sym w:font="AIGDT" w:char="005D"/>
            </w:r>
            <w:r w:rsidRPr="00364A71">
              <w:rPr>
                <w:sz w:val="22"/>
                <w:szCs w:val="22"/>
              </w:rPr>
              <w:t xml:space="preserve"> и </w:t>
            </w:r>
            <w:r w:rsidRPr="00364A71">
              <w:rPr>
                <w:sz w:val="22"/>
                <w:szCs w:val="22"/>
              </w:rPr>
              <w:sym w:font="AIGDT" w:char="005B"/>
            </w:r>
            <w:r w:rsidRPr="00364A71">
              <w:rPr>
                <w:sz w:val="22"/>
                <w:szCs w:val="22"/>
              </w:rPr>
              <w:t>б’</w:t>
            </w:r>
            <w:r w:rsidRPr="00364A71">
              <w:rPr>
                <w:sz w:val="22"/>
                <w:szCs w:val="22"/>
              </w:rPr>
              <w:sym w:font="AIGDT" w:char="005D"/>
            </w:r>
            <w:r w:rsidRPr="00364A71">
              <w:rPr>
                <w:sz w:val="22"/>
                <w:szCs w:val="22"/>
              </w:rPr>
              <w:t xml:space="preserve"> из слов. Отработка навыка плавного слогового чтения с постепенным переходом на чтение целыми словами. </w:t>
            </w:r>
          </w:p>
          <w:p w:rsidR="00521F31" w:rsidRPr="00364A71" w:rsidRDefault="00521F31" w:rsidP="007B0BEB">
            <w:pPr>
              <w:tabs>
                <w:tab w:val="left" w:pos="1650"/>
              </w:tabs>
            </w:pPr>
            <w:r w:rsidRPr="00364A71">
              <w:rPr>
                <w:sz w:val="22"/>
                <w:szCs w:val="22"/>
              </w:rPr>
              <w:t>Чтение слов с новой буквой, чтение предложений и коротких текстов.</w:t>
            </w:r>
          </w:p>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Чтение предложений с интонацией и паузами в соответствии со знаками препинания.</w:t>
            </w:r>
          </w:p>
        </w:tc>
        <w:tc>
          <w:tcPr>
            <w:tcW w:w="0" w:type="auto"/>
          </w:tcPr>
          <w:p w:rsidR="00521F31" w:rsidRPr="00364A71" w:rsidRDefault="00854515"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t>38</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pPr>
            <w:r w:rsidRPr="00364A71">
              <w:rPr>
                <w:sz w:val="22"/>
                <w:szCs w:val="22"/>
              </w:rPr>
              <w:t xml:space="preserve">звуки </w:t>
            </w:r>
            <w:r w:rsidRPr="00364A71">
              <w:rPr>
                <w:sz w:val="22"/>
                <w:szCs w:val="22"/>
              </w:rPr>
              <w:sym w:font="AIGDT" w:char="005B"/>
            </w:r>
            <w:r w:rsidRPr="00364A71">
              <w:rPr>
                <w:sz w:val="22"/>
                <w:szCs w:val="22"/>
              </w:rPr>
              <w:t>б</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б’</w:t>
            </w:r>
            <w:r w:rsidRPr="00364A71">
              <w:rPr>
                <w:sz w:val="22"/>
                <w:szCs w:val="22"/>
              </w:rPr>
              <w:sym w:font="AIGDT" w:char="005D"/>
            </w:r>
            <w:r w:rsidRPr="00364A71">
              <w:rPr>
                <w:sz w:val="22"/>
                <w:szCs w:val="22"/>
              </w:rPr>
              <w:t xml:space="preserve">, буквы </w:t>
            </w:r>
            <w:r w:rsidRPr="00364A71">
              <w:rPr>
                <w:i/>
                <w:sz w:val="22"/>
                <w:szCs w:val="22"/>
              </w:rPr>
              <w:t>Б, б</w:t>
            </w:r>
            <w:r w:rsidRPr="00364A71">
              <w:rPr>
                <w:sz w:val="22"/>
                <w:szCs w:val="22"/>
              </w:rPr>
              <w:t xml:space="preserve">. </w:t>
            </w:r>
          </w:p>
        </w:tc>
        <w:tc>
          <w:tcPr>
            <w:tcW w:w="0" w:type="auto"/>
          </w:tcPr>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 xml:space="preserve">Выделение звуков </w:t>
            </w:r>
            <w:r w:rsidRPr="00364A71">
              <w:rPr>
                <w:rFonts w:ascii="Times New Roman" w:hAnsi="Times New Roman" w:cs="Times New Roman"/>
                <w:sz w:val="22"/>
                <w:szCs w:val="22"/>
              </w:rPr>
              <w:sym w:font="AIGDT" w:char="005B"/>
            </w:r>
            <w:r w:rsidRPr="00364A71">
              <w:rPr>
                <w:rFonts w:ascii="Times New Roman" w:hAnsi="Times New Roman" w:cs="Times New Roman"/>
                <w:sz w:val="22"/>
                <w:szCs w:val="22"/>
              </w:rPr>
              <w:t>б</w:t>
            </w:r>
            <w:r w:rsidRPr="00364A71">
              <w:rPr>
                <w:rFonts w:ascii="Times New Roman" w:hAnsi="Times New Roman" w:cs="Times New Roman"/>
                <w:sz w:val="22"/>
                <w:szCs w:val="22"/>
              </w:rPr>
              <w:sym w:font="AIGDT" w:char="005D"/>
            </w:r>
            <w:r w:rsidRPr="00364A71">
              <w:rPr>
                <w:rFonts w:ascii="Times New Roman" w:hAnsi="Times New Roman" w:cs="Times New Roman"/>
                <w:sz w:val="22"/>
                <w:szCs w:val="22"/>
              </w:rPr>
              <w:t xml:space="preserve"> и </w:t>
            </w:r>
            <w:r w:rsidRPr="00364A71">
              <w:rPr>
                <w:rFonts w:ascii="Times New Roman" w:hAnsi="Times New Roman" w:cs="Times New Roman"/>
                <w:sz w:val="22"/>
                <w:szCs w:val="22"/>
              </w:rPr>
              <w:sym w:font="AIGDT" w:char="005B"/>
            </w:r>
            <w:r w:rsidRPr="00364A71">
              <w:rPr>
                <w:rFonts w:ascii="Times New Roman" w:hAnsi="Times New Roman" w:cs="Times New Roman"/>
                <w:sz w:val="22"/>
                <w:szCs w:val="22"/>
              </w:rPr>
              <w:t>б’</w:t>
            </w:r>
            <w:r w:rsidRPr="00364A71">
              <w:rPr>
                <w:rFonts w:ascii="Times New Roman" w:hAnsi="Times New Roman" w:cs="Times New Roman"/>
                <w:sz w:val="22"/>
                <w:szCs w:val="22"/>
              </w:rPr>
              <w:sym w:font="AIGDT" w:char="005D"/>
            </w:r>
            <w:r w:rsidRPr="00364A71">
              <w:rPr>
                <w:rFonts w:ascii="Times New Roman" w:hAnsi="Times New Roman" w:cs="Times New Roman"/>
                <w:sz w:val="22"/>
                <w:szCs w:val="22"/>
              </w:rPr>
              <w:t xml:space="preserve"> из слов. Соотнесение всех изученных букв со звуками. Сравнение, группировка и классификация всех изученных букв.</w:t>
            </w:r>
          </w:p>
        </w:tc>
        <w:tc>
          <w:tcPr>
            <w:tcW w:w="0" w:type="auto"/>
          </w:tcPr>
          <w:p w:rsidR="00521F31" w:rsidRPr="00364A71" w:rsidRDefault="00854515" w:rsidP="00E052D1">
            <w:pPr>
              <w:jc w:val="center"/>
              <w:rPr>
                <w:spacing w:val="-4"/>
              </w:rPr>
            </w:pPr>
            <w:r w:rsidRPr="00364A71">
              <w:rPr>
                <w:spacing w:val="-4"/>
                <w:sz w:val="22"/>
                <w:szCs w:val="22"/>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t>39</w:t>
            </w:r>
          </w:p>
        </w:tc>
        <w:tc>
          <w:tcPr>
            <w:tcW w:w="4665" w:type="dxa"/>
          </w:tcPr>
          <w:p w:rsidR="00521F31" w:rsidRPr="00364A71" w:rsidRDefault="00521F31" w:rsidP="007B0BEB">
            <w:pPr>
              <w:tabs>
                <w:tab w:val="left" w:pos="1650"/>
              </w:tabs>
            </w:pPr>
            <w:r w:rsidRPr="00364A71">
              <w:rPr>
                <w:sz w:val="22"/>
                <w:szCs w:val="22"/>
              </w:rPr>
              <w:t xml:space="preserve">Сопоставление слогов и слов с буквами </w:t>
            </w:r>
            <w:r w:rsidRPr="00364A71">
              <w:rPr>
                <w:i/>
                <w:sz w:val="22"/>
                <w:szCs w:val="22"/>
              </w:rPr>
              <w:t>б</w:t>
            </w:r>
            <w:r w:rsidRPr="00364A71">
              <w:rPr>
                <w:sz w:val="22"/>
                <w:szCs w:val="22"/>
              </w:rPr>
              <w:t xml:space="preserve"> и </w:t>
            </w:r>
            <w:r w:rsidRPr="00364A71">
              <w:rPr>
                <w:i/>
                <w:sz w:val="22"/>
                <w:szCs w:val="22"/>
              </w:rPr>
              <w:t>п</w:t>
            </w:r>
            <w:r w:rsidRPr="00364A71">
              <w:rPr>
                <w:sz w:val="22"/>
                <w:szCs w:val="22"/>
              </w:rPr>
              <w:t>.</w:t>
            </w:r>
          </w:p>
          <w:p w:rsidR="00521F31" w:rsidRPr="00364A71" w:rsidRDefault="00521F31" w:rsidP="007B0BEB">
            <w:pPr>
              <w:tabs>
                <w:tab w:val="left" w:pos="1650"/>
              </w:tabs>
            </w:pPr>
          </w:p>
        </w:tc>
        <w:tc>
          <w:tcPr>
            <w:tcW w:w="0" w:type="auto"/>
          </w:tcPr>
          <w:p w:rsidR="00521F31" w:rsidRPr="00364A71" w:rsidRDefault="00521F31" w:rsidP="007B0BEB">
            <w:pPr>
              <w:tabs>
                <w:tab w:val="left" w:pos="1650"/>
              </w:tabs>
            </w:pPr>
            <w:r w:rsidRPr="00364A71">
              <w:rPr>
                <w:sz w:val="22"/>
                <w:szCs w:val="22"/>
              </w:rPr>
              <w:lastRenderedPageBreak/>
              <w:t>Чтение слов с новой буквой, чтение предложений и коротких текстов.</w:t>
            </w:r>
          </w:p>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lastRenderedPageBreak/>
              <w:t>Чтение предложений с интонацией и паузами в соответствии со знаками препинания.</w:t>
            </w:r>
          </w:p>
        </w:tc>
        <w:tc>
          <w:tcPr>
            <w:tcW w:w="0" w:type="auto"/>
          </w:tcPr>
          <w:p w:rsidR="00521F31" w:rsidRPr="00364A71" w:rsidRDefault="00854515" w:rsidP="00E052D1">
            <w:pPr>
              <w:jc w:val="center"/>
              <w:rPr>
                <w:spacing w:val="-4"/>
              </w:rPr>
            </w:pPr>
            <w:r w:rsidRPr="00364A71">
              <w:rPr>
                <w:spacing w:val="-4"/>
                <w:sz w:val="22"/>
                <w:szCs w:val="22"/>
              </w:rPr>
              <w:lastRenderedPageBreak/>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lastRenderedPageBreak/>
              <w:t>40</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pPr>
            <w:r w:rsidRPr="00364A71">
              <w:rPr>
                <w:sz w:val="22"/>
                <w:szCs w:val="22"/>
              </w:rPr>
              <w:t xml:space="preserve">звуки </w:t>
            </w:r>
            <w:r w:rsidRPr="00364A71">
              <w:rPr>
                <w:sz w:val="22"/>
                <w:szCs w:val="22"/>
              </w:rPr>
              <w:sym w:font="AIGDT" w:char="005B"/>
            </w:r>
            <w:r w:rsidRPr="00364A71">
              <w:rPr>
                <w:sz w:val="22"/>
                <w:szCs w:val="22"/>
              </w:rPr>
              <w:t>д</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д’</w:t>
            </w:r>
            <w:r w:rsidRPr="00364A71">
              <w:rPr>
                <w:sz w:val="22"/>
                <w:szCs w:val="22"/>
              </w:rPr>
              <w:sym w:font="AIGDT" w:char="005D"/>
            </w:r>
            <w:r w:rsidRPr="00364A71">
              <w:rPr>
                <w:sz w:val="22"/>
                <w:szCs w:val="22"/>
              </w:rPr>
              <w:t xml:space="preserve">, буквы </w:t>
            </w:r>
            <w:r w:rsidRPr="00364A71">
              <w:rPr>
                <w:i/>
                <w:sz w:val="22"/>
                <w:szCs w:val="22"/>
              </w:rPr>
              <w:t>Д, д.</w:t>
            </w:r>
            <w:r w:rsidRPr="00364A71">
              <w:rPr>
                <w:sz w:val="22"/>
                <w:szCs w:val="22"/>
              </w:rPr>
              <w:t xml:space="preserve"> </w:t>
            </w:r>
          </w:p>
          <w:p w:rsidR="00521F31" w:rsidRPr="00364A71" w:rsidRDefault="00521F31" w:rsidP="007B0BEB">
            <w:pPr>
              <w:tabs>
                <w:tab w:val="left" w:pos="1650"/>
              </w:tabs>
            </w:pPr>
          </w:p>
        </w:tc>
        <w:tc>
          <w:tcPr>
            <w:tcW w:w="0" w:type="auto"/>
          </w:tcPr>
          <w:p w:rsidR="00521F31" w:rsidRPr="00364A71" w:rsidRDefault="00521F31" w:rsidP="007B0BEB">
            <w:pPr>
              <w:tabs>
                <w:tab w:val="left" w:pos="1650"/>
              </w:tabs>
            </w:pPr>
            <w:r w:rsidRPr="00364A71">
              <w:rPr>
                <w:sz w:val="22"/>
                <w:szCs w:val="22"/>
              </w:rPr>
              <w:t xml:space="preserve">Выделение звуков </w:t>
            </w:r>
            <w:r w:rsidRPr="00364A71">
              <w:rPr>
                <w:sz w:val="22"/>
                <w:szCs w:val="22"/>
              </w:rPr>
              <w:sym w:font="AIGDT" w:char="005B"/>
            </w:r>
            <w:r w:rsidRPr="00364A71">
              <w:rPr>
                <w:sz w:val="22"/>
                <w:szCs w:val="22"/>
              </w:rPr>
              <w:t>д</w:t>
            </w:r>
            <w:r w:rsidRPr="00364A71">
              <w:rPr>
                <w:sz w:val="22"/>
                <w:szCs w:val="22"/>
              </w:rPr>
              <w:sym w:font="AIGDT" w:char="005D"/>
            </w:r>
            <w:r w:rsidRPr="00364A71">
              <w:rPr>
                <w:sz w:val="22"/>
                <w:szCs w:val="22"/>
              </w:rPr>
              <w:t xml:space="preserve"> и </w:t>
            </w:r>
            <w:r w:rsidRPr="00364A71">
              <w:rPr>
                <w:sz w:val="22"/>
                <w:szCs w:val="22"/>
              </w:rPr>
              <w:sym w:font="AIGDT" w:char="005B"/>
            </w:r>
            <w:r w:rsidRPr="00364A71">
              <w:rPr>
                <w:sz w:val="22"/>
                <w:szCs w:val="22"/>
              </w:rPr>
              <w:t>д’</w:t>
            </w:r>
            <w:r w:rsidRPr="00364A71">
              <w:rPr>
                <w:sz w:val="22"/>
                <w:szCs w:val="22"/>
              </w:rPr>
              <w:sym w:font="AIGDT" w:char="005D"/>
            </w:r>
            <w:r w:rsidRPr="00364A71">
              <w:rPr>
                <w:sz w:val="22"/>
                <w:szCs w:val="22"/>
              </w:rPr>
              <w:t xml:space="preserve"> из слов. Отработка навыка плавного слогового чтения с переходом на чтение целыми словами. Чтение слов с новой буквой, чтение предложений и текстов. Чтение предложений с интонацией.</w:t>
            </w:r>
          </w:p>
        </w:tc>
        <w:tc>
          <w:tcPr>
            <w:tcW w:w="0" w:type="auto"/>
          </w:tcPr>
          <w:p w:rsidR="00521F31" w:rsidRPr="00364A71" w:rsidRDefault="00854515"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t>41</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rPr>
                <w:i/>
              </w:rPr>
            </w:pPr>
            <w:r w:rsidRPr="00364A71">
              <w:rPr>
                <w:sz w:val="22"/>
                <w:szCs w:val="22"/>
              </w:rPr>
              <w:t xml:space="preserve">звуки </w:t>
            </w:r>
            <w:r w:rsidRPr="00364A71">
              <w:rPr>
                <w:sz w:val="22"/>
                <w:szCs w:val="22"/>
              </w:rPr>
              <w:sym w:font="AIGDT" w:char="005B"/>
            </w:r>
            <w:r w:rsidRPr="00364A71">
              <w:rPr>
                <w:sz w:val="22"/>
                <w:szCs w:val="22"/>
              </w:rPr>
              <w:t>д</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д’</w:t>
            </w:r>
            <w:r w:rsidRPr="00364A71">
              <w:rPr>
                <w:sz w:val="22"/>
                <w:szCs w:val="22"/>
              </w:rPr>
              <w:sym w:font="AIGDT" w:char="005D"/>
            </w:r>
            <w:r w:rsidRPr="00364A71">
              <w:rPr>
                <w:sz w:val="22"/>
                <w:szCs w:val="22"/>
              </w:rPr>
              <w:t xml:space="preserve">, буквы </w:t>
            </w:r>
            <w:r w:rsidRPr="00364A71">
              <w:rPr>
                <w:i/>
                <w:sz w:val="22"/>
                <w:szCs w:val="22"/>
              </w:rPr>
              <w:t>Д, д.</w:t>
            </w:r>
          </w:p>
          <w:p w:rsidR="00521F31" w:rsidRPr="00364A71" w:rsidRDefault="00521F31" w:rsidP="007B0BEB">
            <w:pPr>
              <w:tabs>
                <w:tab w:val="left" w:pos="1650"/>
              </w:tabs>
            </w:pPr>
            <w:r w:rsidRPr="00364A71">
              <w:rPr>
                <w:sz w:val="22"/>
                <w:szCs w:val="22"/>
              </w:rPr>
              <w:t xml:space="preserve">Сопоставление слогов и слов с буквами </w:t>
            </w:r>
            <w:r w:rsidRPr="00364A71">
              <w:rPr>
                <w:i/>
                <w:sz w:val="22"/>
                <w:szCs w:val="22"/>
              </w:rPr>
              <w:t>д</w:t>
            </w:r>
            <w:r w:rsidRPr="00364A71">
              <w:rPr>
                <w:sz w:val="22"/>
                <w:szCs w:val="22"/>
              </w:rPr>
              <w:t xml:space="preserve"> и </w:t>
            </w:r>
            <w:r w:rsidRPr="00364A71">
              <w:rPr>
                <w:i/>
                <w:sz w:val="22"/>
                <w:szCs w:val="22"/>
              </w:rPr>
              <w:t>т</w:t>
            </w:r>
            <w:r w:rsidRPr="00364A71">
              <w:rPr>
                <w:sz w:val="22"/>
                <w:szCs w:val="22"/>
              </w:rPr>
              <w:t>.</w:t>
            </w:r>
          </w:p>
          <w:p w:rsidR="00521F31" w:rsidRPr="00364A71" w:rsidRDefault="00521F31" w:rsidP="007B0BEB">
            <w:pPr>
              <w:tabs>
                <w:tab w:val="left" w:pos="1650"/>
              </w:tabs>
            </w:pPr>
          </w:p>
        </w:tc>
        <w:tc>
          <w:tcPr>
            <w:tcW w:w="0" w:type="auto"/>
          </w:tcPr>
          <w:p w:rsidR="00521F31" w:rsidRPr="00364A71" w:rsidRDefault="00521F31" w:rsidP="007B0BEB">
            <w:pPr>
              <w:tabs>
                <w:tab w:val="left" w:pos="1650"/>
              </w:tabs>
            </w:pPr>
            <w:r w:rsidRPr="00364A71">
              <w:rPr>
                <w:sz w:val="22"/>
                <w:szCs w:val="22"/>
              </w:rPr>
              <w:t xml:space="preserve">Сопоставление слогов с буквами </w:t>
            </w:r>
            <w:r w:rsidRPr="00364A71">
              <w:rPr>
                <w:i/>
                <w:sz w:val="22"/>
                <w:szCs w:val="22"/>
              </w:rPr>
              <w:t>т</w:t>
            </w:r>
            <w:r w:rsidRPr="00364A71">
              <w:rPr>
                <w:sz w:val="22"/>
                <w:szCs w:val="22"/>
              </w:rPr>
              <w:t xml:space="preserve"> и </w:t>
            </w:r>
            <w:r w:rsidRPr="00364A71">
              <w:rPr>
                <w:i/>
                <w:sz w:val="22"/>
                <w:szCs w:val="22"/>
              </w:rPr>
              <w:t>д</w:t>
            </w:r>
            <w:r w:rsidRPr="00364A71">
              <w:rPr>
                <w:sz w:val="22"/>
                <w:szCs w:val="22"/>
              </w:rPr>
              <w:t xml:space="preserve">. Наблюдение за артикуляцией звонких согласных </w:t>
            </w:r>
            <w:r w:rsidRPr="00364A71">
              <w:rPr>
                <w:sz w:val="22"/>
                <w:szCs w:val="22"/>
              </w:rPr>
              <w:sym w:font="AIGDT" w:char="005B"/>
            </w:r>
            <w:r w:rsidRPr="00364A71">
              <w:rPr>
                <w:sz w:val="22"/>
                <w:szCs w:val="22"/>
              </w:rPr>
              <w:t>д</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д’</w:t>
            </w:r>
            <w:r w:rsidRPr="00364A71">
              <w:rPr>
                <w:sz w:val="22"/>
                <w:szCs w:val="22"/>
              </w:rPr>
              <w:sym w:font="AIGDT" w:char="005D"/>
            </w:r>
            <w:r w:rsidRPr="00364A71">
              <w:rPr>
                <w:sz w:val="22"/>
                <w:szCs w:val="22"/>
              </w:rPr>
              <w:t xml:space="preserve"> и глухих согласных </w:t>
            </w:r>
            <w:r w:rsidRPr="00364A71">
              <w:rPr>
                <w:sz w:val="22"/>
                <w:szCs w:val="22"/>
              </w:rPr>
              <w:sym w:font="AIGDT" w:char="005B"/>
            </w:r>
            <w:r w:rsidRPr="00364A71">
              <w:rPr>
                <w:sz w:val="22"/>
                <w:szCs w:val="22"/>
              </w:rPr>
              <w:t>т</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т’</w:t>
            </w:r>
            <w:r w:rsidRPr="00364A71">
              <w:rPr>
                <w:sz w:val="22"/>
                <w:szCs w:val="22"/>
              </w:rPr>
              <w:sym w:font="AIGDT" w:char="005D"/>
            </w:r>
            <w:r w:rsidRPr="00364A71">
              <w:rPr>
                <w:sz w:val="22"/>
                <w:szCs w:val="22"/>
              </w:rPr>
              <w:t xml:space="preserve"> в парах. Отработка навыка плавного слогового чтения с постепенным переходом на чтение целыми словами. </w:t>
            </w:r>
          </w:p>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Чтение слов с новой буквой, чтение предложений и коротких текстов.</w:t>
            </w:r>
          </w:p>
        </w:tc>
        <w:tc>
          <w:tcPr>
            <w:tcW w:w="0" w:type="auto"/>
          </w:tcPr>
          <w:p w:rsidR="00521F31" w:rsidRPr="00364A71" w:rsidRDefault="00854515" w:rsidP="00E052D1">
            <w:pPr>
              <w:tabs>
                <w:tab w:val="left" w:pos="1650"/>
              </w:tabs>
              <w:jc w:val="center"/>
            </w:pPr>
            <w:r w:rsidRPr="00364A71">
              <w:rPr>
                <w:sz w:val="22"/>
                <w:szCs w:val="22"/>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t>42</w:t>
            </w:r>
          </w:p>
        </w:tc>
        <w:tc>
          <w:tcPr>
            <w:tcW w:w="4665" w:type="dxa"/>
          </w:tcPr>
          <w:p w:rsidR="00521F31" w:rsidRPr="00364A71" w:rsidRDefault="00521F31" w:rsidP="007B0BEB">
            <w:pPr>
              <w:tabs>
                <w:tab w:val="left" w:pos="1650"/>
              </w:tabs>
              <w:rPr>
                <w:lang w:val="en-US"/>
              </w:rPr>
            </w:pPr>
            <w:r w:rsidRPr="00364A71">
              <w:rPr>
                <w:sz w:val="22"/>
                <w:szCs w:val="22"/>
              </w:rPr>
              <w:t xml:space="preserve">Гласные </w:t>
            </w:r>
          </w:p>
          <w:p w:rsidR="00521F31" w:rsidRPr="00364A71" w:rsidRDefault="00521F31" w:rsidP="007B0BEB">
            <w:pPr>
              <w:tabs>
                <w:tab w:val="left" w:pos="1650"/>
              </w:tabs>
              <w:rPr>
                <w:i/>
              </w:rPr>
            </w:pPr>
            <w:r w:rsidRPr="00364A71">
              <w:rPr>
                <w:sz w:val="22"/>
                <w:szCs w:val="22"/>
              </w:rPr>
              <w:t xml:space="preserve">буквы </w:t>
            </w:r>
            <w:r w:rsidRPr="00364A71">
              <w:rPr>
                <w:i/>
                <w:sz w:val="22"/>
                <w:szCs w:val="22"/>
              </w:rPr>
              <w:t>Я, я.</w:t>
            </w:r>
          </w:p>
          <w:p w:rsidR="00521F31" w:rsidRPr="00364A71" w:rsidRDefault="00521F31" w:rsidP="007B0BEB">
            <w:pPr>
              <w:tabs>
                <w:tab w:val="left" w:pos="1650"/>
              </w:tabs>
            </w:pPr>
          </w:p>
        </w:tc>
        <w:tc>
          <w:tcPr>
            <w:tcW w:w="0" w:type="auto"/>
          </w:tcPr>
          <w:p w:rsidR="00521F31" w:rsidRPr="00364A71" w:rsidRDefault="00521F31" w:rsidP="007B0BEB">
            <w:pPr>
              <w:tabs>
                <w:tab w:val="left" w:pos="1650"/>
              </w:tabs>
            </w:pPr>
            <w:r w:rsidRPr="00364A71">
              <w:rPr>
                <w:sz w:val="22"/>
                <w:szCs w:val="22"/>
              </w:rPr>
              <w:t xml:space="preserve">Знакомство с буквой </w:t>
            </w:r>
            <w:r w:rsidRPr="00364A71">
              <w:rPr>
                <w:i/>
                <w:sz w:val="22"/>
                <w:szCs w:val="22"/>
              </w:rPr>
              <w:t>Я</w:t>
            </w:r>
            <w:r w:rsidRPr="00364A71">
              <w:rPr>
                <w:sz w:val="22"/>
                <w:szCs w:val="22"/>
              </w:rPr>
              <w:t xml:space="preserve"> как показателем мягкости предшествующего согласного звука в слоге-слиянии. Анализ схем – моделей слов. Сравнение звукового состава слов и их буквенной записи.</w:t>
            </w:r>
          </w:p>
        </w:tc>
        <w:tc>
          <w:tcPr>
            <w:tcW w:w="0" w:type="auto"/>
          </w:tcPr>
          <w:p w:rsidR="00521F31" w:rsidRPr="00364A71" w:rsidRDefault="00854515" w:rsidP="00E052D1">
            <w:pPr>
              <w:tabs>
                <w:tab w:val="left" w:pos="1650"/>
              </w:tabs>
              <w:jc w:val="center"/>
              <w:rPr>
                <w:iCs/>
              </w:rPr>
            </w:pPr>
            <w:r w:rsidRPr="00364A71">
              <w:rPr>
                <w:iCs/>
                <w:sz w:val="22"/>
                <w:szCs w:val="22"/>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t>43</w:t>
            </w:r>
          </w:p>
        </w:tc>
        <w:tc>
          <w:tcPr>
            <w:tcW w:w="4665" w:type="dxa"/>
          </w:tcPr>
          <w:p w:rsidR="00521F31" w:rsidRPr="00364A71" w:rsidRDefault="00521F31" w:rsidP="007B0BEB">
            <w:pPr>
              <w:tabs>
                <w:tab w:val="left" w:pos="1650"/>
              </w:tabs>
              <w:rPr>
                <w:lang w:val="en-US"/>
              </w:rPr>
            </w:pPr>
            <w:r w:rsidRPr="00364A71">
              <w:rPr>
                <w:sz w:val="22"/>
                <w:szCs w:val="22"/>
              </w:rPr>
              <w:t xml:space="preserve">Гласные </w:t>
            </w:r>
          </w:p>
          <w:p w:rsidR="00521F31" w:rsidRPr="00364A71" w:rsidRDefault="00521F31" w:rsidP="007B0BEB">
            <w:pPr>
              <w:tabs>
                <w:tab w:val="left" w:pos="1650"/>
              </w:tabs>
            </w:pPr>
            <w:r w:rsidRPr="00364A71">
              <w:rPr>
                <w:sz w:val="22"/>
                <w:szCs w:val="22"/>
              </w:rPr>
              <w:t xml:space="preserve">буквы </w:t>
            </w:r>
            <w:r w:rsidRPr="00364A71">
              <w:rPr>
                <w:i/>
                <w:sz w:val="22"/>
                <w:szCs w:val="22"/>
              </w:rPr>
              <w:t>Я, я.</w:t>
            </w:r>
          </w:p>
        </w:tc>
        <w:tc>
          <w:tcPr>
            <w:tcW w:w="0" w:type="auto"/>
          </w:tcPr>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Выявлять способ чтения буквы</w:t>
            </w:r>
            <w:r w:rsidRPr="00364A71">
              <w:rPr>
                <w:rFonts w:ascii="Times New Roman" w:hAnsi="Times New Roman" w:cs="Times New Roman"/>
                <w:i/>
                <w:sz w:val="22"/>
                <w:szCs w:val="22"/>
              </w:rPr>
              <w:t xml:space="preserve"> я </w:t>
            </w:r>
            <w:r w:rsidRPr="00364A71">
              <w:rPr>
                <w:rFonts w:ascii="Times New Roman" w:hAnsi="Times New Roman" w:cs="Times New Roman"/>
                <w:sz w:val="22"/>
                <w:szCs w:val="22"/>
              </w:rPr>
              <w:t xml:space="preserve">в начале слов и после гласных в середине и на конце слов. Воспроизводить по буквенной записи звуковую форму слов с буквой </w:t>
            </w:r>
            <w:r w:rsidRPr="00364A71">
              <w:rPr>
                <w:rFonts w:ascii="Times New Roman" w:hAnsi="Times New Roman" w:cs="Times New Roman"/>
                <w:i/>
                <w:sz w:val="22"/>
                <w:szCs w:val="22"/>
              </w:rPr>
              <w:t xml:space="preserve">я </w:t>
            </w:r>
            <w:r w:rsidRPr="00364A71">
              <w:rPr>
                <w:rFonts w:ascii="Times New Roman" w:hAnsi="Times New Roman" w:cs="Times New Roman"/>
                <w:sz w:val="22"/>
                <w:szCs w:val="22"/>
              </w:rPr>
              <w:t>в начале слова и после гласных.</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t>44</w:t>
            </w:r>
          </w:p>
        </w:tc>
        <w:tc>
          <w:tcPr>
            <w:tcW w:w="4665" w:type="dxa"/>
          </w:tcPr>
          <w:p w:rsidR="00521F31" w:rsidRPr="00364A71" w:rsidRDefault="00521F31" w:rsidP="007B0BEB">
            <w:pPr>
              <w:tabs>
                <w:tab w:val="left" w:pos="1650"/>
              </w:tabs>
              <w:rPr>
                <w:lang w:val="en-US"/>
              </w:rPr>
            </w:pPr>
            <w:r w:rsidRPr="00364A71">
              <w:rPr>
                <w:sz w:val="22"/>
                <w:szCs w:val="22"/>
              </w:rPr>
              <w:t xml:space="preserve">Гласные </w:t>
            </w:r>
          </w:p>
          <w:p w:rsidR="00521F31" w:rsidRPr="00364A71" w:rsidRDefault="00521F31" w:rsidP="007B0BEB">
            <w:pPr>
              <w:tabs>
                <w:tab w:val="left" w:pos="1650"/>
              </w:tabs>
            </w:pPr>
            <w:r w:rsidRPr="00364A71">
              <w:rPr>
                <w:sz w:val="22"/>
                <w:szCs w:val="22"/>
              </w:rPr>
              <w:t xml:space="preserve">буквы </w:t>
            </w:r>
            <w:r w:rsidRPr="00364A71">
              <w:rPr>
                <w:i/>
                <w:sz w:val="22"/>
                <w:szCs w:val="22"/>
              </w:rPr>
              <w:t>Я, я.</w:t>
            </w:r>
          </w:p>
        </w:tc>
        <w:tc>
          <w:tcPr>
            <w:tcW w:w="0" w:type="auto"/>
          </w:tcPr>
          <w:p w:rsidR="00521F31" w:rsidRPr="00364A71" w:rsidRDefault="00521F31" w:rsidP="007B0BEB">
            <w:r w:rsidRPr="00364A71">
              <w:rPr>
                <w:sz w:val="22"/>
                <w:szCs w:val="22"/>
              </w:rPr>
              <w:t xml:space="preserve">Чтение текстов и анализ их содержания по вопросам. Составление рассказа по вопросам. Соотнесение всех изученных букв со звуками. </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t>45</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pPr>
            <w:r w:rsidRPr="00364A71">
              <w:rPr>
                <w:sz w:val="22"/>
                <w:szCs w:val="22"/>
              </w:rPr>
              <w:t xml:space="preserve">звуки </w:t>
            </w:r>
            <w:r w:rsidRPr="00364A71">
              <w:rPr>
                <w:sz w:val="22"/>
                <w:szCs w:val="22"/>
              </w:rPr>
              <w:sym w:font="AIGDT" w:char="005B"/>
            </w:r>
            <w:r w:rsidRPr="00364A71">
              <w:rPr>
                <w:sz w:val="22"/>
                <w:szCs w:val="22"/>
              </w:rPr>
              <w:t>г</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г’</w:t>
            </w:r>
            <w:r w:rsidRPr="00364A71">
              <w:rPr>
                <w:sz w:val="22"/>
                <w:szCs w:val="22"/>
              </w:rPr>
              <w:sym w:font="AIGDT" w:char="005D"/>
            </w:r>
            <w:r w:rsidRPr="00364A71">
              <w:rPr>
                <w:sz w:val="22"/>
                <w:szCs w:val="22"/>
              </w:rPr>
              <w:t xml:space="preserve">, буквы </w:t>
            </w:r>
            <w:r w:rsidRPr="00364A71">
              <w:rPr>
                <w:i/>
                <w:sz w:val="22"/>
                <w:szCs w:val="22"/>
              </w:rPr>
              <w:t>Г, г</w:t>
            </w:r>
            <w:r w:rsidRPr="00364A71">
              <w:rPr>
                <w:sz w:val="22"/>
                <w:szCs w:val="22"/>
              </w:rPr>
              <w:t xml:space="preserve">. </w:t>
            </w:r>
          </w:p>
          <w:p w:rsidR="00521F31" w:rsidRPr="00364A71" w:rsidRDefault="00521F31" w:rsidP="007B0BEB">
            <w:pPr>
              <w:tabs>
                <w:tab w:val="left" w:pos="1650"/>
              </w:tabs>
            </w:pPr>
          </w:p>
          <w:p w:rsidR="00521F31" w:rsidRPr="00364A71" w:rsidRDefault="00521F31" w:rsidP="007B0BEB">
            <w:pPr>
              <w:tabs>
                <w:tab w:val="left" w:pos="1650"/>
              </w:tabs>
            </w:pPr>
          </w:p>
        </w:tc>
        <w:tc>
          <w:tcPr>
            <w:tcW w:w="0" w:type="auto"/>
          </w:tcPr>
          <w:p w:rsidR="00521F31" w:rsidRPr="00364A71" w:rsidRDefault="00521F31" w:rsidP="007B0BEB">
            <w:pPr>
              <w:tabs>
                <w:tab w:val="left" w:pos="1650"/>
              </w:tabs>
            </w:pPr>
            <w:r w:rsidRPr="00364A71">
              <w:rPr>
                <w:sz w:val="22"/>
                <w:szCs w:val="22"/>
              </w:rPr>
              <w:t xml:space="preserve">Выделение звуков </w:t>
            </w:r>
            <w:r w:rsidRPr="00364A71">
              <w:rPr>
                <w:sz w:val="22"/>
                <w:szCs w:val="22"/>
              </w:rPr>
              <w:sym w:font="AIGDT" w:char="005B"/>
            </w:r>
            <w:r w:rsidRPr="00364A71">
              <w:rPr>
                <w:sz w:val="22"/>
                <w:szCs w:val="22"/>
              </w:rPr>
              <w:t>г</w:t>
            </w:r>
            <w:r w:rsidRPr="00364A71">
              <w:rPr>
                <w:sz w:val="22"/>
                <w:szCs w:val="22"/>
              </w:rPr>
              <w:sym w:font="AIGDT" w:char="005D"/>
            </w:r>
            <w:r w:rsidRPr="00364A71">
              <w:rPr>
                <w:sz w:val="22"/>
                <w:szCs w:val="22"/>
              </w:rPr>
              <w:t xml:space="preserve"> и </w:t>
            </w:r>
            <w:r w:rsidRPr="00364A71">
              <w:rPr>
                <w:sz w:val="22"/>
                <w:szCs w:val="22"/>
              </w:rPr>
              <w:sym w:font="AIGDT" w:char="005B"/>
            </w:r>
            <w:r w:rsidRPr="00364A71">
              <w:rPr>
                <w:sz w:val="22"/>
                <w:szCs w:val="22"/>
              </w:rPr>
              <w:t>к</w:t>
            </w:r>
            <w:r w:rsidRPr="00364A71">
              <w:rPr>
                <w:sz w:val="22"/>
                <w:szCs w:val="22"/>
              </w:rPr>
              <w:sym w:font="AIGDT" w:char="005D"/>
            </w:r>
            <w:r w:rsidRPr="00364A71">
              <w:rPr>
                <w:sz w:val="22"/>
                <w:szCs w:val="22"/>
              </w:rPr>
              <w:t xml:space="preserve"> из слов.</w:t>
            </w:r>
          </w:p>
          <w:p w:rsidR="00521F31" w:rsidRPr="00364A71" w:rsidRDefault="00521F31" w:rsidP="007B0BEB">
            <w:pPr>
              <w:tabs>
                <w:tab w:val="left" w:pos="1650"/>
              </w:tabs>
            </w:pPr>
            <w:r w:rsidRPr="00364A71">
              <w:rPr>
                <w:sz w:val="22"/>
                <w:szCs w:val="22"/>
              </w:rPr>
              <w:t xml:space="preserve">Сопоставление слогов и слов с буквами </w:t>
            </w:r>
            <w:r w:rsidRPr="00364A71">
              <w:rPr>
                <w:i/>
                <w:sz w:val="22"/>
                <w:szCs w:val="22"/>
              </w:rPr>
              <w:t>г</w:t>
            </w:r>
            <w:r w:rsidRPr="00364A71">
              <w:rPr>
                <w:sz w:val="22"/>
                <w:szCs w:val="22"/>
              </w:rPr>
              <w:t xml:space="preserve"> и </w:t>
            </w:r>
            <w:r w:rsidRPr="00364A71">
              <w:rPr>
                <w:i/>
                <w:sz w:val="22"/>
                <w:szCs w:val="22"/>
              </w:rPr>
              <w:t>к</w:t>
            </w:r>
            <w:r w:rsidRPr="00364A71">
              <w:rPr>
                <w:sz w:val="22"/>
                <w:szCs w:val="22"/>
              </w:rPr>
              <w:t>.</w:t>
            </w:r>
          </w:p>
          <w:p w:rsidR="00521F31" w:rsidRPr="00364A71" w:rsidRDefault="00521F31" w:rsidP="007B0BEB">
            <w:pPr>
              <w:tabs>
                <w:tab w:val="left" w:pos="1650"/>
              </w:tabs>
            </w:pPr>
            <w:r w:rsidRPr="00364A71">
              <w:rPr>
                <w:sz w:val="22"/>
                <w:szCs w:val="22"/>
              </w:rPr>
              <w:t>Чтение слов с новой буквой, чтение предложений и коротких текстов.</w:t>
            </w:r>
          </w:p>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Чтение предложений с интонацией и паузами в соответствии со знаками препинания.</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t>46</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pPr>
            <w:r w:rsidRPr="00364A71">
              <w:rPr>
                <w:sz w:val="22"/>
                <w:szCs w:val="22"/>
              </w:rPr>
              <w:t xml:space="preserve">звуки </w:t>
            </w:r>
            <w:r w:rsidRPr="00364A71">
              <w:rPr>
                <w:sz w:val="22"/>
                <w:szCs w:val="22"/>
              </w:rPr>
              <w:sym w:font="AIGDT" w:char="005B"/>
            </w:r>
            <w:r w:rsidRPr="00364A71">
              <w:rPr>
                <w:sz w:val="22"/>
                <w:szCs w:val="22"/>
              </w:rPr>
              <w:t>г</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г’</w:t>
            </w:r>
            <w:r w:rsidRPr="00364A71">
              <w:rPr>
                <w:sz w:val="22"/>
                <w:szCs w:val="22"/>
              </w:rPr>
              <w:sym w:font="AIGDT" w:char="005D"/>
            </w:r>
            <w:r w:rsidRPr="00364A71">
              <w:rPr>
                <w:sz w:val="22"/>
                <w:szCs w:val="22"/>
              </w:rPr>
              <w:t xml:space="preserve">, буквы </w:t>
            </w:r>
            <w:r w:rsidRPr="00364A71">
              <w:rPr>
                <w:i/>
                <w:sz w:val="22"/>
                <w:szCs w:val="22"/>
              </w:rPr>
              <w:t>Г, г</w:t>
            </w:r>
            <w:r w:rsidRPr="00364A71">
              <w:rPr>
                <w:sz w:val="22"/>
                <w:szCs w:val="22"/>
              </w:rPr>
              <w:t xml:space="preserve">. </w:t>
            </w:r>
          </w:p>
          <w:p w:rsidR="00521F31" w:rsidRPr="00364A71" w:rsidRDefault="00521F31" w:rsidP="007B0BEB">
            <w:pPr>
              <w:tabs>
                <w:tab w:val="left" w:pos="1650"/>
              </w:tabs>
            </w:pPr>
            <w:r w:rsidRPr="00364A71">
              <w:rPr>
                <w:sz w:val="22"/>
                <w:szCs w:val="22"/>
              </w:rPr>
              <w:t xml:space="preserve">Сопоставление слогов и слов с буквами </w:t>
            </w:r>
            <w:r w:rsidRPr="00364A71">
              <w:rPr>
                <w:i/>
                <w:sz w:val="22"/>
                <w:szCs w:val="22"/>
              </w:rPr>
              <w:t>г</w:t>
            </w:r>
            <w:r w:rsidRPr="00364A71">
              <w:rPr>
                <w:sz w:val="22"/>
                <w:szCs w:val="22"/>
              </w:rPr>
              <w:t xml:space="preserve"> и </w:t>
            </w:r>
            <w:r w:rsidRPr="00364A71">
              <w:rPr>
                <w:i/>
                <w:sz w:val="22"/>
                <w:szCs w:val="22"/>
              </w:rPr>
              <w:t>к</w:t>
            </w:r>
            <w:r w:rsidRPr="00364A71">
              <w:rPr>
                <w:sz w:val="22"/>
                <w:szCs w:val="22"/>
              </w:rPr>
              <w:t>.</w:t>
            </w:r>
          </w:p>
        </w:tc>
        <w:tc>
          <w:tcPr>
            <w:tcW w:w="0" w:type="auto"/>
          </w:tcPr>
          <w:p w:rsidR="00521F31" w:rsidRPr="00364A71" w:rsidRDefault="00521F31" w:rsidP="007B0BEB">
            <w:pPr>
              <w:tabs>
                <w:tab w:val="left" w:pos="1650"/>
              </w:tabs>
            </w:pPr>
            <w:r w:rsidRPr="00364A71">
              <w:rPr>
                <w:sz w:val="22"/>
                <w:szCs w:val="22"/>
              </w:rPr>
              <w:t xml:space="preserve">Сопоставление слогов с буквами </w:t>
            </w:r>
            <w:r w:rsidRPr="00364A71">
              <w:rPr>
                <w:i/>
                <w:sz w:val="22"/>
                <w:szCs w:val="22"/>
              </w:rPr>
              <w:t>г</w:t>
            </w:r>
            <w:r w:rsidRPr="00364A71">
              <w:rPr>
                <w:sz w:val="22"/>
                <w:szCs w:val="22"/>
              </w:rPr>
              <w:t xml:space="preserve"> и </w:t>
            </w:r>
            <w:r w:rsidRPr="00364A71">
              <w:rPr>
                <w:i/>
                <w:sz w:val="22"/>
                <w:szCs w:val="22"/>
              </w:rPr>
              <w:t>к</w:t>
            </w:r>
            <w:r w:rsidRPr="00364A71">
              <w:rPr>
                <w:sz w:val="22"/>
                <w:szCs w:val="22"/>
              </w:rPr>
              <w:t xml:space="preserve">. Наблюдение за артикуляцией звонких согласных </w:t>
            </w:r>
            <w:r w:rsidRPr="00364A71">
              <w:rPr>
                <w:sz w:val="22"/>
                <w:szCs w:val="22"/>
              </w:rPr>
              <w:sym w:font="AIGDT" w:char="005B"/>
            </w:r>
            <w:r w:rsidRPr="00364A71">
              <w:rPr>
                <w:sz w:val="22"/>
                <w:szCs w:val="22"/>
              </w:rPr>
              <w:t>г</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г’</w:t>
            </w:r>
            <w:r w:rsidRPr="00364A71">
              <w:rPr>
                <w:sz w:val="22"/>
                <w:szCs w:val="22"/>
              </w:rPr>
              <w:sym w:font="AIGDT" w:char="005D"/>
            </w:r>
            <w:r w:rsidRPr="00364A71">
              <w:rPr>
                <w:sz w:val="22"/>
                <w:szCs w:val="22"/>
              </w:rPr>
              <w:t xml:space="preserve"> и глухих согласных </w:t>
            </w:r>
            <w:r w:rsidRPr="00364A71">
              <w:rPr>
                <w:sz w:val="22"/>
                <w:szCs w:val="22"/>
              </w:rPr>
              <w:sym w:font="AIGDT" w:char="005B"/>
            </w:r>
            <w:r w:rsidRPr="00364A71">
              <w:rPr>
                <w:sz w:val="22"/>
                <w:szCs w:val="22"/>
              </w:rPr>
              <w:t>к</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к’</w:t>
            </w:r>
            <w:r w:rsidRPr="00364A71">
              <w:rPr>
                <w:sz w:val="22"/>
                <w:szCs w:val="22"/>
              </w:rPr>
              <w:sym w:font="AIGDT" w:char="005D"/>
            </w:r>
            <w:r w:rsidRPr="00364A71">
              <w:rPr>
                <w:sz w:val="22"/>
                <w:szCs w:val="22"/>
              </w:rPr>
              <w:t xml:space="preserve"> в парах. Определение места новой буквы на «ленте букв». </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854515">
            <w:pPr>
              <w:jc w:val="center"/>
            </w:pPr>
            <w:r w:rsidRPr="00364A71">
              <w:rPr>
                <w:sz w:val="22"/>
                <w:szCs w:val="22"/>
              </w:rPr>
              <w:t>4</w:t>
            </w:r>
            <w:r w:rsidR="00854515" w:rsidRPr="00364A71">
              <w:rPr>
                <w:sz w:val="22"/>
                <w:szCs w:val="22"/>
              </w:rPr>
              <w:t>7</w:t>
            </w:r>
          </w:p>
        </w:tc>
        <w:tc>
          <w:tcPr>
            <w:tcW w:w="4665" w:type="dxa"/>
          </w:tcPr>
          <w:p w:rsidR="00521F31" w:rsidRPr="00364A71" w:rsidRDefault="00521F31" w:rsidP="007B0BEB">
            <w:pPr>
              <w:tabs>
                <w:tab w:val="left" w:pos="1650"/>
              </w:tabs>
            </w:pPr>
            <w:r w:rsidRPr="00364A71">
              <w:rPr>
                <w:sz w:val="22"/>
                <w:szCs w:val="22"/>
              </w:rPr>
              <w:t xml:space="preserve">Мягкий согласный звук </w:t>
            </w:r>
            <w:r w:rsidRPr="00364A71">
              <w:rPr>
                <w:sz w:val="22"/>
                <w:szCs w:val="22"/>
              </w:rPr>
              <w:sym w:font="AIGDT" w:char="005B"/>
            </w:r>
            <w:r w:rsidRPr="00364A71">
              <w:rPr>
                <w:sz w:val="22"/>
                <w:szCs w:val="22"/>
              </w:rPr>
              <w:t>ч’</w:t>
            </w:r>
            <w:r w:rsidRPr="00364A71">
              <w:rPr>
                <w:sz w:val="22"/>
                <w:szCs w:val="22"/>
              </w:rPr>
              <w:sym w:font="AIGDT" w:char="005D"/>
            </w:r>
            <w:r w:rsidRPr="00364A71">
              <w:rPr>
                <w:sz w:val="22"/>
                <w:szCs w:val="22"/>
              </w:rPr>
              <w:t xml:space="preserve">, буквы </w:t>
            </w:r>
            <w:r w:rsidRPr="00364A71">
              <w:rPr>
                <w:i/>
                <w:sz w:val="22"/>
                <w:szCs w:val="22"/>
              </w:rPr>
              <w:t>Ч, ч</w:t>
            </w:r>
            <w:r w:rsidRPr="00364A71">
              <w:rPr>
                <w:sz w:val="22"/>
                <w:szCs w:val="22"/>
              </w:rPr>
              <w:t>.</w:t>
            </w:r>
          </w:p>
          <w:p w:rsidR="00521F31" w:rsidRPr="00364A71" w:rsidRDefault="00521F31" w:rsidP="007B0BEB">
            <w:pPr>
              <w:tabs>
                <w:tab w:val="left" w:pos="1650"/>
              </w:tabs>
            </w:pPr>
          </w:p>
          <w:p w:rsidR="00521F31" w:rsidRPr="00364A71" w:rsidRDefault="00521F31" w:rsidP="007B0BEB">
            <w:pPr>
              <w:tabs>
                <w:tab w:val="left" w:pos="1650"/>
              </w:tabs>
            </w:pPr>
          </w:p>
        </w:tc>
        <w:tc>
          <w:tcPr>
            <w:tcW w:w="0" w:type="auto"/>
          </w:tcPr>
          <w:p w:rsidR="002F6EDC" w:rsidRPr="00364A71" w:rsidRDefault="00521F31" w:rsidP="007B0BEB">
            <w:pPr>
              <w:pStyle w:val="Style3"/>
              <w:jc w:val="left"/>
              <w:rPr>
                <w:rFonts w:ascii="Times New Roman" w:hAnsi="Times New Roman" w:cs="Times New Roman"/>
              </w:rPr>
            </w:pPr>
            <w:r w:rsidRPr="00364A71">
              <w:rPr>
                <w:rFonts w:ascii="Times New Roman" w:hAnsi="Times New Roman" w:cs="Times New Roman"/>
                <w:sz w:val="22"/>
                <w:szCs w:val="22"/>
              </w:rPr>
              <w:t xml:space="preserve">Выделение звука </w:t>
            </w:r>
            <w:r w:rsidRPr="00364A71">
              <w:rPr>
                <w:rFonts w:ascii="Times New Roman" w:hAnsi="Times New Roman" w:cs="Times New Roman"/>
                <w:sz w:val="22"/>
                <w:szCs w:val="22"/>
              </w:rPr>
              <w:sym w:font="AIGDT" w:char="005B"/>
            </w:r>
            <w:r w:rsidRPr="00364A71">
              <w:rPr>
                <w:rFonts w:ascii="Times New Roman" w:hAnsi="Times New Roman" w:cs="Times New Roman"/>
                <w:sz w:val="22"/>
                <w:szCs w:val="22"/>
              </w:rPr>
              <w:t>ч’</w:t>
            </w:r>
            <w:r w:rsidRPr="00364A71">
              <w:rPr>
                <w:rFonts w:ascii="Times New Roman" w:hAnsi="Times New Roman" w:cs="Times New Roman"/>
                <w:sz w:val="22"/>
                <w:szCs w:val="22"/>
              </w:rPr>
              <w:sym w:font="AIGDT" w:char="005D"/>
            </w:r>
            <w:r w:rsidRPr="00364A71">
              <w:rPr>
                <w:rFonts w:ascii="Times New Roman" w:hAnsi="Times New Roman" w:cs="Times New Roman"/>
                <w:sz w:val="22"/>
                <w:szCs w:val="22"/>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w:t>
            </w:r>
            <w:r w:rsidR="002F6EDC" w:rsidRPr="00364A71">
              <w:rPr>
                <w:rFonts w:ascii="Times New Roman" w:hAnsi="Times New Roman" w:cs="Times New Roman"/>
                <w:sz w:val="22"/>
                <w:szCs w:val="22"/>
              </w:rPr>
              <w:t>тветствии со знаками препинания.</w:t>
            </w:r>
          </w:p>
        </w:tc>
        <w:tc>
          <w:tcPr>
            <w:tcW w:w="0" w:type="auto"/>
            <w:shd w:val="clear" w:color="auto" w:fill="FFFFFF" w:themeFill="background1"/>
          </w:tcPr>
          <w:p w:rsidR="00521F31" w:rsidRPr="00364A71" w:rsidRDefault="00521F31" w:rsidP="00E052D1">
            <w:pPr>
              <w:jc w:val="center"/>
              <w:rPr>
                <w:color w:val="FFFFFF" w:themeColor="background1"/>
                <w:spacing w:val="-4"/>
                <w:shd w:val="clear" w:color="auto" w:fill="B3B3B3"/>
              </w:rPr>
            </w:pPr>
          </w:p>
          <w:p w:rsidR="002F6EDC" w:rsidRPr="00364A71" w:rsidRDefault="002F6EDC" w:rsidP="00E052D1">
            <w:pPr>
              <w:jc w:val="center"/>
              <w:rPr>
                <w:color w:val="FFFFFF" w:themeColor="background1"/>
                <w:spacing w:val="-4"/>
                <w:shd w:val="clear" w:color="auto" w:fill="B3B3B3"/>
              </w:rPr>
            </w:pPr>
            <w:r w:rsidRPr="00364A71">
              <w:rPr>
                <w:color w:val="FFFFFF" w:themeColor="background1"/>
                <w:spacing w:val="-4"/>
                <w:sz w:val="22"/>
                <w:szCs w:val="22"/>
                <w:shd w:val="clear" w:color="auto" w:fill="B3B3B3"/>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t>48</w:t>
            </w:r>
          </w:p>
        </w:tc>
        <w:tc>
          <w:tcPr>
            <w:tcW w:w="4665" w:type="dxa"/>
          </w:tcPr>
          <w:p w:rsidR="00521F31" w:rsidRPr="00364A71" w:rsidRDefault="00521F31" w:rsidP="007B0BEB">
            <w:pPr>
              <w:tabs>
                <w:tab w:val="left" w:pos="1650"/>
              </w:tabs>
            </w:pPr>
            <w:r w:rsidRPr="00364A71">
              <w:rPr>
                <w:sz w:val="22"/>
                <w:szCs w:val="22"/>
              </w:rPr>
              <w:t xml:space="preserve">Мягкий согласный звук </w:t>
            </w:r>
            <w:r w:rsidRPr="00364A71">
              <w:rPr>
                <w:sz w:val="22"/>
                <w:szCs w:val="22"/>
              </w:rPr>
              <w:sym w:font="AIGDT" w:char="005B"/>
            </w:r>
            <w:r w:rsidRPr="00364A71">
              <w:rPr>
                <w:sz w:val="22"/>
                <w:szCs w:val="22"/>
              </w:rPr>
              <w:t>ч’</w:t>
            </w:r>
            <w:r w:rsidRPr="00364A71">
              <w:rPr>
                <w:sz w:val="22"/>
                <w:szCs w:val="22"/>
              </w:rPr>
              <w:sym w:font="AIGDT" w:char="005D"/>
            </w:r>
            <w:r w:rsidRPr="00364A71">
              <w:rPr>
                <w:sz w:val="22"/>
                <w:szCs w:val="22"/>
              </w:rPr>
              <w:t xml:space="preserve">, буквы </w:t>
            </w:r>
            <w:r w:rsidRPr="00364A71">
              <w:rPr>
                <w:i/>
                <w:sz w:val="22"/>
                <w:szCs w:val="22"/>
              </w:rPr>
              <w:t>Ч, ч</w:t>
            </w:r>
            <w:r w:rsidRPr="00364A71">
              <w:rPr>
                <w:sz w:val="22"/>
                <w:szCs w:val="22"/>
              </w:rPr>
              <w:t>.</w:t>
            </w:r>
          </w:p>
          <w:p w:rsidR="00521F31" w:rsidRPr="00364A71" w:rsidRDefault="00521F31" w:rsidP="007B0BEB">
            <w:pPr>
              <w:tabs>
                <w:tab w:val="left" w:pos="1650"/>
              </w:tabs>
            </w:pPr>
          </w:p>
        </w:tc>
        <w:tc>
          <w:tcPr>
            <w:tcW w:w="0" w:type="auto"/>
          </w:tcPr>
          <w:p w:rsidR="00521F31" w:rsidRPr="00364A71" w:rsidRDefault="00521F31" w:rsidP="007B0BEB">
            <w:pPr>
              <w:pStyle w:val="Style3"/>
              <w:ind w:hanging="2"/>
              <w:jc w:val="left"/>
              <w:rPr>
                <w:rFonts w:ascii="Times New Roman" w:hAnsi="Times New Roman" w:cs="Times New Roman"/>
                <w:spacing w:val="-4"/>
              </w:rPr>
            </w:pPr>
            <w:r w:rsidRPr="00364A71">
              <w:rPr>
                <w:rFonts w:ascii="Times New Roman" w:hAnsi="Times New Roman" w:cs="Times New Roman"/>
                <w:spacing w:val="-4"/>
                <w:sz w:val="22"/>
                <w:szCs w:val="22"/>
              </w:rPr>
              <w:t>Чтение слов с новой буквой, чтение предложений и коротких текстов. Соотнесение всех изученных букв со звуками. Составление рассказ по сюжетной картинке.</w:t>
            </w:r>
          </w:p>
        </w:tc>
        <w:tc>
          <w:tcPr>
            <w:tcW w:w="0" w:type="auto"/>
          </w:tcPr>
          <w:p w:rsidR="00521F31" w:rsidRPr="00364A71" w:rsidRDefault="002F6EDC" w:rsidP="00E052D1">
            <w:pPr>
              <w:jc w:val="center"/>
              <w:rPr>
                <w:spacing w:val="-4"/>
              </w:rPr>
            </w:pPr>
            <w:r w:rsidRPr="00364A71">
              <w:rPr>
                <w:spacing w:val="-4"/>
                <w:sz w:val="22"/>
                <w:szCs w:val="22"/>
              </w:rPr>
              <w:t>1</w:t>
            </w:r>
          </w:p>
        </w:tc>
      </w:tr>
      <w:tr w:rsidR="00521F31" w:rsidRPr="00364A71" w:rsidTr="00035CA8">
        <w:trPr>
          <w:trHeight w:val="603"/>
          <w:jc w:val="center"/>
        </w:trPr>
        <w:tc>
          <w:tcPr>
            <w:tcW w:w="1080" w:type="dxa"/>
          </w:tcPr>
          <w:p w:rsidR="00361CA9" w:rsidRPr="00364A71" w:rsidRDefault="00854515" w:rsidP="007B0BEB">
            <w:pPr>
              <w:jc w:val="center"/>
            </w:pPr>
            <w:r w:rsidRPr="00364A71">
              <w:rPr>
                <w:sz w:val="22"/>
                <w:szCs w:val="22"/>
              </w:rPr>
              <w:t>49</w:t>
            </w:r>
          </w:p>
          <w:p w:rsidR="00521F31" w:rsidRPr="00364A71" w:rsidRDefault="00521F31" w:rsidP="00361CA9"/>
        </w:tc>
        <w:tc>
          <w:tcPr>
            <w:tcW w:w="4665" w:type="dxa"/>
          </w:tcPr>
          <w:p w:rsidR="00521F31" w:rsidRPr="00364A71" w:rsidRDefault="00521F31" w:rsidP="00361CA9">
            <w:pPr>
              <w:tabs>
                <w:tab w:val="left" w:pos="1650"/>
              </w:tabs>
            </w:pPr>
            <w:r w:rsidRPr="00364A71">
              <w:rPr>
                <w:sz w:val="22"/>
                <w:szCs w:val="22"/>
              </w:rPr>
              <w:t xml:space="preserve">Буква </w:t>
            </w:r>
            <w:r w:rsidRPr="00364A71">
              <w:rPr>
                <w:i/>
                <w:sz w:val="22"/>
                <w:szCs w:val="22"/>
              </w:rPr>
              <w:t>ь</w:t>
            </w:r>
            <w:r w:rsidRPr="00364A71">
              <w:rPr>
                <w:sz w:val="22"/>
                <w:szCs w:val="22"/>
              </w:rPr>
              <w:t xml:space="preserve"> – показатель мягкости предшествующих согласных звуков. </w:t>
            </w:r>
          </w:p>
        </w:tc>
        <w:tc>
          <w:tcPr>
            <w:tcW w:w="0" w:type="auto"/>
          </w:tcPr>
          <w:p w:rsidR="00521F31" w:rsidRPr="00364A71" w:rsidRDefault="00521F31" w:rsidP="00361CA9">
            <w:pPr>
              <w:tabs>
                <w:tab w:val="left" w:pos="1650"/>
              </w:tabs>
              <w:rPr>
                <w:spacing w:val="-4"/>
              </w:rPr>
            </w:pPr>
            <w:r w:rsidRPr="00364A71">
              <w:rPr>
                <w:spacing w:val="-4"/>
                <w:sz w:val="22"/>
                <w:szCs w:val="22"/>
              </w:rPr>
              <w:t xml:space="preserve">Обозначение буквой </w:t>
            </w:r>
            <w:r w:rsidRPr="00364A71">
              <w:rPr>
                <w:i/>
                <w:spacing w:val="-4"/>
                <w:sz w:val="22"/>
                <w:szCs w:val="22"/>
              </w:rPr>
              <w:t>ь</w:t>
            </w:r>
            <w:r w:rsidRPr="00364A71">
              <w:rPr>
                <w:spacing w:val="-4"/>
                <w:sz w:val="22"/>
                <w:szCs w:val="22"/>
              </w:rPr>
              <w:t xml:space="preserve"> мягкости согласных на конце и в середине слова. Чтение слов с новой буквой, чтение предложений и коротких текстов.</w:t>
            </w:r>
          </w:p>
        </w:tc>
        <w:tc>
          <w:tcPr>
            <w:tcW w:w="0" w:type="auto"/>
          </w:tcPr>
          <w:p w:rsidR="00521F31" w:rsidRPr="00364A71" w:rsidRDefault="002F6EDC" w:rsidP="00E052D1">
            <w:pPr>
              <w:tabs>
                <w:tab w:val="left" w:pos="480"/>
              </w:tabs>
              <w:jc w:val="center"/>
            </w:pPr>
            <w:r w:rsidRPr="00364A71">
              <w:rPr>
                <w:sz w:val="22"/>
                <w:szCs w:val="22"/>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lastRenderedPageBreak/>
              <w:t>50</w:t>
            </w:r>
          </w:p>
        </w:tc>
        <w:tc>
          <w:tcPr>
            <w:tcW w:w="4665" w:type="dxa"/>
          </w:tcPr>
          <w:p w:rsidR="00521F31" w:rsidRPr="00364A71" w:rsidRDefault="00521F31" w:rsidP="007B0BEB">
            <w:pPr>
              <w:tabs>
                <w:tab w:val="left" w:pos="1650"/>
              </w:tabs>
            </w:pPr>
            <w:r w:rsidRPr="00364A71">
              <w:rPr>
                <w:sz w:val="22"/>
                <w:szCs w:val="22"/>
              </w:rPr>
              <w:t xml:space="preserve">Буква </w:t>
            </w:r>
            <w:r w:rsidRPr="00364A71">
              <w:rPr>
                <w:i/>
                <w:sz w:val="22"/>
                <w:szCs w:val="22"/>
              </w:rPr>
              <w:t>ь</w:t>
            </w:r>
            <w:r w:rsidRPr="00364A71">
              <w:rPr>
                <w:sz w:val="22"/>
                <w:szCs w:val="22"/>
              </w:rPr>
              <w:t xml:space="preserve"> – показатель мягкости предшествующих согласных звуков. </w:t>
            </w:r>
          </w:p>
        </w:tc>
        <w:tc>
          <w:tcPr>
            <w:tcW w:w="0" w:type="auto"/>
          </w:tcPr>
          <w:p w:rsidR="00521F31" w:rsidRPr="00364A71" w:rsidRDefault="00521F31" w:rsidP="00361CA9">
            <w:r w:rsidRPr="00364A71">
              <w:rPr>
                <w:sz w:val="22"/>
                <w:szCs w:val="22"/>
              </w:rPr>
              <w:t xml:space="preserve">Озаглавливание текста. Нахождение в тексте слов с новой буквой. Определение того, мягкость каких звуков обозначена буквой </w:t>
            </w:r>
            <w:r w:rsidRPr="00364A71">
              <w:rPr>
                <w:i/>
                <w:sz w:val="22"/>
                <w:szCs w:val="22"/>
              </w:rPr>
              <w:t>ь</w:t>
            </w:r>
            <w:r w:rsidRPr="00364A71">
              <w:rPr>
                <w:sz w:val="22"/>
                <w:szCs w:val="22"/>
              </w:rPr>
              <w:t>. Определение места новой буквы на «ленте букв».</w:t>
            </w:r>
          </w:p>
        </w:tc>
        <w:tc>
          <w:tcPr>
            <w:tcW w:w="0" w:type="auto"/>
            <w:shd w:val="clear" w:color="auto" w:fill="FFFFFF" w:themeFill="background1"/>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854515" w:rsidP="007B0BEB">
            <w:pPr>
              <w:jc w:val="center"/>
            </w:pPr>
            <w:r w:rsidRPr="00364A71">
              <w:rPr>
                <w:sz w:val="22"/>
                <w:szCs w:val="22"/>
              </w:rPr>
              <w:t>51</w:t>
            </w:r>
          </w:p>
        </w:tc>
        <w:tc>
          <w:tcPr>
            <w:tcW w:w="4665" w:type="dxa"/>
          </w:tcPr>
          <w:p w:rsidR="00521F31" w:rsidRPr="00364A71" w:rsidRDefault="00521F31" w:rsidP="007B0BEB">
            <w:pPr>
              <w:tabs>
                <w:tab w:val="left" w:pos="1650"/>
              </w:tabs>
            </w:pPr>
            <w:r w:rsidRPr="00364A71">
              <w:rPr>
                <w:sz w:val="22"/>
                <w:szCs w:val="22"/>
              </w:rPr>
              <w:t xml:space="preserve">Твёрдый согласный звук </w:t>
            </w:r>
            <w:r w:rsidRPr="00364A71">
              <w:rPr>
                <w:sz w:val="22"/>
                <w:szCs w:val="22"/>
              </w:rPr>
              <w:sym w:font="AIGDT" w:char="005B"/>
            </w:r>
            <w:r w:rsidRPr="00364A71">
              <w:rPr>
                <w:sz w:val="22"/>
                <w:szCs w:val="22"/>
              </w:rPr>
              <w:t>ш</w:t>
            </w:r>
            <w:r w:rsidRPr="00364A71">
              <w:rPr>
                <w:sz w:val="22"/>
                <w:szCs w:val="22"/>
              </w:rPr>
              <w:sym w:font="AIGDT" w:char="005D"/>
            </w:r>
            <w:r w:rsidRPr="00364A71">
              <w:rPr>
                <w:sz w:val="22"/>
                <w:szCs w:val="22"/>
              </w:rPr>
              <w:t xml:space="preserve">, буквы </w:t>
            </w:r>
            <w:r w:rsidRPr="00364A71">
              <w:rPr>
                <w:i/>
                <w:sz w:val="22"/>
                <w:szCs w:val="22"/>
              </w:rPr>
              <w:t xml:space="preserve">Ш, ш. </w:t>
            </w:r>
          </w:p>
          <w:p w:rsidR="00521F31" w:rsidRPr="00364A71" w:rsidRDefault="00521F31" w:rsidP="007B0BEB">
            <w:pPr>
              <w:tabs>
                <w:tab w:val="left" w:pos="1650"/>
              </w:tabs>
            </w:pPr>
            <w:r w:rsidRPr="00364A71">
              <w:rPr>
                <w:sz w:val="22"/>
                <w:szCs w:val="22"/>
              </w:rPr>
              <w:t xml:space="preserve">Сочетание </w:t>
            </w:r>
            <w:r w:rsidRPr="00364A71">
              <w:rPr>
                <w:i/>
                <w:sz w:val="22"/>
                <w:szCs w:val="22"/>
              </w:rPr>
              <w:t>ши</w:t>
            </w:r>
            <w:r w:rsidRPr="00364A71">
              <w:rPr>
                <w:sz w:val="22"/>
                <w:szCs w:val="22"/>
              </w:rPr>
              <w:t xml:space="preserve">. </w:t>
            </w:r>
          </w:p>
          <w:p w:rsidR="00521F31" w:rsidRPr="00364A71" w:rsidRDefault="00521F31" w:rsidP="007B0BEB">
            <w:pPr>
              <w:tabs>
                <w:tab w:val="left" w:pos="1650"/>
              </w:tabs>
            </w:pPr>
          </w:p>
        </w:tc>
        <w:tc>
          <w:tcPr>
            <w:tcW w:w="0" w:type="auto"/>
          </w:tcPr>
          <w:p w:rsidR="00521F31" w:rsidRPr="00364A71" w:rsidRDefault="00521F31" w:rsidP="007B0BEB">
            <w:pPr>
              <w:pStyle w:val="Style3"/>
              <w:ind w:hanging="2"/>
              <w:jc w:val="left"/>
              <w:rPr>
                <w:rFonts w:ascii="Times New Roman" w:hAnsi="Times New Roman" w:cs="Times New Roman"/>
                <w:spacing w:val="-4"/>
              </w:rPr>
            </w:pPr>
            <w:r w:rsidRPr="00364A71">
              <w:rPr>
                <w:rFonts w:ascii="Times New Roman" w:hAnsi="Times New Roman" w:cs="Times New Roman"/>
                <w:spacing w:val="-4"/>
                <w:sz w:val="22"/>
                <w:szCs w:val="22"/>
              </w:rPr>
              <w:t xml:space="preserve">Выделение звука </w:t>
            </w:r>
            <w:r w:rsidRPr="00364A71">
              <w:rPr>
                <w:rFonts w:ascii="Times New Roman" w:hAnsi="Times New Roman" w:cs="Times New Roman"/>
                <w:spacing w:val="-4"/>
                <w:sz w:val="22"/>
                <w:szCs w:val="22"/>
              </w:rPr>
              <w:sym w:font="AIGDT" w:char="005B"/>
            </w:r>
            <w:r w:rsidRPr="00364A71">
              <w:rPr>
                <w:rFonts w:ascii="Times New Roman" w:hAnsi="Times New Roman" w:cs="Times New Roman"/>
                <w:spacing w:val="-4"/>
                <w:sz w:val="22"/>
                <w:szCs w:val="22"/>
              </w:rPr>
              <w:t>ш</w:t>
            </w:r>
            <w:r w:rsidRPr="00364A71">
              <w:rPr>
                <w:rFonts w:ascii="Times New Roman" w:hAnsi="Times New Roman" w:cs="Times New Roman"/>
                <w:spacing w:val="-4"/>
                <w:sz w:val="22"/>
                <w:szCs w:val="22"/>
              </w:rPr>
              <w:sym w:font="AIGDT" w:char="005D"/>
            </w:r>
            <w:r w:rsidRPr="00364A71">
              <w:rPr>
                <w:rFonts w:ascii="Times New Roman" w:hAnsi="Times New Roman" w:cs="Times New Roman"/>
                <w:spacing w:val="-4"/>
                <w:sz w:val="22"/>
                <w:szCs w:val="22"/>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52</w:t>
            </w:r>
          </w:p>
        </w:tc>
        <w:tc>
          <w:tcPr>
            <w:tcW w:w="4665" w:type="dxa"/>
          </w:tcPr>
          <w:p w:rsidR="00521F31" w:rsidRPr="00364A71" w:rsidRDefault="00521F31" w:rsidP="007B0BEB">
            <w:pPr>
              <w:tabs>
                <w:tab w:val="left" w:pos="1650"/>
              </w:tabs>
            </w:pPr>
            <w:r w:rsidRPr="00364A71">
              <w:rPr>
                <w:sz w:val="22"/>
                <w:szCs w:val="22"/>
              </w:rPr>
              <w:t xml:space="preserve">Твёрдый согласный звук </w:t>
            </w:r>
            <w:r w:rsidRPr="00364A71">
              <w:rPr>
                <w:sz w:val="22"/>
                <w:szCs w:val="22"/>
              </w:rPr>
              <w:sym w:font="AIGDT" w:char="005B"/>
            </w:r>
            <w:r w:rsidRPr="00364A71">
              <w:rPr>
                <w:sz w:val="22"/>
                <w:szCs w:val="22"/>
              </w:rPr>
              <w:t>ш</w:t>
            </w:r>
            <w:r w:rsidRPr="00364A71">
              <w:rPr>
                <w:sz w:val="22"/>
                <w:szCs w:val="22"/>
              </w:rPr>
              <w:sym w:font="AIGDT" w:char="005D"/>
            </w:r>
            <w:r w:rsidRPr="00364A71">
              <w:rPr>
                <w:sz w:val="22"/>
                <w:szCs w:val="22"/>
              </w:rPr>
              <w:t xml:space="preserve">, буквы </w:t>
            </w:r>
            <w:r w:rsidRPr="00364A71">
              <w:rPr>
                <w:i/>
                <w:sz w:val="22"/>
                <w:szCs w:val="22"/>
              </w:rPr>
              <w:t xml:space="preserve">Ш, ш. </w:t>
            </w:r>
          </w:p>
          <w:p w:rsidR="00521F31" w:rsidRPr="00364A71" w:rsidRDefault="00521F31" w:rsidP="007B0BEB">
            <w:pPr>
              <w:tabs>
                <w:tab w:val="left" w:pos="1650"/>
              </w:tabs>
            </w:pPr>
            <w:r w:rsidRPr="00364A71">
              <w:rPr>
                <w:sz w:val="22"/>
                <w:szCs w:val="22"/>
              </w:rPr>
              <w:t xml:space="preserve">Сочетание </w:t>
            </w:r>
            <w:r w:rsidRPr="00364A71">
              <w:rPr>
                <w:i/>
                <w:sz w:val="22"/>
                <w:szCs w:val="22"/>
              </w:rPr>
              <w:t>ши</w:t>
            </w:r>
            <w:r w:rsidRPr="00364A71">
              <w:rPr>
                <w:sz w:val="22"/>
                <w:szCs w:val="22"/>
              </w:rPr>
              <w:t xml:space="preserve">. </w:t>
            </w:r>
          </w:p>
        </w:tc>
        <w:tc>
          <w:tcPr>
            <w:tcW w:w="0" w:type="auto"/>
          </w:tcPr>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 xml:space="preserve">Чтение слогов-слияний, установление на основе наблюдений, что в слоге </w:t>
            </w:r>
            <w:r w:rsidRPr="00364A71">
              <w:rPr>
                <w:rFonts w:ascii="Times New Roman" w:hAnsi="Times New Roman" w:cs="Times New Roman"/>
                <w:i/>
                <w:sz w:val="22"/>
                <w:szCs w:val="22"/>
              </w:rPr>
              <w:t>ши</w:t>
            </w:r>
            <w:r w:rsidRPr="00364A71">
              <w:rPr>
                <w:rFonts w:ascii="Times New Roman" w:hAnsi="Times New Roman" w:cs="Times New Roman"/>
                <w:sz w:val="22"/>
                <w:szCs w:val="22"/>
              </w:rPr>
              <w:t xml:space="preserve"> пишется всегда </w:t>
            </w:r>
            <w:r w:rsidRPr="00364A71">
              <w:rPr>
                <w:rFonts w:ascii="Times New Roman" w:hAnsi="Times New Roman" w:cs="Times New Roman"/>
                <w:i/>
                <w:sz w:val="22"/>
                <w:szCs w:val="22"/>
              </w:rPr>
              <w:t>и</w:t>
            </w:r>
            <w:r w:rsidRPr="00364A71">
              <w:rPr>
                <w:rFonts w:ascii="Times New Roman" w:hAnsi="Times New Roman" w:cs="Times New Roman"/>
                <w:sz w:val="22"/>
                <w:szCs w:val="22"/>
              </w:rPr>
              <w:t xml:space="preserve">, в слоге </w:t>
            </w:r>
            <w:r w:rsidRPr="00364A71">
              <w:rPr>
                <w:rFonts w:ascii="Times New Roman" w:hAnsi="Times New Roman" w:cs="Times New Roman"/>
                <w:i/>
                <w:sz w:val="22"/>
                <w:szCs w:val="22"/>
              </w:rPr>
              <w:t xml:space="preserve">ше </w:t>
            </w:r>
            <w:r w:rsidRPr="00364A71">
              <w:rPr>
                <w:rFonts w:ascii="Times New Roman" w:hAnsi="Times New Roman" w:cs="Times New Roman"/>
                <w:sz w:val="22"/>
                <w:szCs w:val="22"/>
              </w:rPr>
              <w:t xml:space="preserve">– </w:t>
            </w:r>
            <w:r w:rsidRPr="00364A71">
              <w:rPr>
                <w:rFonts w:ascii="Times New Roman" w:hAnsi="Times New Roman" w:cs="Times New Roman"/>
                <w:i/>
                <w:sz w:val="22"/>
                <w:szCs w:val="22"/>
              </w:rPr>
              <w:t>е</w:t>
            </w:r>
            <w:r w:rsidRPr="00364A71">
              <w:rPr>
                <w:rFonts w:ascii="Times New Roman" w:hAnsi="Times New Roman" w:cs="Times New Roman"/>
                <w:sz w:val="22"/>
                <w:szCs w:val="22"/>
              </w:rPr>
              <w:t>.</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53</w:t>
            </w:r>
          </w:p>
        </w:tc>
        <w:tc>
          <w:tcPr>
            <w:tcW w:w="4665" w:type="dxa"/>
          </w:tcPr>
          <w:p w:rsidR="00521F31" w:rsidRPr="00364A71" w:rsidRDefault="00521F31" w:rsidP="007B0BEB">
            <w:pPr>
              <w:tabs>
                <w:tab w:val="left" w:pos="1650"/>
              </w:tabs>
            </w:pPr>
            <w:r w:rsidRPr="00364A71">
              <w:rPr>
                <w:sz w:val="22"/>
                <w:szCs w:val="22"/>
              </w:rPr>
              <w:t xml:space="preserve">Твёрдый согласный звук </w:t>
            </w:r>
            <w:r w:rsidRPr="00364A71">
              <w:rPr>
                <w:sz w:val="22"/>
                <w:szCs w:val="22"/>
              </w:rPr>
              <w:sym w:font="AIGDT" w:char="005B"/>
            </w:r>
            <w:r w:rsidRPr="00364A71">
              <w:rPr>
                <w:sz w:val="22"/>
                <w:szCs w:val="22"/>
              </w:rPr>
              <w:t>ж</w:t>
            </w:r>
            <w:r w:rsidRPr="00364A71">
              <w:rPr>
                <w:sz w:val="22"/>
                <w:szCs w:val="22"/>
              </w:rPr>
              <w:sym w:font="AIGDT" w:char="005D"/>
            </w:r>
            <w:r w:rsidRPr="00364A71">
              <w:rPr>
                <w:sz w:val="22"/>
                <w:szCs w:val="22"/>
              </w:rPr>
              <w:t xml:space="preserve">, буквы </w:t>
            </w:r>
            <w:r w:rsidRPr="00364A71">
              <w:rPr>
                <w:i/>
                <w:sz w:val="22"/>
                <w:szCs w:val="22"/>
              </w:rPr>
              <w:t>Ж, ж</w:t>
            </w:r>
            <w:r w:rsidRPr="00364A71">
              <w:rPr>
                <w:sz w:val="22"/>
                <w:szCs w:val="22"/>
              </w:rPr>
              <w:t xml:space="preserve">. </w:t>
            </w:r>
          </w:p>
          <w:p w:rsidR="00521F31" w:rsidRPr="00364A71" w:rsidRDefault="00521F31" w:rsidP="007B0BEB">
            <w:pPr>
              <w:tabs>
                <w:tab w:val="left" w:pos="1650"/>
              </w:tabs>
            </w:pPr>
          </w:p>
        </w:tc>
        <w:tc>
          <w:tcPr>
            <w:tcW w:w="0" w:type="auto"/>
          </w:tcPr>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 xml:space="preserve">Выделение звука </w:t>
            </w:r>
            <w:r w:rsidRPr="00364A71">
              <w:rPr>
                <w:rFonts w:ascii="Times New Roman" w:hAnsi="Times New Roman" w:cs="Times New Roman"/>
                <w:sz w:val="22"/>
                <w:szCs w:val="22"/>
              </w:rPr>
              <w:sym w:font="AIGDT" w:char="005B"/>
            </w:r>
            <w:r w:rsidRPr="00364A71">
              <w:rPr>
                <w:rFonts w:ascii="Times New Roman" w:hAnsi="Times New Roman" w:cs="Times New Roman"/>
                <w:sz w:val="22"/>
                <w:szCs w:val="22"/>
              </w:rPr>
              <w:t>ж</w:t>
            </w:r>
            <w:r w:rsidRPr="00364A71">
              <w:rPr>
                <w:rFonts w:ascii="Times New Roman" w:hAnsi="Times New Roman" w:cs="Times New Roman"/>
                <w:sz w:val="22"/>
                <w:szCs w:val="22"/>
              </w:rPr>
              <w:sym w:font="AIGDT" w:char="005D"/>
            </w:r>
            <w:r w:rsidRPr="00364A71">
              <w:rPr>
                <w:rFonts w:ascii="Times New Roman" w:hAnsi="Times New Roman" w:cs="Times New Roman"/>
                <w:sz w:val="22"/>
                <w:szCs w:val="22"/>
              </w:rPr>
              <w:t xml:space="preserve"> из слов; его характеристика, обозначение буквой.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54</w:t>
            </w:r>
          </w:p>
        </w:tc>
        <w:tc>
          <w:tcPr>
            <w:tcW w:w="4665" w:type="dxa"/>
          </w:tcPr>
          <w:p w:rsidR="00521F31" w:rsidRPr="00364A71" w:rsidRDefault="00521F31" w:rsidP="007B0BEB">
            <w:pPr>
              <w:tabs>
                <w:tab w:val="left" w:pos="1650"/>
              </w:tabs>
            </w:pPr>
            <w:r w:rsidRPr="00364A71">
              <w:rPr>
                <w:sz w:val="22"/>
                <w:szCs w:val="22"/>
              </w:rPr>
              <w:t xml:space="preserve">Твёрдый согласный звук </w:t>
            </w:r>
            <w:r w:rsidRPr="00364A71">
              <w:rPr>
                <w:sz w:val="22"/>
                <w:szCs w:val="22"/>
              </w:rPr>
              <w:sym w:font="AIGDT" w:char="005B"/>
            </w:r>
            <w:r w:rsidRPr="00364A71">
              <w:rPr>
                <w:sz w:val="22"/>
                <w:szCs w:val="22"/>
              </w:rPr>
              <w:t>ж</w:t>
            </w:r>
            <w:r w:rsidRPr="00364A71">
              <w:rPr>
                <w:sz w:val="22"/>
                <w:szCs w:val="22"/>
              </w:rPr>
              <w:sym w:font="AIGDT" w:char="005D"/>
            </w:r>
            <w:r w:rsidRPr="00364A71">
              <w:rPr>
                <w:sz w:val="22"/>
                <w:szCs w:val="22"/>
              </w:rPr>
              <w:t xml:space="preserve">, буквы </w:t>
            </w:r>
            <w:r w:rsidRPr="00364A71">
              <w:rPr>
                <w:i/>
                <w:sz w:val="22"/>
                <w:szCs w:val="22"/>
              </w:rPr>
              <w:t>Ж, ж</w:t>
            </w:r>
            <w:r w:rsidRPr="00364A71">
              <w:rPr>
                <w:sz w:val="22"/>
                <w:szCs w:val="22"/>
              </w:rPr>
              <w:t xml:space="preserve">. Сопоставление звуков </w:t>
            </w:r>
            <w:r w:rsidRPr="00364A71">
              <w:rPr>
                <w:sz w:val="22"/>
                <w:szCs w:val="22"/>
              </w:rPr>
              <w:sym w:font="AIGDT" w:char="005B"/>
            </w:r>
            <w:r w:rsidRPr="00364A71">
              <w:rPr>
                <w:sz w:val="22"/>
                <w:szCs w:val="22"/>
              </w:rPr>
              <w:t>ж</w:t>
            </w:r>
            <w:r w:rsidRPr="00364A71">
              <w:rPr>
                <w:sz w:val="22"/>
                <w:szCs w:val="22"/>
              </w:rPr>
              <w:sym w:font="AIGDT" w:char="005D"/>
            </w:r>
            <w:r w:rsidRPr="00364A71">
              <w:rPr>
                <w:sz w:val="22"/>
                <w:szCs w:val="22"/>
              </w:rPr>
              <w:t xml:space="preserve"> и </w:t>
            </w:r>
            <w:r w:rsidRPr="00364A71">
              <w:rPr>
                <w:sz w:val="22"/>
                <w:szCs w:val="22"/>
              </w:rPr>
              <w:sym w:font="AIGDT" w:char="005B"/>
            </w:r>
            <w:r w:rsidRPr="00364A71">
              <w:rPr>
                <w:sz w:val="22"/>
                <w:szCs w:val="22"/>
              </w:rPr>
              <w:t>ш</w:t>
            </w:r>
            <w:r w:rsidRPr="00364A71">
              <w:rPr>
                <w:sz w:val="22"/>
                <w:szCs w:val="22"/>
              </w:rPr>
              <w:sym w:font="AIGDT" w:char="005D"/>
            </w:r>
            <w:r w:rsidRPr="00364A71">
              <w:rPr>
                <w:sz w:val="22"/>
                <w:szCs w:val="22"/>
              </w:rPr>
              <w:t>.</w:t>
            </w:r>
          </w:p>
        </w:tc>
        <w:tc>
          <w:tcPr>
            <w:tcW w:w="0" w:type="auto"/>
          </w:tcPr>
          <w:p w:rsidR="00521F31" w:rsidRPr="00364A71" w:rsidRDefault="00521F31" w:rsidP="007B0BEB">
            <w:pPr>
              <w:tabs>
                <w:tab w:val="left" w:pos="1650"/>
              </w:tabs>
            </w:pPr>
            <w:r w:rsidRPr="00364A71">
              <w:rPr>
                <w:sz w:val="22"/>
                <w:szCs w:val="22"/>
              </w:rPr>
              <w:t xml:space="preserve">Воспроизведение звуковой формы слов со звуком </w:t>
            </w:r>
            <w:r w:rsidRPr="00364A71">
              <w:rPr>
                <w:sz w:val="22"/>
                <w:szCs w:val="22"/>
              </w:rPr>
              <w:sym w:font="AIGDT" w:char="005B"/>
            </w:r>
            <w:r w:rsidRPr="00364A71">
              <w:rPr>
                <w:sz w:val="22"/>
                <w:szCs w:val="22"/>
              </w:rPr>
              <w:t>ж</w:t>
            </w:r>
            <w:r w:rsidRPr="00364A71">
              <w:rPr>
                <w:sz w:val="22"/>
                <w:szCs w:val="22"/>
              </w:rPr>
              <w:sym w:font="AIGDT" w:char="005D"/>
            </w:r>
            <w:r w:rsidRPr="00364A71">
              <w:rPr>
                <w:sz w:val="22"/>
                <w:szCs w:val="22"/>
              </w:rPr>
              <w:t xml:space="preserve"> на конце по их буквенной записи. Анализ звукового состава слов, сопоставление его с буквенной записью. Озаглавливание и пересказ текста. Сопоставление слогов с буквами </w:t>
            </w:r>
            <w:r w:rsidRPr="00364A71">
              <w:rPr>
                <w:i/>
                <w:sz w:val="22"/>
                <w:szCs w:val="22"/>
              </w:rPr>
              <w:t>ж</w:t>
            </w:r>
            <w:r w:rsidRPr="00364A71">
              <w:rPr>
                <w:sz w:val="22"/>
                <w:szCs w:val="22"/>
              </w:rPr>
              <w:t xml:space="preserve"> и </w:t>
            </w:r>
            <w:r w:rsidRPr="00364A71">
              <w:rPr>
                <w:i/>
                <w:sz w:val="22"/>
                <w:szCs w:val="22"/>
              </w:rPr>
              <w:t>ш</w:t>
            </w:r>
            <w:r w:rsidRPr="00364A71">
              <w:rPr>
                <w:sz w:val="22"/>
                <w:szCs w:val="22"/>
              </w:rPr>
              <w:t>.</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55</w:t>
            </w:r>
          </w:p>
        </w:tc>
        <w:tc>
          <w:tcPr>
            <w:tcW w:w="4665" w:type="dxa"/>
          </w:tcPr>
          <w:p w:rsidR="00521F31" w:rsidRPr="00364A71" w:rsidRDefault="00521F31" w:rsidP="007B0BEB">
            <w:pPr>
              <w:tabs>
                <w:tab w:val="left" w:pos="1650"/>
              </w:tabs>
              <w:rPr>
                <w:lang w:val="en-US"/>
              </w:rPr>
            </w:pPr>
            <w:r w:rsidRPr="00364A71">
              <w:rPr>
                <w:sz w:val="22"/>
                <w:szCs w:val="22"/>
              </w:rPr>
              <w:t xml:space="preserve">Гласные </w:t>
            </w:r>
          </w:p>
          <w:p w:rsidR="00521F31" w:rsidRPr="00364A71" w:rsidRDefault="00521F31" w:rsidP="007B0BEB">
            <w:pPr>
              <w:tabs>
                <w:tab w:val="left" w:pos="1650"/>
              </w:tabs>
              <w:rPr>
                <w:i/>
              </w:rPr>
            </w:pPr>
            <w:r w:rsidRPr="00364A71">
              <w:rPr>
                <w:sz w:val="22"/>
                <w:szCs w:val="22"/>
              </w:rPr>
              <w:t xml:space="preserve">буквы </w:t>
            </w:r>
            <w:r w:rsidRPr="00364A71">
              <w:rPr>
                <w:i/>
                <w:sz w:val="22"/>
                <w:szCs w:val="22"/>
              </w:rPr>
              <w:t>Ё, ё.</w:t>
            </w:r>
          </w:p>
          <w:p w:rsidR="00521F31" w:rsidRPr="00364A71" w:rsidRDefault="00521F31" w:rsidP="007B0BEB">
            <w:pPr>
              <w:tabs>
                <w:tab w:val="left" w:pos="1650"/>
              </w:tabs>
            </w:pPr>
          </w:p>
          <w:p w:rsidR="00521F31" w:rsidRPr="00364A71" w:rsidRDefault="00521F31" w:rsidP="007B0BEB">
            <w:pPr>
              <w:tabs>
                <w:tab w:val="left" w:pos="1650"/>
              </w:tabs>
            </w:pPr>
          </w:p>
        </w:tc>
        <w:tc>
          <w:tcPr>
            <w:tcW w:w="0" w:type="auto"/>
          </w:tcPr>
          <w:p w:rsidR="00521F31" w:rsidRPr="00364A71" w:rsidRDefault="00521F31" w:rsidP="007B0BEB">
            <w:pPr>
              <w:tabs>
                <w:tab w:val="left" w:pos="1650"/>
              </w:tabs>
              <w:rPr>
                <w:spacing w:val="-6"/>
              </w:rPr>
            </w:pPr>
            <w:r w:rsidRPr="00364A71">
              <w:rPr>
                <w:spacing w:val="-6"/>
                <w:sz w:val="22"/>
                <w:szCs w:val="22"/>
              </w:rPr>
              <w:t>Наблюдение за буквой</w:t>
            </w:r>
            <w:r w:rsidRPr="00364A71">
              <w:rPr>
                <w:i/>
                <w:spacing w:val="-6"/>
                <w:sz w:val="22"/>
                <w:szCs w:val="22"/>
              </w:rPr>
              <w:t xml:space="preserve"> ё </w:t>
            </w:r>
            <w:r w:rsidRPr="00364A71">
              <w:rPr>
                <w:spacing w:val="-6"/>
                <w:sz w:val="22"/>
                <w:szCs w:val="22"/>
              </w:rPr>
              <w:t>в начале слов и после гласных в середине и на конце слов.</w:t>
            </w:r>
          </w:p>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pacing w:val="-6"/>
                <w:sz w:val="22"/>
                <w:szCs w:val="22"/>
              </w:rPr>
              <w:t xml:space="preserve">Называние особенностей буквы </w:t>
            </w:r>
            <w:r w:rsidRPr="00364A71">
              <w:rPr>
                <w:rFonts w:ascii="Times New Roman" w:hAnsi="Times New Roman" w:cs="Times New Roman"/>
                <w:i/>
                <w:spacing w:val="-6"/>
                <w:sz w:val="22"/>
                <w:szCs w:val="22"/>
              </w:rPr>
              <w:t xml:space="preserve">ё </w:t>
            </w:r>
            <w:r w:rsidRPr="00364A71">
              <w:rPr>
                <w:rFonts w:ascii="Times New Roman" w:hAnsi="Times New Roman" w:cs="Times New Roman"/>
                <w:spacing w:val="-6"/>
                <w:sz w:val="22"/>
                <w:szCs w:val="22"/>
              </w:rPr>
              <w:t xml:space="preserve">Узнавание, сравнение и различение заглавной и маленькой, печатной и письменной буквы </w:t>
            </w:r>
            <w:r w:rsidRPr="00364A71">
              <w:rPr>
                <w:rFonts w:ascii="Times New Roman" w:hAnsi="Times New Roman" w:cs="Times New Roman"/>
                <w:i/>
                <w:spacing w:val="-6"/>
                <w:sz w:val="22"/>
                <w:szCs w:val="22"/>
              </w:rPr>
              <w:t>Ё, ё</w:t>
            </w:r>
            <w:r w:rsidRPr="00364A71">
              <w:rPr>
                <w:rFonts w:ascii="Times New Roman" w:hAnsi="Times New Roman" w:cs="Times New Roman"/>
                <w:spacing w:val="-6"/>
                <w:sz w:val="22"/>
                <w:szCs w:val="22"/>
              </w:rPr>
              <w:t xml:space="preserve">. Анализ слов с гласным звуком </w:t>
            </w:r>
            <w:r w:rsidRPr="00364A71">
              <w:rPr>
                <w:rFonts w:ascii="Times New Roman" w:hAnsi="Times New Roman" w:cs="Times New Roman"/>
                <w:spacing w:val="-6"/>
                <w:sz w:val="22"/>
                <w:szCs w:val="22"/>
              </w:rPr>
              <w:sym w:font="AIGDT" w:char="005B"/>
            </w:r>
            <w:r w:rsidRPr="00364A71">
              <w:rPr>
                <w:rFonts w:ascii="Times New Roman" w:hAnsi="Times New Roman" w:cs="Times New Roman"/>
                <w:spacing w:val="-6"/>
                <w:sz w:val="22"/>
                <w:szCs w:val="22"/>
              </w:rPr>
              <w:t>о</w:t>
            </w:r>
            <w:r w:rsidRPr="00364A71">
              <w:rPr>
                <w:rFonts w:ascii="Times New Roman" w:hAnsi="Times New Roman" w:cs="Times New Roman"/>
                <w:spacing w:val="-6"/>
                <w:sz w:val="22"/>
                <w:szCs w:val="22"/>
              </w:rPr>
              <w:sym w:font="AIGDT" w:char="005D"/>
            </w:r>
            <w:r w:rsidRPr="00364A71">
              <w:rPr>
                <w:rFonts w:ascii="Times New Roman" w:hAnsi="Times New Roman" w:cs="Times New Roman"/>
                <w:spacing w:val="-6"/>
                <w:sz w:val="22"/>
                <w:szCs w:val="22"/>
              </w:rPr>
              <w:t xml:space="preserve"> после мягкого согласного с опорой на схему-модель.</w:t>
            </w:r>
            <w:r w:rsidRPr="00364A71">
              <w:rPr>
                <w:rFonts w:ascii="Times New Roman" w:hAnsi="Times New Roman" w:cs="Times New Roman"/>
                <w:sz w:val="22"/>
                <w:szCs w:val="22"/>
              </w:rPr>
              <w:t xml:space="preserve"> </w:t>
            </w:r>
          </w:p>
        </w:tc>
        <w:tc>
          <w:tcPr>
            <w:tcW w:w="0" w:type="auto"/>
          </w:tcPr>
          <w:p w:rsidR="00521F31" w:rsidRPr="00364A71" w:rsidRDefault="002F6EDC" w:rsidP="00E052D1">
            <w:pPr>
              <w:jc w:val="center"/>
              <w:rPr>
                <w:iCs/>
              </w:rPr>
            </w:pPr>
            <w:r w:rsidRPr="00364A71">
              <w:rPr>
                <w:iCs/>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56</w:t>
            </w:r>
          </w:p>
        </w:tc>
        <w:tc>
          <w:tcPr>
            <w:tcW w:w="4665" w:type="dxa"/>
          </w:tcPr>
          <w:p w:rsidR="00521F31" w:rsidRPr="00364A71" w:rsidRDefault="00521F31" w:rsidP="007B0BEB">
            <w:pPr>
              <w:tabs>
                <w:tab w:val="left" w:pos="1650"/>
              </w:tabs>
              <w:rPr>
                <w:lang w:val="en-US"/>
              </w:rPr>
            </w:pPr>
            <w:r w:rsidRPr="00364A71">
              <w:rPr>
                <w:sz w:val="22"/>
                <w:szCs w:val="22"/>
              </w:rPr>
              <w:t xml:space="preserve">Гласные </w:t>
            </w:r>
          </w:p>
          <w:p w:rsidR="00521F31" w:rsidRPr="00364A71" w:rsidRDefault="00521F31" w:rsidP="007B0BEB">
            <w:pPr>
              <w:tabs>
                <w:tab w:val="left" w:pos="1650"/>
              </w:tabs>
              <w:rPr>
                <w:i/>
              </w:rPr>
            </w:pPr>
            <w:r w:rsidRPr="00364A71">
              <w:rPr>
                <w:sz w:val="22"/>
                <w:szCs w:val="22"/>
              </w:rPr>
              <w:t xml:space="preserve">буквы </w:t>
            </w:r>
            <w:r w:rsidRPr="00364A71">
              <w:rPr>
                <w:i/>
                <w:sz w:val="22"/>
                <w:szCs w:val="22"/>
              </w:rPr>
              <w:t>Ё, ё.</w:t>
            </w:r>
          </w:p>
        </w:tc>
        <w:tc>
          <w:tcPr>
            <w:tcW w:w="0" w:type="auto"/>
          </w:tcPr>
          <w:p w:rsidR="00521F31" w:rsidRPr="00364A71" w:rsidRDefault="00521F31" w:rsidP="007B0BEB">
            <w:pPr>
              <w:tabs>
                <w:tab w:val="left" w:pos="1650"/>
              </w:tabs>
              <w:rPr>
                <w:spacing w:val="-4"/>
              </w:rPr>
            </w:pPr>
            <w:r w:rsidRPr="00364A71">
              <w:rPr>
                <w:spacing w:val="-4"/>
                <w:sz w:val="22"/>
                <w:szCs w:val="22"/>
              </w:rPr>
              <w:t xml:space="preserve">Чтение слов с новой буквой, чтение предложений и коротких текстов. Слого-звуковой анализ слов с гласным звуком </w:t>
            </w:r>
            <w:r w:rsidRPr="00364A71">
              <w:rPr>
                <w:spacing w:val="-4"/>
                <w:sz w:val="22"/>
                <w:szCs w:val="22"/>
              </w:rPr>
              <w:sym w:font="AIGDT" w:char="005B"/>
            </w:r>
            <w:r w:rsidRPr="00364A71">
              <w:rPr>
                <w:spacing w:val="-4"/>
                <w:sz w:val="22"/>
                <w:szCs w:val="22"/>
              </w:rPr>
              <w:t>о</w:t>
            </w:r>
            <w:r w:rsidRPr="00364A71">
              <w:rPr>
                <w:spacing w:val="-4"/>
                <w:sz w:val="22"/>
                <w:szCs w:val="22"/>
              </w:rPr>
              <w:sym w:font="AIGDT" w:char="005D"/>
            </w:r>
            <w:r w:rsidRPr="00364A71">
              <w:rPr>
                <w:spacing w:val="-4"/>
                <w:sz w:val="22"/>
                <w:szCs w:val="22"/>
              </w:rPr>
              <w:t xml:space="preserve"> после мягкого согласного с опорой на схему-модель.</w:t>
            </w:r>
          </w:p>
        </w:tc>
        <w:tc>
          <w:tcPr>
            <w:tcW w:w="0" w:type="auto"/>
          </w:tcPr>
          <w:p w:rsidR="00521F31" w:rsidRPr="00364A71" w:rsidRDefault="00364A71" w:rsidP="00E052D1">
            <w:pPr>
              <w:jc w:val="center"/>
            </w:pPr>
            <w:r>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57</w:t>
            </w:r>
          </w:p>
        </w:tc>
        <w:tc>
          <w:tcPr>
            <w:tcW w:w="4665" w:type="dxa"/>
          </w:tcPr>
          <w:p w:rsidR="00521F31" w:rsidRPr="00364A71" w:rsidRDefault="00521F31" w:rsidP="007B0BEB">
            <w:pPr>
              <w:tabs>
                <w:tab w:val="left" w:pos="1650"/>
              </w:tabs>
            </w:pPr>
            <w:r w:rsidRPr="00364A71">
              <w:rPr>
                <w:sz w:val="22"/>
                <w:szCs w:val="22"/>
              </w:rPr>
              <w:t xml:space="preserve">Звук </w:t>
            </w:r>
            <w:r w:rsidRPr="00364A71">
              <w:rPr>
                <w:sz w:val="22"/>
                <w:szCs w:val="22"/>
              </w:rPr>
              <w:sym w:font="AIGDT" w:char="005B"/>
            </w:r>
            <w:r w:rsidRPr="00364A71">
              <w:rPr>
                <w:sz w:val="22"/>
                <w:szCs w:val="22"/>
                <w:lang w:val="en-US"/>
              </w:rPr>
              <w:t>j</w:t>
            </w:r>
            <w:r w:rsidRPr="00364A71">
              <w:rPr>
                <w:sz w:val="22"/>
                <w:szCs w:val="22"/>
              </w:rPr>
              <w:t>’</w:t>
            </w:r>
            <w:r w:rsidRPr="00364A71">
              <w:rPr>
                <w:sz w:val="22"/>
                <w:szCs w:val="22"/>
              </w:rPr>
              <w:sym w:font="AIGDT" w:char="005D"/>
            </w:r>
            <w:r w:rsidRPr="00364A71">
              <w:rPr>
                <w:sz w:val="22"/>
                <w:szCs w:val="22"/>
              </w:rPr>
              <w:t xml:space="preserve">, </w:t>
            </w:r>
          </w:p>
          <w:p w:rsidR="00521F31" w:rsidRPr="00364A71" w:rsidRDefault="00521F31" w:rsidP="007B0BEB">
            <w:pPr>
              <w:tabs>
                <w:tab w:val="left" w:pos="1650"/>
              </w:tabs>
              <w:rPr>
                <w:i/>
              </w:rPr>
            </w:pPr>
            <w:r w:rsidRPr="00364A71">
              <w:rPr>
                <w:sz w:val="22"/>
                <w:szCs w:val="22"/>
              </w:rPr>
              <w:t xml:space="preserve">буквы </w:t>
            </w:r>
            <w:r w:rsidRPr="00364A71">
              <w:rPr>
                <w:i/>
                <w:sz w:val="22"/>
                <w:szCs w:val="22"/>
              </w:rPr>
              <w:t>Й, й.</w:t>
            </w:r>
          </w:p>
          <w:p w:rsidR="00521F31" w:rsidRPr="00364A71" w:rsidRDefault="00521F31" w:rsidP="007B0BEB">
            <w:pPr>
              <w:tabs>
                <w:tab w:val="left" w:pos="1650"/>
              </w:tabs>
            </w:pPr>
          </w:p>
          <w:p w:rsidR="00521F31" w:rsidRPr="00364A71" w:rsidRDefault="00521F31" w:rsidP="007B0BEB">
            <w:pPr>
              <w:tabs>
                <w:tab w:val="left" w:pos="1650"/>
              </w:tabs>
            </w:pPr>
          </w:p>
          <w:p w:rsidR="00521F31" w:rsidRPr="00364A71" w:rsidRDefault="00521F31" w:rsidP="007B0BEB">
            <w:pPr>
              <w:tabs>
                <w:tab w:val="left" w:pos="1650"/>
              </w:tabs>
            </w:pPr>
          </w:p>
        </w:tc>
        <w:tc>
          <w:tcPr>
            <w:tcW w:w="0" w:type="auto"/>
          </w:tcPr>
          <w:p w:rsidR="00521F31" w:rsidRPr="00364A71" w:rsidRDefault="00521F31" w:rsidP="007B0BEB">
            <w:pPr>
              <w:tabs>
                <w:tab w:val="left" w:pos="1650"/>
              </w:tabs>
            </w:pPr>
            <w:r w:rsidRPr="00364A71">
              <w:rPr>
                <w:sz w:val="22"/>
                <w:szCs w:val="22"/>
              </w:rPr>
              <w:t xml:space="preserve">Выделение звука </w:t>
            </w:r>
            <w:r w:rsidRPr="00364A71">
              <w:rPr>
                <w:sz w:val="22"/>
                <w:szCs w:val="22"/>
              </w:rPr>
              <w:sym w:font="AIGDT" w:char="005B"/>
            </w:r>
            <w:r w:rsidRPr="00364A71">
              <w:rPr>
                <w:sz w:val="22"/>
                <w:szCs w:val="22"/>
                <w:lang w:val="en-US"/>
              </w:rPr>
              <w:t>j</w:t>
            </w:r>
            <w:r w:rsidRPr="00364A71">
              <w:rPr>
                <w:sz w:val="22"/>
                <w:szCs w:val="22"/>
              </w:rPr>
              <w:t>’</w:t>
            </w:r>
            <w:r w:rsidRPr="00364A71">
              <w:rPr>
                <w:sz w:val="22"/>
                <w:szCs w:val="22"/>
              </w:rPr>
              <w:sym w:font="AIGDT" w:char="005D"/>
            </w:r>
            <w:r w:rsidRPr="00364A71">
              <w:rPr>
                <w:sz w:val="22"/>
                <w:szCs w:val="22"/>
              </w:rPr>
              <w:t xml:space="preserve"> из слов; его характеристика, обозначение буквой. Распознавание нового звука в словах вне слияния (в конце слогов и слов), определение места звука </w:t>
            </w:r>
            <w:r w:rsidRPr="00364A71">
              <w:rPr>
                <w:sz w:val="22"/>
                <w:szCs w:val="22"/>
              </w:rPr>
              <w:sym w:font="AIGDT" w:char="005B"/>
            </w:r>
            <w:r w:rsidRPr="00364A71">
              <w:rPr>
                <w:sz w:val="22"/>
                <w:szCs w:val="22"/>
                <w:lang w:val="en-US"/>
              </w:rPr>
              <w:t>j</w:t>
            </w:r>
            <w:r w:rsidRPr="00364A71">
              <w:rPr>
                <w:sz w:val="22"/>
                <w:szCs w:val="22"/>
              </w:rPr>
              <w:t>’</w:t>
            </w:r>
            <w:r w:rsidRPr="00364A71">
              <w:rPr>
                <w:sz w:val="22"/>
                <w:szCs w:val="22"/>
              </w:rPr>
              <w:sym w:font="AIGDT" w:char="005D"/>
            </w:r>
            <w:r w:rsidRPr="00364A71">
              <w:rPr>
                <w:sz w:val="22"/>
                <w:szCs w:val="22"/>
              </w:rPr>
              <w:t xml:space="preserve"> в словах.</w:t>
            </w:r>
          </w:p>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 xml:space="preserve">Чтение слов с новой буквой, чтение предложений и коротких текстов. Чтение предложений с интонацией и паузами в соответствии со знаками препинания. </w:t>
            </w:r>
          </w:p>
        </w:tc>
        <w:tc>
          <w:tcPr>
            <w:tcW w:w="0" w:type="auto"/>
          </w:tcPr>
          <w:p w:rsidR="00521F31" w:rsidRPr="00364A71" w:rsidRDefault="002F6EDC" w:rsidP="00E052D1">
            <w:pPr>
              <w:tabs>
                <w:tab w:val="left" w:pos="1650"/>
              </w:tabs>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58</w:t>
            </w:r>
          </w:p>
        </w:tc>
        <w:tc>
          <w:tcPr>
            <w:tcW w:w="4665" w:type="dxa"/>
          </w:tcPr>
          <w:p w:rsidR="00521F31" w:rsidRPr="00364A71" w:rsidRDefault="00521F31" w:rsidP="007B0BEB">
            <w:pPr>
              <w:tabs>
                <w:tab w:val="left" w:pos="1650"/>
              </w:tabs>
            </w:pPr>
            <w:r w:rsidRPr="00364A71">
              <w:rPr>
                <w:sz w:val="22"/>
                <w:szCs w:val="22"/>
              </w:rPr>
              <w:t xml:space="preserve">Звук </w:t>
            </w:r>
            <w:r w:rsidRPr="00364A71">
              <w:rPr>
                <w:sz w:val="22"/>
                <w:szCs w:val="22"/>
              </w:rPr>
              <w:sym w:font="AIGDT" w:char="005B"/>
            </w:r>
            <w:r w:rsidRPr="00364A71">
              <w:rPr>
                <w:sz w:val="22"/>
                <w:szCs w:val="22"/>
                <w:lang w:val="en-US"/>
              </w:rPr>
              <w:t>j</w:t>
            </w:r>
            <w:r w:rsidRPr="00364A71">
              <w:rPr>
                <w:sz w:val="22"/>
                <w:szCs w:val="22"/>
              </w:rPr>
              <w:t>’</w:t>
            </w:r>
            <w:r w:rsidRPr="00364A71">
              <w:rPr>
                <w:sz w:val="22"/>
                <w:szCs w:val="22"/>
              </w:rPr>
              <w:sym w:font="AIGDT" w:char="005D"/>
            </w:r>
            <w:r w:rsidRPr="00364A71">
              <w:rPr>
                <w:sz w:val="22"/>
                <w:szCs w:val="22"/>
              </w:rPr>
              <w:t xml:space="preserve">, </w:t>
            </w:r>
          </w:p>
          <w:p w:rsidR="00521F31" w:rsidRPr="00364A71" w:rsidRDefault="00521F31" w:rsidP="007B0BEB">
            <w:pPr>
              <w:tabs>
                <w:tab w:val="left" w:pos="1650"/>
              </w:tabs>
              <w:rPr>
                <w:i/>
              </w:rPr>
            </w:pPr>
            <w:r w:rsidRPr="00364A71">
              <w:rPr>
                <w:sz w:val="22"/>
                <w:szCs w:val="22"/>
              </w:rPr>
              <w:t xml:space="preserve">буквы </w:t>
            </w:r>
            <w:r w:rsidRPr="00364A71">
              <w:rPr>
                <w:i/>
                <w:sz w:val="22"/>
                <w:szCs w:val="22"/>
              </w:rPr>
              <w:t>Й, й.</w:t>
            </w:r>
          </w:p>
          <w:p w:rsidR="00521F31" w:rsidRPr="00364A71" w:rsidRDefault="00521F31" w:rsidP="007B0BEB">
            <w:pPr>
              <w:tabs>
                <w:tab w:val="left" w:pos="1650"/>
              </w:tabs>
            </w:pPr>
          </w:p>
        </w:tc>
        <w:tc>
          <w:tcPr>
            <w:tcW w:w="0" w:type="auto"/>
          </w:tcPr>
          <w:p w:rsidR="00521F31" w:rsidRPr="00364A71" w:rsidRDefault="00521F31" w:rsidP="007B0BEB">
            <w:pPr>
              <w:tabs>
                <w:tab w:val="left" w:pos="1650"/>
              </w:tabs>
              <w:rPr>
                <w:spacing w:val="-8"/>
              </w:rPr>
            </w:pPr>
            <w:r w:rsidRPr="00364A71">
              <w:rPr>
                <w:spacing w:val="-8"/>
                <w:sz w:val="22"/>
                <w:szCs w:val="22"/>
              </w:rPr>
              <w:t xml:space="preserve">Выделение звука </w:t>
            </w:r>
            <w:r w:rsidRPr="00364A71">
              <w:rPr>
                <w:spacing w:val="-8"/>
                <w:sz w:val="22"/>
                <w:szCs w:val="22"/>
              </w:rPr>
              <w:sym w:font="AIGDT" w:char="005B"/>
            </w:r>
            <w:r w:rsidRPr="00364A71">
              <w:rPr>
                <w:spacing w:val="-8"/>
                <w:sz w:val="22"/>
                <w:szCs w:val="22"/>
                <w:lang w:val="en-US"/>
              </w:rPr>
              <w:t>j</w:t>
            </w:r>
            <w:r w:rsidRPr="00364A71">
              <w:rPr>
                <w:spacing w:val="-8"/>
                <w:sz w:val="22"/>
                <w:szCs w:val="22"/>
              </w:rPr>
              <w:t>’</w:t>
            </w:r>
            <w:r w:rsidRPr="00364A71">
              <w:rPr>
                <w:spacing w:val="-8"/>
                <w:sz w:val="22"/>
                <w:szCs w:val="22"/>
              </w:rPr>
              <w:sym w:font="AIGDT" w:char="005D"/>
            </w:r>
            <w:r w:rsidRPr="00364A71">
              <w:rPr>
                <w:spacing w:val="-8"/>
                <w:sz w:val="22"/>
                <w:szCs w:val="22"/>
              </w:rPr>
              <w:t xml:space="preserve"> из слов; его характеристика, обозначение буквой. Распознавание нового звука в словах вне слияния, определение места звука </w:t>
            </w:r>
            <w:r w:rsidRPr="00364A71">
              <w:rPr>
                <w:spacing w:val="-8"/>
                <w:sz w:val="22"/>
                <w:szCs w:val="22"/>
              </w:rPr>
              <w:sym w:font="AIGDT" w:char="005B"/>
            </w:r>
            <w:r w:rsidRPr="00364A71">
              <w:rPr>
                <w:spacing w:val="-8"/>
                <w:sz w:val="22"/>
                <w:szCs w:val="22"/>
                <w:lang w:val="en-US"/>
              </w:rPr>
              <w:t>j</w:t>
            </w:r>
            <w:r w:rsidRPr="00364A71">
              <w:rPr>
                <w:spacing w:val="-8"/>
                <w:sz w:val="22"/>
                <w:szCs w:val="22"/>
              </w:rPr>
              <w:t>’</w:t>
            </w:r>
            <w:r w:rsidRPr="00364A71">
              <w:rPr>
                <w:spacing w:val="-8"/>
                <w:sz w:val="22"/>
                <w:szCs w:val="22"/>
              </w:rPr>
              <w:sym w:font="AIGDT" w:char="005D"/>
            </w:r>
            <w:r w:rsidRPr="00364A71">
              <w:rPr>
                <w:spacing w:val="-8"/>
                <w:sz w:val="22"/>
                <w:szCs w:val="22"/>
              </w:rPr>
              <w:t xml:space="preserve"> в словах. Чтение слов с новой буквой.</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841"/>
          <w:jc w:val="center"/>
        </w:trPr>
        <w:tc>
          <w:tcPr>
            <w:tcW w:w="1080" w:type="dxa"/>
          </w:tcPr>
          <w:p w:rsidR="00521F31" w:rsidRPr="00364A71" w:rsidRDefault="00F80F65" w:rsidP="007B0BEB">
            <w:pPr>
              <w:jc w:val="center"/>
            </w:pPr>
            <w:r w:rsidRPr="00364A71">
              <w:rPr>
                <w:sz w:val="22"/>
                <w:szCs w:val="22"/>
              </w:rPr>
              <w:t>59</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pPr>
            <w:r w:rsidRPr="00364A71">
              <w:rPr>
                <w:sz w:val="22"/>
                <w:szCs w:val="22"/>
              </w:rPr>
              <w:t xml:space="preserve">звуки </w:t>
            </w:r>
            <w:r w:rsidRPr="00364A71">
              <w:rPr>
                <w:sz w:val="22"/>
                <w:szCs w:val="22"/>
              </w:rPr>
              <w:sym w:font="AIGDT" w:char="005B"/>
            </w:r>
            <w:r w:rsidRPr="00364A71">
              <w:rPr>
                <w:sz w:val="22"/>
                <w:szCs w:val="22"/>
              </w:rPr>
              <w:t>х</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х’</w:t>
            </w:r>
            <w:r w:rsidRPr="00364A71">
              <w:rPr>
                <w:sz w:val="22"/>
                <w:szCs w:val="22"/>
              </w:rPr>
              <w:sym w:font="AIGDT" w:char="005D"/>
            </w:r>
            <w:r w:rsidRPr="00364A71">
              <w:rPr>
                <w:sz w:val="22"/>
                <w:szCs w:val="22"/>
              </w:rPr>
              <w:t xml:space="preserve">, буквы </w:t>
            </w:r>
            <w:r w:rsidRPr="00364A71">
              <w:rPr>
                <w:i/>
                <w:sz w:val="22"/>
                <w:szCs w:val="22"/>
              </w:rPr>
              <w:t>Х, х.</w:t>
            </w:r>
          </w:p>
          <w:p w:rsidR="00521F31" w:rsidRPr="00364A71" w:rsidRDefault="00521F31" w:rsidP="007B0BEB">
            <w:pPr>
              <w:tabs>
                <w:tab w:val="left" w:pos="1650"/>
              </w:tabs>
            </w:pPr>
          </w:p>
        </w:tc>
        <w:tc>
          <w:tcPr>
            <w:tcW w:w="0" w:type="auto"/>
          </w:tcPr>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 xml:space="preserve">Выделение звуков </w:t>
            </w:r>
            <w:r w:rsidRPr="00364A71">
              <w:rPr>
                <w:rFonts w:ascii="Times New Roman" w:hAnsi="Times New Roman" w:cs="Times New Roman"/>
                <w:sz w:val="22"/>
                <w:szCs w:val="22"/>
              </w:rPr>
              <w:sym w:font="AIGDT" w:char="005B"/>
            </w:r>
            <w:r w:rsidRPr="00364A71">
              <w:rPr>
                <w:rFonts w:ascii="Times New Roman" w:hAnsi="Times New Roman" w:cs="Times New Roman"/>
                <w:sz w:val="22"/>
                <w:szCs w:val="22"/>
              </w:rPr>
              <w:t>х</w:t>
            </w:r>
            <w:r w:rsidRPr="00364A71">
              <w:rPr>
                <w:rFonts w:ascii="Times New Roman" w:hAnsi="Times New Roman" w:cs="Times New Roman"/>
                <w:sz w:val="22"/>
                <w:szCs w:val="22"/>
              </w:rPr>
              <w:sym w:font="AIGDT" w:char="005D"/>
            </w:r>
            <w:r w:rsidRPr="00364A71">
              <w:rPr>
                <w:rFonts w:ascii="Times New Roman" w:hAnsi="Times New Roman" w:cs="Times New Roman"/>
                <w:sz w:val="22"/>
                <w:szCs w:val="22"/>
              </w:rPr>
              <w:t xml:space="preserve"> и </w:t>
            </w:r>
            <w:r w:rsidRPr="00364A71">
              <w:rPr>
                <w:rFonts w:ascii="Times New Roman" w:hAnsi="Times New Roman" w:cs="Times New Roman"/>
                <w:sz w:val="22"/>
                <w:szCs w:val="22"/>
              </w:rPr>
              <w:sym w:font="AIGDT" w:char="005B"/>
            </w:r>
            <w:r w:rsidRPr="00364A71">
              <w:rPr>
                <w:rFonts w:ascii="Times New Roman" w:hAnsi="Times New Roman" w:cs="Times New Roman"/>
                <w:sz w:val="22"/>
                <w:szCs w:val="22"/>
              </w:rPr>
              <w:t>х’</w:t>
            </w:r>
            <w:r w:rsidRPr="00364A71">
              <w:rPr>
                <w:rFonts w:ascii="Times New Roman" w:hAnsi="Times New Roman" w:cs="Times New Roman"/>
                <w:sz w:val="22"/>
                <w:szCs w:val="22"/>
              </w:rPr>
              <w:sym w:font="AIGDT" w:char="005D"/>
            </w:r>
            <w:r w:rsidRPr="00364A71">
              <w:rPr>
                <w:rFonts w:ascii="Times New Roman" w:hAnsi="Times New Roman" w:cs="Times New Roman"/>
                <w:sz w:val="22"/>
                <w:szCs w:val="22"/>
              </w:rPr>
              <w:t xml:space="preserve"> из слов; их характеристика, обозначение буквой. Чтение слов с новой буквой, чтение предложений и коротких текстов. Классификация слов в соответствии с их значением.</w:t>
            </w:r>
          </w:p>
        </w:tc>
        <w:tc>
          <w:tcPr>
            <w:tcW w:w="0" w:type="auto"/>
          </w:tcPr>
          <w:p w:rsidR="00521F31" w:rsidRPr="00364A71" w:rsidRDefault="002F6EDC" w:rsidP="00E052D1">
            <w:pPr>
              <w:tabs>
                <w:tab w:val="left" w:pos="1650"/>
              </w:tabs>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lastRenderedPageBreak/>
              <w:t>60</w:t>
            </w:r>
          </w:p>
        </w:tc>
        <w:tc>
          <w:tcPr>
            <w:tcW w:w="4665" w:type="dxa"/>
          </w:tcPr>
          <w:p w:rsidR="00521F31" w:rsidRPr="00364A71" w:rsidRDefault="00521F31" w:rsidP="007B0BEB">
            <w:pPr>
              <w:tabs>
                <w:tab w:val="left" w:pos="1650"/>
              </w:tabs>
              <w:jc w:val="both"/>
            </w:pPr>
            <w:r w:rsidRPr="00364A71">
              <w:rPr>
                <w:sz w:val="22"/>
                <w:szCs w:val="22"/>
              </w:rPr>
              <w:t xml:space="preserve">Согласные </w:t>
            </w:r>
          </w:p>
          <w:p w:rsidR="00521F31" w:rsidRPr="00364A71" w:rsidRDefault="00521F31" w:rsidP="007B0BEB">
            <w:pPr>
              <w:tabs>
                <w:tab w:val="left" w:pos="1650"/>
              </w:tabs>
            </w:pPr>
            <w:r w:rsidRPr="00364A71">
              <w:rPr>
                <w:sz w:val="22"/>
                <w:szCs w:val="22"/>
              </w:rPr>
              <w:t xml:space="preserve">звуки </w:t>
            </w:r>
            <w:r w:rsidRPr="00364A71">
              <w:rPr>
                <w:sz w:val="22"/>
                <w:szCs w:val="22"/>
              </w:rPr>
              <w:sym w:font="AIGDT" w:char="005B"/>
            </w:r>
            <w:r w:rsidRPr="00364A71">
              <w:rPr>
                <w:sz w:val="22"/>
                <w:szCs w:val="22"/>
              </w:rPr>
              <w:t>х</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х’</w:t>
            </w:r>
            <w:r w:rsidRPr="00364A71">
              <w:rPr>
                <w:sz w:val="22"/>
                <w:szCs w:val="22"/>
              </w:rPr>
              <w:sym w:font="AIGDT" w:char="005D"/>
            </w:r>
            <w:r w:rsidRPr="00364A71">
              <w:rPr>
                <w:sz w:val="22"/>
                <w:szCs w:val="22"/>
              </w:rPr>
              <w:t xml:space="preserve">, буквы </w:t>
            </w:r>
            <w:r w:rsidRPr="00364A71">
              <w:rPr>
                <w:i/>
                <w:sz w:val="22"/>
                <w:szCs w:val="22"/>
              </w:rPr>
              <w:t>Х, х.</w:t>
            </w:r>
          </w:p>
          <w:p w:rsidR="00521F31" w:rsidRPr="00364A71" w:rsidRDefault="00521F31" w:rsidP="007B0BEB">
            <w:pPr>
              <w:tabs>
                <w:tab w:val="left" w:pos="1650"/>
              </w:tabs>
              <w:jc w:val="both"/>
            </w:pPr>
          </w:p>
        </w:tc>
        <w:tc>
          <w:tcPr>
            <w:tcW w:w="0" w:type="auto"/>
          </w:tcPr>
          <w:p w:rsidR="00521F31" w:rsidRPr="00364A71" w:rsidRDefault="00521F31" w:rsidP="007B0BEB">
            <w:pPr>
              <w:pStyle w:val="Style3"/>
              <w:ind w:hanging="2"/>
              <w:jc w:val="left"/>
              <w:rPr>
                <w:rFonts w:ascii="Times New Roman" w:hAnsi="Times New Roman" w:cs="Times New Roman"/>
                <w:spacing w:val="-4"/>
              </w:rPr>
            </w:pPr>
            <w:r w:rsidRPr="00364A71">
              <w:rPr>
                <w:rFonts w:ascii="Times New Roman" w:hAnsi="Times New Roman" w:cs="Times New Roman"/>
                <w:spacing w:val="-4"/>
                <w:sz w:val="22"/>
                <w:szCs w:val="22"/>
              </w:rPr>
              <w:t xml:space="preserve">Выделение звуков </w:t>
            </w:r>
            <w:r w:rsidRPr="00364A71">
              <w:rPr>
                <w:rFonts w:ascii="Times New Roman" w:hAnsi="Times New Roman" w:cs="Times New Roman"/>
                <w:spacing w:val="-4"/>
                <w:sz w:val="22"/>
                <w:szCs w:val="22"/>
              </w:rPr>
              <w:sym w:font="AIGDT" w:char="005B"/>
            </w:r>
            <w:r w:rsidRPr="00364A71">
              <w:rPr>
                <w:rFonts w:ascii="Times New Roman" w:hAnsi="Times New Roman" w:cs="Times New Roman"/>
                <w:spacing w:val="-4"/>
                <w:sz w:val="22"/>
                <w:szCs w:val="22"/>
              </w:rPr>
              <w:t>х</w:t>
            </w:r>
            <w:r w:rsidRPr="00364A71">
              <w:rPr>
                <w:rFonts w:ascii="Times New Roman" w:hAnsi="Times New Roman" w:cs="Times New Roman"/>
                <w:spacing w:val="-4"/>
                <w:sz w:val="22"/>
                <w:szCs w:val="22"/>
              </w:rPr>
              <w:sym w:font="AIGDT" w:char="005D"/>
            </w:r>
            <w:r w:rsidRPr="00364A71">
              <w:rPr>
                <w:rFonts w:ascii="Times New Roman" w:hAnsi="Times New Roman" w:cs="Times New Roman"/>
                <w:spacing w:val="-4"/>
                <w:sz w:val="22"/>
                <w:szCs w:val="22"/>
              </w:rPr>
              <w:t xml:space="preserve"> и </w:t>
            </w:r>
            <w:r w:rsidRPr="00364A71">
              <w:rPr>
                <w:rFonts w:ascii="Times New Roman" w:hAnsi="Times New Roman" w:cs="Times New Roman"/>
                <w:spacing w:val="-4"/>
                <w:sz w:val="22"/>
                <w:szCs w:val="22"/>
              </w:rPr>
              <w:sym w:font="AIGDT" w:char="005B"/>
            </w:r>
            <w:r w:rsidRPr="00364A71">
              <w:rPr>
                <w:rFonts w:ascii="Times New Roman" w:hAnsi="Times New Roman" w:cs="Times New Roman"/>
                <w:spacing w:val="-4"/>
                <w:sz w:val="22"/>
                <w:szCs w:val="22"/>
              </w:rPr>
              <w:t>х’</w:t>
            </w:r>
            <w:r w:rsidRPr="00364A71">
              <w:rPr>
                <w:rFonts w:ascii="Times New Roman" w:hAnsi="Times New Roman" w:cs="Times New Roman"/>
                <w:spacing w:val="-4"/>
                <w:sz w:val="22"/>
                <w:szCs w:val="22"/>
              </w:rPr>
              <w:sym w:font="AIGDT" w:char="005D"/>
            </w:r>
            <w:r w:rsidRPr="00364A71">
              <w:rPr>
                <w:rFonts w:ascii="Times New Roman" w:hAnsi="Times New Roman" w:cs="Times New Roman"/>
                <w:spacing w:val="-4"/>
                <w:sz w:val="22"/>
                <w:szCs w:val="22"/>
              </w:rPr>
              <w:t xml:space="preserve"> из слов; их характеристика, обозначение буквой. Классификация слов в соответствии с их значением (слова, называющие предметы; слова, называющие действия.)</w:t>
            </w:r>
          </w:p>
        </w:tc>
        <w:tc>
          <w:tcPr>
            <w:tcW w:w="0" w:type="auto"/>
          </w:tcPr>
          <w:p w:rsidR="00521F31" w:rsidRPr="00364A71" w:rsidRDefault="00364A71" w:rsidP="00E052D1">
            <w:pPr>
              <w:jc w:val="center"/>
            </w:pPr>
            <w:r>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61</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pPr>
            <w:r w:rsidRPr="00364A71">
              <w:rPr>
                <w:sz w:val="22"/>
                <w:szCs w:val="22"/>
              </w:rPr>
              <w:t xml:space="preserve">звуки </w:t>
            </w:r>
            <w:r w:rsidRPr="00364A71">
              <w:rPr>
                <w:sz w:val="22"/>
                <w:szCs w:val="22"/>
              </w:rPr>
              <w:sym w:font="AIGDT" w:char="005B"/>
            </w:r>
            <w:r w:rsidRPr="00364A71">
              <w:rPr>
                <w:sz w:val="22"/>
                <w:szCs w:val="22"/>
              </w:rPr>
              <w:t>х</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х’</w:t>
            </w:r>
            <w:r w:rsidRPr="00364A71">
              <w:rPr>
                <w:sz w:val="22"/>
                <w:szCs w:val="22"/>
              </w:rPr>
              <w:sym w:font="AIGDT" w:char="005D"/>
            </w:r>
            <w:r w:rsidRPr="00364A71">
              <w:rPr>
                <w:sz w:val="22"/>
                <w:szCs w:val="22"/>
              </w:rPr>
              <w:t xml:space="preserve">, буквы </w:t>
            </w:r>
            <w:r w:rsidRPr="00364A71">
              <w:rPr>
                <w:i/>
                <w:sz w:val="22"/>
                <w:szCs w:val="22"/>
              </w:rPr>
              <w:t>Х, х.</w:t>
            </w:r>
          </w:p>
        </w:tc>
        <w:tc>
          <w:tcPr>
            <w:tcW w:w="0" w:type="auto"/>
          </w:tcPr>
          <w:p w:rsidR="00361CA9"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 xml:space="preserve">Выделение звуков </w:t>
            </w:r>
            <w:r w:rsidRPr="00364A71">
              <w:rPr>
                <w:rFonts w:ascii="Times New Roman" w:hAnsi="Times New Roman" w:cs="Times New Roman"/>
                <w:sz w:val="22"/>
                <w:szCs w:val="22"/>
              </w:rPr>
              <w:sym w:font="AIGDT" w:char="005B"/>
            </w:r>
            <w:r w:rsidRPr="00364A71">
              <w:rPr>
                <w:rFonts w:ascii="Times New Roman" w:hAnsi="Times New Roman" w:cs="Times New Roman"/>
                <w:sz w:val="22"/>
                <w:szCs w:val="22"/>
              </w:rPr>
              <w:t>х</w:t>
            </w:r>
            <w:r w:rsidRPr="00364A71">
              <w:rPr>
                <w:rFonts w:ascii="Times New Roman" w:hAnsi="Times New Roman" w:cs="Times New Roman"/>
                <w:sz w:val="22"/>
                <w:szCs w:val="22"/>
              </w:rPr>
              <w:sym w:font="AIGDT" w:char="005D"/>
            </w:r>
            <w:r w:rsidRPr="00364A71">
              <w:rPr>
                <w:rFonts w:ascii="Times New Roman" w:hAnsi="Times New Roman" w:cs="Times New Roman"/>
                <w:sz w:val="22"/>
                <w:szCs w:val="22"/>
              </w:rPr>
              <w:t xml:space="preserve"> и </w:t>
            </w:r>
            <w:r w:rsidRPr="00364A71">
              <w:rPr>
                <w:rFonts w:ascii="Times New Roman" w:hAnsi="Times New Roman" w:cs="Times New Roman"/>
                <w:sz w:val="22"/>
                <w:szCs w:val="22"/>
              </w:rPr>
              <w:sym w:font="AIGDT" w:char="005B"/>
            </w:r>
            <w:r w:rsidRPr="00364A71">
              <w:rPr>
                <w:rFonts w:ascii="Times New Roman" w:hAnsi="Times New Roman" w:cs="Times New Roman"/>
                <w:sz w:val="22"/>
                <w:szCs w:val="22"/>
              </w:rPr>
              <w:t>х’</w:t>
            </w:r>
            <w:r w:rsidRPr="00364A71">
              <w:rPr>
                <w:rFonts w:ascii="Times New Roman" w:hAnsi="Times New Roman" w:cs="Times New Roman"/>
                <w:sz w:val="22"/>
                <w:szCs w:val="22"/>
              </w:rPr>
              <w:sym w:font="AIGDT" w:char="005D"/>
            </w:r>
            <w:r w:rsidRPr="00364A71">
              <w:rPr>
                <w:rFonts w:ascii="Times New Roman" w:hAnsi="Times New Roman" w:cs="Times New Roman"/>
                <w:sz w:val="22"/>
                <w:szCs w:val="22"/>
              </w:rPr>
              <w:t xml:space="preserve"> из слов; их характеристика, обозначение буквой. Чтение коротких текстов, ответы на вопросы по содержанию прочитанного.</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758"/>
          <w:jc w:val="center"/>
        </w:trPr>
        <w:tc>
          <w:tcPr>
            <w:tcW w:w="1080" w:type="dxa"/>
          </w:tcPr>
          <w:p w:rsidR="00521F31" w:rsidRPr="00364A71" w:rsidRDefault="00F80F65" w:rsidP="007B0BEB">
            <w:pPr>
              <w:jc w:val="center"/>
            </w:pPr>
            <w:r w:rsidRPr="00364A71">
              <w:rPr>
                <w:sz w:val="22"/>
                <w:szCs w:val="22"/>
              </w:rPr>
              <w:t>62</w:t>
            </w:r>
          </w:p>
        </w:tc>
        <w:tc>
          <w:tcPr>
            <w:tcW w:w="4665" w:type="dxa"/>
          </w:tcPr>
          <w:p w:rsidR="00521F31" w:rsidRPr="00364A71" w:rsidRDefault="00521F31" w:rsidP="007B0BEB">
            <w:pPr>
              <w:tabs>
                <w:tab w:val="left" w:pos="1650"/>
              </w:tabs>
              <w:rPr>
                <w:lang w:val="en-US"/>
              </w:rPr>
            </w:pPr>
            <w:r w:rsidRPr="00364A71">
              <w:rPr>
                <w:sz w:val="22"/>
                <w:szCs w:val="22"/>
              </w:rPr>
              <w:t xml:space="preserve">Гласные </w:t>
            </w:r>
          </w:p>
          <w:p w:rsidR="00521F31" w:rsidRPr="00364A71" w:rsidRDefault="00521F31" w:rsidP="007B0BEB">
            <w:pPr>
              <w:tabs>
                <w:tab w:val="left" w:pos="1650"/>
              </w:tabs>
              <w:rPr>
                <w:i/>
              </w:rPr>
            </w:pPr>
            <w:r w:rsidRPr="00364A71">
              <w:rPr>
                <w:sz w:val="22"/>
                <w:szCs w:val="22"/>
              </w:rPr>
              <w:t xml:space="preserve">буквы </w:t>
            </w:r>
            <w:r w:rsidRPr="00364A71">
              <w:rPr>
                <w:i/>
                <w:sz w:val="22"/>
                <w:szCs w:val="22"/>
              </w:rPr>
              <w:t>Ю, ю.</w:t>
            </w:r>
          </w:p>
        </w:tc>
        <w:tc>
          <w:tcPr>
            <w:tcW w:w="0" w:type="auto"/>
          </w:tcPr>
          <w:p w:rsidR="00521F31" w:rsidRPr="00364A71" w:rsidRDefault="00521F31" w:rsidP="007B0BEB">
            <w:pPr>
              <w:tabs>
                <w:tab w:val="left" w:pos="1650"/>
              </w:tabs>
            </w:pPr>
            <w:r w:rsidRPr="00364A71">
              <w:rPr>
                <w:sz w:val="22"/>
                <w:szCs w:val="22"/>
              </w:rPr>
              <w:t xml:space="preserve">Знакомство с буквой </w:t>
            </w:r>
            <w:r w:rsidRPr="00364A71">
              <w:rPr>
                <w:i/>
                <w:sz w:val="22"/>
                <w:szCs w:val="22"/>
              </w:rPr>
              <w:t xml:space="preserve">Ю </w:t>
            </w:r>
            <w:r w:rsidRPr="00364A71">
              <w:rPr>
                <w:sz w:val="22"/>
                <w:szCs w:val="22"/>
              </w:rPr>
              <w:t xml:space="preserve">как показателем мягкости предшествующего согласного звука в слоге-слиянии. </w:t>
            </w:r>
          </w:p>
          <w:p w:rsidR="00521F31" w:rsidRPr="00364A71" w:rsidRDefault="00521F31" w:rsidP="004C0F16">
            <w:pPr>
              <w:tabs>
                <w:tab w:val="left" w:pos="1650"/>
              </w:tabs>
            </w:pPr>
            <w:r w:rsidRPr="00364A71">
              <w:rPr>
                <w:sz w:val="22"/>
                <w:szCs w:val="22"/>
              </w:rPr>
              <w:t>Чтение слов с новой буквой, чтение предложений и коротких текстов.</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63</w:t>
            </w:r>
          </w:p>
        </w:tc>
        <w:tc>
          <w:tcPr>
            <w:tcW w:w="4665" w:type="dxa"/>
          </w:tcPr>
          <w:p w:rsidR="00521F31" w:rsidRPr="00364A71" w:rsidRDefault="00521F31" w:rsidP="007B0BEB">
            <w:pPr>
              <w:tabs>
                <w:tab w:val="left" w:pos="1650"/>
              </w:tabs>
              <w:rPr>
                <w:lang w:val="en-US"/>
              </w:rPr>
            </w:pPr>
            <w:r w:rsidRPr="00364A71">
              <w:rPr>
                <w:sz w:val="22"/>
                <w:szCs w:val="22"/>
              </w:rPr>
              <w:t xml:space="preserve">Гласные </w:t>
            </w:r>
          </w:p>
          <w:p w:rsidR="00521F31" w:rsidRPr="00364A71" w:rsidRDefault="00521F31" w:rsidP="007B0BEB">
            <w:pPr>
              <w:tabs>
                <w:tab w:val="left" w:pos="1650"/>
              </w:tabs>
              <w:rPr>
                <w:i/>
              </w:rPr>
            </w:pPr>
            <w:r w:rsidRPr="00364A71">
              <w:rPr>
                <w:sz w:val="22"/>
                <w:szCs w:val="22"/>
              </w:rPr>
              <w:t xml:space="preserve">буквы </w:t>
            </w:r>
            <w:r w:rsidRPr="00364A71">
              <w:rPr>
                <w:i/>
                <w:sz w:val="22"/>
                <w:szCs w:val="22"/>
              </w:rPr>
              <w:t>Ю, ю.</w:t>
            </w:r>
          </w:p>
          <w:p w:rsidR="00521F31" w:rsidRPr="00364A71" w:rsidRDefault="00521F31" w:rsidP="007B0BEB">
            <w:pPr>
              <w:tabs>
                <w:tab w:val="left" w:pos="1650"/>
              </w:tabs>
              <w:rPr>
                <w:i/>
              </w:rPr>
            </w:pPr>
          </w:p>
          <w:p w:rsidR="00521F31" w:rsidRPr="00364A71" w:rsidRDefault="00521F31" w:rsidP="007B0BEB">
            <w:pPr>
              <w:tabs>
                <w:tab w:val="left" w:pos="1650"/>
              </w:tabs>
            </w:pPr>
          </w:p>
        </w:tc>
        <w:tc>
          <w:tcPr>
            <w:tcW w:w="0" w:type="auto"/>
          </w:tcPr>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 xml:space="preserve">Чтение слов с буквой </w:t>
            </w:r>
            <w:r w:rsidRPr="00364A71">
              <w:rPr>
                <w:rFonts w:ascii="Times New Roman" w:hAnsi="Times New Roman" w:cs="Times New Roman"/>
                <w:i/>
                <w:sz w:val="22"/>
                <w:szCs w:val="22"/>
              </w:rPr>
              <w:t>Ю</w:t>
            </w:r>
            <w:r w:rsidRPr="00364A71">
              <w:rPr>
                <w:rFonts w:ascii="Times New Roman" w:hAnsi="Times New Roman" w:cs="Times New Roman"/>
                <w:sz w:val="22"/>
                <w:szCs w:val="22"/>
              </w:rPr>
              <w:t>. Чтение коротких текстов, составление вопросов по содержанию, пересказ, озаглавливание текста. Самостоятельный слого-звуковой анализ слов, доступных первокласснику.</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486"/>
          <w:jc w:val="center"/>
        </w:trPr>
        <w:tc>
          <w:tcPr>
            <w:tcW w:w="1080" w:type="dxa"/>
          </w:tcPr>
          <w:p w:rsidR="00521F31" w:rsidRPr="00364A71" w:rsidRDefault="00F80F65" w:rsidP="007B0BEB">
            <w:pPr>
              <w:jc w:val="center"/>
            </w:pPr>
            <w:r w:rsidRPr="00364A71">
              <w:rPr>
                <w:sz w:val="22"/>
                <w:szCs w:val="22"/>
              </w:rPr>
              <w:t>64</w:t>
            </w:r>
          </w:p>
        </w:tc>
        <w:tc>
          <w:tcPr>
            <w:tcW w:w="4665" w:type="dxa"/>
          </w:tcPr>
          <w:p w:rsidR="00521F31" w:rsidRPr="00364A71" w:rsidRDefault="00521F31" w:rsidP="007B0BEB">
            <w:pPr>
              <w:tabs>
                <w:tab w:val="left" w:pos="1650"/>
              </w:tabs>
            </w:pPr>
            <w:r w:rsidRPr="00364A71">
              <w:rPr>
                <w:sz w:val="22"/>
                <w:szCs w:val="22"/>
              </w:rPr>
              <w:t xml:space="preserve">Твёрдый согласный звук </w:t>
            </w:r>
            <w:r w:rsidRPr="00364A71">
              <w:rPr>
                <w:sz w:val="22"/>
                <w:szCs w:val="22"/>
              </w:rPr>
              <w:sym w:font="AIGDT" w:char="005B"/>
            </w:r>
            <w:r w:rsidRPr="00364A71">
              <w:rPr>
                <w:sz w:val="22"/>
                <w:szCs w:val="22"/>
              </w:rPr>
              <w:t>ц</w:t>
            </w:r>
            <w:r w:rsidRPr="00364A71">
              <w:rPr>
                <w:sz w:val="22"/>
                <w:szCs w:val="22"/>
              </w:rPr>
              <w:sym w:font="AIGDT" w:char="005D"/>
            </w:r>
            <w:r w:rsidRPr="00364A71">
              <w:rPr>
                <w:sz w:val="22"/>
                <w:szCs w:val="22"/>
              </w:rPr>
              <w:t xml:space="preserve">, </w:t>
            </w:r>
          </w:p>
          <w:p w:rsidR="00521F31" w:rsidRPr="00364A71" w:rsidRDefault="00521F31" w:rsidP="007B0BEB">
            <w:pPr>
              <w:tabs>
                <w:tab w:val="left" w:pos="1650"/>
              </w:tabs>
            </w:pPr>
            <w:r w:rsidRPr="00364A71">
              <w:rPr>
                <w:sz w:val="22"/>
                <w:szCs w:val="22"/>
              </w:rPr>
              <w:t xml:space="preserve">буквы </w:t>
            </w:r>
            <w:r w:rsidRPr="00364A71">
              <w:rPr>
                <w:i/>
                <w:sz w:val="22"/>
                <w:szCs w:val="22"/>
              </w:rPr>
              <w:t>Ц, ц.</w:t>
            </w:r>
          </w:p>
        </w:tc>
        <w:tc>
          <w:tcPr>
            <w:tcW w:w="0" w:type="auto"/>
          </w:tcPr>
          <w:p w:rsidR="00521F31" w:rsidRPr="00364A71" w:rsidRDefault="00521F31" w:rsidP="004C0F16">
            <w:pPr>
              <w:pStyle w:val="Style3"/>
              <w:ind w:hanging="2"/>
              <w:jc w:val="left"/>
              <w:rPr>
                <w:rFonts w:ascii="Times New Roman" w:hAnsi="Times New Roman" w:cs="Times New Roman"/>
                <w:spacing w:val="-2"/>
              </w:rPr>
            </w:pPr>
            <w:r w:rsidRPr="00364A71">
              <w:rPr>
                <w:rFonts w:ascii="Times New Roman" w:hAnsi="Times New Roman" w:cs="Times New Roman"/>
                <w:spacing w:val="-2"/>
                <w:sz w:val="22"/>
                <w:szCs w:val="22"/>
              </w:rPr>
              <w:t xml:space="preserve">Выделение звука </w:t>
            </w:r>
            <w:r w:rsidRPr="00364A71">
              <w:rPr>
                <w:rFonts w:ascii="Times New Roman" w:hAnsi="Times New Roman" w:cs="Times New Roman"/>
                <w:spacing w:val="-2"/>
                <w:sz w:val="22"/>
                <w:szCs w:val="22"/>
              </w:rPr>
              <w:sym w:font="AIGDT" w:char="005B"/>
            </w:r>
            <w:r w:rsidRPr="00364A71">
              <w:rPr>
                <w:rFonts w:ascii="Times New Roman" w:hAnsi="Times New Roman" w:cs="Times New Roman"/>
                <w:spacing w:val="-2"/>
                <w:sz w:val="22"/>
                <w:szCs w:val="22"/>
              </w:rPr>
              <w:t>ц</w:t>
            </w:r>
            <w:r w:rsidRPr="00364A71">
              <w:rPr>
                <w:rFonts w:ascii="Times New Roman" w:hAnsi="Times New Roman" w:cs="Times New Roman"/>
                <w:spacing w:val="-2"/>
                <w:sz w:val="22"/>
                <w:szCs w:val="22"/>
              </w:rPr>
              <w:sym w:font="AIGDT" w:char="005D"/>
            </w:r>
            <w:r w:rsidRPr="00364A71">
              <w:rPr>
                <w:rFonts w:ascii="Times New Roman" w:hAnsi="Times New Roman" w:cs="Times New Roman"/>
                <w:spacing w:val="-2"/>
                <w:sz w:val="22"/>
                <w:szCs w:val="22"/>
              </w:rPr>
              <w:t xml:space="preserve"> из слов; его характеристика, обозначение буквой. Чтение слов с новой буквой, чтение предложений и коротких текстов.</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65</w:t>
            </w:r>
          </w:p>
        </w:tc>
        <w:tc>
          <w:tcPr>
            <w:tcW w:w="4665" w:type="dxa"/>
          </w:tcPr>
          <w:p w:rsidR="00521F31" w:rsidRPr="00364A71" w:rsidRDefault="00521F31" w:rsidP="007B0BEB">
            <w:pPr>
              <w:tabs>
                <w:tab w:val="left" w:pos="1650"/>
              </w:tabs>
            </w:pPr>
            <w:r w:rsidRPr="00364A71">
              <w:rPr>
                <w:spacing w:val="-4"/>
                <w:sz w:val="22"/>
                <w:szCs w:val="22"/>
              </w:rPr>
              <w:t xml:space="preserve">Твёрдый согласный звук </w:t>
            </w:r>
            <w:r w:rsidRPr="00364A71">
              <w:rPr>
                <w:spacing w:val="-4"/>
                <w:sz w:val="22"/>
                <w:szCs w:val="22"/>
              </w:rPr>
              <w:sym w:font="AIGDT" w:char="005B"/>
            </w:r>
            <w:r w:rsidRPr="00364A71">
              <w:rPr>
                <w:spacing w:val="-4"/>
                <w:sz w:val="22"/>
                <w:szCs w:val="22"/>
              </w:rPr>
              <w:t>ц</w:t>
            </w:r>
            <w:r w:rsidRPr="00364A71">
              <w:rPr>
                <w:spacing w:val="-4"/>
                <w:sz w:val="22"/>
                <w:szCs w:val="22"/>
              </w:rPr>
              <w:sym w:font="AIGDT" w:char="005D"/>
            </w:r>
            <w:r w:rsidRPr="00364A71">
              <w:rPr>
                <w:spacing w:val="-4"/>
                <w:sz w:val="22"/>
                <w:szCs w:val="22"/>
              </w:rPr>
              <w:t>,</w:t>
            </w:r>
            <w:r w:rsidRPr="00364A71">
              <w:rPr>
                <w:sz w:val="22"/>
                <w:szCs w:val="22"/>
              </w:rPr>
              <w:t xml:space="preserve"> </w:t>
            </w:r>
          </w:p>
          <w:p w:rsidR="00521F31" w:rsidRPr="00364A71" w:rsidRDefault="00521F31" w:rsidP="007B0BEB">
            <w:pPr>
              <w:tabs>
                <w:tab w:val="left" w:pos="1650"/>
              </w:tabs>
            </w:pPr>
            <w:r w:rsidRPr="00364A71">
              <w:rPr>
                <w:sz w:val="22"/>
                <w:szCs w:val="22"/>
              </w:rPr>
              <w:t xml:space="preserve">буквы </w:t>
            </w:r>
            <w:r w:rsidRPr="00364A71">
              <w:rPr>
                <w:i/>
                <w:sz w:val="22"/>
                <w:szCs w:val="22"/>
              </w:rPr>
              <w:t>Ц, ц.</w:t>
            </w:r>
          </w:p>
          <w:p w:rsidR="00521F31" w:rsidRPr="00364A71" w:rsidRDefault="00521F31" w:rsidP="007B0BEB">
            <w:pPr>
              <w:tabs>
                <w:tab w:val="left" w:pos="1650"/>
              </w:tabs>
            </w:pPr>
          </w:p>
        </w:tc>
        <w:tc>
          <w:tcPr>
            <w:tcW w:w="0" w:type="auto"/>
          </w:tcPr>
          <w:p w:rsidR="00521F31" w:rsidRPr="00364A71" w:rsidRDefault="00521F31" w:rsidP="007B0BEB">
            <w:pPr>
              <w:tabs>
                <w:tab w:val="left" w:pos="1650"/>
              </w:tabs>
            </w:pPr>
            <w:r w:rsidRPr="00364A71">
              <w:rPr>
                <w:sz w:val="22"/>
                <w:szCs w:val="22"/>
              </w:rPr>
              <w:t>Чтение предложений с интонацией и паузами в соответствии со знаками препинания.</w:t>
            </w:r>
          </w:p>
          <w:p w:rsidR="00521F31" w:rsidRPr="00364A71" w:rsidRDefault="00521F31" w:rsidP="007B0BEB">
            <w:pPr>
              <w:tabs>
                <w:tab w:val="left" w:pos="1650"/>
              </w:tabs>
            </w:pPr>
            <w:r w:rsidRPr="00364A71">
              <w:rPr>
                <w:sz w:val="22"/>
                <w:szCs w:val="22"/>
              </w:rPr>
              <w:t>Отработка техники чтения. Развитие осознанности и выразительности чтения на материале небольших текстов и стихотворений.</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66</w:t>
            </w:r>
          </w:p>
        </w:tc>
        <w:tc>
          <w:tcPr>
            <w:tcW w:w="4665" w:type="dxa"/>
          </w:tcPr>
          <w:p w:rsidR="00521F31" w:rsidRPr="00364A71" w:rsidRDefault="00521F31" w:rsidP="007B0BEB">
            <w:r w:rsidRPr="00364A71">
              <w:rPr>
                <w:sz w:val="22"/>
                <w:szCs w:val="22"/>
              </w:rPr>
              <w:t xml:space="preserve">Гласный звук </w:t>
            </w:r>
            <w:r w:rsidRPr="00364A71">
              <w:rPr>
                <w:sz w:val="22"/>
                <w:szCs w:val="22"/>
              </w:rPr>
              <w:sym w:font="AIGDT" w:char="005B"/>
            </w:r>
            <w:r w:rsidRPr="00364A71">
              <w:rPr>
                <w:sz w:val="22"/>
                <w:szCs w:val="22"/>
              </w:rPr>
              <w:t>э</w:t>
            </w:r>
            <w:r w:rsidRPr="00364A71">
              <w:rPr>
                <w:sz w:val="22"/>
                <w:szCs w:val="22"/>
              </w:rPr>
              <w:sym w:font="AIGDT" w:char="005D"/>
            </w:r>
            <w:r w:rsidRPr="00364A71">
              <w:rPr>
                <w:sz w:val="22"/>
                <w:szCs w:val="22"/>
              </w:rPr>
              <w:t xml:space="preserve">, буквы </w:t>
            </w:r>
            <w:r w:rsidRPr="00364A71">
              <w:rPr>
                <w:i/>
                <w:sz w:val="22"/>
                <w:szCs w:val="22"/>
              </w:rPr>
              <w:t>Э, э</w:t>
            </w:r>
            <w:r w:rsidRPr="00364A71">
              <w:rPr>
                <w:sz w:val="22"/>
                <w:szCs w:val="22"/>
              </w:rPr>
              <w:t>.</w:t>
            </w:r>
          </w:p>
        </w:tc>
        <w:tc>
          <w:tcPr>
            <w:tcW w:w="0" w:type="auto"/>
          </w:tcPr>
          <w:p w:rsidR="00521F31" w:rsidRPr="00364A71" w:rsidRDefault="00521F31" w:rsidP="007B0BEB">
            <w:pPr>
              <w:pStyle w:val="Style3"/>
              <w:jc w:val="left"/>
              <w:rPr>
                <w:rFonts w:ascii="Times New Roman" w:hAnsi="Times New Roman" w:cs="Times New Roman"/>
              </w:rPr>
            </w:pPr>
            <w:r w:rsidRPr="00364A71">
              <w:rPr>
                <w:rFonts w:ascii="Times New Roman" w:hAnsi="Times New Roman" w:cs="Times New Roman"/>
                <w:sz w:val="22"/>
                <w:szCs w:val="22"/>
              </w:rPr>
              <w:t xml:space="preserve">Выделение звука </w:t>
            </w:r>
            <w:r w:rsidRPr="00364A71">
              <w:rPr>
                <w:rFonts w:ascii="Times New Roman" w:hAnsi="Times New Roman" w:cs="Times New Roman"/>
                <w:sz w:val="22"/>
                <w:szCs w:val="22"/>
              </w:rPr>
              <w:sym w:font="AIGDT" w:char="005B"/>
            </w:r>
            <w:r w:rsidRPr="00364A71">
              <w:rPr>
                <w:rFonts w:ascii="Times New Roman" w:hAnsi="Times New Roman" w:cs="Times New Roman"/>
                <w:sz w:val="22"/>
                <w:szCs w:val="22"/>
              </w:rPr>
              <w:t>э</w:t>
            </w:r>
            <w:r w:rsidRPr="00364A71">
              <w:rPr>
                <w:rFonts w:ascii="Times New Roman" w:hAnsi="Times New Roman" w:cs="Times New Roman"/>
                <w:sz w:val="22"/>
                <w:szCs w:val="22"/>
              </w:rPr>
              <w:sym w:font="AIGDT" w:char="005D"/>
            </w:r>
            <w:r w:rsidRPr="00364A71">
              <w:rPr>
                <w:rFonts w:ascii="Times New Roman" w:hAnsi="Times New Roman" w:cs="Times New Roman"/>
                <w:sz w:val="22"/>
                <w:szCs w:val="22"/>
              </w:rPr>
              <w:t xml:space="preserve"> из слов, его характеристика, обозначение буквой. Чтение слов с новой буквой, чтение предложений и коротких текстов.</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67</w:t>
            </w:r>
          </w:p>
          <w:p w:rsidR="00521F31" w:rsidRPr="00364A71" w:rsidRDefault="00521F31" w:rsidP="007B0BEB"/>
        </w:tc>
        <w:tc>
          <w:tcPr>
            <w:tcW w:w="4665" w:type="dxa"/>
          </w:tcPr>
          <w:p w:rsidR="00521F31" w:rsidRPr="00364A71" w:rsidRDefault="00521F31" w:rsidP="007B0BEB">
            <w:r w:rsidRPr="00364A71">
              <w:rPr>
                <w:sz w:val="22"/>
                <w:szCs w:val="22"/>
              </w:rPr>
              <w:t xml:space="preserve">Гласный звук </w:t>
            </w:r>
            <w:r w:rsidRPr="00364A71">
              <w:rPr>
                <w:sz w:val="22"/>
                <w:szCs w:val="22"/>
              </w:rPr>
              <w:sym w:font="AIGDT" w:char="005B"/>
            </w:r>
            <w:r w:rsidRPr="00364A71">
              <w:rPr>
                <w:sz w:val="22"/>
                <w:szCs w:val="22"/>
              </w:rPr>
              <w:t>э</w:t>
            </w:r>
            <w:r w:rsidRPr="00364A71">
              <w:rPr>
                <w:sz w:val="22"/>
                <w:szCs w:val="22"/>
              </w:rPr>
              <w:sym w:font="AIGDT" w:char="005D"/>
            </w:r>
            <w:r w:rsidRPr="00364A71">
              <w:rPr>
                <w:sz w:val="22"/>
                <w:szCs w:val="22"/>
              </w:rPr>
              <w:t xml:space="preserve">, буквы </w:t>
            </w:r>
            <w:r w:rsidRPr="00364A71">
              <w:rPr>
                <w:i/>
                <w:sz w:val="22"/>
                <w:szCs w:val="22"/>
              </w:rPr>
              <w:t>Э, э</w:t>
            </w:r>
            <w:r w:rsidRPr="00364A71">
              <w:rPr>
                <w:sz w:val="22"/>
                <w:szCs w:val="22"/>
              </w:rPr>
              <w:t>.</w:t>
            </w:r>
          </w:p>
        </w:tc>
        <w:tc>
          <w:tcPr>
            <w:tcW w:w="0" w:type="auto"/>
          </w:tcPr>
          <w:p w:rsidR="00521F31" w:rsidRPr="00364A71" w:rsidRDefault="00521F31" w:rsidP="007B0BEB">
            <w:pPr>
              <w:tabs>
                <w:tab w:val="left" w:pos="1650"/>
              </w:tabs>
            </w:pPr>
            <w:r w:rsidRPr="00364A71">
              <w:rPr>
                <w:sz w:val="22"/>
                <w:szCs w:val="22"/>
              </w:rPr>
              <w:t>Чтение предложений с интонацией и паузами в соответствии со знаками препинания.</w:t>
            </w:r>
          </w:p>
          <w:p w:rsidR="00521F31" w:rsidRPr="00364A71" w:rsidRDefault="00521F31" w:rsidP="007B0BEB">
            <w:pPr>
              <w:tabs>
                <w:tab w:val="left" w:pos="1650"/>
              </w:tabs>
            </w:pPr>
            <w:r w:rsidRPr="00364A71">
              <w:rPr>
                <w:sz w:val="22"/>
                <w:szCs w:val="22"/>
              </w:rPr>
              <w:t>Отработка техники чтения. Развитие осознанности и выразительности чтения.</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68</w:t>
            </w:r>
          </w:p>
        </w:tc>
        <w:tc>
          <w:tcPr>
            <w:tcW w:w="4665" w:type="dxa"/>
          </w:tcPr>
          <w:p w:rsidR="00521F31" w:rsidRPr="00364A71" w:rsidRDefault="00521F31" w:rsidP="007B0BEB">
            <w:pPr>
              <w:tabs>
                <w:tab w:val="left" w:pos="1650"/>
              </w:tabs>
            </w:pPr>
            <w:r w:rsidRPr="00364A71">
              <w:rPr>
                <w:sz w:val="22"/>
                <w:szCs w:val="22"/>
              </w:rPr>
              <w:t xml:space="preserve">Мягкий глухой согласный </w:t>
            </w:r>
          </w:p>
          <w:p w:rsidR="00521F31" w:rsidRPr="00364A71" w:rsidRDefault="00521F31" w:rsidP="007B0BEB">
            <w:pPr>
              <w:tabs>
                <w:tab w:val="left" w:pos="1650"/>
              </w:tabs>
            </w:pPr>
            <w:r w:rsidRPr="00364A71">
              <w:rPr>
                <w:sz w:val="22"/>
                <w:szCs w:val="22"/>
              </w:rPr>
              <w:t xml:space="preserve">звук </w:t>
            </w:r>
            <w:r w:rsidRPr="00364A71">
              <w:rPr>
                <w:sz w:val="22"/>
                <w:szCs w:val="22"/>
              </w:rPr>
              <w:sym w:font="AIGDT" w:char="005B"/>
            </w:r>
            <w:r w:rsidRPr="00364A71">
              <w:rPr>
                <w:sz w:val="22"/>
                <w:szCs w:val="22"/>
              </w:rPr>
              <w:t>щ’</w:t>
            </w:r>
            <w:r w:rsidRPr="00364A71">
              <w:rPr>
                <w:sz w:val="22"/>
                <w:szCs w:val="22"/>
              </w:rPr>
              <w:sym w:font="AIGDT" w:char="005D"/>
            </w:r>
            <w:r w:rsidRPr="00364A71">
              <w:rPr>
                <w:sz w:val="22"/>
                <w:szCs w:val="22"/>
              </w:rPr>
              <w:t xml:space="preserve">. </w:t>
            </w:r>
          </w:p>
          <w:p w:rsidR="00521F31" w:rsidRPr="00364A71" w:rsidRDefault="00521F31" w:rsidP="007B0BEB">
            <w:pPr>
              <w:tabs>
                <w:tab w:val="left" w:pos="1650"/>
              </w:tabs>
            </w:pPr>
            <w:r w:rsidRPr="00364A71">
              <w:rPr>
                <w:sz w:val="22"/>
                <w:szCs w:val="22"/>
              </w:rPr>
              <w:t xml:space="preserve">Буквы </w:t>
            </w:r>
            <w:r w:rsidRPr="00364A71">
              <w:rPr>
                <w:i/>
                <w:sz w:val="22"/>
                <w:szCs w:val="22"/>
              </w:rPr>
              <w:t>Щ, щ.</w:t>
            </w:r>
          </w:p>
        </w:tc>
        <w:tc>
          <w:tcPr>
            <w:tcW w:w="0" w:type="auto"/>
          </w:tcPr>
          <w:p w:rsidR="00521F31" w:rsidRPr="00364A71" w:rsidRDefault="00521F31" w:rsidP="007B0BEB">
            <w:pPr>
              <w:tabs>
                <w:tab w:val="left" w:pos="1650"/>
              </w:tabs>
            </w:pPr>
            <w:r w:rsidRPr="00364A71">
              <w:rPr>
                <w:sz w:val="22"/>
                <w:szCs w:val="22"/>
              </w:rPr>
              <w:t xml:space="preserve">Выделение звука </w:t>
            </w:r>
            <w:r w:rsidRPr="00364A71">
              <w:rPr>
                <w:sz w:val="22"/>
                <w:szCs w:val="22"/>
              </w:rPr>
              <w:sym w:font="AIGDT" w:char="005B"/>
            </w:r>
            <w:r w:rsidRPr="00364A71">
              <w:rPr>
                <w:sz w:val="22"/>
                <w:szCs w:val="22"/>
              </w:rPr>
              <w:t>щ’</w:t>
            </w:r>
            <w:r w:rsidRPr="00364A71">
              <w:rPr>
                <w:sz w:val="22"/>
                <w:szCs w:val="22"/>
              </w:rPr>
              <w:sym w:font="AIGDT" w:char="005D"/>
            </w:r>
            <w:r w:rsidRPr="00364A71">
              <w:rPr>
                <w:sz w:val="22"/>
                <w:szCs w:val="22"/>
              </w:rPr>
              <w:t xml:space="preserve"> из слов; его характеристика, </w:t>
            </w:r>
            <w:r w:rsidRPr="00364A71">
              <w:rPr>
                <w:spacing w:val="-4"/>
                <w:sz w:val="22"/>
                <w:szCs w:val="22"/>
              </w:rPr>
              <w:t>обозначение буквой. Чтение слов с новой буквой, чтение предложений и коротких текстов.</w:t>
            </w:r>
          </w:p>
          <w:p w:rsidR="00521F31" w:rsidRPr="00364A71" w:rsidRDefault="00521F31" w:rsidP="007B0BEB">
            <w:pPr>
              <w:pStyle w:val="Style3"/>
              <w:ind w:hanging="2"/>
              <w:rPr>
                <w:rFonts w:ascii="Times New Roman" w:hAnsi="Times New Roman" w:cs="Times New Roman"/>
              </w:rPr>
            </w:pP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69</w:t>
            </w:r>
          </w:p>
        </w:tc>
        <w:tc>
          <w:tcPr>
            <w:tcW w:w="4665" w:type="dxa"/>
          </w:tcPr>
          <w:p w:rsidR="00521F31" w:rsidRPr="00364A71" w:rsidRDefault="00521F31" w:rsidP="007B0BEB">
            <w:pPr>
              <w:tabs>
                <w:tab w:val="left" w:pos="1650"/>
              </w:tabs>
            </w:pPr>
            <w:r w:rsidRPr="00364A71">
              <w:rPr>
                <w:sz w:val="22"/>
                <w:szCs w:val="22"/>
              </w:rPr>
              <w:t xml:space="preserve">Мягкий глухой согласный </w:t>
            </w:r>
          </w:p>
          <w:p w:rsidR="00521F31" w:rsidRPr="00364A71" w:rsidRDefault="00521F31" w:rsidP="007B0BEB">
            <w:pPr>
              <w:tabs>
                <w:tab w:val="left" w:pos="1650"/>
              </w:tabs>
            </w:pPr>
            <w:r w:rsidRPr="00364A71">
              <w:rPr>
                <w:sz w:val="22"/>
                <w:szCs w:val="22"/>
              </w:rPr>
              <w:t xml:space="preserve">звук </w:t>
            </w:r>
            <w:r w:rsidRPr="00364A71">
              <w:rPr>
                <w:sz w:val="22"/>
                <w:szCs w:val="22"/>
              </w:rPr>
              <w:sym w:font="AIGDT" w:char="005B"/>
            </w:r>
            <w:r w:rsidRPr="00364A71">
              <w:rPr>
                <w:sz w:val="22"/>
                <w:szCs w:val="22"/>
              </w:rPr>
              <w:t>щ’</w:t>
            </w:r>
            <w:r w:rsidRPr="00364A71">
              <w:rPr>
                <w:sz w:val="22"/>
                <w:szCs w:val="22"/>
              </w:rPr>
              <w:sym w:font="AIGDT" w:char="005D"/>
            </w:r>
            <w:r w:rsidRPr="00364A71">
              <w:rPr>
                <w:sz w:val="22"/>
                <w:szCs w:val="22"/>
              </w:rPr>
              <w:t xml:space="preserve">. </w:t>
            </w:r>
          </w:p>
          <w:p w:rsidR="00521F31" w:rsidRPr="00364A71" w:rsidRDefault="00521F31" w:rsidP="007B0BEB">
            <w:pPr>
              <w:tabs>
                <w:tab w:val="left" w:pos="1650"/>
              </w:tabs>
            </w:pPr>
            <w:r w:rsidRPr="00364A71">
              <w:rPr>
                <w:sz w:val="22"/>
                <w:szCs w:val="22"/>
              </w:rPr>
              <w:t xml:space="preserve">Буквы </w:t>
            </w:r>
            <w:r w:rsidRPr="00364A71">
              <w:rPr>
                <w:i/>
                <w:sz w:val="22"/>
                <w:szCs w:val="22"/>
              </w:rPr>
              <w:t>Щ, щ.</w:t>
            </w:r>
          </w:p>
        </w:tc>
        <w:tc>
          <w:tcPr>
            <w:tcW w:w="0" w:type="auto"/>
          </w:tcPr>
          <w:p w:rsidR="00521F31" w:rsidRPr="00364A71" w:rsidRDefault="00521F31" w:rsidP="007B0BEB">
            <w:pPr>
              <w:tabs>
                <w:tab w:val="left" w:pos="1650"/>
              </w:tabs>
            </w:pPr>
            <w:r w:rsidRPr="00364A71">
              <w:rPr>
                <w:sz w:val="22"/>
                <w:szCs w:val="22"/>
              </w:rPr>
              <w:t xml:space="preserve">Выделение звука </w:t>
            </w:r>
            <w:r w:rsidRPr="00364A71">
              <w:rPr>
                <w:sz w:val="22"/>
                <w:szCs w:val="22"/>
              </w:rPr>
              <w:sym w:font="AIGDT" w:char="005B"/>
            </w:r>
            <w:r w:rsidRPr="00364A71">
              <w:rPr>
                <w:sz w:val="22"/>
                <w:szCs w:val="22"/>
              </w:rPr>
              <w:t>щ’</w:t>
            </w:r>
            <w:r w:rsidRPr="00364A71">
              <w:rPr>
                <w:sz w:val="22"/>
                <w:szCs w:val="22"/>
              </w:rPr>
              <w:sym w:font="AIGDT" w:char="005D"/>
            </w:r>
            <w:r w:rsidRPr="00364A71">
              <w:rPr>
                <w:sz w:val="22"/>
                <w:szCs w:val="22"/>
              </w:rPr>
              <w:t xml:space="preserve"> из слов; его характеристика, обозначение буквой. Отработка техники чтения. Чтение предложений с интонацией и паузами в соответствии со знаками препинания.</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70</w:t>
            </w:r>
          </w:p>
        </w:tc>
        <w:tc>
          <w:tcPr>
            <w:tcW w:w="4665" w:type="dxa"/>
          </w:tcPr>
          <w:p w:rsidR="00521F31" w:rsidRPr="00364A71" w:rsidRDefault="00521F31" w:rsidP="007B0BEB">
            <w:pPr>
              <w:tabs>
                <w:tab w:val="left" w:pos="1650"/>
              </w:tabs>
            </w:pPr>
            <w:r w:rsidRPr="00364A71">
              <w:rPr>
                <w:sz w:val="22"/>
                <w:szCs w:val="22"/>
              </w:rPr>
              <w:t xml:space="preserve">Мягкий глухой согласный звук </w:t>
            </w:r>
            <w:r w:rsidRPr="00364A71">
              <w:rPr>
                <w:sz w:val="22"/>
                <w:szCs w:val="22"/>
              </w:rPr>
              <w:sym w:font="AIGDT" w:char="005B"/>
            </w:r>
            <w:r w:rsidRPr="00364A71">
              <w:rPr>
                <w:sz w:val="22"/>
                <w:szCs w:val="22"/>
              </w:rPr>
              <w:t>щ’</w:t>
            </w:r>
            <w:r w:rsidRPr="00364A71">
              <w:rPr>
                <w:sz w:val="22"/>
                <w:szCs w:val="22"/>
              </w:rPr>
              <w:sym w:font="AIGDT" w:char="005D"/>
            </w:r>
            <w:r w:rsidRPr="00364A71">
              <w:rPr>
                <w:sz w:val="22"/>
                <w:szCs w:val="22"/>
              </w:rPr>
              <w:t xml:space="preserve">. </w:t>
            </w:r>
          </w:p>
          <w:p w:rsidR="00521F31" w:rsidRPr="00364A71" w:rsidRDefault="00521F31" w:rsidP="007B0BEB">
            <w:pPr>
              <w:tabs>
                <w:tab w:val="left" w:pos="1650"/>
              </w:tabs>
            </w:pPr>
            <w:r w:rsidRPr="00364A71">
              <w:rPr>
                <w:sz w:val="22"/>
                <w:szCs w:val="22"/>
              </w:rPr>
              <w:t xml:space="preserve">Буквы </w:t>
            </w:r>
            <w:r w:rsidRPr="00364A71">
              <w:rPr>
                <w:i/>
                <w:sz w:val="22"/>
                <w:szCs w:val="22"/>
              </w:rPr>
              <w:t>Щ, щ.</w:t>
            </w:r>
          </w:p>
        </w:tc>
        <w:tc>
          <w:tcPr>
            <w:tcW w:w="0" w:type="auto"/>
          </w:tcPr>
          <w:p w:rsidR="00521F31" w:rsidRPr="00364A71" w:rsidRDefault="00521F31" w:rsidP="007B0BEB">
            <w:pPr>
              <w:tabs>
                <w:tab w:val="left" w:pos="1650"/>
              </w:tabs>
            </w:pPr>
            <w:r w:rsidRPr="00364A71">
              <w:rPr>
                <w:sz w:val="22"/>
                <w:szCs w:val="22"/>
              </w:rPr>
              <w:t>Развитие осознанности и выразительности чтения на материале небольших текстов и стихотворений.</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71</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rPr>
                <w:i/>
              </w:rPr>
            </w:pPr>
            <w:r w:rsidRPr="00364A71">
              <w:rPr>
                <w:sz w:val="22"/>
                <w:szCs w:val="22"/>
              </w:rPr>
              <w:t xml:space="preserve">звуки </w:t>
            </w:r>
            <w:r w:rsidRPr="00364A71">
              <w:rPr>
                <w:sz w:val="22"/>
                <w:szCs w:val="22"/>
              </w:rPr>
              <w:sym w:font="AIGDT" w:char="005B"/>
            </w:r>
            <w:r w:rsidRPr="00364A71">
              <w:rPr>
                <w:sz w:val="22"/>
                <w:szCs w:val="22"/>
              </w:rPr>
              <w:t>ф</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ф’</w:t>
            </w:r>
            <w:r w:rsidRPr="00364A71">
              <w:rPr>
                <w:sz w:val="22"/>
                <w:szCs w:val="22"/>
              </w:rPr>
              <w:sym w:font="AIGDT" w:char="005D"/>
            </w:r>
            <w:r w:rsidRPr="00364A71">
              <w:rPr>
                <w:sz w:val="22"/>
                <w:szCs w:val="22"/>
              </w:rPr>
              <w:t xml:space="preserve">, буквы </w:t>
            </w:r>
            <w:r w:rsidRPr="00364A71">
              <w:rPr>
                <w:i/>
                <w:sz w:val="22"/>
                <w:szCs w:val="22"/>
              </w:rPr>
              <w:t>Ф, ф.</w:t>
            </w:r>
          </w:p>
          <w:p w:rsidR="00521F31" w:rsidRPr="00364A71" w:rsidRDefault="00521F31" w:rsidP="007B0BEB">
            <w:pPr>
              <w:tabs>
                <w:tab w:val="left" w:pos="1650"/>
              </w:tabs>
            </w:pPr>
          </w:p>
        </w:tc>
        <w:tc>
          <w:tcPr>
            <w:tcW w:w="0" w:type="auto"/>
          </w:tcPr>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 xml:space="preserve">Выделение звуков </w:t>
            </w:r>
            <w:r w:rsidRPr="00364A71">
              <w:rPr>
                <w:rFonts w:ascii="Times New Roman" w:hAnsi="Times New Roman" w:cs="Times New Roman"/>
                <w:sz w:val="22"/>
                <w:szCs w:val="22"/>
              </w:rPr>
              <w:sym w:font="AIGDT" w:char="005B"/>
            </w:r>
            <w:r w:rsidRPr="00364A71">
              <w:rPr>
                <w:rFonts w:ascii="Times New Roman" w:hAnsi="Times New Roman" w:cs="Times New Roman"/>
                <w:sz w:val="22"/>
                <w:szCs w:val="22"/>
              </w:rPr>
              <w:t>ф</w:t>
            </w:r>
            <w:r w:rsidRPr="00364A71">
              <w:rPr>
                <w:rFonts w:ascii="Times New Roman" w:hAnsi="Times New Roman" w:cs="Times New Roman"/>
                <w:sz w:val="22"/>
                <w:szCs w:val="22"/>
              </w:rPr>
              <w:sym w:font="AIGDT" w:char="005D"/>
            </w:r>
            <w:r w:rsidRPr="00364A71">
              <w:rPr>
                <w:rFonts w:ascii="Times New Roman" w:hAnsi="Times New Roman" w:cs="Times New Roman"/>
                <w:sz w:val="22"/>
                <w:szCs w:val="22"/>
              </w:rPr>
              <w:t xml:space="preserve"> и </w:t>
            </w:r>
            <w:r w:rsidRPr="00364A71">
              <w:rPr>
                <w:rFonts w:ascii="Times New Roman" w:hAnsi="Times New Roman" w:cs="Times New Roman"/>
                <w:sz w:val="22"/>
                <w:szCs w:val="22"/>
              </w:rPr>
              <w:sym w:font="AIGDT" w:char="005B"/>
            </w:r>
            <w:r w:rsidRPr="00364A71">
              <w:rPr>
                <w:rFonts w:ascii="Times New Roman" w:hAnsi="Times New Roman" w:cs="Times New Roman"/>
                <w:sz w:val="22"/>
                <w:szCs w:val="22"/>
              </w:rPr>
              <w:t>ф’</w:t>
            </w:r>
            <w:r w:rsidRPr="00364A71">
              <w:rPr>
                <w:rFonts w:ascii="Times New Roman" w:hAnsi="Times New Roman" w:cs="Times New Roman"/>
                <w:sz w:val="22"/>
                <w:szCs w:val="22"/>
              </w:rPr>
              <w:sym w:font="AIGDT" w:char="005D"/>
            </w:r>
            <w:r w:rsidRPr="00364A71">
              <w:rPr>
                <w:rFonts w:ascii="Times New Roman" w:hAnsi="Times New Roman" w:cs="Times New Roman"/>
                <w:sz w:val="22"/>
                <w:szCs w:val="22"/>
              </w:rPr>
              <w:t xml:space="preserve"> из слов; их характеристика, обозначение буквой. Чтение слов с новой буквой, чтение предложений и коротких текстов. Развитие осознанности и выразительности чтения на материале </w:t>
            </w:r>
            <w:r w:rsidRPr="00364A71">
              <w:rPr>
                <w:rFonts w:ascii="Times New Roman" w:hAnsi="Times New Roman" w:cs="Times New Roman"/>
                <w:sz w:val="22"/>
                <w:szCs w:val="22"/>
              </w:rPr>
              <w:lastRenderedPageBreak/>
              <w:t>небольших текстов.</w:t>
            </w:r>
          </w:p>
        </w:tc>
        <w:tc>
          <w:tcPr>
            <w:tcW w:w="0" w:type="auto"/>
          </w:tcPr>
          <w:p w:rsidR="00521F31" w:rsidRPr="00364A71" w:rsidRDefault="002F6EDC" w:rsidP="00E052D1">
            <w:pPr>
              <w:jc w:val="center"/>
            </w:pPr>
            <w:r w:rsidRPr="00364A71">
              <w:rPr>
                <w:sz w:val="22"/>
                <w:szCs w:val="22"/>
              </w:rPr>
              <w:lastRenderedPageBreak/>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lastRenderedPageBreak/>
              <w:t>72</w:t>
            </w:r>
          </w:p>
        </w:tc>
        <w:tc>
          <w:tcPr>
            <w:tcW w:w="4665" w:type="dxa"/>
          </w:tcPr>
          <w:p w:rsidR="00521F31" w:rsidRPr="00364A71" w:rsidRDefault="00521F31" w:rsidP="007B0BEB">
            <w:pPr>
              <w:tabs>
                <w:tab w:val="left" w:pos="1650"/>
              </w:tabs>
            </w:pPr>
            <w:r w:rsidRPr="00364A71">
              <w:rPr>
                <w:sz w:val="22"/>
                <w:szCs w:val="22"/>
              </w:rPr>
              <w:t xml:space="preserve">Согласные </w:t>
            </w:r>
          </w:p>
          <w:p w:rsidR="00521F31" w:rsidRPr="00364A71" w:rsidRDefault="00521F31" w:rsidP="007B0BEB">
            <w:pPr>
              <w:tabs>
                <w:tab w:val="left" w:pos="1650"/>
              </w:tabs>
            </w:pPr>
            <w:r w:rsidRPr="00364A71">
              <w:rPr>
                <w:sz w:val="22"/>
                <w:szCs w:val="22"/>
              </w:rPr>
              <w:t xml:space="preserve">звуки </w:t>
            </w:r>
            <w:r w:rsidRPr="00364A71">
              <w:rPr>
                <w:sz w:val="22"/>
                <w:szCs w:val="22"/>
              </w:rPr>
              <w:sym w:font="AIGDT" w:char="005B"/>
            </w:r>
            <w:r w:rsidRPr="00364A71">
              <w:rPr>
                <w:sz w:val="22"/>
                <w:szCs w:val="22"/>
              </w:rPr>
              <w:t>ф</w:t>
            </w:r>
            <w:r w:rsidRPr="00364A71">
              <w:rPr>
                <w:sz w:val="22"/>
                <w:szCs w:val="22"/>
              </w:rPr>
              <w:sym w:font="AIGDT" w:char="005D"/>
            </w:r>
            <w:r w:rsidRPr="00364A71">
              <w:rPr>
                <w:sz w:val="22"/>
                <w:szCs w:val="22"/>
              </w:rPr>
              <w:t xml:space="preserve">, </w:t>
            </w:r>
            <w:r w:rsidRPr="00364A71">
              <w:rPr>
                <w:sz w:val="22"/>
                <w:szCs w:val="22"/>
              </w:rPr>
              <w:sym w:font="AIGDT" w:char="005B"/>
            </w:r>
            <w:r w:rsidRPr="00364A71">
              <w:rPr>
                <w:sz w:val="22"/>
                <w:szCs w:val="22"/>
              </w:rPr>
              <w:t>ф’</w:t>
            </w:r>
            <w:r w:rsidRPr="00364A71">
              <w:rPr>
                <w:sz w:val="22"/>
                <w:szCs w:val="22"/>
              </w:rPr>
              <w:sym w:font="AIGDT" w:char="005D"/>
            </w:r>
            <w:r w:rsidRPr="00364A71">
              <w:rPr>
                <w:sz w:val="22"/>
                <w:szCs w:val="22"/>
              </w:rPr>
              <w:t xml:space="preserve">, буквы </w:t>
            </w:r>
            <w:r w:rsidRPr="00364A71">
              <w:rPr>
                <w:i/>
                <w:sz w:val="22"/>
                <w:szCs w:val="22"/>
              </w:rPr>
              <w:t>Ф, ф.</w:t>
            </w:r>
          </w:p>
        </w:tc>
        <w:tc>
          <w:tcPr>
            <w:tcW w:w="0" w:type="auto"/>
          </w:tcPr>
          <w:p w:rsidR="00521F31" w:rsidRPr="00364A71" w:rsidRDefault="00521F31" w:rsidP="007B0BEB">
            <w:pPr>
              <w:tabs>
                <w:tab w:val="left" w:pos="1650"/>
              </w:tabs>
            </w:pPr>
            <w:r w:rsidRPr="00364A71">
              <w:rPr>
                <w:sz w:val="22"/>
                <w:szCs w:val="22"/>
              </w:rPr>
              <w:t xml:space="preserve">Выделение звуков </w:t>
            </w:r>
            <w:r w:rsidRPr="00364A71">
              <w:rPr>
                <w:sz w:val="22"/>
                <w:szCs w:val="22"/>
              </w:rPr>
              <w:sym w:font="AIGDT" w:char="005B"/>
            </w:r>
            <w:r w:rsidRPr="00364A71">
              <w:rPr>
                <w:sz w:val="22"/>
                <w:szCs w:val="22"/>
              </w:rPr>
              <w:t>ф</w:t>
            </w:r>
            <w:r w:rsidRPr="00364A71">
              <w:rPr>
                <w:sz w:val="22"/>
                <w:szCs w:val="22"/>
              </w:rPr>
              <w:sym w:font="AIGDT" w:char="005D"/>
            </w:r>
            <w:r w:rsidRPr="00364A71">
              <w:rPr>
                <w:sz w:val="22"/>
                <w:szCs w:val="22"/>
              </w:rPr>
              <w:t xml:space="preserve"> и </w:t>
            </w:r>
            <w:r w:rsidRPr="00364A71">
              <w:rPr>
                <w:sz w:val="22"/>
                <w:szCs w:val="22"/>
              </w:rPr>
              <w:sym w:font="AIGDT" w:char="005B"/>
            </w:r>
            <w:r w:rsidRPr="00364A71">
              <w:rPr>
                <w:sz w:val="22"/>
                <w:szCs w:val="22"/>
              </w:rPr>
              <w:t>ф’</w:t>
            </w:r>
            <w:r w:rsidRPr="00364A71">
              <w:rPr>
                <w:sz w:val="22"/>
                <w:szCs w:val="22"/>
              </w:rPr>
              <w:sym w:font="AIGDT" w:char="005D"/>
            </w:r>
            <w:r w:rsidRPr="00364A71">
              <w:rPr>
                <w:sz w:val="22"/>
                <w:szCs w:val="22"/>
              </w:rPr>
              <w:t xml:space="preserve"> из слов; </w:t>
            </w:r>
            <w:r w:rsidRPr="00364A71">
              <w:rPr>
                <w:spacing w:val="4"/>
                <w:sz w:val="22"/>
                <w:szCs w:val="22"/>
              </w:rPr>
              <w:t>их характеристика, обозначение буквой. Чтение предложений с интонацией и паузами в соответствии со знаками препинания.</w:t>
            </w:r>
            <w:r w:rsidRPr="00364A71">
              <w:rPr>
                <w:sz w:val="22"/>
                <w:szCs w:val="22"/>
              </w:rPr>
              <w:t xml:space="preserve"> </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73</w:t>
            </w:r>
          </w:p>
        </w:tc>
        <w:tc>
          <w:tcPr>
            <w:tcW w:w="4665" w:type="dxa"/>
          </w:tcPr>
          <w:p w:rsidR="00521F31" w:rsidRPr="00364A71" w:rsidRDefault="00521F31" w:rsidP="007B0BEB">
            <w:pPr>
              <w:tabs>
                <w:tab w:val="left" w:pos="1650"/>
              </w:tabs>
            </w:pPr>
            <w:r w:rsidRPr="00364A71">
              <w:rPr>
                <w:sz w:val="22"/>
                <w:szCs w:val="22"/>
              </w:rPr>
              <w:t xml:space="preserve">Мягкий и </w:t>
            </w:r>
          </w:p>
          <w:p w:rsidR="00521F31" w:rsidRPr="00364A71" w:rsidRDefault="00521F31" w:rsidP="007B0BEB">
            <w:pPr>
              <w:tabs>
                <w:tab w:val="left" w:pos="1650"/>
              </w:tabs>
            </w:pPr>
            <w:r w:rsidRPr="00364A71">
              <w:rPr>
                <w:sz w:val="22"/>
                <w:szCs w:val="22"/>
              </w:rPr>
              <w:t xml:space="preserve">твёрдый </w:t>
            </w:r>
          </w:p>
          <w:p w:rsidR="00521F31" w:rsidRPr="00364A71" w:rsidRDefault="00521F31" w:rsidP="00E052D1">
            <w:pPr>
              <w:tabs>
                <w:tab w:val="left" w:pos="1650"/>
              </w:tabs>
            </w:pPr>
            <w:r w:rsidRPr="00364A71">
              <w:rPr>
                <w:sz w:val="22"/>
                <w:szCs w:val="22"/>
              </w:rPr>
              <w:t>разделительные знаки.</w:t>
            </w:r>
          </w:p>
        </w:tc>
        <w:tc>
          <w:tcPr>
            <w:tcW w:w="0" w:type="auto"/>
          </w:tcPr>
          <w:p w:rsidR="00521F31" w:rsidRPr="00364A71" w:rsidRDefault="00521F31" w:rsidP="00E052D1">
            <w:r w:rsidRPr="00364A71">
              <w:rPr>
                <w:sz w:val="22"/>
                <w:szCs w:val="22"/>
              </w:rPr>
              <w:t xml:space="preserve">Чтение слов с разделительным мягким знаком; объяснение того, что показывает эта буква после согласных перед гласными </w:t>
            </w:r>
            <w:r w:rsidRPr="00364A71">
              <w:rPr>
                <w:i/>
                <w:sz w:val="22"/>
                <w:szCs w:val="22"/>
              </w:rPr>
              <w:t>я, е, ю, ё, и</w:t>
            </w:r>
            <w:r w:rsidRPr="00364A71">
              <w:rPr>
                <w:sz w:val="22"/>
                <w:szCs w:val="22"/>
              </w:rPr>
              <w:t xml:space="preserve">. Анализ буквенной записи слова </w:t>
            </w:r>
            <w:r w:rsidRPr="00364A71">
              <w:rPr>
                <w:i/>
                <w:sz w:val="22"/>
                <w:szCs w:val="22"/>
              </w:rPr>
              <w:t>съел</w:t>
            </w:r>
            <w:r w:rsidRPr="00364A71">
              <w:rPr>
                <w:sz w:val="22"/>
                <w:szCs w:val="22"/>
              </w:rPr>
              <w:t>. Определение роли новой буквы – разделительного твердого знака (</w:t>
            </w:r>
            <w:r w:rsidRPr="00364A71">
              <w:rPr>
                <w:i/>
                <w:sz w:val="22"/>
                <w:szCs w:val="22"/>
              </w:rPr>
              <w:t>ъ</w:t>
            </w:r>
            <w:r w:rsidRPr="00364A71">
              <w:rPr>
                <w:sz w:val="22"/>
                <w:szCs w:val="22"/>
              </w:rPr>
              <w:t>).</w:t>
            </w:r>
          </w:p>
        </w:tc>
        <w:tc>
          <w:tcPr>
            <w:tcW w:w="0" w:type="auto"/>
          </w:tcPr>
          <w:p w:rsidR="00521F31" w:rsidRPr="00364A71" w:rsidRDefault="002F6EDC" w:rsidP="00E052D1">
            <w:pPr>
              <w:tabs>
                <w:tab w:val="left" w:pos="1650"/>
              </w:tabs>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74</w:t>
            </w:r>
          </w:p>
        </w:tc>
        <w:tc>
          <w:tcPr>
            <w:tcW w:w="4665" w:type="dxa"/>
          </w:tcPr>
          <w:p w:rsidR="00521F31" w:rsidRPr="00364A71" w:rsidRDefault="00521F31" w:rsidP="007B0BEB">
            <w:pPr>
              <w:tabs>
                <w:tab w:val="left" w:pos="1650"/>
              </w:tabs>
            </w:pPr>
            <w:r w:rsidRPr="00364A71">
              <w:rPr>
                <w:sz w:val="22"/>
                <w:szCs w:val="22"/>
              </w:rPr>
              <w:t>Мягкий и твёрдый разделительные знаки.</w:t>
            </w:r>
          </w:p>
        </w:tc>
        <w:tc>
          <w:tcPr>
            <w:tcW w:w="0" w:type="auto"/>
          </w:tcPr>
          <w:p w:rsidR="00521F31" w:rsidRPr="00364A71" w:rsidRDefault="00521F31" w:rsidP="007B0BEB">
            <w:r w:rsidRPr="00364A71">
              <w:rPr>
                <w:sz w:val="22"/>
                <w:szCs w:val="22"/>
              </w:rPr>
              <w:t>Чтение слов с разделительным мягким знаком. Отработка техники чтения. Развитие осознанности и выразительности чтения на материале стихотворений.</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75</w:t>
            </w:r>
          </w:p>
        </w:tc>
        <w:tc>
          <w:tcPr>
            <w:tcW w:w="4665" w:type="dxa"/>
          </w:tcPr>
          <w:p w:rsidR="00521F31" w:rsidRPr="00364A71" w:rsidRDefault="00521F31" w:rsidP="007B0BEB">
            <w:pPr>
              <w:tabs>
                <w:tab w:val="left" w:pos="1650"/>
              </w:tabs>
              <w:rPr>
                <w:lang w:val="en-US"/>
              </w:rPr>
            </w:pPr>
            <w:r w:rsidRPr="00364A71">
              <w:rPr>
                <w:sz w:val="22"/>
                <w:szCs w:val="22"/>
              </w:rPr>
              <w:t xml:space="preserve">Русский </w:t>
            </w:r>
          </w:p>
          <w:p w:rsidR="00521F31" w:rsidRPr="00364A71" w:rsidRDefault="00521F31" w:rsidP="007B0BEB">
            <w:pPr>
              <w:tabs>
                <w:tab w:val="left" w:pos="1650"/>
              </w:tabs>
            </w:pPr>
            <w:r w:rsidRPr="00364A71">
              <w:rPr>
                <w:sz w:val="22"/>
                <w:szCs w:val="22"/>
              </w:rPr>
              <w:t>алфавит.</w:t>
            </w:r>
          </w:p>
          <w:p w:rsidR="00521F31" w:rsidRPr="00364A71" w:rsidRDefault="00521F31" w:rsidP="007B0BEB">
            <w:pPr>
              <w:tabs>
                <w:tab w:val="left" w:pos="1650"/>
              </w:tabs>
            </w:pPr>
          </w:p>
          <w:p w:rsidR="00521F31" w:rsidRPr="00364A71" w:rsidRDefault="00521F31" w:rsidP="007B0BEB">
            <w:pPr>
              <w:tabs>
                <w:tab w:val="left" w:pos="1650"/>
              </w:tabs>
            </w:pPr>
          </w:p>
        </w:tc>
        <w:tc>
          <w:tcPr>
            <w:tcW w:w="0" w:type="auto"/>
          </w:tcPr>
          <w:p w:rsidR="00521F31" w:rsidRPr="00364A71" w:rsidRDefault="00521F31" w:rsidP="007B0BEB">
            <w:pPr>
              <w:tabs>
                <w:tab w:val="left" w:pos="1650"/>
              </w:tabs>
            </w:pPr>
            <w:r w:rsidRPr="00364A71">
              <w:rPr>
                <w:sz w:val="22"/>
                <w:szCs w:val="22"/>
              </w:rPr>
              <w:t>Правильное называние букв русского алфавита. Алфавитный порядок слов. Отработка техники чтения.</w:t>
            </w:r>
          </w:p>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Развитие осознанности и выразительности чтения на материале небольших текстов и стихотворений.</w:t>
            </w:r>
          </w:p>
        </w:tc>
        <w:tc>
          <w:tcPr>
            <w:tcW w:w="0" w:type="auto"/>
          </w:tcPr>
          <w:p w:rsidR="00521F31" w:rsidRPr="00364A71" w:rsidRDefault="002F6EDC" w:rsidP="00E052D1">
            <w:pPr>
              <w:jc w:val="center"/>
            </w:pPr>
            <w:r w:rsidRPr="00364A71">
              <w:rPr>
                <w:sz w:val="22"/>
                <w:szCs w:val="22"/>
              </w:rPr>
              <w:t>1</w:t>
            </w:r>
          </w:p>
        </w:tc>
      </w:tr>
      <w:tr w:rsidR="00F80F65" w:rsidRPr="00364A71" w:rsidTr="00035CA8">
        <w:trPr>
          <w:trHeight w:val="156"/>
          <w:jc w:val="center"/>
        </w:trPr>
        <w:tc>
          <w:tcPr>
            <w:tcW w:w="0" w:type="auto"/>
            <w:gridSpan w:val="4"/>
          </w:tcPr>
          <w:p w:rsidR="00F80F65" w:rsidRPr="00364A71" w:rsidRDefault="00F80F65" w:rsidP="00E052D1">
            <w:pPr>
              <w:jc w:val="center"/>
              <w:rPr>
                <w:rStyle w:val="FontStyle19"/>
                <w:b/>
                <w:sz w:val="22"/>
                <w:szCs w:val="22"/>
              </w:rPr>
            </w:pPr>
            <w:r w:rsidRPr="00364A71">
              <w:rPr>
                <w:rStyle w:val="FontStyle19"/>
                <w:b/>
                <w:sz w:val="22"/>
                <w:szCs w:val="22"/>
              </w:rPr>
              <w:t>Послебукварный период</w:t>
            </w:r>
            <w:r w:rsidR="002F6EDC" w:rsidRPr="00364A71">
              <w:rPr>
                <w:rStyle w:val="FontStyle19"/>
                <w:b/>
                <w:sz w:val="22"/>
                <w:szCs w:val="22"/>
              </w:rPr>
              <w:t xml:space="preserve"> (17 часов)</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76</w:t>
            </w:r>
          </w:p>
        </w:tc>
        <w:tc>
          <w:tcPr>
            <w:tcW w:w="4665" w:type="dxa"/>
          </w:tcPr>
          <w:p w:rsidR="00521F31" w:rsidRPr="00364A71" w:rsidRDefault="00521F31" w:rsidP="007B0BEB">
            <w:pPr>
              <w:tabs>
                <w:tab w:val="left" w:pos="1650"/>
              </w:tabs>
            </w:pPr>
            <w:r w:rsidRPr="00364A71">
              <w:rPr>
                <w:sz w:val="22"/>
                <w:szCs w:val="22"/>
              </w:rPr>
              <w:t>Как хорошо уметь читать.</w:t>
            </w:r>
          </w:p>
          <w:p w:rsidR="00521F31" w:rsidRPr="00364A71" w:rsidRDefault="00521F31" w:rsidP="00E052D1">
            <w:pPr>
              <w:tabs>
                <w:tab w:val="left" w:pos="1650"/>
              </w:tabs>
            </w:pPr>
            <w:r w:rsidRPr="00364A71">
              <w:rPr>
                <w:sz w:val="22"/>
                <w:szCs w:val="22"/>
              </w:rPr>
              <w:t>Е. Чарушин «Как мальчик Женя научился говорить букву "р"». Герои произведения. Чтение по ролям.</w:t>
            </w:r>
          </w:p>
        </w:tc>
        <w:tc>
          <w:tcPr>
            <w:tcW w:w="0" w:type="auto"/>
          </w:tcPr>
          <w:p w:rsidR="00521F31" w:rsidRPr="00364A71" w:rsidRDefault="00521F31" w:rsidP="007B0BEB">
            <w:r w:rsidRPr="00364A71">
              <w:rPr>
                <w:sz w:val="22"/>
                <w:szCs w:val="22"/>
              </w:rPr>
              <w:t xml:space="preserve">Определение содержания текста по его заглавию. Самостоятельное чтение текста. Чтение по ролям. Определение качеств характера Жени на основе представленного на доске списка. </w:t>
            </w:r>
          </w:p>
          <w:p w:rsidR="00521F31" w:rsidRPr="00364A71" w:rsidRDefault="00521F31" w:rsidP="007B0BEB">
            <w:pPr>
              <w:pStyle w:val="Style3"/>
              <w:rPr>
                <w:rFonts w:ascii="Times New Roman" w:hAnsi="Times New Roman" w:cs="Times New Roman"/>
              </w:rPr>
            </w:pPr>
          </w:p>
        </w:tc>
        <w:tc>
          <w:tcPr>
            <w:tcW w:w="0" w:type="auto"/>
          </w:tcPr>
          <w:p w:rsidR="00521F31" w:rsidRPr="00364A71" w:rsidRDefault="002F6EDC" w:rsidP="00E052D1">
            <w:pPr>
              <w:jc w:val="center"/>
              <w:rPr>
                <w:rStyle w:val="FontStyle19"/>
                <w:sz w:val="22"/>
                <w:szCs w:val="22"/>
              </w:rPr>
            </w:pPr>
            <w:r w:rsidRPr="00364A71">
              <w:rPr>
                <w:rStyle w:val="FontStyle19"/>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77</w:t>
            </w:r>
          </w:p>
        </w:tc>
        <w:tc>
          <w:tcPr>
            <w:tcW w:w="4665" w:type="dxa"/>
          </w:tcPr>
          <w:p w:rsidR="00521F31" w:rsidRPr="00364A71" w:rsidRDefault="00521F31" w:rsidP="007B0BEB">
            <w:r w:rsidRPr="00364A71">
              <w:rPr>
                <w:sz w:val="22"/>
                <w:szCs w:val="22"/>
              </w:rPr>
              <w:t xml:space="preserve">Одна у человека мать – одна и родина. </w:t>
            </w:r>
          </w:p>
          <w:p w:rsidR="00521F31" w:rsidRPr="00364A71" w:rsidRDefault="00521F31" w:rsidP="007B0BEB">
            <w:pPr>
              <w:rPr>
                <w:lang w:val="en-US"/>
              </w:rPr>
            </w:pPr>
            <w:r w:rsidRPr="00364A71">
              <w:rPr>
                <w:sz w:val="22"/>
                <w:szCs w:val="22"/>
              </w:rPr>
              <w:t xml:space="preserve">К. Ушинский «Наше </w:t>
            </w:r>
          </w:p>
          <w:p w:rsidR="00521F31" w:rsidRPr="00364A71" w:rsidRDefault="00521F31" w:rsidP="007B0BEB">
            <w:r w:rsidRPr="00364A71">
              <w:rPr>
                <w:sz w:val="22"/>
                <w:szCs w:val="22"/>
              </w:rPr>
              <w:t xml:space="preserve">Отечество». </w:t>
            </w:r>
          </w:p>
        </w:tc>
        <w:tc>
          <w:tcPr>
            <w:tcW w:w="0" w:type="auto"/>
          </w:tcPr>
          <w:p w:rsidR="00521F31" w:rsidRPr="00364A71" w:rsidRDefault="00521F31" w:rsidP="00E052D1">
            <w:r w:rsidRPr="00364A71">
              <w:rPr>
                <w:sz w:val="22"/>
                <w:szCs w:val="22"/>
              </w:rPr>
              <w:t>Анализ содержания текста. Определение главной мысли текста. Активизация и расширение словарного запаса. Наблюдение над значением слов. Пересказ текста на основе опорных слов.</w:t>
            </w:r>
          </w:p>
        </w:tc>
        <w:tc>
          <w:tcPr>
            <w:tcW w:w="0" w:type="auto"/>
          </w:tcPr>
          <w:p w:rsidR="00521F31" w:rsidRPr="00364A71" w:rsidRDefault="002F6EDC" w:rsidP="00E052D1">
            <w:pPr>
              <w:pStyle w:val="Style3"/>
              <w:widowControl/>
              <w:rPr>
                <w:rStyle w:val="FontStyle19"/>
                <w:sz w:val="22"/>
                <w:szCs w:val="22"/>
              </w:rPr>
            </w:pPr>
            <w:r w:rsidRPr="00364A71">
              <w:rPr>
                <w:rStyle w:val="FontStyle19"/>
                <w:sz w:val="22"/>
                <w:szCs w:val="22"/>
              </w:rPr>
              <w:t>1</w:t>
            </w:r>
          </w:p>
        </w:tc>
      </w:tr>
      <w:tr w:rsidR="00521F31" w:rsidRPr="00364A71" w:rsidTr="00035CA8">
        <w:trPr>
          <w:trHeight w:val="156"/>
          <w:jc w:val="center"/>
        </w:trPr>
        <w:tc>
          <w:tcPr>
            <w:tcW w:w="1080" w:type="dxa"/>
          </w:tcPr>
          <w:p w:rsidR="00521F31" w:rsidRPr="00364A71" w:rsidRDefault="00F80F65" w:rsidP="007B0BEB">
            <w:pPr>
              <w:jc w:val="center"/>
            </w:pPr>
            <w:r w:rsidRPr="00364A71">
              <w:rPr>
                <w:sz w:val="22"/>
                <w:szCs w:val="22"/>
              </w:rPr>
              <w:t>78</w:t>
            </w:r>
          </w:p>
        </w:tc>
        <w:tc>
          <w:tcPr>
            <w:tcW w:w="4665" w:type="dxa"/>
          </w:tcPr>
          <w:p w:rsidR="00521F31" w:rsidRPr="00364A71" w:rsidRDefault="00521F31" w:rsidP="007B0BEB">
            <w:r w:rsidRPr="00364A71">
              <w:rPr>
                <w:sz w:val="22"/>
                <w:szCs w:val="22"/>
              </w:rPr>
              <w:t xml:space="preserve">История славянской азбуки. В. Крупин </w:t>
            </w:r>
          </w:p>
          <w:p w:rsidR="00521F31" w:rsidRPr="00364A71" w:rsidRDefault="00521F31" w:rsidP="007B0BEB">
            <w:r w:rsidRPr="00364A71">
              <w:rPr>
                <w:sz w:val="22"/>
                <w:szCs w:val="22"/>
              </w:rPr>
              <w:t>«Первоучители словенские».</w:t>
            </w:r>
          </w:p>
        </w:tc>
        <w:tc>
          <w:tcPr>
            <w:tcW w:w="0" w:type="auto"/>
          </w:tcPr>
          <w:p w:rsidR="00521F31" w:rsidRPr="00364A71" w:rsidRDefault="00521F31" w:rsidP="007B0BEB">
            <w:pPr>
              <w:pStyle w:val="Style3"/>
              <w:jc w:val="left"/>
              <w:rPr>
                <w:rFonts w:ascii="Times New Roman" w:hAnsi="Times New Roman" w:cs="Times New Roman"/>
              </w:rPr>
            </w:pPr>
            <w:r w:rsidRPr="00364A71">
              <w:rPr>
                <w:rFonts w:ascii="Times New Roman" w:hAnsi="Times New Roman" w:cs="Times New Roman"/>
                <w:sz w:val="22"/>
                <w:szCs w:val="22"/>
              </w:rPr>
              <w:t>Поиск информации в тексте и на основе иллюстрации. Отработка осознанности и выразительности чтения на материале познавательного текста. Объяснение смысла непонятных слов с помощью словаря.</w:t>
            </w:r>
          </w:p>
        </w:tc>
        <w:tc>
          <w:tcPr>
            <w:tcW w:w="0" w:type="auto"/>
          </w:tcPr>
          <w:p w:rsidR="00521F31" w:rsidRPr="00364A71" w:rsidRDefault="002F6EDC" w:rsidP="00E052D1">
            <w:pPr>
              <w:pStyle w:val="Style3"/>
              <w:widowControl/>
              <w:rPr>
                <w:rStyle w:val="FontStyle19"/>
                <w:sz w:val="22"/>
                <w:szCs w:val="22"/>
              </w:rPr>
            </w:pPr>
            <w:r w:rsidRPr="00364A71">
              <w:rPr>
                <w:rStyle w:val="FontStyle19"/>
                <w:sz w:val="22"/>
                <w:szCs w:val="22"/>
              </w:rPr>
              <w:t>1</w:t>
            </w:r>
          </w:p>
        </w:tc>
      </w:tr>
      <w:tr w:rsidR="00521F31" w:rsidRPr="00364A71" w:rsidTr="00035CA8">
        <w:trPr>
          <w:trHeight w:val="156"/>
          <w:jc w:val="center"/>
        </w:trPr>
        <w:tc>
          <w:tcPr>
            <w:tcW w:w="1080" w:type="dxa"/>
          </w:tcPr>
          <w:p w:rsidR="00521F31" w:rsidRPr="00364A71" w:rsidRDefault="00764A3C" w:rsidP="007B0BEB">
            <w:pPr>
              <w:jc w:val="center"/>
            </w:pPr>
            <w:r w:rsidRPr="00364A71">
              <w:rPr>
                <w:sz w:val="22"/>
                <w:szCs w:val="22"/>
              </w:rPr>
              <w:t>79</w:t>
            </w:r>
          </w:p>
        </w:tc>
        <w:tc>
          <w:tcPr>
            <w:tcW w:w="4665" w:type="dxa"/>
          </w:tcPr>
          <w:p w:rsidR="00521F31" w:rsidRPr="00364A71" w:rsidRDefault="00521F31" w:rsidP="007B0BEB">
            <w:pPr>
              <w:tabs>
                <w:tab w:val="left" w:pos="1650"/>
              </w:tabs>
              <w:rPr>
                <w:lang w:val="en-US"/>
              </w:rPr>
            </w:pPr>
            <w:r w:rsidRPr="00364A71">
              <w:rPr>
                <w:sz w:val="22"/>
                <w:szCs w:val="22"/>
              </w:rPr>
              <w:t xml:space="preserve">В. Крупин </w:t>
            </w:r>
          </w:p>
          <w:p w:rsidR="00521F31" w:rsidRPr="00364A71" w:rsidRDefault="00521F31" w:rsidP="007B0BEB">
            <w:pPr>
              <w:tabs>
                <w:tab w:val="left" w:pos="1650"/>
              </w:tabs>
              <w:rPr>
                <w:lang w:val="en-US"/>
              </w:rPr>
            </w:pPr>
            <w:r w:rsidRPr="00364A71">
              <w:rPr>
                <w:sz w:val="22"/>
                <w:szCs w:val="22"/>
              </w:rPr>
              <w:t xml:space="preserve">«Первый </w:t>
            </w:r>
          </w:p>
          <w:p w:rsidR="00521F31" w:rsidRPr="00364A71" w:rsidRDefault="00521F31" w:rsidP="00E052D1">
            <w:pPr>
              <w:tabs>
                <w:tab w:val="left" w:pos="1650"/>
              </w:tabs>
            </w:pPr>
            <w:r w:rsidRPr="00364A71">
              <w:rPr>
                <w:sz w:val="22"/>
                <w:szCs w:val="22"/>
              </w:rPr>
              <w:t xml:space="preserve">букварь». </w:t>
            </w:r>
          </w:p>
        </w:tc>
        <w:tc>
          <w:tcPr>
            <w:tcW w:w="0" w:type="auto"/>
          </w:tcPr>
          <w:p w:rsidR="00521F31" w:rsidRPr="00364A71" w:rsidRDefault="00521F31" w:rsidP="007B0BEB">
            <w:pPr>
              <w:pStyle w:val="Style3"/>
              <w:jc w:val="left"/>
              <w:rPr>
                <w:rFonts w:ascii="Times New Roman" w:hAnsi="Times New Roman" w:cs="Times New Roman"/>
              </w:rPr>
            </w:pPr>
            <w:r w:rsidRPr="00364A71">
              <w:rPr>
                <w:rFonts w:ascii="Times New Roman" w:hAnsi="Times New Roman" w:cs="Times New Roman"/>
                <w:sz w:val="22"/>
                <w:szCs w:val="22"/>
              </w:rPr>
              <w:t>Поиск информации в тексте и на основе иллюстрации. Знакомство со старинной азбукой.</w:t>
            </w:r>
          </w:p>
        </w:tc>
        <w:tc>
          <w:tcPr>
            <w:tcW w:w="0" w:type="auto"/>
          </w:tcPr>
          <w:p w:rsidR="00521F31" w:rsidRPr="00364A71" w:rsidRDefault="002F6EDC" w:rsidP="00E052D1">
            <w:pPr>
              <w:pStyle w:val="Style3"/>
              <w:widowControl/>
              <w:rPr>
                <w:rStyle w:val="FontStyle19"/>
                <w:sz w:val="22"/>
                <w:szCs w:val="22"/>
              </w:rPr>
            </w:pPr>
            <w:r w:rsidRPr="00364A71">
              <w:rPr>
                <w:rStyle w:val="FontStyle19"/>
                <w:sz w:val="22"/>
                <w:szCs w:val="22"/>
              </w:rPr>
              <w:t>1</w:t>
            </w:r>
          </w:p>
        </w:tc>
      </w:tr>
      <w:tr w:rsidR="00521F31" w:rsidRPr="00364A71" w:rsidTr="00035CA8">
        <w:trPr>
          <w:trHeight w:val="156"/>
          <w:jc w:val="center"/>
        </w:trPr>
        <w:tc>
          <w:tcPr>
            <w:tcW w:w="1080" w:type="dxa"/>
          </w:tcPr>
          <w:p w:rsidR="00521F31" w:rsidRPr="00364A71" w:rsidRDefault="00764A3C" w:rsidP="007B0BEB">
            <w:pPr>
              <w:jc w:val="center"/>
            </w:pPr>
            <w:r w:rsidRPr="00364A71">
              <w:rPr>
                <w:sz w:val="22"/>
                <w:szCs w:val="22"/>
              </w:rPr>
              <w:t>80</w:t>
            </w:r>
          </w:p>
        </w:tc>
        <w:tc>
          <w:tcPr>
            <w:tcW w:w="4665" w:type="dxa"/>
          </w:tcPr>
          <w:p w:rsidR="00521F31" w:rsidRPr="00364A71" w:rsidRDefault="00521F31" w:rsidP="007B0BEB">
            <w:pPr>
              <w:tabs>
                <w:tab w:val="left" w:pos="1650"/>
              </w:tabs>
            </w:pPr>
            <w:r w:rsidRPr="00364A71">
              <w:rPr>
                <w:sz w:val="22"/>
                <w:szCs w:val="22"/>
              </w:rPr>
              <w:t xml:space="preserve">А.С. Пушкин «Сказки». </w:t>
            </w:r>
          </w:p>
          <w:p w:rsidR="00521F31" w:rsidRPr="00364A71" w:rsidRDefault="00521F31" w:rsidP="007B0BEB">
            <w:pPr>
              <w:tabs>
                <w:tab w:val="left" w:pos="1650"/>
              </w:tabs>
            </w:pPr>
            <w:r w:rsidRPr="00364A71">
              <w:rPr>
                <w:sz w:val="22"/>
                <w:szCs w:val="22"/>
              </w:rPr>
              <w:t>Выставка книг.</w:t>
            </w:r>
          </w:p>
        </w:tc>
        <w:tc>
          <w:tcPr>
            <w:tcW w:w="0" w:type="auto"/>
          </w:tcPr>
          <w:p w:rsidR="00521F31" w:rsidRPr="00364A71" w:rsidRDefault="00521F31" w:rsidP="007B0BEB">
            <w:pPr>
              <w:pStyle w:val="Style3"/>
              <w:jc w:val="left"/>
              <w:rPr>
                <w:rFonts w:ascii="Times New Roman" w:hAnsi="Times New Roman" w:cs="Times New Roman"/>
              </w:rPr>
            </w:pPr>
            <w:r w:rsidRPr="00364A71">
              <w:rPr>
                <w:rFonts w:ascii="Times New Roman" w:hAnsi="Times New Roman" w:cs="Times New Roman"/>
                <w:sz w:val="22"/>
                <w:szCs w:val="22"/>
              </w:rPr>
              <w:t>Самостоятельное чтение. Знакомство с интересными моментами биографии А.С. Пушкина. Словесное рисование. Выразительное чтение.</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764A3C" w:rsidP="007B0BEB">
            <w:pPr>
              <w:jc w:val="center"/>
            </w:pPr>
            <w:r w:rsidRPr="00364A71">
              <w:rPr>
                <w:sz w:val="22"/>
                <w:szCs w:val="22"/>
              </w:rPr>
              <w:t>81</w:t>
            </w:r>
          </w:p>
        </w:tc>
        <w:tc>
          <w:tcPr>
            <w:tcW w:w="4665" w:type="dxa"/>
          </w:tcPr>
          <w:p w:rsidR="00521F31" w:rsidRPr="00364A71" w:rsidRDefault="00521F31" w:rsidP="00E052D1">
            <w:pPr>
              <w:tabs>
                <w:tab w:val="left" w:pos="1650"/>
              </w:tabs>
            </w:pPr>
            <w:r w:rsidRPr="00364A71">
              <w:rPr>
                <w:sz w:val="22"/>
                <w:szCs w:val="22"/>
              </w:rPr>
              <w:t>Л.Н. Толстой «Рассказы для детей». Нравственный смысл поступка.</w:t>
            </w:r>
          </w:p>
        </w:tc>
        <w:tc>
          <w:tcPr>
            <w:tcW w:w="0" w:type="auto"/>
          </w:tcPr>
          <w:p w:rsidR="00521F31" w:rsidRPr="00364A71" w:rsidRDefault="00521F31" w:rsidP="007B0BEB">
            <w:pPr>
              <w:jc w:val="both"/>
            </w:pPr>
            <w:r w:rsidRPr="00364A71">
              <w:rPr>
                <w:sz w:val="22"/>
                <w:szCs w:val="22"/>
              </w:rPr>
              <w:t>Самостоятельное чтение.</w:t>
            </w:r>
          </w:p>
          <w:p w:rsidR="00521F31" w:rsidRPr="00364A71" w:rsidRDefault="00521F31" w:rsidP="007B0BEB">
            <w:pPr>
              <w:pStyle w:val="Style3"/>
              <w:rPr>
                <w:rFonts w:ascii="Times New Roman" w:hAnsi="Times New Roman" w:cs="Times New Roman"/>
              </w:rPr>
            </w:pPr>
          </w:p>
        </w:tc>
        <w:tc>
          <w:tcPr>
            <w:tcW w:w="0" w:type="auto"/>
          </w:tcPr>
          <w:p w:rsidR="00521F31" w:rsidRPr="00364A71" w:rsidRDefault="002F6EDC" w:rsidP="00E052D1">
            <w:pPr>
              <w:jc w:val="center"/>
              <w:rPr>
                <w:spacing w:val="-4"/>
              </w:rPr>
            </w:pPr>
            <w:r w:rsidRPr="00364A71">
              <w:rPr>
                <w:spacing w:val="-4"/>
                <w:sz w:val="22"/>
                <w:szCs w:val="22"/>
              </w:rPr>
              <w:t>1</w:t>
            </w:r>
          </w:p>
        </w:tc>
      </w:tr>
      <w:tr w:rsidR="00521F31" w:rsidRPr="00364A71" w:rsidTr="00035CA8">
        <w:trPr>
          <w:trHeight w:val="156"/>
          <w:jc w:val="center"/>
        </w:trPr>
        <w:tc>
          <w:tcPr>
            <w:tcW w:w="1080" w:type="dxa"/>
          </w:tcPr>
          <w:p w:rsidR="00521F31" w:rsidRPr="00364A71" w:rsidRDefault="00764A3C" w:rsidP="007B0BEB">
            <w:pPr>
              <w:jc w:val="center"/>
            </w:pPr>
            <w:r w:rsidRPr="00364A71">
              <w:rPr>
                <w:sz w:val="22"/>
                <w:szCs w:val="22"/>
              </w:rPr>
              <w:t>82</w:t>
            </w:r>
          </w:p>
        </w:tc>
        <w:tc>
          <w:tcPr>
            <w:tcW w:w="4665" w:type="dxa"/>
          </w:tcPr>
          <w:p w:rsidR="00521F31" w:rsidRPr="00364A71" w:rsidRDefault="00521F31" w:rsidP="00E052D1">
            <w:pPr>
              <w:tabs>
                <w:tab w:val="left" w:pos="1650"/>
              </w:tabs>
            </w:pPr>
            <w:r w:rsidRPr="00364A71">
              <w:rPr>
                <w:sz w:val="22"/>
                <w:szCs w:val="22"/>
              </w:rPr>
              <w:t>К.Д. Ушинский «Рассказы для детей». Поучительные рассказы для детей.</w:t>
            </w:r>
          </w:p>
        </w:tc>
        <w:tc>
          <w:tcPr>
            <w:tcW w:w="0" w:type="auto"/>
          </w:tcPr>
          <w:p w:rsidR="00521F31" w:rsidRPr="00364A71" w:rsidRDefault="00521F31" w:rsidP="007B0BEB">
            <w:pPr>
              <w:jc w:val="both"/>
            </w:pPr>
            <w:r w:rsidRPr="00364A71">
              <w:rPr>
                <w:sz w:val="22"/>
                <w:szCs w:val="22"/>
              </w:rPr>
              <w:t>Самостоятельное чтение.</w:t>
            </w:r>
          </w:p>
          <w:p w:rsidR="00521F31" w:rsidRPr="00364A71" w:rsidRDefault="00521F31" w:rsidP="007B0BEB">
            <w:pPr>
              <w:pStyle w:val="Style3"/>
              <w:rPr>
                <w:rFonts w:ascii="Times New Roman" w:hAnsi="Times New Roman" w:cs="Times New Roman"/>
              </w:rPr>
            </w:pP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764A3C" w:rsidP="007B0BEB">
            <w:pPr>
              <w:jc w:val="center"/>
            </w:pPr>
            <w:r w:rsidRPr="00364A71">
              <w:rPr>
                <w:sz w:val="22"/>
                <w:szCs w:val="22"/>
              </w:rPr>
              <w:t>83</w:t>
            </w:r>
          </w:p>
        </w:tc>
        <w:tc>
          <w:tcPr>
            <w:tcW w:w="4665" w:type="dxa"/>
          </w:tcPr>
          <w:p w:rsidR="00521F31" w:rsidRPr="00364A71" w:rsidRDefault="00521F31" w:rsidP="00E052D1">
            <w:pPr>
              <w:tabs>
                <w:tab w:val="left" w:pos="1650"/>
              </w:tabs>
            </w:pPr>
            <w:r w:rsidRPr="00364A71">
              <w:rPr>
                <w:sz w:val="22"/>
                <w:szCs w:val="22"/>
              </w:rPr>
              <w:t xml:space="preserve">К.И. Чуковский «Телефон». Инсценирование </w:t>
            </w:r>
            <w:r w:rsidRPr="00364A71">
              <w:rPr>
                <w:sz w:val="22"/>
                <w:szCs w:val="22"/>
              </w:rPr>
              <w:lastRenderedPageBreak/>
              <w:t>стихотворения. Выставка книг К. Чуковского для детей.</w:t>
            </w:r>
          </w:p>
        </w:tc>
        <w:tc>
          <w:tcPr>
            <w:tcW w:w="0" w:type="auto"/>
          </w:tcPr>
          <w:p w:rsidR="00521F31" w:rsidRPr="00364A71" w:rsidRDefault="00521F31" w:rsidP="007B0BEB">
            <w:r w:rsidRPr="00364A71">
              <w:rPr>
                <w:sz w:val="22"/>
                <w:szCs w:val="22"/>
              </w:rPr>
              <w:lastRenderedPageBreak/>
              <w:t xml:space="preserve">Самостоятельное чтение. Рассматривание представленной выставки книг </w:t>
            </w:r>
          </w:p>
          <w:p w:rsidR="00521F31" w:rsidRPr="00364A71" w:rsidRDefault="00521F31" w:rsidP="007B0BEB">
            <w:r w:rsidRPr="00364A71">
              <w:rPr>
                <w:sz w:val="22"/>
                <w:szCs w:val="22"/>
              </w:rPr>
              <w:lastRenderedPageBreak/>
              <w:t>К. Чуковского.</w:t>
            </w:r>
          </w:p>
          <w:p w:rsidR="00521F31" w:rsidRPr="00364A71" w:rsidRDefault="00521F31" w:rsidP="007B0BEB">
            <w:pPr>
              <w:pStyle w:val="Style3"/>
              <w:rPr>
                <w:rFonts w:ascii="Times New Roman" w:hAnsi="Times New Roman" w:cs="Times New Roman"/>
              </w:rPr>
            </w:pPr>
          </w:p>
        </w:tc>
        <w:tc>
          <w:tcPr>
            <w:tcW w:w="0" w:type="auto"/>
          </w:tcPr>
          <w:p w:rsidR="00521F31" w:rsidRPr="00364A71" w:rsidRDefault="002F6EDC" w:rsidP="00E052D1">
            <w:pPr>
              <w:jc w:val="center"/>
            </w:pPr>
            <w:r w:rsidRPr="00364A71">
              <w:rPr>
                <w:sz w:val="22"/>
                <w:szCs w:val="22"/>
              </w:rPr>
              <w:lastRenderedPageBreak/>
              <w:t>1</w:t>
            </w:r>
          </w:p>
        </w:tc>
      </w:tr>
      <w:tr w:rsidR="00521F31" w:rsidRPr="00364A71" w:rsidTr="00035CA8">
        <w:trPr>
          <w:trHeight w:val="156"/>
          <w:jc w:val="center"/>
        </w:trPr>
        <w:tc>
          <w:tcPr>
            <w:tcW w:w="1080" w:type="dxa"/>
          </w:tcPr>
          <w:p w:rsidR="00521F31" w:rsidRPr="00364A71" w:rsidRDefault="00521F31" w:rsidP="00764A3C">
            <w:pPr>
              <w:jc w:val="center"/>
            </w:pPr>
            <w:r w:rsidRPr="00364A71">
              <w:rPr>
                <w:sz w:val="22"/>
                <w:szCs w:val="22"/>
              </w:rPr>
              <w:lastRenderedPageBreak/>
              <w:t>8</w:t>
            </w:r>
            <w:r w:rsidR="00764A3C" w:rsidRPr="00364A71">
              <w:rPr>
                <w:sz w:val="22"/>
                <w:szCs w:val="22"/>
              </w:rPr>
              <w:t>4</w:t>
            </w:r>
          </w:p>
        </w:tc>
        <w:tc>
          <w:tcPr>
            <w:tcW w:w="4665" w:type="dxa"/>
          </w:tcPr>
          <w:p w:rsidR="00521F31" w:rsidRPr="00364A71" w:rsidRDefault="00521F31" w:rsidP="007B0BEB">
            <w:r w:rsidRPr="00364A71">
              <w:rPr>
                <w:sz w:val="22"/>
                <w:szCs w:val="22"/>
              </w:rPr>
              <w:t xml:space="preserve">К.И. Чуковский. «Путаница», «Небылица». </w:t>
            </w:r>
          </w:p>
        </w:tc>
        <w:tc>
          <w:tcPr>
            <w:tcW w:w="0" w:type="auto"/>
          </w:tcPr>
          <w:p w:rsidR="00521F31" w:rsidRPr="00364A71" w:rsidRDefault="00521F31" w:rsidP="007B0BEB">
            <w:pPr>
              <w:pStyle w:val="Style3"/>
              <w:jc w:val="left"/>
              <w:rPr>
                <w:rFonts w:ascii="Times New Roman" w:hAnsi="Times New Roman" w:cs="Times New Roman"/>
              </w:rPr>
            </w:pPr>
            <w:r w:rsidRPr="00364A71">
              <w:rPr>
                <w:rFonts w:ascii="Times New Roman" w:hAnsi="Times New Roman" w:cs="Times New Roman"/>
                <w:sz w:val="22"/>
                <w:szCs w:val="22"/>
              </w:rPr>
              <w:t>Самостоятельное чтение. Выявление особенностей стихотворения-небылицы.</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764A3C" w:rsidP="007B0BEB">
            <w:pPr>
              <w:jc w:val="center"/>
            </w:pPr>
            <w:r w:rsidRPr="00364A71">
              <w:rPr>
                <w:sz w:val="22"/>
                <w:szCs w:val="22"/>
              </w:rPr>
              <w:t>85</w:t>
            </w:r>
          </w:p>
        </w:tc>
        <w:tc>
          <w:tcPr>
            <w:tcW w:w="4665" w:type="dxa"/>
          </w:tcPr>
          <w:p w:rsidR="00521F31" w:rsidRPr="00364A71" w:rsidRDefault="00521F31" w:rsidP="007B0BEB">
            <w:pPr>
              <w:tabs>
                <w:tab w:val="left" w:pos="1650"/>
              </w:tabs>
            </w:pPr>
            <w:r w:rsidRPr="00364A71">
              <w:rPr>
                <w:sz w:val="22"/>
                <w:szCs w:val="22"/>
              </w:rPr>
              <w:t xml:space="preserve">В.В. Бианки «Первая охота». </w:t>
            </w:r>
          </w:p>
          <w:p w:rsidR="00521F31" w:rsidRPr="00364A71" w:rsidRDefault="00521F31" w:rsidP="007B0BEB"/>
        </w:tc>
        <w:tc>
          <w:tcPr>
            <w:tcW w:w="0" w:type="auto"/>
          </w:tcPr>
          <w:p w:rsidR="00521F31" w:rsidRPr="00364A71" w:rsidRDefault="00521F31" w:rsidP="00E052D1">
            <w:r w:rsidRPr="00364A71">
              <w:rPr>
                <w:sz w:val="22"/>
                <w:szCs w:val="22"/>
              </w:rPr>
              <w:t>Самостоятельное чтение; озаглавливание текста рассказа. Пересказ текста на основе опорных слов.</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764A3C" w:rsidP="007B0BEB">
            <w:pPr>
              <w:jc w:val="center"/>
            </w:pPr>
            <w:r w:rsidRPr="00364A71">
              <w:rPr>
                <w:sz w:val="22"/>
                <w:szCs w:val="22"/>
              </w:rPr>
              <w:t>86</w:t>
            </w:r>
          </w:p>
        </w:tc>
        <w:tc>
          <w:tcPr>
            <w:tcW w:w="4665" w:type="dxa"/>
          </w:tcPr>
          <w:p w:rsidR="00521F31" w:rsidRPr="00364A71" w:rsidRDefault="00521F31" w:rsidP="007B0BEB">
            <w:pPr>
              <w:tabs>
                <w:tab w:val="left" w:pos="1650"/>
              </w:tabs>
            </w:pPr>
            <w:r w:rsidRPr="00364A71">
              <w:rPr>
                <w:sz w:val="22"/>
                <w:szCs w:val="22"/>
              </w:rPr>
              <w:t xml:space="preserve">С.Я. Маршак «Угомон», </w:t>
            </w:r>
          </w:p>
          <w:p w:rsidR="00521F31" w:rsidRPr="00364A71" w:rsidRDefault="00521F31" w:rsidP="007B0BEB">
            <w:pPr>
              <w:tabs>
                <w:tab w:val="left" w:pos="1650"/>
              </w:tabs>
            </w:pPr>
            <w:r w:rsidRPr="00364A71">
              <w:rPr>
                <w:sz w:val="22"/>
                <w:szCs w:val="22"/>
              </w:rPr>
              <w:t xml:space="preserve">«Дважды два». </w:t>
            </w:r>
          </w:p>
          <w:p w:rsidR="00521F31" w:rsidRPr="00364A71" w:rsidRDefault="00521F31" w:rsidP="007B0BEB"/>
        </w:tc>
        <w:tc>
          <w:tcPr>
            <w:tcW w:w="0" w:type="auto"/>
          </w:tcPr>
          <w:p w:rsidR="00521F31" w:rsidRPr="00364A71" w:rsidRDefault="00521F31" w:rsidP="00E052D1">
            <w:r w:rsidRPr="00364A71">
              <w:rPr>
                <w:sz w:val="22"/>
                <w:szCs w:val="22"/>
              </w:rPr>
              <w:t>Чтение стихотворений С. Маршака. Знакомство с приёмами заучивания стихотворений наизусть Распределение ролей, чтение по ролям. Декламация стихотворения хором.</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764A3C" w:rsidP="007B0BEB">
            <w:pPr>
              <w:jc w:val="center"/>
            </w:pPr>
            <w:r w:rsidRPr="00364A71">
              <w:rPr>
                <w:sz w:val="22"/>
                <w:szCs w:val="22"/>
              </w:rPr>
              <w:t>87</w:t>
            </w:r>
          </w:p>
        </w:tc>
        <w:tc>
          <w:tcPr>
            <w:tcW w:w="4665" w:type="dxa"/>
          </w:tcPr>
          <w:p w:rsidR="00521F31" w:rsidRPr="00364A71" w:rsidRDefault="00521F31" w:rsidP="007B0BEB">
            <w:pPr>
              <w:tabs>
                <w:tab w:val="left" w:pos="1650"/>
              </w:tabs>
            </w:pPr>
            <w:r w:rsidRPr="00364A71">
              <w:rPr>
                <w:sz w:val="22"/>
                <w:szCs w:val="22"/>
              </w:rPr>
              <w:t xml:space="preserve">М.М. Пришвин «Предмайское утро». </w:t>
            </w:r>
          </w:p>
          <w:p w:rsidR="00521F31" w:rsidRPr="00364A71" w:rsidRDefault="00521F31" w:rsidP="007B0BEB"/>
        </w:tc>
        <w:tc>
          <w:tcPr>
            <w:tcW w:w="0" w:type="auto"/>
          </w:tcPr>
          <w:p w:rsidR="00521F31" w:rsidRPr="00364A71" w:rsidRDefault="00521F31" w:rsidP="00E052D1">
            <w:r w:rsidRPr="00364A71">
              <w:rPr>
                <w:sz w:val="22"/>
                <w:szCs w:val="22"/>
              </w:rPr>
              <w:t>Самостоятельное чтение. Знакомство с текстом-описанием. Дополнение текста-описания. Рисование словесных картин. Рассказ по рисунку об изображённых на нем событиях.</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76"/>
          <w:jc w:val="center"/>
        </w:trPr>
        <w:tc>
          <w:tcPr>
            <w:tcW w:w="1080" w:type="dxa"/>
          </w:tcPr>
          <w:p w:rsidR="00521F31" w:rsidRPr="00364A71" w:rsidRDefault="00764A3C" w:rsidP="007B0BEB">
            <w:pPr>
              <w:jc w:val="center"/>
            </w:pPr>
            <w:r w:rsidRPr="00364A71">
              <w:rPr>
                <w:sz w:val="22"/>
                <w:szCs w:val="22"/>
              </w:rPr>
              <w:t>88</w:t>
            </w:r>
          </w:p>
        </w:tc>
        <w:tc>
          <w:tcPr>
            <w:tcW w:w="4665" w:type="dxa"/>
          </w:tcPr>
          <w:p w:rsidR="00521F31" w:rsidRPr="00364A71" w:rsidRDefault="00521F31" w:rsidP="007B0BEB">
            <w:pPr>
              <w:tabs>
                <w:tab w:val="left" w:pos="1650"/>
              </w:tabs>
            </w:pPr>
            <w:r w:rsidRPr="00364A71">
              <w:rPr>
                <w:sz w:val="22"/>
                <w:szCs w:val="22"/>
              </w:rPr>
              <w:t xml:space="preserve">Стихи и рассказы русских поэтов и писателей: С. Маршак, А. Барто, В. Осеева. </w:t>
            </w:r>
          </w:p>
        </w:tc>
        <w:tc>
          <w:tcPr>
            <w:tcW w:w="0" w:type="auto"/>
          </w:tcPr>
          <w:p w:rsidR="00521F31" w:rsidRPr="00364A71" w:rsidRDefault="00521F31" w:rsidP="007B0BEB">
            <w:pPr>
              <w:pStyle w:val="Style3"/>
              <w:jc w:val="left"/>
              <w:rPr>
                <w:rFonts w:ascii="Times New Roman" w:hAnsi="Times New Roman" w:cs="Times New Roman"/>
              </w:rPr>
            </w:pPr>
            <w:r w:rsidRPr="00364A71">
              <w:rPr>
                <w:rFonts w:ascii="Times New Roman" w:hAnsi="Times New Roman" w:cs="Times New Roman"/>
                <w:sz w:val="22"/>
                <w:szCs w:val="22"/>
              </w:rPr>
              <w:t>Сравнение стихотворений и рассказов. Определение героев произведения. Распределение ролей. Разыгрывание диалога. Сравнивать рассказ и стихотворение.</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764A3C" w:rsidP="007B0BEB">
            <w:pPr>
              <w:jc w:val="center"/>
            </w:pPr>
            <w:r w:rsidRPr="00364A71">
              <w:rPr>
                <w:sz w:val="22"/>
                <w:szCs w:val="22"/>
              </w:rPr>
              <w:t>89</w:t>
            </w:r>
          </w:p>
        </w:tc>
        <w:tc>
          <w:tcPr>
            <w:tcW w:w="4665" w:type="dxa"/>
          </w:tcPr>
          <w:p w:rsidR="00521F31" w:rsidRPr="00364A71" w:rsidRDefault="00521F31" w:rsidP="007B0BEB">
            <w:pPr>
              <w:tabs>
                <w:tab w:val="left" w:pos="1650"/>
              </w:tabs>
            </w:pPr>
            <w:r w:rsidRPr="00364A71">
              <w:rPr>
                <w:sz w:val="22"/>
                <w:szCs w:val="22"/>
              </w:rPr>
              <w:t xml:space="preserve">Весёлые стихи Б. Заходера, В. Берестова. </w:t>
            </w:r>
          </w:p>
          <w:p w:rsidR="00521F31" w:rsidRPr="00364A71" w:rsidRDefault="00521F31" w:rsidP="007B0BEB">
            <w:pPr>
              <w:tabs>
                <w:tab w:val="left" w:pos="1650"/>
              </w:tabs>
            </w:pPr>
            <w:r w:rsidRPr="00364A71">
              <w:rPr>
                <w:sz w:val="22"/>
                <w:szCs w:val="22"/>
              </w:rPr>
              <w:t>«Песенка-азбука».</w:t>
            </w:r>
          </w:p>
          <w:p w:rsidR="00521F31" w:rsidRPr="00364A71" w:rsidRDefault="00521F31" w:rsidP="007B0BEB">
            <w:pPr>
              <w:tabs>
                <w:tab w:val="left" w:pos="1650"/>
              </w:tabs>
            </w:pPr>
          </w:p>
        </w:tc>
        <w:tc>
          <w:tcPr>
            <w:tcW w:w="0" w:type="auto"/>
          </w:tcPr>
          <w:p w:rsidR="00521F31" w:rsidRPr="00364A71" w:rsidRDefault="00521F31" w:rsidP="007B0BEB">
            <w:r w:rsidRPr="00364A71">
              <w:rPr>
                <w:sz w:val="22"/>
                <w:szCs w:val="22"/>
              </w:rPr>
              <w:t>Сравнение стихотворений и рассказов. Определение героев произведения. Распределение ролей. Разыгрывание диалога. Сравнение рассказа и стихотворения (что общее и чем различаются).</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764A3C" w:rsidP="007B0BEB">
            <w:pPr>
              <w:jc w:val="center"/>
            </w:pPr>
            <w:r w:rsidRPr="00364A71">
              <w:rPr>
                <w:sz w:val="22"/>
                <w:szCs w:val="22"/>
              </w:rPr>
              <w:t>90</w:t>
            </w:r>
          </w:p>
        </w:tc>
        <w:tc>
          <w:tcPr>
            <w:tcW w:w="4665" w:type="dxa"/>
          </w:tcPr>
          <w:p w:rsidR="00521F31" w:rsidRPr="00364A71" w:rsidRDefault="00521F31" w:rsidP="00E052D1">
            <w:pPr>
              <w:tabs>
                <w:tab w:val="left" w:pos="1650"/>
              </w:tabs>
            </w:pPr>
            <w:r w:rsidRPr="00364A71">
              <w:rPr>
                <w:sz w:val="22"/>
                <w:szCs w:val="22"/>
              </w:rPr>
              <w:t xml:space="preserve">Весёлые стихи Б. Заходера, В. Берестова. «Песенка-азбука». </w:t>
            </w:r>
          </w:p>
        </w:tc>
        <w:tc>
          <w:tcPr>
            <w:tcW w:w="0" w:type="auto"/>
          </w:tcPr>
          <w:p w:rsidR="00521F31" w:rsidRPr="00364A71" w:rsidRDefault="00521F31" w:rsidP="007B0BEB">
            <w:pPr>
              <w:pStyle w:val="Style3"/>
              <w:jc w:val="left"/>
              <w:rPr>
                <w:rFonts w:ascii="Times New Roman" w:hAnsi="Times New Roman" w:cs="Times New Roman"/>
              </w:rPr>
            </w:pPr>
            <w:r w:rsidRPr="00364A71">
              <w:rPr>
                <w:rFonts w:ascii="Times New Roman" w:hAnsi="Times New Roman" w:cs="Times New Roman"/>
                <w:sz w:val="22"/>
                <w:szCs w:val="22"/>
              </w:rPr>
              <w:t>Самостоятельное чтение. Выразительное чтение стихотворений.</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76"/>
          <w:jc w:val="center"/>
        </w:trPr>
        <w:tc>
          <w:tcPr>
            <w:tcW w:w="1080" w:type="dxa"/>
          </w:tcPr>
          <w:p w:rsidR="00521F31" w:rsidRPr="00364A71" w:rsidRDefault="00764A3C" w:rsidP="007B0BEB">
            <w:pPr>
              <w:jc w:val="center"/>
            </w:pPr>
            <w:r w:rsidRPr="00364A71">
              <w:rPr>
                <w:sz w:val="22"/>
                <w:szCs w:val="22"/>
              </w:rPr>
              <w:t>91</w:t>
            </w:r>
          </w:p>
        </w:tc>
        <w:tc>
          <w:tcPr>
            <w:tcW w:w="4665" w:type="dxa"/>
          </w:tcPr>
          <w:p w:rsidR="00521F31" w:rsidRPr="00364A71" w:rsidRDefault="00521F31" w:rsidP="007B0BEB">
            <w:pPr>
              <w:tabs>
                <w:tab w:val="left" w:pos="1650"/>
              </w:tabs>
            </w:pPr>
            <w:r w:rsidRPr="00364A71">
              <w:rPr>
                <w:sz w:val="22"/>
                <w:szCs w:val="22"/>
              </w:rPr>
              <w:t>Проект «Живая Азбука».</w:t>
            </w:r>
          </w:p>
        </w:tc>
        <w:tc>
          <w:tcPr>
            <w:tcW w:w="0" w:type="auto"/>
          </w:tcPr>
          <w:p w:rsidR="00521F31" w:rsidRPr="00364A71" w:rsidRDefault="00521F31" w:rsidP="007B0BEB">
            <w:pPr>
              <w:pStyle w:val="Style3"/>
              <w:jc w:val="left"/>
              <w:rPr>
                <w:rFonts w:ascii="Times New Roman" w:hAnsi="Times New Roman" w:cs="Times New Roman"/>
              </w:rPr>
            </w:pPr>
            <w:r w:rsidRPr="00364A71">
              <w:rPr>
                <w:rFonts w:ascii="Times New Roman" w:hAnsi="Times New Roman" w:cs="Times New Roman"/>
                <w:sz w:val="22"/>
                <w:szCs w:val="22"/>
              </w:rPr>
              <w:t>Творческая деятельность.</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764A3C" w:rsidP="007B0BEB">
            <w:pPr>
              <w:jc w:val="center"/>
            </w:pPr>
            <w:r w:rsidRPr="00364A71">
              <w:rPr>
                <w:sz w:val="22"/>
                <w:szCs w:val="22"/>
              </w:rPr>
              <w:t>92</w:t>
            </w:r>
          </w:p>
        </w:tc>
        <w:tc>
          <w:tcPr>
            <w:tcW w:w="4665" w:type="dxa"/>
          </w:tcPr>
          <w:p w:rsidR="00521F31" w:rsidRPr="00364A71" w:rsidRDefault="00521F31" w:rsidP="007B0BEB">
            <w:pPr>
              <w:jc w:val="both"/>
              <w:rPr>
                <w:b/>
                <w:lang w:val="en-US"/>
              </w:rPr>
            </w:pPr>
            <w:r w:rsidRPr="00364A71">
              <w:rPr>
                <w:b/>
                <w:sz w:val="22"/>
                <w:szCs w:val="22"/>
              </w:rPr>
              <w:t xml:space="preserve">Наши </w:t>
            </w:r>
          </w:p>
          <w:p w:rsidR="00521F31" w:rsidRPr="00364A71" w:rsidRDefault="00521F31" w:rsidP="007B0BEB">
            <w:pPr>
              <w:jc w:val="both"/>
              <w:rPr>
                <w:b/>
              </w:rPr>
            </w:pPr>
            <w:r w:rsidRPr="00364A71">
              <w:rPr>
                <w:b/>
                <w:sz w:val="22"/>
                <w:szCs w:val="22"/>
              </w:rPr>
              <w:t xml:space="preserve">достижения. </w:t>
            </w:r>
          </w:p>
        </w:tc>
        <w:tc>
          <w:tcPr>
            <w:tcW w:w="0" w:type="auto"/>
          </w:tcPr>
          <w:p w:rsidR="00521F31" w:rsidRPr="00364A71" w:rsidRDefault="00521F31" w:rsidP="007B0BEB">
            <w:pPr>
              <w:pStyle w:val="Style3"/>
              <w:ind w:right="-108"/>
              <w:jc w:val="left"/>
              <w:rPr>
                <w:rFonts w:ascii="Times New Roman" w:hAnsi="Times New Roman" w:cs="Times New Roman"/>
                <w:spacing w:val="-6"/>
              </w:rPr>
            </w:pPr>
            <w:r w:rsidRPr="00364A71">
              <w:rPr>
                <w:rFonts w:ascii="Times New Roman" w:hAnsi="Times New Roman" w:cs="Times New Roman"/>
                <w:spacing w:val="-6"/>
                <w:sz w:val="22"/>
                <w:szCs w:val="22"/>
              </w:rPr>
              <w:t>Характеристика звуков. Соотнесение звуков и букв. Слого-звуковой анализ слова. Самостоятельное чтение.</w:t>
            </w:r>
          </w:p>
        </w:tc>
        <w:tc>
          <w:tcPr>
            <w:tcW w:w="0" w:type="auto"/>
          </w:tcPr>
          <w:p w:rsidR="00521F31" w:rsidRPr="00364A71" w:rsidRDefault="002F6EDC" w:rsidP="00E052D1">
            <w:pPr>
              <w:jc w:val="center"/>
              <w:rPr>
                <w:spacing w:val="-4"/>
              </w:rPr>
            </w:pPr>
            <w:r w:rsidRPr="00364A71">
              <w:rPr>
                <w:spacing w:val="-4"/>
                <w:sz w:val="22"/>
                <w:szCs w:val="22"/>
              </w:rPr>
              <w:t>1</w:t>
            </w:r>
          </w:p>
        </w:tc>
      </w:tr>
      <w:tr w:rsidR="00521F31" w:rsidRPr="00364A71" w:rsidTr="00035CA8">
        <w:trPr>
          <w:trHeight w:val="156"/>
          <w:jc w:val="center"/>
        </w:trPr>
        <w:tc>
          <w:tcPr>
            <w:tcW w:w="0" w:type="auto"/>
            <w:gridSpan w:val="4"/>
            <w:tcBorders>
              <w:right w:val="single" w:sz="4" w:space="0" w:color="auto"/>
            </w:tcBorders>
          </w:tcPr>
          <w:p w:rsidR="00521F31" w:rsidRPr="00364A71" w:rsidRDefault="00521F31" w:rsidP="00E052D1">
            <w:pPr>
              <w:jc w:val="center"/>
              <w:rPr>
                <w:b/>
              </w:rPr>
            </w:pPr>
            <w:r w:rsidRPr="00364A71">
              <w:rPr>
                <w:b/>
                <w:sz w:val="22"/>
                <w:szCs w:val="22"/>
              </w:rPr>
              <w:t>4 четверть (40 часов)</w:t>
            </w:r>
          </w:p>
        </w:tc>
      </w:tr>
      <w:tr w:rsidR="00521F31" w:rsidRPr="00364A71" w:rsidTr="00035CA8">
        <w:trPr>
          <w:trHeight w:val="156"/>
          <w:jc w:val="center"/>
        </w:trPr>
        <w:tc>
          <w:tcPr>
            <w:tcW w:w="0" w:type="auto"/>
            <w:gridSpan w:val="4"/>
          </w:tcPr>
          <w:p w:rsidR="00521F31" w:rsidRPr="00364A71" w:rsidRDefault="00521F31" w:rsidP="00E052D1">
            <w:pPr>
              <w:tabs>
                <w:tab w:val="center" w:pos="4677"/>
                <w:tab w:val="right" w:pos="9355"/>
              </w:tabs>
              <w:contextualSpacing/>
              <w:jc w:val="center"/>
              <w:rPr>
                <w:lang w:eastAsia="ar-SA"/>
              </w:rPr>
            </w:pPr>
            <w:r w:rsidRPr="00364A71">
              <w:rPr>
                <w:b/>
                <w:sz w:val="22"/>
                <w:szCs w:val="22"/>
              </w:rPr>
              <w:t>Блок «Литературное чтение»</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93</w:t>
            </w:r>
          </w:p>
        </w:tc>
        <w:tc>
          <w:tcPr>
            <w:tcW w:w="4665" w:type="dxa"/>
          </w:tcPr>
          <w:p w:rsidR="00521F31" w:rsidRPr="00364A71" w:rsidRDefault="00521F31" w:rsidP="007B0BEB">
            <w:pPr>
              <w:keepNext/>
              <w:keepLines/>
            </w:pPr>
            <w:r w:rsidRPr="00364A71">
              <w:rPr>
                <w:sz w:val="22"/>
                <w:szCs w:val="22"/>
              </w:rPr>
              <w:t>Знакомство с учебником по литературному чте</w:t>
            </w:r>
            <w:r w:rsidRPr="00364A71">
              <w:rPr>
                <w:sz w:val="22"/>
                <w:szCs w:val="22"/>
              </w:rPr>
              <w:softHyphen/>
              <w:t xml:space="preserve">нию. </w:t>
            </w:r>
          </w:p>
        </w:tc>
        <w:tc>
          <w:tcPr>
            <w:tcW w:w="0" w:type="auto"/>
          </w:tcPr>
          <w:p w:rsidR="00521F31" w:rsidRPr="00364A71" w:rsidRDefault="00521F31" w:rsidP="007B0BEB">
            <w:pPr>
              <w:keepNext/>
              <w:keepLines/>
            </w:pPr>
            <w:r w:rsidRPr="00364A71">
              <w:rPr>
                <w:sz w:val="22"/>
                <w:szCs w:val="22"/>
              </w:rPr>
              <w:t>Знакомство с системой условных обозначений нового учебника; с содержа</w:t>
            </w:r>
            <w:r w:rsidRPr="00364A71">
              <w:rPr>
                <w:sz w:val="22"/>
                <w:szCs w:val="22"/>
              </w:rPr>
              <w:softHyphen/>
              <w:t xml:space="preserve">нием и словарем учебника. </w:t>
            </w:r>
          </w:p>
        </w:tc>
        <w:tc>
          <w:tcPr>
            <w:tcW w:w="0" w:type="auto"/>
          </w:tcPr>
          <w:p w:rsidR="00521F31" w:rsidRPr="00364A71" w:rsidRDefault="002F6EDC" w:rsidP="00E052D1">
            <w:pPr>
              <w:keepNext/>
              <w:keepLines/>
              <w:jc w:val="center"/>
            </w:pPr>
            <w:r w:rsidRPr="00364A71">
              <w:rPr>
                <w:sz w:val="22"/>
                <w:szCs w:val="22"/>
              </w:rPr>
              <w:t>1</w:t>
            </w:r>
          </w:p>
        </w:tc>
      </w:tr>
      <w:tr w:rsidR="00521F31" w:rsidRPr="00364A71" w:rsidTr="00035CA8">
        <w:trPr>
          <w:trHeight w:val="156"/>
          <w:jc w:val="center"/>
        </w:trPr>
        <w:tc>
          <w:tcPr>
            <w:tcW w:w="0" w:type="auto"/>
            <w:gridSpan w:val="4"/>
          </w:tcPr>
          <w:p w:rsidR="00521F31" w:rsidRPr="00364A71" w:rsidRDefault="00521F31" w:rsidP="00E052D1">
            <w:pPr>
              <w:tabs>
                <w:tab w:val="center" w:pos="4677"/>
                <w:tab w:val="right" w:pos="9355"/>
              </w:tabs>
              <w:contextualSpacing/>
              <w:jc w:val="center"/>
              <w:rPr>
                <w:lang w:eastAsia="ar-SA"/>
              </w:rPr>
            </w:pPr>
            <w:r w:rsidRPr="00364A71">
              <w:rPr>
                <w:b/>
                <w:sz w:val="22"/>
                <w:szCs w:val="22"/>
              </w:rPr>
              <w:t>Жили-были</w:t>
            </w:r>
            <w:r w:rsidRPr="00364A71">
              <w:rPr>
                <w:b/>
                <w:sz w:val="22"/>
                <w:szCs w:val="22"/>
                <w:lang w:val="en-US"/>
              </w:rPr>
              <w:t xml:space="preserve"> </w:t>
            </w:r>
            <w:r w:rsidRPr="00364A71">
              <w:rPr>
                <w:b/>
                <w:sz w:val="22"/>
                <w:szCs w:val="22"/>
              </w:rPr>
              <w:t>буквы (7 часов)</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94</w:t>
            </w:r>
          </w:p>
        </w:tc>
        <w:tc>
          <w:tcPr>
            <w:tcW w:w="4665" w:type="dxa"/>
          </w:tcPr>
          <w:p w:rsidR="00521F31" w:rsidRPr="00364A71" w:rsidRDefault="00521F31" w:rsidP="007B0BEB">
            <w:r w:rsidRPr="00364A71">
              <w:rPr>
                <w:sz w:val="22"/>
                <w:szCs w:val="22"/>
              </w:rPr>
              <w:t xml:space="preserve">Стихотворения В. Данько, С. Чёрного, С. Маршака. </w:t>
            </w:r>
          </w:p>
        </w:tc>
        <w:tc>
          <w:tcPr>
            <w:tcW w:w="0" w:type="auto"/>
          </w:tcPr>
          <w:p w:rsidR="00521F31" w:rsidRPr="00364A71" w:rsidRDefault="00521F31" w:rsidP="007B0BEB">
            <w:pPr>
              <w:keepNext/>
              <w:keepLines/>
            </w:pPr>
            <w:r w:rsidRPr="00364A71">
              <w:rPr>
                <w:sz w:val="22"/>
                <w:szCs w:val="22"/>
              </w:rPr>
              <w:t>Знакомство с названием раздела. Прогнозирова</w:t>
            </w:r>
            <w:r w:rsidRPr="00364A71">
              <w:rPr>
                <w:sz w:val="22"/>
                <w:szCs w:val="22"/>
              </w:rPr>
              <w:softHyphen/>
              <w:t>ние содержания раздела. Определение темы стихотворения по его заголовку. Выставка книг по теме.</w:t>
            </w:r>
            <w:r w:rsidRPr="00364A71">
              <w:rPr>
                <w:bCs/>
                <w:sz w:val="22"/>
                <w:szCs w:val="22"/>
              </w:rPr>
              <w:t xml:space="preserve"> Составление </w:t>
            </w:r>
            <w:r w:rsidRPr="00364A71">
              <w:rPr>
                <w:sz w:val="22"/>
                <w:szCs w:val="22"/>
              </w:rPr>
              <w:t>плана пересказа прочитанного.</w:t>
            </w:r>
          </w:p>
        </w:tc>
        <w:tc>
          <w:tcPr>
            <w:tcW w:w="0" w:type="auto"/>
          </w:tcPr>
          <w:p w:rsidR="00521F31" w:rsidRPr="00364A71" w:rsidRDefault="002F6EDC" w:rsidP="00E052D1">
            <w:pPr>
              <w:keepNext/>
              <w:keepLines/>
              <w:jc w:val="center"/>
              <w:rPr>
                <w:spacing w:val="-4"/>
              </w:rPr>
            </w:pPr>
            <w:r w:rsidRPr="00364A71">
              <w:rPr>
                <w:spacing w:val="-4"/>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95</w:t>
            </w:r>
          </w:p>
        </w:tc>
        <w:tc>
          <w:tcPr>
            <w:tcW w:w="4665" w:type="dxa"/>
          </w:tcPr>
          <w:p w:rsidR="00521F31" w:rsidRPr="00364A71" w:rsidRDefault="00521F31" w:rsidP="007B0BEB">
            <w:r w:rsidRPr="00364A71">
              <w:rPr>
                <w:sz w:val="22"/>
                <w:szCs w:val="22"/>
              </w:rPr>
              <w:t xml:space="preserve">Литературные сказки </w:t>
            </w:r>
          </w:p>
          <w:p w:rsidR="00521F31" w:rsidRPr="00364A71" w:rsidRDefault="00521F31" w:rsidP="007B0BEB">
            <w:r w:rsidRPr="00364A71">
              <w:rPr>
                <w:sz w:val="22"/>
                <w:szCs w:val="22"/>
              </w:rPr>
              <w:t>И. Токмаковой, Ф. Кривина.</w:t>
            </w:r>
          </w:p>
        </w:tc>
        <w:tc>
          <w:tcPr>
            <w:tcW w:w="0" w:type="auto"/>
          </w:tcPr>
          <w:p w:rsidR="00521F31" w:rsidRPr="00364A71" w:rsidRDefault="00521F31" w:rsidP="007B0BEB">
            <w:pPr>
              <w:keepNext/>
              <w:keepLines/>
            </w:pPr>
            <w:r w:rsidRPr="00364A71">
              <w:rPr>
                <w:sz w:val="22"/>
                <w:szCs w:val="22"/>
              </w:rPr>
              <w:t>Самостоятельное чтение сказок. Определение главной мысли, характера героя произведения. Творческий пересказ: дополнение содержания текста.</w:t>
            </w:r>
          </w:p>
        </w:tc>
        <w:tc>
          <w:tcPr>
            <w:tcW w:w="0" w:type="auto"/>
          </w:tcPr>
          <w:p w:rsidR="00521F31" w:rsidRPr="00364A71" w:rsidRDefault="002F6EDC" w:rsidP="00E052D1">
            <w:pPr>
              <w:keepNext/>
              <w:keepLines/>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96</w:t>
            </w:r>
          </w:p>
        </w:tc>
        <w:tc>
          <w:tcPr>
            <w:tcW w:w="4665" w:type="dxa"/>
          </w:tcPr>
          <w:p w:rsidR="00521F31" w:rsidRPr="00364A71" w:rsidRDefault="00521F31" w:rsidP="007B0BEB">
            <w:r w:rsidRPr="00364A71">
              <w:rPr>
                <w:sz w:val="22"/>
                <w:szCs w:val="22"/>
              </w:rPr>
              <w:t xml:space="preserve">Стихотворения Г. Сапгира, М. Бородицкой, И. Гамазковой, Е. Григорьевой. </w:t>
            </w:r>
          </w:p>
        </w:tc>
        <w:tc>
          <w:tcPr>
            <w:tcW w:w="0" w:type="auto"/>
          </w:tcPr>
          <w:p w:rsidR="00521F31" w:rsidRPr="00364A71" w:rsidRDefault="00521F31" w:rsidP="007B0BEB">
            <w:pPr>
              <w:keepNext/>
              <w:keepLines/>
            </w:pPr>
            <w:r w:rsidRPr="00364A71">
              <w:rPr>
                <w:sz w:val="22"/>
                <w:szCs w:val="22"/>
              </w:rPr>
              <w:t>Знакомство с понятием «рифма». Заучивание стихотворений наизусть.</w:t>
            </w:r>
          </w:p>
        </w:tc>
        <w:tc>
          <w:tcPr>
            <w:tcW w:w="0" w:type="auto"/>
          </w:tcPr>
          <w:p w:rsidR="00521F31" w:rsidRPr="00364A71" w:rsidRDefault="002F6EDC" w:rsidP="00E052D1">
            <w:pPr>
              <w:pStyle w:val="Style6"/>
              <w:keepNext/>
              <w:keepLines/>
              <w:widowControl/>
              <w:spacing w:line="240" w:lineRule="auto"/>
              <w:ind w:hanging="14"/>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lastRenderedPageBreak/>
              <w:t>97</w:t>
            </w:r>
          </w:p>
        </w:tc>
        <w:tc>
          <w:tcPr>
            <w:tcW w:w="4665" w:type="dxa"/>
          </w:tcPr>
          <w:p w:rsidR="00521F31" w:rsidRPr="00364A71" w:rsidRDefault="00521F31" w:rsidP="007B0BEB">
            <w:r w:rsidRPr="00364A71">
              <w:rPr>
                <w:sz w:val="22"/>
                <w:szCs w:val="22"/>
              </w:rPr>
              <w:t>Выразительное чтение с опорой на знаки препинания.</w:t>
            </w:r>
          </w:p>
        </w:tc>
        <w:tc>
          <w:tcPr>
            <w:tcW w:w="0" w:type="auto"/>
          </w:tcPr>
          <w:p w:rsidR="00521F31" w:rsidRPr="00364A71" w:rsidRDefault="00521F31" w:rsidP="007B0BEB">
            <w:pPr>
              <w:keepNext/>
              <w:keepLines/>
              <w:rPr>
                <w:b/>
                <w:spacing w:val="-4"/>
              </w:rPr>
            </w:pPr>
            <w:r w:rsidRPr="00364A71">
              <w:rPr>
                <w:spacing w:val="-4"/>
                <w:sz w:val="22"/>
                <w:szCs w:val="22"/>
              </w:rPr>
              <w:t>Выразительное чтение с опорой на знаки препинания.</w:t>
            </w:r>
          </w:p>
        </w:tc>
        <w:tc>
          <w:tcPr>
            <w:tcW w:w="0" w:type="auto"/>
          </w:tcPr>
          <w:p w:rsidR="00521F31" w:rsidRPr="00364A71" w:rsidRDefault="002F6EDC" w:rsidP="00E052D1">
            <w:pPr>
              <w:keepNext/>
              <w:keepLines/>
              <w:jc w:val="center"/>
              <w:rPr>
                <w:spacing w:val="-4"/>
              </w:rPr>
            </w:pPr>
            <w:r w:rsidRPr="00364A71">
              <w:rPr>
                <w:spacing w:val="-4"/>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98</w:t>
            </w:r>
          </w:p>
        </w:tc>
        <w:tc>
          <w:tcPr>
            <w:tcW w:w="4665" w:type="dxa"/>
          </w:tcPr>
          <w:p w:rsidR="00521F31" w:rsidRPr="00364A71" w:rsidRDefault="00521F31" w:rsidP="007B0BEB">
            <w:pPr>
              <w:rPr>
                <w:lang w:val="en-US"/>
              </w:rPr>
            </w:pPr>
            <w:r w:rsidRPr="00364A71">
              <w:rPr>
                <w:sz w:val="22"/>
                <w:szCs w:val="22"/>
              </w:rPr>
              <w:t xml:space="preserve">Творческая </w:t>
            </w:r>
          </w:p>
          <w:p w:rsidR="00521F31" w:rsidRPr="00364A71" w:rsidRDefault="00521F31" w:rsidP="007B0BEB">
            <w:r w:rsidRPr="00364A71">
              <w:rPr>
                <w:sz w:val="22"/>
                <w:szCs w:val="22"/>
              </w:rPr>
              <w:t xml:space="preserve">работа: волшебные превращения. </w:t>
            </w:r>
          </w:p>
        </w:tc>
        <w:tc>
          <w:tcPr>
            <w:tcW w:w="0" w:type="auto"/>
          </w:tcPr>
          <w:p w:rsidR="00521F31" w:rsidRPr="00364A71" w:rsidRDefault="00521F31" w:rsidP="007B0BEB">
            <w:pPr>
              <w:keepNext/>
              <w:keepLines/>
            </w:pPr>
            <w:r w:rsidRPr="00364A71">
              <w:rPr>
                <w:bCs/>
                <w:sz w:val="22"/>
                <w:szCs w:val="22"/>
              </w:rPr>
              <w:t xml:space="preserve">Описание </w:t>
            </w:r>
            <w:r w:rsidRPr="00364A71">
              <w:rPr>
                <w:sz w:val="22"/>
                <w:szCs w:val="22"/>
              </w:rPr>
              <w:t>внешнего вида героя, его характера с привлечением текста произведения и своего читатель</w:t>
            </w:r>
            <w:r w:rsidRPr="00364A71">
              <w:rPr>
                <w:sz w:val="22"/>
                <w:szCs w:val="22"/>
              </w:rPr>
              <w:softHyphen/>
              <w:t>ского и жизненного опыта.</w:t>
            </w:r>
          </w:p>
        </w:tc>
        <w:tc>
          <w:tcPr>
            <w:tcW w:w="0" w:type="auto"/>
          </w:tcPr>
          <w:p w:rsidR="00521F31" w:rsidRPr="00364A71" w:rsidRDefault="002F6EDC" w:rsidP="00E052D1">
            <w:pPr>
              <w:jc w:val="center"/>
              <w:rPr>
                <w:spacing w:val="-4"/>
              </w:rPr>
            </w:pPr>
            <w:r w:rsidRPr="00364A71">
              <w:rPr>
                <w:spacing w:val="-4"/>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99</w:t>
            </w:r>
          </w:p>
        </w:tc>
        <w:tc>
          <w:tcPr>
            <w:tcW w:w="4665" w:type="dxa"/>
          </w:tcPr>
          <w:p w:rsidR="00521F31" w:rsidRPr="00364A71" w:rsidRDefault="00521F31" w:rsidP="007B0BEB">
            <w:r w:rsidRPr="00364A71">
              <w:rPr>
                <w:sz w:val="22"/>
                <w:szCs w:val="22"/>
              </w:rPr>
              <w:t xml:space="preserve">Проектная деятельность. «Создаём город букв», «Буквы – герои сказок». </w:t>
            </w:r>
          </w:p>
        </w:tc>
        <w:tc>
          <w:tcPr>
            <w:tcW w:w="0" w:type="auto"/>
          </w:tcPr>
          <w:p w:rsidR="00521F31" w:rsidRPr="00364A71" w:rsidRDefault="00521F31" w:rsidP="007B0BEB">
            <w:pPr>
              <w:pStyle w:val="Style9"/>
              <w:keepNext/>
              <w:keepLines/>
              <w:widowControl/>
              <w:spacing w:line="240" w:lineRule="auto"/>
              <w:ind w:firstLine="22"/>
              <w:rPr>
                <w:iCs/>
              </w:rPr>
            </w:pPr>
            <w:r w:rsidRPr="00364A71">
              <w:rPr>
                <w:iCs/>
                <w:sz w:val="22"/>
                <w:szCs w:val="22"/>
              </w:rPr>
              <w:t>Творческая деятельность.</w:t>
            </w:r>
          </w:p>
        </w:tc>
        <w:tc>
          <w:tcPr>
            <w:tcW w:w="0" w:type="auto"/>
          </w:tcPr>
          <w:p w:rsidR="00521F31" w:rsidRPr="00364A71" w:rsidRDefault="002F6EDC" w:rsidP="00E052D1">
            <w:pPr>
              <w:pStyle w:val="Style6"/>
              <w:keepNext/>
              <w:keepLines/>
              <w:widowControl/>
              <w:spacing w:line="240" w:lineRule="auto"/>
              <w:ind w:firstLine="10"/>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100</w:t>
            </w:r>
          </w:p>
        </w:tc>
        <w:tc>
          <w:tcPr>
            <w:tcW w:w="4665" w:type="dxa"/>
          </w:tcPr>
          <w:p w:rsidR="00521F31" w:rsidRPr="00364A71" w:rsidRDefault="00521F31" w:rsidP="007B0BEB">
            <w:r w:rsidRPr="00364A71">
              <w:rPr>
                <w:sz w:val="22"/>
                <w:szCs w:val="22"/>
              </w:rPr>
              <w:t>Конкурс чтецов.</w:t>
            </w:r>
          </w:p>
          <w:p w:rsidR="00521F31" w:rsidRPr="00364A71" w:rsidRDefault="00521F31" w:rsidP="007B0BEB">
            <w:pPr>
              <w:rPr>
                <w:b/>
              </w:rPr>
            </w:pPr>
            <w:r w:rsidRPr="00364A71">
              <w:rPr>
                <w:b/>
                <w:sz w:val="22"/>
                <w:szCs w:val="22"/>
              </w:rPr>
              <w:t xml:space="preserve">Оценка </w:t>
            </w:r>
          </w:p>
          <w:p w:rsidR="00521F31" w:rsidRPr="00364A71" w:rsidRDefault="00521F31" w:rsidP="007B0BEB">
            <w:r w:rsidRPr="00364A71">
              <w:rPr>
                <w:b/>
                <w:sz w:val="22"/>
                <w:szCs w:val="22"/>
              </w:rPr>
              <w:t>планируемых достижений.</w:t>
            </w:r>
          </w:p>
        </w:tc>
        <w:tc>
          <w:tcPr>
            <w:tcW w:w="0" w:type="auto"/>
          </w:tcPr>
          <w:p w:rsidR="00521F31" w:rsidRPr="00364A71" w:rsidRDefault="00521F31" w:rsidP="007B0BEB">
            <w:pPr>
              <w:keepNext/>
              <w:keepLines/>
            </w:pPr>
            <w:r w:rsidRPr="00364A71">
              <w:rPr>
                <w:sz w:val="22"/>
                <w:szCs w:val="22"/>
              </w:rPr>
              <w:t>Выразительное чтение наизусть стихотворных произведений.</w:t>
            </w:r>
          </w:p>
        </w:tc>
        <w:tc>
          <w:tcPr>
            <w:tcW w:w="0" w:type="auto"/>
          </w:tcPr>
          <w:p w:rsidR="00521F31" w:rsidRPr="00364A71" w:rsidRDefault="002F6EDC" w:rsidP="00E052D1">
            <w:pPr>
              <w:keepNext/>
              <w:keepLines/>
              <w:jc w:val="center"/>
            </w:pPr>
            <w:r w:rsidRPr="00364A71">
              <w:rPr>
                <w:sz w:val="22"/>
                <w:szCs w:val="22"/>
              </w:rPr>
              <w:t>1</w:t>
            </w:r>
          </w:p>
        </w:tc>
      </w:tr>
      <w:tr w:rsidR="00521F31" w:rsidRPr="00364A71" w:rsidTr="00035CA8">
        <w:trPr>
          <w:trHeight w:val="156"/>
          <w:jc w:val="center"/>
        </w:trPr>
        <w:tc>
          <w:tcPr>
            <w:tcW w:w="0" w:type="auto"/>
            <w:gridSpan w:val="4"/>
          </w:tcPr>
          <w:p w:rsidR="00521F31" w:rsidRPr="00364A71" w:rsidRDefault="00521F31" w:rsidP="00E052D1">
            <w:pPr>
              <w:tabs>
                <w:tab w:val="center" w:pos="4677"/>
                <w:tab w:val="right" w:pos="9355"/>
              </w:tabs>
              <w:contextualSpacing/>
              <w:jc w:val="center"/>
              <w:rPr>
                <w:lang w:eastAsia="ar-SA"/>
              </w:rPr>
            </w:pPr>
            <w:r w:rsidRPr="00364A71">
              <w:rPr>
                <w:b/>
                <w:sz w:val="22"/>
                <w:szCs w:val="22"/>
              </w:rPr>
              <w:t xml:space="preserve">Сказки, загадки, </w:t>
            </w:r>
            <w:r w:rsidRPr="00364A71">
              <w:rPr>
                <w:b/>
                <w:bCs/>
                <w:sz w:val="22"/>
                <w:szCs w:val="22"/>
              </w:rPr>
              <w:t>небылицы (8 часов)</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101</w:t>
            </w:r>
          </w:p>
        </w:tc>
        <w:tc>
          <w:tcPr>
            <w:tcW w:w="4665" w:type="dxa"/>
          </w:tcPr>
          <w:p w:rsidR="00521F31" w:rsidRPr="00FB06E0" w:rsidRDefault="00521F31" w:rsidP="007B0BEB">
            <w:pPr>
              <w:rPr>
                <w:i/>
              </w:rPr>
            </w:pPr>
            <w:r w:rsidRPr="00FB06E0">
              <w:rPr>
                <w:i/>
                <w:sz w:val="22"/>
                <w:szCs w:val="22"/>
              </w:rPr>
              <w:t xml:space="preserve">Сказки авторские и народные. «Курочка Ряба». </w:t>
            </w:r>
          </w:p>
          <w:p w:rsidR="00521F31" w:rsidRPr="00FB06E0" w:rsidRDefault="00521F31" w:rsidP="007B0BEB">
            <w:pPr>
              <w:rPr>
                <w:i/>
                <w:lang w:val="en-US"/>
              </w:rPr>
            </w:pPr>
            <w:r w:rsidRPr="00FB06E0">
              <w:rPr>
                <w:i/>
                <w:sz w:val="22"/>
                <w:szCs w:val="22"/>
              </w:rPr>
              <w:t xml:space="preserve">«Теремок». </w:t>
            </w:r>
          </w:p>
          <w:p w:rsidR="00521F31" w:rsidRPr="00FB06E0" w:rsidRDefault="00521F31" w:rsidP="007B0BEB">
            <w:pPr>
              <w:rPr>
                <w:i/>
              </w:rPr>
            </w:pPr>
            <w:r w:rsidRPr="00FB06E0">
              <w:rPr>
                <w:i/>
                <w:sz w:val="22"/>
                <w:szCs w:val="22"/>
              </w:rPr>
              <w:t>«Рукавичка».</w:t>
            </w:r>
          </w:p>
        </w:tc>
        <w:tc>
          <w:tcPr>
            <w:tcW w:w="0" w:type="auto"/>
          </w:tcPr>
          <w:p w:rsidR="00521F31" w:rsidRPr="00FB06E0" w:rsidRDefault="00521F31" w:rsidP="007B0BEB">
            <w:pPr>
              <w:keepNext/>
              <w:keepLines/>
              <w:rPr>
                <w:b/>
                <w:i/>
                <w:spacing w:val="-4"/>
              </w:rPr>
            </w:pPr>
            <w:r w:rsidRPr="00FB06E0">
              <w:rPr>
                <w:i/>
                <w:spacing w:val="-4"/>
                <w:sz w:val="22"/>
                <w:szCs w:val="22"/>
              </w:rPr>
              <w:t xml:space="preserve">Знакомство с названием раздела. Прогнозирование содержания раздела. Чтение сказок по ролям. Характеристика героев. Определение главной мысли сказки. Сравнение народной и литературной сказок. </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102</w:t>
            </w:r>
          </w:p>
        </w:tc>
        <w:tc>
          <w:tcPr>
            <w:tcW w:w="4665" w:type="dxa"/>
          </w:tcPr>
          <w:p w:rsidR="00521F31" w:rsidRPr="00364A71" w:rsidRDefault="00521F31" w:rsidP="007B0BEB">
            <w:r w:rsidRPr="00364A71">
              <w:rPr>
                <w:sz w:val="22"/>
                <w:szCs w:val="22"/>
              </w:rPr>
              <w:t xml:space="preserve">Загадки. </w:t>
            </w:r>
          </w:p>
          <w:p w:rsidR="00521F31" w:rsidRPr="00364A71" w:rsidRDefault="00521F31" w:rsidP="007B0BEB">
            <w:r w:rsidRPr="00364A71">
              <w:rPr>
                <w:sz w:val="22"/>
                <w:szCs w:val="22"/>
              </w:rPr>
              <w:t xml:space="preserve">Тема загадок. Сочинение </w:t>
            </w:r>
          </w:p>
          <w:p w:rsidR="00521F31" w:rsidRPr="00364A71" w:rsidRDefault="00521F31" w:rsidP="007B0BEB">
            <w:r w:rsidRPr="00364A71">
              <w:rPr>
                <w:sz w:val="22"/>
                <w:szCs w:val="22"/>
              </w:rPr>
              <w:t xml:space="preserve">загадок. </w:t>
            </w:r>
          </w:p>
        </w:tc>
        <w:tc>
          <w:tcPr>
            <w:tcW w:w="0" w:type="auto"/>
          </w:tcPr>
          <w:p w:rsidR="00521F31" w:rsidRPr="00364A71" w:rsidRDefault="00521F31" w:rsidP="007B0BEB">
            <w:pPr>
              <w:keepNext/>
              <w:keepLines/>
              <w:rPr>
                <w:lang w:val="en-US"/>
              </w:rPr>
            </w:pPr>
            <w:r w:rsidRPr="00364A71">
              <w:rPr>
                <w:sz w:val="22"/>
                <w:szCs w:val="22"/>
              </w:rPr>
              <w:t>Отгадывание и сочинение загадок. Упражнение в выразительном чтении. Совершенствование навыка смыслового чтения.</w:t>
            </w:r>
          </w:p>
          <w:p w:rsidR="00521F31" w:rsidRPr="00364A71" w:rsidRDefault="00521F31" w:rsidP="007B0BEB">
            <w:pPr>
              <w:keepNext/>
              <w:keepLines/>
              <w:rPr>
                <w:lang w:val="en-US"/>
              </w:rPr>
            </w:pPr>
          </w:p>
        </w:tc>
        <w:tc>
          <w:tcPr>
            <w:tcW w:w="0" w:type="auto"/>
          </w:tcPr>
          <w:p w:rsidR="00521F31" w:rsidRPr="00364A71" w:rsidRDefault="002F6EDC" w:rsidP="00E052D1">
            <w:pPr>
              <w:keepNext/>
              <w:keepLines/>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103</w:t>
            </w:r>
          </w:p>
        </w:tc>
        <w:tc>
          <w:tcPr>
            <w:tcW w:w="4665" w:type="dxa"/>
          </w:tcPr>
          <w:p w:rsidR="00521F31" w:rsidRPr="00364A71" w:rsidRDefault="00521F31" w:rsidP="007B0BEB">
            <w:r w:rsidRPr="00364A71">
              <w:rPr>
                <w:sz w:val="22"/>
                <w:szCs w:val="22"/>
              </w:rPr>
              <w:t>Песенки. Русские народные песенки. Англий</w:t>
            </w:r>
            <w:r w:rsidRPr="00364A71">
              <w:rPr>
                <w:sz w:val="22"/>
                <w:szCs w:val="22"/>
              </w:rPr>
              <w:softHyphen/>
              <w:t xml:space="preserve">ские народные песенки. </w:t>
            </w:r>
          </w:p>
        </w:tc>
        <w:tc>
          <w:tcPr>
            <w:tcW w:w="0" w:type="auto"/>
          </w:tcPr>
          <w:p w:rsidR="00521F31" w:rsidRPr="00364A71" w:rsidRDefault="00521F31" w:rsidP="007B0BEB">
            <w:pPr>
              <w:pStyle w:val="Style3"/>
              <w:widowControl/>
              <w:jc w:val="left"/>
              <w:rPr>
                <w:rFonts w:ascii="Times New Roman" w:hAnsi="Times New Roman" w:cs="Times New Roman"/>
              </w:rPr>
            </w:pPr>
            <w:r w:rsidRPr="00364A71">
              <w:rPr>
                <w:rFonts w:ascii="Times New Roman" w:hAnsi="Times New Roman" w:cs="Times New Roman"/>
                <w:sz w:val="22"/>
                <w:szCs w:val="22"/>
              </w:rPr>
              <w:t>Сравне</w:t>
            </w:r>
            <w:r w:rsidRPr="00364A71">
              <w:rPr>
                <w:rFonts w:ascii="Times New Roman" w:hAnsi="Times New Roman" w:cs="Times New Roman"/>
                <w:sz w:val="22"/>
                <w:szCs w:val="22"/>
              </w:rPr>
              <w:softHyphen/>
              <w:t xml:space="preserve">ние русских и английских народных песенок. Определение настроения прочитанных песенок. Выразительное чтение песенок. </w:t>
            </w:r>
          </w:p>
        </w:tc>
        <w:tc>
          <w:tcPr>
            <w:tcW w:w="0" w:type="auto"/>
          </w:tcPr>
          <w:p w:rsidR="00521F31" w:rsidRPr="00364A71" w:rsidRDefault="002F6EDC" w:rsidP="00E052D1">
            <w:pPr>
              <w:pStyle w:val="Style6"/>
              <w:widowControl/>
              <w:spacing w:line="240" w:lineRule="auto"/>
              <w:ind w:firstLine="10"/>
              <w:jc w:val="center"/>
              <w:rPr>
                <w:rStyle w:val="FontStyle18"/>
                <w:i w:val="0"/>
                <w:sz w:val="22"/>
                <w:szCs w:val="22"/>
              </w:rPr>
            </w:pPr>
            <w:r w:rsidRPr="00364A71">
              <w:rPr>
                <w:rStyle w:val="FontStyle18"/>
                <w:i w:val="0"/>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104</w:t>
            </w:r>
          </w:p>
        </w:tc>
        <w:tc>
          <w:tcPr>
            <w:tcW w:w="4665" w:type="dxa"/>
          </w:tcPr>
          <w:p w:rsidR="00521F31" w:rsidRPr="00364A71" w:rsidRDefault="00521F31" w:rsidP="007B0BEB">
            <w:r w:rsidRPr="00364A71">
              <w:rPr>
                <w:sz w:val="22"/>
                <w:szCs w:val="22"/>
              </w:rPr>
              <w:t xml:space="preserve">Потешки. Герои  потешки. </w:t>
            </w:r>
          </w:p>
        </w:tc>
        <w:tc>
          <w:tcPr>
            <w:tcW w:w="0" w:type="auto"/>
          </w:tcPr>
          <w:p w:rsidR="00521F31" w:rsidRPr="00364A71" w:rsidRDefault="00521F31" w:rsidP="007B0BEB">
            <w:pPr>
              <w:rPr>
                <w:b/>
              </w:rPr>
            </w:pPr>
            <w:r w:rsidRPr="00364A71">
              <w:rPr>
                <w:sz w:val="22"/>
                <w:szCs w:val="22"/>
              </w:rPr>
              <w:t xml:space="preserve">Восприятие на слух художественных произведений малых жанров. Знакомство с русским фольклором. Упражнение в интонационно выразительном чтении. </w:t>
            </w:r>
          </w:p>
        </w:tc>
        <w:tc>
          <w:tcPr>
            <w:tcW w:w="0" w:type="auto"/>
          </w:tcPr>
          <w:p w:rsidR="00521F31" w:rsidRPr="00364A71" w:rsidRDefault="002F6EDC" w:rsidP="00E052D1">
            <w:pPr>
              <w:pStyle w:val="Style3"/>
              <w:widowControl/>
              <w:ind w:firstLine="10"/>
              <w:rPr>
                <w:rStyle w:val="FontStyle18"/>
                <w:i w:val="0"/>
                <w:sz w:val="22"/>
                <w:szCs w:val="22"/>
              </w:rPr>
            </w:pPr>
            <w:r w:rsidRPr="00364A71">
              <w:rPr>
                <w:rStyle w:val="FontStyle18"/>
                <w:i w:val="0"/>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105</w:t>
            </w:r>
          </w:p>
        </w:tc>
        <w:tc>
          <w:tcPr>
            <w:tcW w:w="4665" w:type="dxa"/>
          </w:tcPr>
          <w:p w:rsidR="00521F31" w:rsidRPr="00FB06E0" w:rsidRDefault="00521F31" w:rsidP="007B0BEB">
            <w:pPr>
              <w:rPr>
                <w:i/>
                <w:lang w:val="en-US"/>
              </w:rPr>
            </w:pPr>
            <w:r w:rsidRPr="00FB06E0">
              <w:rPr>
                <w:i/>
                <w:sz w:val="22"/>
                <w:szCs w:val="22"/>
              </w:rPr>
              <w:t xml:space="preserve">Небылицы. </w:t>
            </w:r>
          </w:p>
          <w:p w:rsidR="00521F31" w:rsidRPr="00FB06E0" w:rsidRDefault="00521F31" w:rsidP="007B0BEB">
            <w:pPr>
              <w:rPr>
                <w:i/>
                <w:lang w:val="en-US"/>
              </w:rPr>
            </w:pPr>
            <w:r w:rsidRPr="00FB06E0">
              <w:rPr>
                <w:i/>
                <w:sz w:val="22"/>
                <w:szCs w:val="22"/>
              </w:rPr>
              <w:t xml:space="preserve">Сочинение </w:t>
            </w:r>
          </w:p>
          <w:p w:rsidR="00521F31" w:rsidRPr="00FB06E0" w:rsidRDefault="00521F31" w:rsidP="007B0BEB">
            <w:pPr>
              <w:rPr>
                <w:i/>
              </w:rPr>
            </w:pPr>
            <w:r w:rsidRPr="00FB06E0">
              <w:rPr>
                <w:i/>
                <w:sz w:val="22"/>
                <w:szCs w:val="22"/>
              </w:rPr>
              <w:t xml:space="preserve">небылиц. </w:t>
            </w:r>
          </w:p>
        </w:tc>
        <w:tc>
          <w:tcPr>
            <w:tcW w:w="0" w:type="auto"/>
          </w:tcPr>
          <w:p w:rsidR="00521F31" w:rsidRPr="00FB06E0" w:rsidRDefault="00521F31" w:rsidP="007B0BEB">
            <w:pPr>
              <w:rPr>
                <w:b/>
                <w:i/>
              </w:rPr>
            </w:pPr>
            <w:r w:rsidRPr="00FB06E0">
              <w:rPr>
                <w:i/>
                <w:sz w:val="22"/>
                <w:szCs w:val="22"/>
              </w:rPr>
              <w:t>Знакомство с русским фольклором. Упражнение в интонационно выразительном чтении. Совершенствование навыка смыслового чтения.</w:t>
            </w:r>
          </w:p>
        </w:tc>
        <w:tc>
          <w:tcPr>
            <w:tcW w:w="0" w:type="auto"/>
          </w:tcPr>
          <w:p w:rsidR="00521F31" w:rsidRPr="00364A71" w:rsidRDefault="002F6EDC" w:rsidP="00E052D1">
            <w:pPr>
              <w:pStyle w:val="Style6"/>
              <w:widowControl/>
              <w:spacing w:line="240" w:lineRule="auto"/>
              <w:jc w:val="center"/>
              <w:rPr>
                <w:rStyle w:val="FontStyle19"/>
                <w:sz w:val="22"/>
                <w:szCs w:val="22"/>
              </w:rPr>
            </w:pPr>
            <w:r w:rsidRPr="00364A71">
              <w:rPr>
                <w:rStyle w:val="FontStyle19"/>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106</w:t>
            </w:r>
          </w:p>
        </w:tc>
        <w:tc>
          <w:tcPr>
            <w:tcW w:w="4665" w:type="dxa"/>
          </w:tcPr>
          <w:p w:rsidR="00521F31" w:rsidRPr="00364A71" w:rsidRDefault="00521F31" w:rsidP="007B0BEB">
            <w:r w:rsidRPr="00364A71">
              <w:rPr>
                <w:sz w:val="22"/>
                <w:szCs w:val="22"/>
              </w:rPr>
              <w:t xml:space="preserve">Сказки А.С. Пушкина. </w:t>
            </w:r>
          </w:p>
        </w:tc>
        <w:tc>
          <w:tcPr>
            <w:tcW w:w="0" w:type="auto"/>
          </w:tcPr>
          <w:p w:rsidR="00521F31" w:rsidRPr="00364A71" w:rsidRDefault="00521F31" w:rsidP="007B0BEB">
            <w:pPr>
              <w:pStyle w:val="Style3"/>
              <w:keepNext/>
              <w:keepLines/>
              <w:widowControl/>
              <w:ind w:hanging="2"/>
              <w:rPr>
                <w:rFonts w:ascii="Times New Roman" w:hAnsi="Times New Roman" w:cs="Times New Roman"/>
              </w:rPr>
            </w:pPr>
            <w:r w:rsidRPr="00364A71">
              <w:rPr>
                <w:rFonts w:ascii="Times New Roman" w:hAnsi="Times New Roman" w:cs="Times New Roman"/>
                <w:sz w:val="22"/>
                <w:szCs w:val="22"/>
              </w:rPr>
              <w:t>Читать известную сказку плавно, целыми слова</w:t>
            </w:r>
            <w:r w:rsidRPr="00364A71">
              <w:rPr>
                <w:rFonts w:ascii="Times New Roman" w:hAnsi="Times New Roman" w:cs="Times New Roman"/>
                <w:sz w:val="22"/>
                <w:szCs w:val="22"/>
              </w:rPr>
              <w:softHyphen/>
              <w:t xml:space="preserve">ми, при повторении – читать выразительно; воспринимать на слух художественное произведение. </w:t>
            </w:r>
          </w:p>
        </w:tc>
        <w:tc>
          <w:tcPr>
            <w:tcW w:w="0" w:type="auto"/>
          </w:tcPr>
          <w:p w:rsidR="00521F31" w:rsidRPr="00364A71" w:rsidRDefault="002F6EDC" w:rsidP="00E052D1">
            <w:pPr>
              <w:pStyle w:val="Style6"/>
              <w:keepNext/>
              <w:keepLines/>
              <w:widowControl/>
              <w:spacing w:line="240" w:lineRule="auto"/>
              <w:jc w:val="center"/>
            </w:pPr>
            <w:r w:rsidRPr="00364A71">
              <w:rPr>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107</w:t>
            </w:r>
          </w:p>
        </w:tc>
        <w:tc>
          <w:tcPr>
            <w:tcW w:w="4665" w:type="dxa"/>
          </w:tcPr>
          <w:p w:rsidR="006E1FAF" w:rsidRPr="006E1FAF" w:rsidRDefault="009808A0" w:rsidP="007B0BEB">
            <w:pPr>
              <w:rPr>
                <w:i/>
              </w:rPr>
            </w:pPr>
            <w:r>
              <w:rPr>
                <w:i/>
                <w:sz w:val="22"/>
                <w:szCs w:val="22"/>
              </w:rPr>
              <w:t xml:space="preserve"> </w:t>
            </w:r>
          </w:p>
          <w:p w:rsidR="00521F31" w:rsidRPr="00364A71" w:rsidRDefault="00521F31" w:rsidP="007B0BEB">
            <w:r w:rsidRPr="00364A71">
              <w:rPr>
                <w:sz w:val="22"/>
                <w:szCs w:val="22"/>
              </w:rPr>
              <w:t>Русская народная сказка «Петух и собака».</w:t>
            </w:r>
          </w:p>
        </w:tc>
        <w:tc>
          <w:tcPr>
            <w:tcW w:w="0" w:type="auto"/>
          </w:tcPr>
          <w:p w:rsidR="006E1FAF" w:rsidRPr="006E1FAF" w:rsidRDefault="009808A0" w:rsidP="007B0BEB">
            <w:pPr>
              <w:keepNext/>
              <w:keepLines/>
              <w:rPr>
                <w:i/>
                <w:spacing w:val="-4"/>
              </w:rPr>
            </w:pPr>
            <w:r>
              <w:rPr>
                <w:i/>
                <w:spacing w:val="-4"/>
                <w:sz w:val="22"/>
                <w:szCs w:val="22"/>
              </w:rPr>
              <w:t xml:space="preserve"> </w:t>
            </w:r>
          </w:p>
          <w:p w:rsidR="00521F31" w:rsidRPr="00364A71" w:rsidRDefault="00521F31" w:rsidP="007B0BEB">
            <w:pPr>
              <w:keepNext/>
              <w:keepLines/>
              <w:rPr>
                <w:b/>
                <w:spacing w:val="-4"/>
              </w:rPr>
            </w:pPr>
            <w:r w:rsidRPr="00364A71">
              <w:rPr>
                <w:spacing w:val="-4"/>
                <w:sz w:val="22"/>
                <w:szCs w:val="22"/>
              </w:rPr>
              <w:t>Инсценирование. Выразительное чтение диалогов из сказок. Подробный пересказ сказки.</w:t>
            </w:r>
          </w:p>
        </w:tc>
        <w:tc>
          <w:tcPr>
            <w:tcW w:w="0" w:type="auto"/>
          </w:tcPr>
          <w:p w:rsidR="00521F31" w:rsidRPr="00364A71" w:rsidRDefault="002F6EDC" w:rsidP="00E052D1">
            <w:pPr>
              <w:pStyle w:val="Style6"/>
              <w:keepNext/>
              <w:keepLines/>
              <w:widowControl/>
              <w:spacing w:line="240" w:lineRule="auto"/>
              <w:jc w:val="center"/>
              <w:rPr>
                <w:spacing w:val="-4"/>
              </w:rPr>
            </w:pPr>
            <w:r w:rsidRPr="00364A71">
              <w:rPr>
                <w:spacing w:val="-4"/>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108</w:t>
            </w:r>
          </w:p>
        </w:tc>
        <w:tc>
          <w:tcPr>
            <w:tcW w:w="4665" w:type="dxa"/>
          </w:tcPr>
          <w:p w:rsidR="00521F31" w:rsidRPr="00FB06E0" w:rsidRDefault="00521F31" w:rsidP="007B0BEB">
            <w:pPr>
              <w:rPr>
                <w:b/>
                <w:i/>
                <w:lang w:val="en-US"/>
              </w:rPr>
            </w:pPr>
            <w:r w:rsidRPr="00FB06E0">
              <w:rPr>
                <w:i/>
                <w:sz w:val="22"/>
                <w:szCs w:val="22"/>
              </w:rPr>
              <w:t xml:space="preserve">Произведения К. Ушинского и Л. Толстого. </w:t>
            </w:r>
            <w:r w:rsidRPr="00FB06E0">
              <w:rPr>
                <w:b/>
                <w:i/>
                <w:sz w:val="22"/>
                <w:szCs w:val="22"/>
              </w:rPr>
              <w:t xml:space="preserve">Оценка </w:t>
            </w:r>
          </w:p>
          <w:p w:rsidR="00521F31" w:rsidRPr="00FB06E0" w:rsidRDefault="00521F31" w:rsidP="007B0BEB">
            <w:pPr>
              <w:rPr>
                <w:i/>
              </w:rPr>
            </w:pPr>
            <w:r w:rsidRPr="00FB06E0">
              <w:rPr>
                <w:b/>
                <w:i/>
                <w:sz w:val="22"/>
                <w:szCs w:val="22"/>
              </w:rPr>
              <w:t>планируемых достижений.</w:t>
            </w:r>
          </w:p>
        </w:tc>
        <w:tc>
          <w:tcPr>
            <w:tcW w:w="0" w:type="auto"/>
          </w:tcPr>
          <w:p w:rsidR="00521F31" w:rsidRPr="00FB06E0" w:rsidRDefault="00521F31" w:rsidP="007B0BEB">
            <w:pPr>
              <w:keepNext/>
              <w:keepLines/>
              <w:rPr>
                <w:i/>
              </w:rPr>
            </w:pPr>
            <w:r w:rsidRPr="00FB06E0">
              <w:rPr>
                <w:i/>
                <w:sz w:val="22"/>
                <w:szCs w:val="22"/>
              </w:rPr>
              <w:t>Рассказывание сказки на основе картинного плана. Называние героев сказки. Определение главной мысли сказки. Совершенствование навыка смыслового чтения.</w:t>
            </w:r>
          </w:p>
        </w:tc>
        <w:tc>
          <w:tcPr>
            <w:tcW w:w="0" w:type="auto"/>
          </w:tcPr>
          <w:p w:rsidR="00521F31" w:rsidRPr="00364A71" w:rsidRDefault="002F6EDC" w:rsidP="00E052D1">
            <w:pPr>
              <w:pStyle w:val="Style6"/>
              <w:keepNext/>
              <w:keepLines/>
              <w:widowControl/>
              <w:spacing w:line="240" w:lineRule="auto"/>
              <w:jc w:val="center"/>
            </w:pPr>
            <w:r w:rsidRPr="00364A71">
              <w:rPr>
                <w:sz w:val="22"/>
                <w:szCs w:val="22"/>
              </w:rPr>
              <w:t>1</w:t>
            </w:r>
          </w:p>
        </w:tc>
      </w:tr>
      <w:tr w:rsidR="00521F31" w:rsidRPr="00364A71" w:rsidTr="00035CA8">
        <w:trPr>
          <w:trHeight w:val="156"/>
          <w:jc w:val="center"/>
        </w:trPr>
        <w:tc>
          <w:tcPr>
            <w:tcW w:w="0" w:type="auto"/>
            <w:gridSpan w:val="4"/>
          </w:tcPr>
          <w:p w:rsidR="00521F31" w:rsidRPr="00364A71" w:rsidRDefault="00521F31" w:rsidP="00E052D1">
            <w:pPr>
              <w:tabs>
                <w:tab w:val="center" w:pos="4677"/>
                <w:tab w:val="right" w:pos="9355"/>
              </w:tabs>
              <w:contextualSpacing/>
              <w:jc w:val="center"/>
              <w:rPr>
                <w:lang w:eastAsia="ar-SA"/>
              </w:rPr>
            </w:pPr>
            <w:r w:rsidRPr="00364A71">
              <w:rPr>
                <w:b/>
                <w:sz w:val="22"/>
                <w:szCs w:val="22"/>
              </w:rPr>
              <w:t>Апрель, апрель. 3венит капель! (5 часов)</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109</w:t>
            </w:r>
          </w:p>
        </w:tc>
        <w:tc>
          <w:tcPr>
            <w:tcW w:w="4665" w:type="dxa"/>
          </w:tcPr>
          <w:p w:rsidR="00521F31" w:rsidRPr="00364A71" w:rsidRDefault="00521F31" w:rsidP="007B0BEB">
            <w:r w:rsidRPr="00364A71">
              <w:rPr>
                <w:sz w:val="22"/>
                <w:szCs w:val="22"/>
              </w:rPr>
              <w:t xml:space="preserve">Лирические стихотворения А. Майкова, </w:t>
            </w:r>
          </w:p>
          <w:p w:rsidR="00521F31" w:rsidRPr="00364A71" w:rsidRDefault="00521F31" w:rsidP="007B0BEB">
            <w:r w:rsidRPr="00364A71">
              <w:rPr>
                <w:sz w:val="22"/>
                <w:szCs w:val="22"/>
              </w:rPr>
              <w:t>А. Пле</w:t>
            </w:r>
            <w:r w:rsidRPr="00364A71">
              <w:rPr>
                <w:sz w:val="22"/>
                <w:szCs w:val="22"/>
              </w:rPr>
              <w:softHyphen/>
              <w:t>щеева,</w:t>
            </w:r>
          </w:p>
          <w:p w:rsidR="00521F31" w:rsidRPr="00364A71" w:rsidRDefault="00521F31" w:rsidP="007B0BEB">
            <w:r w:rsidRPr="00364A71">
              <w:rPr>
                <w:sz w:val="22"/>
                <w:szCs w:val="22"/>
              </w:rPr>
              <w:lastRenderedPageBreak/>
              <w:t xml:space="preserve">Т. Белозёрова, С. Маршака. </w:t>
            </w:r>
          </w:p>
        </w:tc>
        <w:tc>
          <w:tcPr>
            <w:tcW w:w="0" w:type="auto"/>
          </w:tcPr>
          <w:p w:rsidR="00521F31" w:rsidRPr="00364A71" w:rsidRDefault="00521F31" w:rsidP="007B0BEB">
            <w:r w:rsidRPr="00364A71">
              <w:rPr>
                <w:sz w:val="22"/>
                <w:szCs w:val="22"/>
              </w:rPr>
              <w:lastRenderedPageBreak/>
              <w:t xml:space="preserve">Знакомство с названием раздела. Прогнозирование содержания раздела. Выставка книг по теме. Прослушивание и выразительное чтение </w:t>
            </w:r>
            <w:r w:rsidRPr="00364A71">
              <w:rPr>
                <w:sz w:val="22"/>
                <w:szCs w:val="22"/>
              </w:rPr>
              <w:lastRenderedPageBreak/>
              <w:t xml:space="preserve">лирических стихотворений. </w:t>
            </w:r>
          </w:p>
        </w:tc>
        <w:tc>
          <w:tcPr>
            <w:tcW w:w="0" w:type="auto"/>
          </w:tcPr>
          <w:p w:rsidR="00521F31" w:rsidRPr="00364A71" w:rsidRDefault="002F6EDC" w:rsidP="00E052D1">
            <w:pPr>
              <w:pStyle w:val="Style3"/>
              <w:ind w:firstLine="10"/>
              <w:rPr>
                <w:rStyle w:val="FontStyle16"/>
                <w:sz w:val="22"/>
                <w:szCs w:val="22"/>
              </w:rPr>
            </w:pPr>
            <w:r w:rsidRPr="00364A71">
              <w:rPr>
                <w:rStyle w:val="FontStyle16"/>
                <w:sz w:val="22"/>
                <w:szCs w:val="22"/>
              </w:rPr>
              <w:lastRenderedPageBreak/>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lastRenderedPageBreak/>
              <w:t>110</w:t>
            </w:r>
          </w:p>
        </w:tc>
        <w:tc>
          <w:tcPr>
            <w:tcW w:w="4665" w:type="dxa"/>
          </w:tcPr>
          <w:p w:rsidR="00521F31" w:rsidRPr="006E1FAF" w:rsidRDefault="00521F31" w:rsidP="007B0BEB">
            <w:pPr>
              <w:rPr>
                <w:i/>
              </w:rPr>
            </w:pPr>
            <w:r w:rsidRPr="006E1FAF">
              <w:rPr>
                <w:i/>
                <w:sz w:val="22"/>
                <w:szCs w:val="22"/>
              </w:rPr>
              <w:t xml:space="preserve">Литературная загадка. Сочинение загадок. </w:t>
            </w:r>
          </w:p>
        </w:tc>
        <w:tc>
          <w:tcPr>
            <w:tcW w:w="0" w:type="auto"/>
          </w:tcPr>
          <w:p w:rsidR="00521F31" w:rsidRPr="00FB06E0" w:rsidRDefault="00521F31" w:rsidP="007B0BEB">
            <w:pPr>
              <w:keepNext/>
              <w:keepLines/>
              <w:rPr>
                <w:i/>
                <w:lang w:val="en-US"/>
              </w:rPr>
            </w:pPr>
            <w:r w:rsidRPr="006E1FAF">
              <w:rPr>
                <w:i/>
                <w:sz w:val="22"/>
                <w:szCs w:val="22"/>
              </w:rPr>
              <w:t>Чтение загадок. Определение особенностей загадок как малого литературного жанра. Сочинение загадок.</w:t>
            </w:r>
          </w:p>
        </w:tc>
        <w:tc>
          <w:tcPr>
            <w:tcW w:w="0" w:type="auto"/>
          </w:tcPr>
          <w:p w:rsidR="00521F31" w:rsidRPr="00364A71" w:rsidRDefault="002F6EDC" w:rsidP="00E052D1">
            <w:pPr>
              <w:pStyle w:val="Style3"/>
              <w:keepNext/>
              <w:keepLines/>
              <w:widowControl/>
              <w:rPr>
                <w:rStyle w:val="FontStyle16"/>
                <w:sz w:val="22"/>
                <w:szCs w:val="22"/>
              </w:rPr>
            </w:pPr>
            <w:r w:rsidRPr="00364A71">
              <w:rPr>
                <w:rStyle w:val="FontStyle16"/>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111</w:t>
            </w:r>
          </w:p>
        </w:tc>
        <w:tc>
          <w:tcPr>
            <w:tcW w:w="4665" w:type="dxa"/>
          </w:tcPr>
          <w:p w:rsidR="00521F31" w:rsidRPr="00364A71" w:rsidRDefault="00521F31" w:rsidP="007B0BEB">
            <w:r w:rsidRPr="00364A71">
              <w:rPr>
                <w:sz w:val="22"/>
                <w:szCs w:val="22"/>
              </w:rPr>
              <w:t xml:space="preserve">Проект «Составляем сборник загадок». </w:t>
            </w:r>
          </w:p>
        </w:tc>
        <w:tc>
          <w:tcPr>
            <w:tcW w:w="0" w:type="auto"/>
          </w:tcPr>
          <w:p w:rsidR="00521F31" w:rsidRPr="00364A71" w:rsidRDefault="00521F31" w:rsidP="007B0BEB">
            <w:r w:rsidRPr="00364A71">
              <w:rPr>
                <w:sz w:val="22"/>
                <w:szCs w:val="22"/>
              </w:rPr>
              <w:t>Выполнение творческого задания. Сочинение загадок. Оформление сборника.</w:t>
            </w:r>
          </w:p>
        </w:tc>
        <w:tc>
          <w:tcPr>
            <w:tcW w:w="0" w:type="auto"/>
          </w:tcPr>
          <w:p w:rsidR="00521F31" w:rsidRPr="00364A71" w:rsidRDefault="002F6EDC" w:rsidP="00E052D1">
            <w:pPr>
              <w:pStyle w:val="Style3"/>
              <w:keepNext/>
              <w:keepLines/>
              <w:widowControl/>
              <w:ind w:hanging="2"/>
              <w:rPr>
                <w:rStyle w:val="FontStyle18"/>
                <w:i w:val="0"/>
                <w:sz w:val="22"/>
                <w:szCs w:val="22"/>
              </w:rPr>
            </w:pPr>
            <w:r w:rsidRPr="00364A71">
              <w:rPr>
                <w:rStyle w:val="FontStyle18"/>
                <w:i w:val="0"/>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112</w:t>
            </w:r>
          </w:p>
        </w:tc>
        <w:tc>
          <w:tcPr>
            <w:tcW w:w="4665" w:type="dxa"/>
          </w:tcPr>
          <w:p w:rsidR="00521F31" w:rsidRPr="00364A71" w:rsidRDefault="00521F31" w:rsidP="007B0BEB">
            <w:pPr>
              <w:rPr>
                <w:lang w:val="en-US"/>
              </w:rPr>
            </w:pPr>
            <w:r w:rsidRPr="00364A71">
              <w:rPr>
                <w:sz w:val="22"/>
                <w:szCs w:val="22"/>
              </w:rPr>
              <w:t xml:space="preserve">Чтение </w:t>
            </w:r>
          </w:p>
          <w:p w:rsidR="00521F31" w:rsidRPr="00364A71" w:rsidRDefault="00521F31" w:rsidP="007B0BEB">
            <w:r w:rsidRPr="00364A71">
              <w:rPr>
                <w:sz w:val="22"/>
                <w:szCs w:val="22"/>
              </w:rPr>
              <w:t>стихотворений наизусть.</w:t>
            </w:r>
          </w:p>
        </w:tc>
        <w:tc>
          <w:tcPr>
            <w:tcW w:w="0" w:type="auto"/>
          </w:tcPr>
          <w:p w:rsidR="00521F31" w:rsidRPr="00364A71" w:rsidRDefault="00521F31" w:rsidP="007B0BEB">
            <w:r w:rsidRPr="00364A71">
              <w:rPr>
                <w:sz w:val="22"/>
                <w:szCs w:val="22"/>
              </w:rPr>
              <w:t>Наблюдение за ритмическим рисунком стихо</w:t>
            </w:r>
            <w:r w:rsidRPr="00364A71">
              <w:rPr>
                <w:sz w:val="22"/>
                <w:szCs w:val="22"/>
              </w:rPr>
              <w:softHyphen/>
              <w:t>творного текста. Запоминание загадок.</w:t>
            </w:r>
          </w:p>
        </w:tc>
        <w:tc>
          <w:tcPr>
            <w:tcW w:w="0" w:type="auto"/>
          </w:tcPr>
          <w:p w:rsidR="00521F31" w:rsidRPr="00364A71" w:rsidRDefault="002F6EDC" w:rsidP="00E052D1">
            <w:pPr>
              <w:pStyle w:val="Style11"/>
              <w:keepNext/>
              <w:keepLines/>
              <w:widowControl/>
              <w:spacing w:line="240" w:lineRule="auto"/>
              <w:ind w:firstLine="0"/>
              <w:jc w:val="center"/>
              <w:rPr>
                <w:rStyle w:val="FontStyle19"/>
                <w:sz w:val="22"/>
                <w:szCs w:val="22"/>
              </w:rPr>
            </w:pPr>
            <w:r w:rsidRPr="00364A71">
              <w:rPr>
                <w:rStyle w:val="FontStyle19"/>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113</w:t>
            </w:r>
          </w:p>
        </w:tc>
        <w:tc>
          <w:tcPr>
            <w:tcW w:w="4665" w:type="dxa"/>
          </w:tcPr>
          <w:p w:rsidR="00521F31" w:rsidRPr="00364A71" w:rsidRDefault="00521F31" w:rsidP="007B0BEB">
            <w:r w:rsidRPr="00364A71">
              <w:rPr>
                <w:sz w:val="22"/>
                <w:szCs w:val="22"/>
              </w:rPr>
              <w:t>Сравнение стихов разных поэтов на одну тему, выбор понравившихся, их выразительное чтение.</w:t>
            </w:r>
            <w:r w:rsidRPr="00364A71">
              <w:rPr>
                <w:b/>
                <w:sz w:val="22"/>
                <w:szCs w:val="22"/>
              </w:rPr>
              <w:t xml:space="preserve"> </w:t>
            </w:r>
            <w:r w:rsidRPr="00364A71">
              <w:rPr>
                <w:sz w:val="22"/>
                <w:szCs w:val="22"/>
              </w:rPr>
              <w:t>Оценка планируемых достижений.</w:t>
            </w:r>
          </w:p>
        </w:tc>
        <w:tc>
          <w:tcPr>
            <w:tcW w:w="0" w:type="auto"/>
          </w:tcPr>
          <w:p w:rsidR="00521F31" w:rsidRPr="00364A71" w:rsidRDefault="00521F31" w:rsidP="007B0BEB">
            <w:pPr>
              <w:pStyle w:val="Style3"/>
              <w:rPr>
                <w:rFonts w:ascii="Times New Roman" w:hAnsi="Times New Roman" w:cs="Times New Roman"/>
              </w:rPr>
            </w:pPr>
            <w:r w:rsidRPr="00364A71">
              <w:rPr>
                <w:rFonts w:ascii="Times New Roman" w:hAnsi="Times New Roman" w:cs="Times New Roman"/>
                <w:sz w:val="22"/>
                <w:szCs w:val="22"/>
              </w:rPr>
              <w:t>Совершенствование навыка смыслового чтения.</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156"/>
          <w:jc w:val="center"/>
        </w:trPr>
        <w:tc>
          <w:tcPr>
            <w:tcW w:w="0" w:type="auto"/>
            <w:gridSpan w:val="4"/>
          </w:tcPr>
          <w:p w:rsidR="00521F31" w:rsidRPr="00364A71" w:rsidRDefault="00521F31" w:rsidP="00E052D1">
            <w:pPr>
              <w:tabs>
                <w:tab w:val="center" w:pos="4677"/>
                <w:tab w:val="right" w:pos="9355"/>
              </w:tabs>
              <w:contextualSpacing/>
              <w:jc w:val="center"/>
              <w:rPr>
                <w:lang w:eastAsia="ar-SA"/>
              </w:rPr>
            </w:pPr>
            <w:r w:rsidRPr="00364A71">
              <w:rPr>
                <w:b/>
                <w:sz w:val="22"/>
                <w:szCs w:val="22"/>
              </w:rPr>
              <w:t>И в шутку и всерьёз (6 часов)</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114</w:t>
            </w:r>
          </w:p>
        </w:tc>
        <w:tc>
          <w:tcPr>
            <w:tcW w:w="4665" w:type="dxa"/>
          </w:tcPr>
          <w:p w:rsidR="00521F31" w:rsidRPr="00364A71" w:rsidRDefault="00521F31" w:rsidP="007B0BEB">
            <w:r w:rsidRPr="00364A71">
              <w:rPr>
                <w:sz w:val="22"/>
                <w:szCs w:val="22"/>
              </w:rPr>
              <w:t xml:space="preserve">Весёлые стихи для детей И. Токмаковой, Г. Кружкова. </w:t>
            </w:r>
          </w:p>
        </w:tc>
        <w:tc>
          <w:tcPr>
            <w:tcW w:w="0" w:type="auto"/>
          </w:tcPr>
          <w:p w:rsidR="00521F31" w:rsidRPr="00364A71" w:rsidRDefault="00521F31" w:rsidP="007B0BEB">
            <w:r w:rsidRPr="00364A71">
              <w:rPr>
                <w:sz w:val="22"/>
                <w:szCs w:val="22"/>
              </w:rPr>
              <w:t xml:space="preserve">Знакомство с названием раздела. Прогнозирование содержания произведений раздела. Выставка книг по теме. Выразительное чтение стихотворных произведений. </w:t>
            </w:r>
          </w:p>
        </w:tc>
        <w:tc>
          <w:tcPr>
            <w:tcW w:w="0" w:type="auto"/>
          </w:tcPr>
          <w:p w:rsidR="00521F31" w:rsidRPr="00364A71" w:rsidRDefault="002F6EDC" w:rsidP="00E052D1">
            <w:pPr>
              <w:jc w:val="center"/>
              <w:rPr>
                <w:spacing w:val="-4"/>
              </w:rPr>
            </w:pPr>
            <w:r w:rsidRPr="00364A71">
              <w:rPr>
                <w:spacing w:val="-4"/>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115</w:t>
            </w:r>
          </w:p>
        </w:tc>
        <w:tc>
          <w:tcPr>
            <w:tcW w:w="4665" w:type="dxa"/>
          </w:tcPr>
          <w:p w:rsidR="00521F31" w:rsidRPr="00364A71" w:rsidRDefault="00521F31" w:rsidP="007B0BEB">
            <w:r w:rsidRPr="00364A71">
              <w:rPr>
                <w:sz w:val="22"/>
                <w:szCs w:val="22"/>
              </w:rPr>
              <w:t xml:space="preserve">Юмористические рассказы для детей Я. Тайца, </w:t>
            </w:r>
          </w:p>
          <w:p w:rsidR="00521F31" w:rsidRPr="00364A71" w:rsidRDefault="00521F31" w:rsidP="007B0BEB">
            <w:r w:rsidRPr="00364A71">
              <w:rPr>
                <w:sz w:val="22"/>
                <w:szCs w:val="22"/>
              </w:rPr>
              <w:t>Н. Артюховой.</w:t>
            </w:r>
          </w:p>
        </w:tc>
        <w:tc>
          <w:tcPr>
            <w:tcW w:w="0" w:type="auto"/>
          </w:tcPr>
          <w:p w:rsidR="00521F31" w:rsidRPr="00364A71" w:rsidRDefault="00521F31" w:rsidP="007B0BEB">
            <w:pPr>
              <w:keepNext/>
              <w:keepLines/>
              <w:rPr>
                <w:b/>
              </w:rPr>
            </w:pPr>
            <w:r w:rsidRPr="00364A71">
              <w:rPr>
                <w:sz w:val="22"/>
                <w:szCs w:val="22"/>
              </w:rPr>
              <w:t>Подбор другого заголовка к рассказу. Характеристика героя юмористического рассказа.</w:t>
            </w:r>
          </w:p>
        </w:tc>
        <w:tc>
          <w:tcPr>
            <w:tcW w:w="0" w:type="auto"/>
          </w:tcPr>
          <w:p w:rsidR="00521F31" w:rsidRPr="00364A71" w:rsidRDefault="002F6EDC" w:rsidP="00E052D1">
            <w:pPr>
              <w:keepNext/>
              <w:keepLines/>
              <w:jc w:val="center"/>
              <w:rPr>
                <w:spacing w:val="-4"/>
              </w:rPr>
            </w:pPr>
            <w:r w:rsidRPr="00364A71">
              <w:rPr>
                <w:spacing w:val="-4"/>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116</w:t>
            </w:r>
          </w:p>
        </w:tc>
        <w:tc>
          <w:tcPr>
            <w:tcW w:w="4665" w:type="dxa"/>
          </w:tcPr>
          <w:p w:rsidR="00521F31" w:rsidRPr="00364A71" w:rsidRDefault="00521F31" w:rsidP="007B0BEB">
            <w:r w:rsidRPr="00364A71">
              <w:rPr>
                <w:sz w:val="22"/>
                <w:szCs w:val="22"/>
              </w:rPr>
              <w:t>Весёлые стихи для детей К. Чуковского, О. Дриза, О. Григорьева.</w:t>
            </w:r>
          </w:p>
        </w:tc>
        <w:tc>
          <w:tcPr>
            <w:tcW w:w="0" w:type="auto"/>
          </w:tcPr>
          <w:p w:rsidR="00521F31" w:rsidRPr="00364A71" w:rsidRDefault="00521F31" w:rsidP="007B0BEB">
            <w:pPr>
              <w:keepNext/>
              <w:keepLines/>
              <w:ind w:right="-108"/>
              <w:rPr>
                <w:b/>
                <w:spacing w:val="-6"/>
              </w:rPr>
            </w:pPr>
            <w:r w:rsidRPr="00364A71">
              <w:rPr>
                <w:spacing w:val="-6"/>
                <w:sz w:val="22"/>
                <w:szCs w:val="22"/>
              </w:rPr>
              <w:t>Выразительное чтение стихотворных произведений. Характеристика героя стихотворения.</w:t>
            </w:r>
          </w:p>
        </w:tc>
        <w:tc>
          <w:tcPr>
            <w:tcW w:w="0" w:type="auto"/>
          </w:tcPr>
          <w:p w:rsidR="00521F31" w:rsidRPr="00364A71" w:rsidRDefault="002F6EDC" w:rsidP="00E052D1">
            <w:pPr>
              <w:keepNext/>
              <w:keepLines/>
              <w:jc w:val="center"/>
              <w:rPr>
                <w:spacing w:val="-4"/>
              </w:rPr>
            </w:pPr>
            <w:r w:rsidRPr="00364A71">
              <w:rPr>
                <w:spacing w:val="-4"/>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117</w:t>
            </w:r>
          </w:p>
        </w:tc>
        <w:tc>
          <w:tcPr>
            <w:tcW w:w="4665" w:type="dxa"/>
          </w:tcPr>
          <w:p w:rsidR="00521F31" w:rsidRPr="00364A71" w:rsidRDefault="00521F31" w:rsidP="007B0BEB">
            <w:r w:rsidRPr="00364A71">
              <w:rPr>
                <w:sz w:val="22"/>
                <w:szCs w:val="22"/>
              </w:rPr>
              <w:t>Весёлые стихи для детей И. Токмаковой, К. Чуковского, И. Пивоварова,О. Григорьева, Т. Собакина.</w:t>
            </w:r>
          </w:p>
        </w:tc>
        <w:tc>
          <w:tcPr>
            <w:tcW w:w="0" w:type="auto"/>
          </w:tcPr>
          <w:p w:rsidR="00521F31" w:rsidRPr="00364A71" w:rsidRDefault="00521F31" w:rsidP="007B0BEB">
            <w:pPr>
              <w:keepNext/>
              <w:keepLines/>
              <w:ind w:right="-108"/>
              <w:rPr>
                <w:b/>
                <w:spacing w:val="-6"/>
              </w:rPr>
            </w:pPr>
            <w:r w:rsidRPr="00364A71">
              <w:rPr>
                <w:spacing w:val="-6"/>
                <w:sz w:val="22"/>
                <w:szCs w:val="22"/>
              </w:rPr>
              <w:t>Выразительное чтение стихотворных произведений. Характеристика героя стихотворения.</w:t>
            </w:r>
          </w:p>
        </w:tc>
        <w:tc>
          <w:tcPr>
            <w:tcW w:w="0" w:type="auto"/>
          </w:tcPr>
          <w:p w:rsidR="00521F31" w:rsidRPr="00364A71" w:rsidRDefault="002F6EDC" w:rsidP="00E052D1">
            <w:pPr>
              <w:keepNext/>
              <w:keepLines/>
              <w:jc w:val="center"/>
              <w:rPr>
                <w:spacing w:val="4"/>
              </w:rPr>
            </w:pPr>
            <w:r w:rsidRPr="00364A71">
              <w:rPr>
                <w:spacing w:val="4"/>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118</w:t>
            </w:r>
          </w:p>
        </w:tc>
        <w:tc>
          <w:tcPr>
            <w:tcW w:w="4665" w:type="dxa"/>
          </w:tcPr>
          <w:p w:rsidR="00521F31" w:rsidRPr="00364A71" w:rsidRDefault="00521F31" w:rsidP="007B0BEB">
            <w:r w:rsidRPr="00364A71">
              <w:rPr>
                <w:sz w:val="22"/>
                <w:szCs w:val="22"/>
              </w:rPr>
              <w:t xml:space="preserve">Юмористические рассказы для детей </w:t>
            </w:r>
            <w:r w:rsidRPr="00364A71">
              <w:rPr>
                <w:spacing w:val="-4"/>
                <w:sz w:val="22"/>
                <w:szCs w:val="22"/>
              </w:rPr>
              <w:t>М. Пляцковского.</w:t>
            </w:r>
            <w:r w:rsidRPr="00364A71">
              <w:rPr>
                <w:sz w:val="22"/>
                <w:szCs w:val="22"/>
              </w:rPr>
              <w:t xml:space="preserve"> </w:t>
            </w:r>
          </w:p>
        </w:tc>
        <w:tc>
          <w:tcPr>
            <w:tcW w:w="0" w:type="auto"/>
          </w:tcPr>
          <w:p w:rsidR="00521F31" w:rsidRPr="00364A71" w:rsidRDefault="00521F31" w:rsidP="007B0BEB">
            <w:pPr>
              <w:keepNext/>
              <w:keepLines/>
              <w:rPr>
                <w:b/>
              </w:rPr>
            </w:pPr>
            <w:r w:rsidRPr="00364A71">
              <w:rPr>
                <w:sz w:val="22"/>
                <w:szCs w:val="22"/>
              </w:rPr>
              <w:t>Совершенствование навыка смыслового чтения.</w:t>
            </w:r>
          </w:p>
        </w:tc>
        <w:tc>
          <w:tcPr>
            <w:tcW w:w="0" w:type="auto"/>
          </w:tcPr>
          <w:p w:rsidR="00521F31" w:rsidRPr="00364A71" w:rsidRDefault="002F6EDC" w:rsidP="00E052D1">
            <w:pPr>
              <w:pStyle w:val="Style3"/>
              <w:keepNext/>
              <w:keepLines/>
              <w:widowControl/>
              <w:rPr>
                <w:rStyle w:val="FontStyle19"/>
                <w:spacing w:val="-4"/>
                <w:sz w:val="22"/>
                <w:szCs w:val="22"/>
              </w:rPr>
            </w:pPr>
            <w:r w:rsidRPr="00364A71">
              <w:rPr>
                <w:rStyle w:val="FontStyle19"/>
                <w:spacing w:val="-4"/>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119</w:t>
            </w:r>
          </w:p>
        </w:tc>
        <w:tc>
          <w:tcPr>
            <w:tcW w:w="4665" w:type="dxa"/>
          </w:tcPr>
          <w:p w:rsidR="00521F31" w:rsidRPr="00364A71" w:rsidRDefault="00521F31" w:rsidP="007B0BEB">
            <w:r w:rsidRPr="00364A71">
              <w:rPr>
                <w:sz w:val="22"/>
                <w:szCs w:val="22"/>
              </w:rPr>
              <w:t xml:space="preserve">Чтение по ролям. Заучивание наизусть. </w:t>
            </w:r>
            <w:r w:rsidRPr="00364A71">
              <w:rPr>
                <w:b/>
                <w:sz w:val="22"/>
                <w:szCs w:val="22"/>
              </w:rPr>
              <w:t>Оценка планируемых достижений.</w:t>
            </w:r>
          </w:p>
        </w:tc>
        <w:tc>
          <w:tcPr>
            <w:tcW w:w="0" w:type="auto"/>
          </w:tcPr>
          <w:p w:rsidR="00521F31" w:rsidRPr="00364A71" w:rsidRDefault="00521F31" w:rsidP="007B0BEB">
            <w:pPr>
              <w:keepNext/>
              <w:keepLines/>
              <w:rPr>
                <w:b/>
              </w:rPr>
            </w:pPr>
            <w:r w:rsidRPr="00364A71">
              <w:rPr>
                <w:sz w:val="22"/>
                <w:szCs w:val="22"/>
              </w:rPr>
              <w:t>Рассказывание. Сравнение произведений на одну тему: сходство и различия. Чтение по ролям. Заучивание наизусть</w:t>
            </w:r>
          </w:p>
        </w:tc>
        <w:tc>
          <w:tcPr>
            <w:tcW w:w="0" w:type="auto"/>
          </w:tcPr>
          <w:p w:rsidR="00521F31" w:rsidRPr="00364A71" w:rsidRDefault="002F6EDC" w:rsidP="00E052D1">
            <w:pPr>
              <w:keepNext/>
              <w:keepLines/>
              <w:jc w:val="center"/>
            </w:pPr>
            <w:r w:rsidRPr="00364A71">
              <w:rPr>
                <w:sz w:val="22"/>
                <w:szCs w:val="22"/>
              </w:rPr>
              <w:t>1</w:t>
            </w:r>
          </w:p>
        </w:tc>
      </w:tr>
      <w:tr w:rsidR="00521F31" w:rsidRPr="00364A71" w:rsidTr="00035CA8">
        <w:trPr>
          <w:trHeight w:val="156"/>
          <w:jc w:val="center"/>
        </w:trPr>
        <w:tc>
          <w:tcPr>
            <w:tcW w:w="0" w:type="auto"/>
            <w:gridSpan w:val="4"/>
          </w:tcPr>
          <w:p w:rsidR="00521F31" w:rsidRPr="00364A71" w:rsidRDefault="002F6EDC" w:rsidP="00E052D1">
            <w:pPr>
              <w:tabs>
                <w:tab w:val="center" w:pos="4677"/>
                <w:tab w:val="right" w:pos="9355"/>
              </w:tabs>
              <w:contextualSpacing/>
              <w:jc w:val="center"/>
              <w:rPr>
                <w:b/>
                <w:lang w:eastAsia="ar-SA"/>
              </w:rPr>
            </w:pPr>
            <w:r w:rsidRPr="00364A71">
              <w:rPr>
                <w:b/>
                <w:sz w:val="22"/>
                <w:szCs w:val="22"/>
                <w:lang w:eastAsia="ar-SA"/>
              </w:rPr>
              <w:t>Я и мои друзья (6 часов)</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120</w:t>
            </w:r>
          </w:p>
        </w:tc>
        <w:tc>
          <w:tcPr>
            <w:tcW w:w="4665" w:type="dxa"/>
          </w:tcPr>
          <w:p w:rsidR="00521F31" w:rsidRPr="00364A71" w:rsidRDefault="00521F31" w:rsidP="007B0BEB">
            <w:r w:rsidRPr="00364A71">
              <w:rPr>
                <w:sz w:val="22"/>
                <w:szCs w:val="22"/>
              </w:rPr>
              <w:t xml:space="preserve">Рассказы о детях Ю. Ермолаева, М. Пляцковского. </w:t>
            </w:r>
          </w:p>
        </w:tc>
        <w:tc>
          <w:tcPr>
            <w:tcW w:w="0" w:type="auto"/>
          </w:tcPr>
          <w:p w:rsidR="00521F31" w:rsidRPr="00364A71" w:rsidRDefault="00521F31" w:rsidP="007B0BEB">
            <w:pPr>
              <w:pStyle w:val="Style3"/>
              <w:ind w:hanging="2"/>
              <w:jc w:val="left"/>
              <w:rPr>
                <w:rFonts w:ascii="Times New Roman" w:hAnsi="Times New Roman" w:cs="Times New Roman"/>
              </w:rPr>
            </w:pPr>
            <w:r w:rsidRPr="00364A71">
              <w:rPr>
                <w:rFonts w:ascii="Times New Roman" w:hAnsi="Times New Roman" w:cs="Times New Roman"/>
                <w:sz w:val="22"/>
                <w:szCs w:val="22"/>
              </w:rPr>
              <w:t>Знакомство с названием раздела. Прогнозирова</w:t>
            </w:r>
            <w:r w:rsidRPr="00364A71">
              <w:rPr>
                <w:rFonts w:ascii="Times New Roman" w:hAnsi="Times New Roman" w:cs="Times New Roman"/>
                <w:sz w:val="22"/>
                <w:szCs w:val="22"/>
              </w:rPr>
              <w:softHyphen/>
              <w:t>ние содержания раздела. Выставка книг по теме. Совершенствование навыка смыслового чтения.</w:t>
            </w:r>
          </w:p>
        </w:tc>
        <w:tc>
          <w:tcPr>
            <w:tcW w:w="0" w:type="auto"/>
          </w:tcPr>
          <w:p w:rsidR="00521F31" w:rsidRPr="00364A71" w:rsidRDefault="002F6EDC" w:rsidP="00E052D1">
            <w:pPr>
              <w:jc w:val="center"/>
              <w:rPr>
                <w:rStyle w:val="FontStyle18"/>
                <w:i w:val="0"/>
                <w:iCs w:val="0"/>
                <w:sz w:val="22"/>
                <w:szCs w:val="22"/>
              </w:rPr>
            </w:pPr>
            <w:r w:rsidRPr="00364A71">
              <w:rPr>
                <w:rStyle w:val="FontStyle18"/>
                <w:i w:val="0"/>
                <w:iCs w:val="0"/>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121</w:t>
            </w:r>
          </w:p>
        </w:tc>
        <w:tc>
          <w:tcPr>
            <w:tcW w:w="4665" w:type="dxa"/>
          </w:tcPr>
          <w:p w:rsidR="00521F31" w:rsidRPr="00364A71" w:rsidRDefault="00521F31" w:rsidP="007B0BEB">
            <w:r w:rsidRPr="00364A71">
              <w:rPr>
                <w:sz w:val="22"/>
                <w:szCs w:val="22"/>
              </w:rPr>
              <w:t xml:space="preserve">Стихотворения Е. Благининой, В. Орлова, С. Михалкова, Р. Сефа, В. Берестова, И. Пивоваровой, Я. Акима, Ю. Энтина. </w:t>
            </w:r>
          </w:p>
        </w:tc>
        <w:tc>
          <w:tcPr>
            <w:tcW w:w="0" w:type="auto"/>
          </w:tcPr>
          <w:p w:rsidR="00521F31" w:rsidRPr="00364A71" w:rsidRDefault="00521F31" w:rsidP="007B0BEB">
            <w:pPr>
              <w:pStyle w:val="Style3"/>
              <w:keepNext/>
              <w:keepLines/>
              <w:widowControl/>
              <w:ind w:firstLine="2"/>
              <w:jc w:val="left"/>
              <w:rPr>
                <w:rFonts w:ascii="Times New Roman" w:hAnsi="Times New Roman" w:cs="Times New Roman"/>
              </w:rPr>
            </w:pPr>
            <w:r w:rsidRPr="00364A71">
              <w:rPr>
                <w:rFonts w:ascii="Times New Roman" w:hAnsi="Times New Roman" w:cs="Times New Roman"/>
                <w:sz w:val="22"/>
                <w:szCs w:val="22"/>
              </w:rPr>
              <w:t>Соотнесение содержания произ</w:t>
            </w:r>
            <w:r w:rsidRPr="00364A71">
              <w:rPr>
                <w:rFonts w:ascii="Times New Roman" w:hAnsi="Times New Roman" w:cs="Times New Roman"/>
                <w:sz w:val="22"/>
                <w:szCs w:val="22"/>
              </w:rPr>
              <w:softHyphen/>
              <w:t>ведения с пословицами. Сравнение рассказа и стихотворения. Выразительное чтение. Заучивание наизусть.</w:t>
            </w:r>
          </w:p>
        </w:tc>
        <w:tc>
          <w:tcPr>
            <w:tcW w:w="0" w:type="auto"/>
          </w:tcPr>
          <w:p w:rsidR="00521F31" w:rsidRPr="00364A71" w:rsidRDefault="002F6EDC" w:rsidP="00E052D1">
            <w:pPr>
              <w:pStyle w:val="Style3"/>
              <w:widowControl/>
              <w:rPr>
                <w:rStyle w:val="FontStyle19"/>
                <w:sz w:val="22"/>
                <w:szCs w:val="22"/>
              </w:rPr>
            </w:pPr>
            <w:r w:rsidRPr="00364A71">
              <w:rPr>
                <w:rStyle w:val="FontStyle19"/>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122</w:t>
            </w:r>
          </w:p>
        </w:tc>
        <w:tc>
          <w:tcPr>
            <w:tcW w:w="4665" w:type="dxa"/>
          </w:tcPr>
          <w:p w:rsidR="00521F31" w:rsidRPr="00364A71" w:rsidRDefault="00521F31" w:rsidP="007B0BEB">
            <w:r w:rsidRPr="00364A71">
              <w:rPr>
                <w:sz w:val="22"/>
                <w:szCs w:val="22"/>
              </w:rPr>
              <w:t xml:space="preserve">Стихотворения Е. Благининой, В. Орлова, С. Михалкова, Р. Сефа, </w:t>
            </w:r>
          </w:p>
          <w:p w:rsidR="00521F31" w:rsidRPr="00364A71" w:rsidRDefault="00521F31" w:rsidP="007B0BEB">
            <w:r w:rsidRPr="00364A71">
              <w:rPr>
                <w:sz w:val="22"/>
                <w:szCs w:val="22"/>
              </w:rPr>
              <w:t>В. Берестова, И. Пивоваровой, Я. Акима, Ю. Энтина.</w:t>
            </w:r>
          </w:p>
        </w:tc>
        <w:tc>
          <w:tcPr>
            <w:tcW w:w="0" w:type="auto"/>
          </w:tcPr>
          <w:p w:rsidR="00521F31" w:rsidRPr="00364A71" w:rsidRDefault="00521F31" w:rsidP="007B0BEB">
            <w:pPr>
              <w:pStyle w:val="Style3"/>
              <w:jc w:val="left"/>
              <w:rPr>
                <w:rFonts w:ascii="Times New Roman" w:hAnsi="Times New Roman" w:cs="Times New Roman"/>
              </w:rPr>
            </w:pPr>
            <w:r w:rsidRPr="00364A71">
              <w:rPr>
                <w:rFonts w:ascii="Times New Roman" w:hAnsi="Times New Roman" w:cs="Times New Roman"/>
                <w:sz w:val="22"/>
                <w:szCs w:val="22"/>
              </w:rPr>
              <w:t>Совершенствование навыка смыслового чтения.</w:t>
            </w:r>
          </w:p>
        </w:tc>
        <w:tc>
          <w:tcPr>
            <w:tcW w:w="0" w:type="auto"/>
          </w:tcPr>
          <w:p w:rsidR="00521F31" w:rsidRPr="00364A71" w:rsidRDefault="002F6EDC" w:rsidP="00E052D1">
            <w:pPr>
              <w:pStyle w:val="Style3"/>
              <w:widowControl/>
              <w:rPr>
                <w:rStyle w:val="FontStyle19"/>
                <w:spacing w:val="4"/>
                <w:sz w:val="22"/>
                <w:szCs w:val="22"/>
              </w:rPr>
            </w:pPr>
            <w:r w:rsidRPr="00364A71">
              <w:rPr>
                <w:rStyle w:val="FontStyle19"/>
                <w:spacing w:val="4"/>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123</w:t>
            </w:r>
          </w:p>
        </w:tc>
        <w:tc>
          <w:tcPr>
            <w:tcW w:w="4665" w:type="dxa"/>
          </w:tcPr>
          <w:p w:rsidR="00521F31" w:rsidRPr="00364A71" w:rsidRDefault="00521F31" w:rsidP="007B0BEB">
            <w:r w:rsidRPr="00364A71">
              <w:rPr>
                <w:sz w:val="22"/>
                <w:szCs w:val="22"/>
              </w:rPr>
              <w:t>Проект «Наш класс – дружная семья». Создание летописи класса.</w:t>
            </w:r>
          </w:p>
        </w:tc>
        <w:tc>
          <w:tcPr>
            <w:tcW w:w="0" w:type="auto"/>
          </w:tcPr>
          <w:p w:rsidR="00521F31" w:rsidRPr="00364A71" w:rsidRDefault="00521F31" w:rsidP="007B0BEB">
            <w:pPr>
              <w:keepNext/>
              <w:keepLines/>
              <w:rPr>
                <w:lang w:val="en-US"/>
              </w:rPr>
            </w:pPr>
            <w:r w:rsidRPr="00364A71">
              <w:rPr>
                <w:sz w:val="22"/>
                <w:szCs w:val="22"/>
              </w:rPr>
              <w:t xml:space="preserve">Творческая </w:t>
            </w:r>
          </w:p>
          <w:p w:rsidR="00521F31" w:rsidRPr="00364A71" w:rsidRDefault="00521F31" w:rsidP="007B0BEB">
            <w:pPr>
              <w:keepNext/>
              <w:keepLines/>
            </w:pPr>
            <w:r w:rsidRPr="00364A71">
              <w:rPr>
                <w:sz w:val="22"/>
                <w:szCs w:val="22"/>
              </w:rPr>
              <w:t>деятельность.</w:t>
            </w:r>
          </w:p>
        </w:tc>
        <w:tc>
          <w:tcPr>
            <w:tcW w:w="0" w:type="auto"/>
          </w:tcPr>
          <w:p w:rsidR="00521F31" w:rsidRPr="00364A71" w:rsidRDefault="002F6EDC" w:rsidP="00E052D1">
            <w:pPr>
              <w:pStyle w:val="Style3"/>
              <w:widowControl/>
              <w:rPr>
                <w:rStyle w:val="FontStyle18"/>
                <w:i w:val="0"/>
                <w:iCs w:val="0"/>
                <w:sz w:val="22"/>
                <w:szCs w:val="22"/>
              </w:rPr>
            </w:pPr>
            <w:r w:rsidRPr="00364A71">
              <w:rPr>
                <w:rStyle w:val="FontStyle18"/>
                <w:i w:val="0"/>
                <w:iCs w:val="0"/>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lastRenderedPageBreak/>
              <w:t>124</w:t>
            </w:r>
          </w:p>
        </w:tc>
        <w:tc>
          <w:tcPr>
            <w:tcW w:w="4665" w:type="dxa"/>
          </w:tcPr>
          <w:p w:rsidR="00521F31" w:rsidRPr="00364A71" w:rsidRDefault="00521F31" w:rsidP="007B0BEB">
            <w:r w:rsidRPr="00364A71">
              <w:rPr>
                <w:sz w:val="22"/>
                <w:szCs w:val="22"/>
              </w:rPr>
              <w:t>Стихотворения Е. Благининой, В. Орлова, С. Михалкова, Я. Акима, Ю. Энтина.</w:t>
            </w:r>
          </w:p>
        </w:tc>
        <w:tc>
          <w:tcPr>
            <w:tcW w:w="0" w:type="auto"/>
          </w:tcPr>
          <w:p w:rsidR="00521F31" w:rsidRPr="00364A71" w:rsidRDefault="00521F31" w:rsidP="007B0BEB">
            <w:pPr>
              <w:keepNext/>
              <w:keepLines/>
            </w:pPr>
            <w:r w:rsidRPr="00364A71">
              <w:rPr>
                <w:sz w:val="22"/>
                <w:szCs w:val="22"/>
              </w:rPr>
              <w:t>Совершенствование навыка смыслового чтения.</w:t>
            </w:r>
          </w:p>
        </w:tc>
        <w:tc>
          <w:tcPr>
            <w:tcW w:w="0" w:type="auto"/>
          </w:tcPr>
          <w:p w:rsidR="00521F31" w:rsidRPr="00364A71" w:rsidRDefault="002F6EDC" w:rsidP="00E052D1">
            <w:pPr>
              <w:pStyle w:val="Style3"/>
              <w:widowControl/>
              <w:rPr>
                <w:rStyle w:val="FontStyle18"/>
                <w:i w:val="0"/>
                <w:iCs w:val="0"/>
                <w:sz w:val="22"/>
                <w:szCs w:val="22"/>
              </w:rPr>
            </w:pPr>
            <w:r w:rsidRPr="00364A71">
              <w:rPr>
                <w:rStyle w:val="FontStyle18"/>
                <w:i w:val="0"/>
                <w:iCs w:val="0"/>
                <w:sz w:val="22"/>
                <w:szCs w:val="22"/>
              </w:rPr>
              <w:t>1</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125</w:t>
            </w:r>
          </w:p>
        </w:tc>
        <w:tc>
          <w:tcPr>
            <w:tcW w:w="4665" w:type="dxa"/>
          </w:tcPr>
          <w:p w:rsidR="00521F31" w:rsidRPr="00364A71" w:rsidRDefault="00521F31" w:rsidP="007B0BEB">
            <w:pPr>
              <w:rPr>
                <w:b/>
                <w:lang w:val="en-US"/>
              </w:rPr>
            </w:pPr>
            <w:r w:rsidRPr="00364A71">
              <w:rPr>
                <w:b/>
                <w:sz w:val="22"/>
                <w:szCs w:val="22"/>
              </w:rPr>
              <w:t xml:space="preserve">Оценка </w:t>
            </w:r>
          </w:p>
          <w:p w:rsidR="00521F31" w:rsidRPr="00364A71" w:rsidRDefault="00521F31" w:rsidP="007B0BEB">
            <w:pPr>
              <w:rPr>
                <w:b/>
              </w:rPr>
            </w:pPr>
            <w:r w:rsidRPr="00364A71">
              <w:rPr>
                <w:b/>
                <w:sz w:val="22"/>
                <w:szCs w:val="22"/>
              </w:rPr>
              <w:t>достижений.</w:t>
            </w:r>
          </w:p>
        </w:tc>
        <w:tc>
          <w:tcPr>
            <w:tcW w:w="0" w:type="auto"/>
          </w:tcPr>
          <w:p w:rsidR="00521F31" w:rsidRPr="00364A71" w:rsidRDefault="00521F31" w:rsidP="007B0BEB">
            <w:pPr>
              <w:keepNext/>
              <w:keepLines/>
            </w:pPr>
            <w:r w:rsidRPr="00364A71">
              <w:rPr>
                <w:sz w:val="22"/>
                <w:szCs w:val="22"/>
              </w:rPr>
              <w:t>Ответы на вопросы в учебнике. Обсуждение ответов одноклассников.</w:t>
            </w:r>
          </w:p>
        </w:tc>
        <w:tc>
          <w:tcPr>
            <w:tcW w:w="0" w:type="auto"/>
          </w:tcPr>
          <w:p w:rsidR="00521F31" w:rsidRPr="00364A71" w:rsidRDefault="002F6EDC" w:rsidP="00E052D1">
            <w:pPr>
              <w:pStyle w:val="Style9"/>
              <w:keepNext/>
              <w:keepLines/>
              <w:widowControl/>
              <w:spacing w:line="240" w:lineRule="auto"/>
              <w:ind w:firstLine="2"/>
              <w:jc w:val="center"/>
              <w:rPr>
                <w:rStyle w:val="FontStyle18"/>
                <w:i w:val="0"/>
                <w:sz w:val="22"/>
                <w:szCs w:val="22"/>
              </w:rPr>
            </w:pPr>
            <w:r w:rsidRPr="00364A71">
              <w:rPr>
                <w:rStyle w:val="FontStyle18"/>
                <w:i w:val="0"/>
                <w:sz w:val="22"/>
                <w:szCs w:val="22"/>
              </w:rPr>
              <w:t>1</w:t>
            </w:r>
          </w:p>
        </w:tc>
      </w:tr>
      <w:tr w:rsidR="00521F31" w:rsidRPr="00364A71" w:rsidTr="00035CA8">
        <w:trPr>
          <w:trHeight w:val="156"/>
          <w:jc w:val="center"/>
        </w:trPr>
        <w:tc>
          <w:tcPr>
            <w:tcW w:w="0" w:type="auto"/>
            <w:gridSpan w:val="4"/>
          </w:tcPr>
          <w:p w:rsidR="00521F31" w:rsidRPr="00364A71" w:rsidRDefault="002F6EDC" w:rsidP="00E052D1">
            <w:pPr>
              <w:tabs>
                <w:tab w:val="center" w:pos="4677"/>
                <w:tab w:val="right" w:pos="9355"/>
              </w:tabs>
              <w:contextualSpacing/>
              <w:jc w:val="center"/>
              <w:rPr>
                <w:b/>
                <w:lang w:eastAsia="ar-SA"/>
              </w:rPr>
            </w:pPr>
            <w:r w:rsidRPr="00364A71">
              <w:rPr>
                <w:b/>
                <w:sz w:val="22"/>
                <w:szCs w:val="22"/>
                <w:lang w:eastAsia="ar-SA"/>
              </w:rPr>
              <w:t>О братьях наших меньших (5 часов)</w:t>
            </w:r>
          </w:p>
        </w:tc>
      </w:tr>
      <w:tr w:rsidR="00521F31" w:rsidRPr="00364A71" w:rsidTr="00035CA8">
        <w:trPr>
          <w:trHeight w:val="156"/>
          <w:jc w:val="center"/>
        </w:trPr>
        <w:tc>
          <w:tcPr>
            <w:tcW w:w="1080" w:type="dxa"/>
          </w:tcPr>
          <w:p w:rsidR="00521F31" w:rsidRPr="00364A71" w:rsidRDefault="00521F31" w:rsidP="007B0BEB">
            <w:pPr>
              <w:jc w:val="center"/>
            </w:pPr>
            <w:r w:rsidRPr="00364A71">
              <w:rPr>
                <w:sz w:val="22"/>
                <w:szCs w:val="22"/>
              </w:rPr>
              <w:t>126</w:t>
            </w:r>
          </w:p>
        </w:tc>
        <w:tc>
          <w:tcPr>
            <w:tcW w:w="4665" w:type="dxa"/>
          </w:tcPr>
          <w:p w:rsidR="00521F31" w:rsidRPr="00364A71" w:rsidRDefault="00521F31" w:rsidP="007B0BEB">
            <w:r w:rsidRPr="00364A71">
              <w:rPr>
                <w:sz w:val="22"/>
                <w:szCs w:val="22"/>
              </w:rPr>
              <w:t xml:space="preserve">Стихотворения о животных С. Михалкова, Р. Сефа, И. Токмаковой. </w:t>
            </w:r>
          </w:p>
        </w:tc>
        <w:tc>
          <w:tcPr>
            <w:tcW w:w="0" w:type="auto"/>
          </w:tcPr>
          <w:p w:rsidR="00521F31" w:rsidRPr="00364A71" w:rsidRDefault="00521F31" w:rsidP="007B0BEB">
            <w:pPr>
              <w:pStyle w:val="Style10"/>
              <w:keepNext/>
              <w:keepLines/>
              <w:widowControl/>
              <w:spacing w:line="240" w:lineRule="auto"/>
              <w:rPr>
                <w:i/>
                <w:iCs/>
              </w:rPr>
            </w:pPr>
            <w:r w:rsidRPr="00364A71">
              <w:rPr>
                <w:sz w:val="22"/>
                <w:szCs w:val="22"/>
              </w:rPr>
              <w:t>Знакомство с названием раздела. Прогнозирова</w:t>
            </w:r>
            <w:r w:rsidRPr="00364A71">
              <w:rPr>
                <w:sz w:val="22"/>
                <w:szCs w:val="22"/>
              </w:rPr>
              <w:softHyphen/>
              <w:t>ние содержания раздела. Планирование работы учащихся и учителя по освоению содержания раздела. Выставка книг по теме. Выразительное чтение стихотворения.</w:t>
            </w:r>
          </w:p>
        </w:tc>
        <w:tc>
          <w:tcPr>
            <w:tcW w:w="0" w:type="auto"/>
          </w:tcPr>
          <w:p w:rsidR="00521F31" w:rsidRPr="00364A71" w:rsidRDefault="002F6EDC" w:rsidP="00E052D1">
            <w:pPr>
              <w:jc w:val="center"/>
              <w:rPr>
                <w:rStyle w:val="FontStyle19"/>
                <w:sz w:val="22"/>
                <w:szCs w:val="22"/>
              </w:rPr>
            </w:pPr>
            <w:r w:rsidRPr="00364A71">
              <w:rPr>
                <w:rStyle w:val="FontStyle19"/>
                <w:sz w:val="22"/>
                <w:szCs w:val="22"/>
              </w:rPr>
              <w:t>1</w:t>
            </w:r>
          </w:p>
        </w:tc>
      </w:tr>
      <w:tr w:rsidR="00521F31" w:rsidRPr="00364A71" w:rsidTr="00035CA8">
        <w:trPr>
          <w:trHeight w:val="552"/>
          <w:jc w:val="center"/>
        </w:trPr>
        <w:tc>
          <w:tcPr>
            <w:tcW w:w="1080" w:type="dxa"/>
          </w:tcPr>
          <w:p w:rsidR="00521F31" w:rsidRPr="00364A71" w:rsidRDefault="00521F31" w:rsidP="007B0BEB">
            <w:pPr>
              <w:jc w:val="center"/>
            </w:pPr>
            <w:r w:rsidRPr="00364A71">
              <w:rPr>
                <w:sz w:val="22"/>
                <w:szCs w:val="22"/>
              </w:rPr>
              <w:t>127</w:t>
            </w:r>
          </w:p>
        </w:tc>
        <w:tc>
          <w:tcPr>
            <w:tcW w:w="4665" w:type="dxa"/>
          </w:tcPr>
          <w:p w:rsidR="00521F31" w:rsidRPr="00FB06E0" w:rsidRDefault="00521F31" w:rsidP="007B0BEB">
            <w:pPr>
              <w:rPr>
                <w:i/>
              </w:rPr>
            </w:pPr>
            <w:r w:rsidRPr="00FB06E0">
              <w:rPr>
                <w:i/>
                <w:sz w:val="22"/>
                <w:szCs w:val="22"/>
              </w:rPr>
              <w:t>Рассказы В. Осеевой</w:t>
            </w:r>
            <w:r w:rsidR="00FB06E0" w:rsidRPr="00FB06E0">
              <w:rPr>
                <w:i/>
                <w:sz w:val="22"/>
                <w:szCs w:val="22"/>
              </w:rPr>
              <w:t xml:space="preserve"> «Все вместе», «Плохо», «Печенье»</w:t>
            </w:r>
          </w:p>
        </w:tc>
        <w:tc>
          <w:tcPr>
            <w:tcW w:w="0" w:type="auto"/>
          </w:tcPr>
          <w:p w:rsidR="00FB06E0" w:rsidRPr="00FB06E0" w:rsidRDefault="00FB06E0" w:rsidP="007B0BEB">
            <w:pPr>
              <w:rPr>
                <w:i/>
              </w:rPr>
            </w:pPr>
            <w:r w:rsidRPr="00FB06E0">
              <w:rPr>
                <w:i/>
                <w:sz w:val="22"/>
                <w:szCs w:val="22"/>
              </w:rPr>
              <w:t>Поступки героев с точки зрения морали.</w:t>
            </w:r>
          </w:p>
          <w:p w:rsidR="00521F31" w:rsidRPr="00364A71" w:rsidRDefault="00521F31" w:rsidP="007B0BEB">
            <w:r w:rsidRPr="00364A71">
              <w:rPr>
                <w:sz w:val="22"/>
                <w:szCs w:val="22"/>
              </w:rPr>
              <w:t>Совершенствование навыка смыслового чтения.</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552"/>
          <w:jc w:val="center"/>
        </w:trPr>
        <w:tc>
          <w:tcPr>
            <w:tcW w:w="1080" w:type="dxa"/>
          </w:tcPr>
          <w:p w:rsidR="00521F31" w:rsidRPr="00364A71" w:rsidRDefault="00521F31" w:rsidP="007B0BEB">
            <w:pPr>
              <w:jc w:val="center"/>
            </w:pPr>
            <w:r w:rsidRPr="00364A71">
              <w:rPr>
                <w:sz w:val="22"/>
                <w:szCs w:val="22"/>
              </w:rPr>
              <w:t>128</w:t>
            </w:r>
          </w:p>
        </w:tc>
        <w:tc>
          <w:tcPr>
            <w:tcW w:w="4665" w:type="dxa"/>
          </w:tcPr>
          <w:p w:rsidR="00521F31" w:rsidRPr="00364A71" w:rsidRDefault="00521F31" w:rsidP="007B0BEB">
            <w:r w:rsidRPr="00364A71">
              <w:rPr>
                <w:sz w:val="22"/>
                <w:szCs w:val="22"/>
              </w:rPr>
              <w:t>Стихи о животных Г. Сапгира, И. Токмаковой, М. Пляцковского</w:t>
            </w:r>
          </w:p>
        </w:tc>
        <w:tc>
          <w:tcPr>
            <w:tcW w:w="0" w:type="auto"/>
          </w:tcPr>
          <w:p w:rsidR="00521F31" w:rsidRPr="00364A71" w:rsidRDefault="00521F31" w:rsidP="007B0BEB">
            <w:r w:rsidRPr="00364A71">
              <w:rPr>
                <w:sz w:val="22"/>
                <w:szCs w:val="22"/>
              </w:rPr>
              <w:t>Различение художественных и научно-популярных текстов.</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812"/>
          <w:jc w:val="center"/>
        </w:trPr>
        <w:tc>
          <w:tcPr>
            <w:tcW w:w="1080" w:type="dxa"/>
          </w:tcPr>
          <w:p w:rsidR="00521F31" w:rsidRPr="00364A71" w:rsidRDefault="00521F31" w:rsidP="007B0BEB">
            <w:pPr>
              <w:jc w:val="center"/>
            </w:pPr>
            <w:r w:rsidRPr="00364A71">
              <w:rPr>
                <w:sz w:val="22"/>
                <w:szCs w:val="22"/>
              </w:rPr>
              <w:t>129</w:t>
            </w:r>
          </w:p>
        </w:tc>
        <w:tc>
          <w:tcPr>
            <w:tcW w:w="4665" w:type="dxa"/>
          </w:tcPr>
          <w:p w:rsidR="00521F31" w:rsidRPr="00364A71" w:rsidRDefault="00521F31" w:rsidP="007B0BEB">
            <w:r w:rsidRPr="00364A71">
              <w:rPr>
                <w:sz w:val="22"/>
                <w:szCs w:val="22"/>
              </w:rPr>
              <w:t>Сказки-несказки Д. Хармса, В. Берестова, Н. Сладкова.</w:t>
            </w:r>
          </w:p>
        </w:tc>
        <w:tc>
          <w:tcPr>
            <w:tcW w:w="0" w:type="auto"/>
          </w:tcPr>
          <w:p w:rsidR="00521F31" w:rsidRPr="00364A71" w:rsidRDefault="00521F31" w:rsidP="007B0BEB">
            <w:r w:rsidRPr="00364A71">
              <w:rPr>
                <w:sz w:val="22"/>
                <w:szCs w:val="22"/>
              </w:rPr>
              <w:t>Сравнение художественного и научно-популярного текстов. Описывать основные события расска</w:t>
            </w:r>
            <w:r w:rsidRPr="00364A71">
              <w:rPr>
                <w:sz w:val="22"/>
                <w:szCs w:val="22"/>
              </w:rPr>
              <w:softHyphen/>
              <w:t>за. Пересказ на основе иллю</w:t>
            </w:r>
            <w:r w:rsidRPr="00364A71">
              <w:rPr>
                <w:sz w:val="22"/>
                <w:szCs w:val="22"/>
              </w:rPr>
              <w:softHyphen/>
              <w:t>страции.</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552"/>
          <w:jc w:val="center"/>
        </w:trPr>
        <w:tc>
          <w:tcPr>
            <w:tcW w:w="1080" w:type="dxa"/>
          </w:tcPr>
          <w:p w:rsidR="00521F31" w:rsidRPr="00364A71" w:rsidRDefault="00521F31" w:rsidP="007B0BEB">
            <w:pPr>
              <w:jc w:val="center"/>
            </w:pPr>
            <w:r w:rsidRPr="00364A71">
              <w:rPr>
                <w:sz w:val="22"/>
                <w:szCs w:val="22"/>
              </w:rPr>
              <w:t>130</w:t>
            </w:r>
          </w:p>
        </w:tc>
        <w:tc>
          <w:tcPr>
            <w:tcW w:w="4665" w:type="dxa"/>
          </w:tcPr>
          <w:p w:rsidR="00521F31" w:rsidRPr="00364A71" w:rsidRDefault="00521F31" w:rsidP="007B0BEB">
            <w:r w:rsidRPr="00364A71">
              <w:rPr>
                <w:sz w:val="22"/>
                <w:szCs w:val="22"/>
              </w:rPr>
              <w:t>Оценка достижений.</w:t>
            </w:r>
          </w:p>
        </w:tc>
        <w:tc>
          <w:tcPr>
            <w:tcW w:w="0" w:type="auto"/>
          </w:tcPr>
          <w:p w:rsidR="00521F31" w:rsidRPr="00364A71" w:rsidRDefault="00521F31" w:rsidP="007B0BEB">
            <w:r w:rsidRPr="00364A71">
              <w:rPr>
                <w:sz w:val="22"/>
                <w:szCs w:val="22"/>
              </w:rPr>
              <w:t>Ответы на вопросы в учебнике. Обсуждение ответов одноклассников.</w:t>
            </w:r>
          </w:p>
        </w:tc>
        <w:tc>
          <w:tcPr>
            <w:tcW w:w="0" w:type="auto"/>
          </w:tcPr>
          <w:p w:rsidR="00521F31" w:rsidRPr="00364A71" w:rsidRDefault="002F6EDC" w:rsidP="00E052D1">
            <w:pPr>
              <w:jc w:val="center"/>
            </w:pPr>
            <w:r w:rsidRPr="00364A71">
              <w:rPr>
                <w:sz w:val="22"/>
                <w:szCs w:val="22"/>
              </w:rPr>
              <w:t>1</w:t>
            </w:r>
          </w:p>
        </w:tc>
      </w:tr>
      <w:tr w:rsidR="00521F31" w:rsidRPr="00364A71" w:rsidTr="00035CA8">
        <w:trPr>
          <w:trHeight w:val="276"/>
          <w:jc w:val="center"/>
        </w:trPr>
        <w:tc>
          <w:tcPr>
            <w:tcW w:w="1080" w:type="dxa"/>
          </w:tcPr>
          <w:p w:rsidR="00521F31" w:rsidRPr="00364A71" w:rsidRDefault="00521F31" w:rsidP="007B0BEB">
            <w:pPr>
              <w:jc w:val="center"/>
            </w:pPr>
            <w:r w:rsidRPr="00364A71">
              <w:rPr>
                <w:sz w:val="22"/>
                <w:szCs w:val="22"/>
              </w:rPr>
              <w:t>131-132</w:t>
            </w:r>
          </w:p>
        </w:tc>
        <w:tc>
          <w:tcPr>
            <w:tcW w:w="4665" w:type="dxa"/>
          </w:tcPr>
          <w:p w:rsidR="00521F31" w:rsidRPr="00364A71" w:rsidRDefault="00521F31" w:rsidP="007B0BEB">
            <w:pPr>
              <w:rPr>
                <w:b/>
              </w:rPr>
            </w:pPr>
            <w:r w:rsidRPr="00364A71">
              <w:rPr>
                <w:b/>
                <w:sz w:val="22"/>
                <w:szCs w:val="22"/>
              </w:rPr>
              <w:t>Резерв.</w:t>
            </w:r>
          </w:p>
        </w:tc>
        <w:tc>
          <w:tcPr>
            <w:tcW w:w="0" w:type="auto"/>
          </w:tcPr>
          <w:p w:rsidR="00521F31" w:rsidRPr="00364A71" w:rsidRDefault="00521F31" w:rsidP="007B0BEB">
            <w:pPr>
              <w:rPr>
                <w:b/>
              </w:rPr>
            </w:pPr>
          </w:p>
        </w:tc>
        <w:tc>
          <w:tcPr>
            <w:tcW w:w="0" w:type="auto"/>
          </w:tcPr>
          <w:p w:rsidR="00521F31" w:rsidRPr="00364A71" w:rsidRDefault="00015A9C" w:rsidP="00E052D1">
            <w:pPr>
              <w:jc w:val="center"/>
            </w:pPr>
            <w:r w:rsidRPr="00364A71">
              <w:rPr>
                <w:sz w:val="22"/>
                <w:szCs w:val="22"/>
              </w:rPr>
              <w:t>2</w:t>
            </w:r>
          </w:p>
        </w:tc>
      </w:tr>
    </w:tbl>
    <w:p w:rsidR="006B46DE" w:rsidRDefault="006B46DE"/>
    <w:p w:rsidR="00364A71" w:rsidRDefault="00364A71"/>
    <w:p w:rsidR="00364A71" w:rsidRDefault="00364A71"/>
    <w:p w:rsidR="00364A71" w:rsidRDefault="00364A71"/>
    <w:p w:rsidR="00364A71" w:rsidRDefault="00364A71"/>
    <w:p w:rsidR="00035CA8" w:rsidRDefault="00035CA8" w:rsidP="00364A71">
      <w:pPr>
        <w:pStyle w:val="ParagraphStyle"/>
        <w:spacing w:before="240" w:after="120" w:line="264" w:lineRule="auto"/>
        <w:jc w:val="center"/>
        <w:rPr>
          <w:rFonts w:ascii="Times New Roman" w:hAnsi="Times New Roman" w:cs="Times New Roman"/>
          <w:b/>
          <w:sz w:val="28"/>
          <w:szCs w:val="28"/>
        </w:rPr>
      </w:pPr>
    </w:p>
    <w:p w:rsidR="00035CA8" w:rsidRDefault="00035CA8" w:rsidP="00364A71">
      <w:pPr>
        <w:pStyle w:val="ParagraphStyle"/>
        <w:spacing w:before="240" w:after="120" w:line="264" w:lineRule="auto"/>
        <w:jc w:val="center"/>
        <w:rPr>
          <w:rFonts w:ascii="Times New Roman" w:hAnsi="Times New Roman" w:cs="Times New Roman"/>
          <w:b/>
          <w:sz w:val="28"/>
          <w:szCs w:val="28"/>
        </w:rPr>
      </w:pPr>
    </w:p>
    <w:p w:rsidR="00035CA8" w:rsidRDefault="00035CA8" w:rsidP="00364A71">
      <w:pPr>
        <w:pStyle w:val="ParagraphStyle"/>
        <w:spacing w:before="240" w:after="120" w:line="264" w:lineRule="auto"/>
        <w:jc w:val="center"/>
        <w:rPr>
          <w:rFonts w:ascii="Times New Roman" w:hAnsi="Times New Roman" w:cs="Times New Roman"/>
          <w:b/>
          <w:sz w:val="28"/>
          <w:szCs w:val="28"/>
        </w:rPr>
      </w:pPr>
    </w:p>
    <w:p w:rsidR="00035CA8" w:rsidRDefault="00035CA8" w:rsidP="00364A71">
      <w:pPr>
        <w:pStyle w:val="ParagraphStyle"/>
        <w:spacing w:before="240" w:after="120" w:line="264" w:lineRule="auto"/>
        <w:jc w:val="center"/>
        <w:rPr>
          <w:rFonts w:ascii="Times New Roman" w:hAnsi="Times New Roman" w:cs="Times New Roman"/>
          <w:b/>
          <w:sz w:val="28"/>
          <w:szCs w:val="28"/>
        </w:rPr>
      </w:pPr>
    </w:p>
    <w:p w:rsidR="000E7D2A" w:rsidRDefault="000E7D2A" w:rsidP="00364A71">
      <w:pPr>
        <w:pStyle w:val="ParagraphStyle"/>
        <w:spacing w:before="240" w:after="120" w:line="264" w:lineRule="auto"/>
        <w:jc w:val="center"/>
        <w:rPr>
          <w:rFonts w:ascii="Times New Roman" w:hAnsi="Times New Roman" w:cs="Times New Roman"/>
          <w:b/>
          <w:sz w:val="28"/>
          <w:szCs w:val="28"/>
        </w:rPr>
      </w:pPr>
    </w:p>
    <w:p w:rsidR="00364A71" w:rsidRPr="00364A71" w:rsidRDefault="00364A71" w:rsidP="00364A71">
      <w:pPr>
        <w:pStyle w:val="ParagraphStyle"/>
        <w:spacing w:before="240" w:after="120" w:line="264" w:lineRule="auto"/>
        <w:jc w:val="center"/>
        <w:rPr>
          <w:rFonts w:ascii="Times New Roman" w:hAnsi="Times New Roman" w:cs="Times New Roman"/>
          <w:b/>
          <w:sz w:val="28"/>
          <w:szCs w:val="28"/>
        </w:rPr>
      </w:pPr>
      <w:r w:rsidRPr="00364A71">
        <w:rPr>
          <w:rFonts w:ascii="Times New Roman" w:hAnsi="Times New Roman" w:cs="Times New Roman"/>
          <w:b/>
          <w:sz w:val="28"/>
          <w:szCs w:val="28"/>
        </w:rPr>
        <w:lastRenderedPageBreak/>
        <w:t>Тематическое планирование по предмету «Литературное чтение»</w:t>
      </w:r>
    </w:p>
    <w:p w:rsidR="00364A71" w:rsidRPr="00364A71" w:rsidRDefault="00364A71" w:rsidP="00364A71">
      <w:pPr>
        <w:pStyle w:val="ParagraphStyle"/>
        <w:spacing w:before="240" w:after="120" w:line="264" w:lineRule="auto"/>
        <w:jc w:val="center"/>
        <w:rPr>
          <w:rFonts w:ascii="Times New Roman" w:hAnsi="Times New Roman" w:cs="Times New Roman"/>
          <w:b/>
          <w:sz w:val="28"/>
          <w:szCs w:val="28"/>
        </w:rPr>
      </w:pPr>
      <w:r w:rsidRPr="00364A71">
        <w:rPr>
          <w:rFonts w:ascii="Times New Roman" w:hAnsi="Times New Roman" w:cs="Times New Roman"/>
          <w:b/>
          <w:sz w:val="28"/>
          <w:szCs w:val="28"/>
        </w:rPr>
        <w:t>2 класс</w:t>
      </w:r>
    </w:p>
    <w:tbl>
      <w:tblPr>
        <w:tblW w:w="0" w:type="auto"/>
        <w:tblLook w:val="0000"/>
      </w:tblPr>
      <w:tblGrid>
        <w:gridCol w:w="852"/>
        <w:gridCol w:w="3880"/>
        <w:gridCol w:w="8662"/>
        <w:gridCol w:w="1392"/>
      </w:tblGrid>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center"/>
              <w:rPr>
                <w:b/>
              </w:rPr>
            </w:pPr>
            <w:r w:rsidRPr="00364A71">
              <w:rPr>
                <w:b/>
                <w:sz w:val="22"/>
                <w:szCs w:val="22"/>
              </w:rPr>
              <w:t>№ урока</w:t>
            </w:r>
          </w:p>
        </w:tc>
        <w:tc>
          <w:tcPr>
            <w:tcW w:w="0" w:type="auto"/>
            <w:tcBorders>
              <w:top w:val="single" w:sz="4" w:space="0" w:color="000000"/>
              <w:left w:val="single" w:sz="4" w:space="0" w:color="000000"/>
            </w:tcBorders>
            <w:shd w:val="clear" w:color="auto" w:fill="auto"/>
          </w:tcPr>
          <w:p w:rsidR="00364A71" w:rsidRPr="00364A71" w:rsidRDefault="00364A71" w:rsidP="00364A71">
            <w:pPr>
              <w:jc w:val="center"/>
              <w:rPr>
                <w:b/>
              </w:rPr>
            </w:pPr>
          </w:p>
          <w:p w:rsidR="00364A71" w:rsidRPr="00364A71" w:rsidRDefault="00364A71" w:rsidP="00364A71">
            <w:pPr>
              <w:jc w:val="center"/>
              <w:rPr>
                <w:b/>
              </w:rPr>
            </w:pPr>
            <w:r w:rsidRPr="00364A71">
              <w:rPr>
                <w:b/>
                <w:sz w:val="22"/>
                <w:szCs w:val="22"/>
              </w:rPr>
              <w:t>Тема урока</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center"/>
              <w:rPr>
                <w:b/>
              </w:rPr>
            </w:pPr>
            <w:r w:rsidRPr="00364A71">
              <w:rPr>
                <w:b/>
                <w:sz w:val="22"/>
                <w:szCs w:val="22"/>
              </w:rPr>
              <w:t>Содержание</w:t>
            </w:r>
          </w:p>
        </w:tc>
        <w:tc>
          <w:tcPr>
            <w:tcW w:w="0" w:type="auto"/>
            <w:tcBorders>
              <w:top w:val="single" w:sz="4" w:space="0" w:color="000000"/>
              <w:left w:val="single" w:sz="4" w:space="0" w:color="000000"/>
              <w:bottom w:val="single" w:sz="4" w:space="0" w:color="000000"/>
              <w:right w:val="single" w:sz="4" w:space="0" w:color="auto"/>
            </w:tcBorders>
          </w:tcPr>
          <w:p w:rsidR="00364A71" w:rsidRPr="00364A71" w:rsidRDefault="00364A71" w:rsidP="00364A71">
            <w:pPr>
              <w:jc w:val="center"/>
              <w:rPr>
                <w:b/>
              </w:rPr>
            </w:pPr>
            <w:r w:rsidRPr="00364A71">
              <w:rPr>
                <w:b/>
                <w:sz w:val="22"/>
                <w:szCs w:val="22"/>
              </w:rPr>
              <w:t xml:space="preserve">Количество </w:t>
            </w:r>
          </w:p>
          <w:p w:rsidR="00364A71" w:rsidRPr="00364A71" w:rsidRDefault="00364A71" w:rsidP="00364A71">
            <w:pPr>
              <w:jc w:val="center"/>
              <w:rPr>
                <w:b/>
              </w:rPr>
            </w:pPr>
            <w:r w:rsidRPr="00364A71">
              <w:rPr>
                <w:b/>
                <w:sz w:val="22"/>
                <w:szCs w:val="22"/>
              </w:rPr>
              <w:t>часов</w:t>
            </w:r>
          </w:p>
        </w:tc>
      </w:tr>
      <w:tr w:rsidR="000E7D2A" w:rsidRPr="00364A71" w:rsidTr="00EE4F5D">
        <w:tc>
          <w:tcPr>
            <w:tcW w:w="0" w:type="auto"/>
            <w:gridSpan w:val="4"/>
            <w:tcBorders>
              <w:top w:val="single" w:sz="4" w:space="0" w:color="000000"/>
              <w:left w:val="single" w:sz="4" w:space="0" w:color="000000"/>
              <w:bottom w:val="single" w:sz="4" w:space="0" w:color="000000"/>
              <w:right w:val="single" w:sz="4" w:space="0" w:color="auto"/>
            </w:tcBorders>
            <w:shd w:val="clear" w:color="auto" w:fill="auto"/>
          </w:tcPr>
          <w:p w:rsidR="000E7D2A" w:rsidRPr="00364A71" w:rsidRDefault="000E7D2A" w:rsidP="00364A71">
            <w:pPr>
              <w:jc w:val="center"/>
              <w:rPr>
                <w:b/>
              </w:rPr>
            </w:pPr>
            <w:r w:rsidRPr="0094757D">
              <w:rPr>
                <w:b/>
              </w:rPr>
              <w:t>Вводный урок по курсу литературного чтения (1 ч)</w:t>
            </w:r>
          </w:p>
        </w:tc>
      </w:tr>
      <w:tr w:rsidR="000E7D2A" w:rsidRPr="00364A71" w:rsidTr="00EE4F5D">
        <w:tc>
          <w:tcPr>
            <w:tcW w:w="0" w:type="auto"/>
            <w:tcBorders>
              <w:top w:val="single" w:sz="4" w:space="0" w:color="000000"/>
              <w:left w:val="single" w:sz="4" w:space="0" w:color="000000"/>
              <w:bottom w:val="single" w:sz="4" w:space="0" w:color="000000"/>
            </w:tcBorders>
            <w:shd w:val="clear" w:color="auto" w:fill="auto"/>
          </w:tcPr>
          <w:p w:rsidR="000E7D2A" w:rsidRPr="000E7D2A" w:rsidRDefault="000E7D2A" w:rsidP="000E7D2A">
            <w:r>
              <w:rPr>
                <w:sz w:val="22"/>
                <w:szCs w:val="22"/>
              </w:rPr>
              <w:t>1</w:t>
            </w:r>
          </w:p>
        </w:tc>
        <w:tc>
          <w:tcPr>
            <w:tcW w:w="0" w:type="auto"/>
            <w:tcBorders>
              <w:top w:val="single" w:sz="4" w:space="0" w:color="000000"/>
              <w:left w:val="single" w:sz="4" w:space="0" w:color="000000"/>
            </w:tcBorders>
            <w:shd w:val="clear" w:color="auto" w:fill="auto"/>
          </w:tcPr>
          <w:p w:rsidR="000E7D2A" w:rsidRPr="000E7D2A" w:rsidRDefault="000E7D2A" w:rsidP="000E7D2A">
            <w:r>
              <w:t>Вводный урок</w:t>
            </w:r>
          </w:p>
        </w:tc>
        <w:tc>
          <w:tcPr>
            <w:tcW w:w="0" w:type="auto"/>
            <w:tcBorders>
              <w:top w:val="single" w:sz="4" w:space="0" w:color="000000"/>
              <w:left w:val="single" w:sz="4" w:space="0" w:color="000000"/>
              <w:bottom w:val="single" w:sz="4" w:space="0" w:color="000000"/>
            </w:tcBorders>
            <w:shd w:val="clear" w:color="auto" w:fill="auto"/>
          </w:tcPr>
          <w:p w:rsidR="000E7D2A" w:rsidRPr="003F38C0" w:rsidRDefault="000E7D2A" w:rsidP="000E7D2A">
            <w:pPr>
              <w:rPr>
                <w:b/>
              </w:rPr>
            </w:pPr>
            <w:r w:rsidRPr="003F38C0">
              <w:rPr>
                <w:rStyle w:val="Zag11"/>
                <w:rFonts w:eastAsia="@Arial Unicode MS"/>
                <w:sz w:val="22"/>
                <w:szCs w:val="22"/>
              </w:rPr>
              <w:t>Книга как особый вид искусства. Книга как источник необходимых знаний</w:t>
            </w:r>
            <w:r w:rsidR="00FB389B">
              <w:rPr>
                <w:rStyle w:val="Zag11"/>
                <w:rFonts w:eastAsia="@Arial Unicode MS"/>
                <w:sz w:val="22"/>
                <w:szCs w:val="22"/>
              </w:rPr>
              <w:t>.</w:t>
            </w:r>
            <w:r w:rsidRPr="003F38C0">
              <w:rPr>
                <w:rStyle w:val="Zag11"/>
                <w:rFonts w:eastAsia="@Arial Unicode MS"/>
                <w:sz w:val="22"/>
                <w:szCs w:val="22"/>
              </w:rPr>
              <w:t xml:space="preserve"> Книга учебная,</w:t>
            </w:r>
            <w:r w:rsidR="00FB389B">
              <w:rPr>
                <w:rStyle w:val="Zag11"/>
                <w:rFonts w:eastAsia="@Arial Unicode MS"/>
                <w:sz w:val="22"/>
                <w:szCs w:val="22"/>
              </w:rPr>
              <w:t xml:space="preserve"> </w:t>
            </w:r>
            <w:r w:rsidRPr="003F38C0">
              <w:rPr>
                <w:rStyle w:val="Zag11"/>
                <w:rFonts w:eastAsia="@Arial Unicode MS"/>
                <w:sz w:val="22"/>
                <w:szCs w:val="22"/>
              </w:rPr>
              <w:t xml:space="preserve"> художественная, справочная</w:t>
            </w:r>
            <w:r w:rsidR="00FB389B">
              <w:rPr>
                <w:rStyle w:val="Zag11"/>
                <w:rFonts w:eastAsia="@Arial Unicode MS"/>
                <w:sz w:val="22"/>
                <w:szCs w:val="22"/>
              </w:rPr>
              <w:t xml:space="preserve">. </w:t>
            </w:r>
            <w:r w:rsidRPr="003F38C0">
              <w:rPr>
                <w:rStyle w:val="Zag11"/>
                <w:rFonts w:eastAsia="@Arial Unicode MS"/>
                <w:sz w:val="22"/>
                <w:szCs w:val="22"/>
              </w:rPr>
              <w:t xml:space="preserve"> Виды информации в книге: научная, художественная</w:t>
            </w:r>
            <w:r w:rsidR="00FB389B">
              <w:rPr>
                <w:rStyle w:val="Zag11"/>
                <w:rFonts w:eastAsia="@Arial Unicode MS"/>
                <w:sz w:val="22"/>
                <w:szCs w:val="22"/>
              </w:rPr>
              <w:t xml:space="preserve">  (</w:t>
            </w:r>
            <w:r w:rsidRPr="003F38C0">
              <w:rPr>
                <w:rStyle w:val="Zag11"/>
                <w:rFonts w:eastAsia="@Arial Unicode MS"/>
                <w:sz w:val="22"/>
                <w:szCs w:val="22"/>
              </w:rPr>
              <w:t>с опорой на внешние показатели книги, ее справочно-иллюстративный материал</w:t>
            </w:r>
            <w:r w:rsidR="00FB389B">
              <w:rPr>
                <w:rStyle w:val="Zag11"/>
                <w:rFonts w:eastAsia="@Arial Unicode MS"/>
                <w:sz w:val="22"/>
                <w:szCs w:val="22"/>
              </w:rPr>
              <w:t>)</w:t>
            </w:r>
            <w:r w:rsidRPr="003F38C0">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auto"/>
            </w:tcBorders>
          </w:tcPr>
          <w:p w:rsidR="000E7D2A" w:rsidRPr="000E7D2A" w:rsidRDefault="000E7D2A" w:rsidP="00EE4F5D">
            <w:pPr>
              <w:jc w:val="center"/>
            </w:pPr>
            <w:r>
              <w:rPr>
                <w:sz w:val="22"/>
                <w:szCs w:val="22"/>
              </w:rPr>
              <w:t>1</w:t>
            </w:r>
          </w:p>
        </w:tc>
      </w:tr>
      <w:tr w:rsidR="000E7D2A" w:rsidRPr="00364A71" w:rsidTr="00EE4F5D">
        <w:tc>
          <w:tcPr>
            <w:tcW w:w="0" w:type="auto"/>
            <w:gridSpan w:val="4"/>
            <w:tcBorders>
              <w:top w:val="single" w:sz="4" w:space="0" w:color="000000"/>
              <w:left w:val="single" w:sz="4" w:space="0" w:color="000000"/>
              <w:bottom w:val="single" w:sz="4" w:space="0" w:color="000000"/>
              <w:right w:val="single" w:sz="4" w:space="0" w:color="auto"/>
            </w:tcBorders>
            <w:shd w:val="clear" w:color="auto" w:fill="auto"/>
          </w:tcPr>
          <w:p w:rsidR="000E7D2A" w:rsidRPr="003F38C0" w:rsidRDefault="000E7D2A" w:rsidP="00EE4F5D">
            <w:pPr>
              <w:jc w:val="center"/>
            </w:pPr>
            <w:r w:rsidRPr="003F38C0">
              <w:rPr>
                <w:b/>
                <w:sz w:val="22"/>
                <w:szCs w:val="22"/>
              </w:rPr>
              <w:t>Самое великое чудо на свете (4 ч)</w:t>
            </w:r>
          </w:p>
        </w:tc>
      </w:tr>
      <w:tr w:rsidR="000E7D2A" w:rsidRPr="00364A71" w:rsidTr="00EE4F5D">
        <w:tc>
          <w:tcPr>
            <w:tcW w:w="0" w:type="auto"/>
            <w:tcBorders>
              <w:top w:val="single" w:sz="4" w:space="0" w:color="000000"/>
              <w:left w:val="single" w:sz="4" w:space="0" w:color="000000"/>
              <w:bottom w:val="single" w:sz="4" w:space="0" w:color="000000"/>
            </w:tcBorders>
            <w:shd w:val="clear" w:color="auto" w:fill="auto"/>
          </w:tcPr>
          <w:p w:rsidR="000E7D2A" w:rsidRPr="000E7D2A" w:rsidRDefault="000E7D2A" w:rsidP="000E7D2A">
            <w:r>
              <w:rPr>
                <w:sz w:val="22"/>
                <w:szCs w:val="22"/>
              </w:rPr>
              <w:t>2</w:t>
            </w:r>
          </w:p>
        </w:tc>
        <w:tc>
          <w:tcPr>
            <w:tcW w:w="0" w:type="auto"/>
            <w:tcBorders>
              <w:top w:val="single" w:sz="4" w:space="0" w:color="000000"/>
              <w:left w:val="single" w:sz="4" w:space="0" w:color="000000"/>
            </w:tcBorders>
            <w:shd w:val="clear" w:color="auto" w:fill="auto"/>
          </w:tcPr>
          <w:p w:rsidR="000E7D2A" w:rsidRPr="00FB06E0" w:rsidRDefault="000E7D2A" w:rsidP="000E7D2A">
            <w:pPr>
              <w:jc w:val="both"/>
            </w:pPr>
            <w:r w:rsidRPr="00FB06E0">
              <w:rPr>
                <w:sz w:val="22"/>
                <w:szCs w:val="22"/>
              </w:rPr>
              <w:t xml:space="preserve">Поход в библиотеку </w:t>
            </w:r>
          </w:p>
          <w:p w:rsidR="000E7D2A" w:rsidRPr="000E7D2A" w:rsidRDefault="000E7D2A" w:rsidP="000E7D2A"/>
        </w:tc>
        <w:tc>
          <w:tcPr>
            <w:tcW w:w="0" w:type="auto"/>
            <w:tcBorders>
              <w:top w:val="single" w:sz="4" w:space="0" w:color="000000"/>
              <w:left w:val="single" w:sz="4" w:space="0" w:color="000000"/>
              <w:bottom w:val="single" w:sz="4" w:space="0" w:color="000000"/>
            </w:tcBorders>
            <w:shd w:val="clear" w:color="auto" w:fill="auto"/>
          </w:tcPr>
          <w:p w:rsidR="000E7D2A" w:rsidRPr="003F38C0" w:rsidRDefault="000E7D2A" w:rsidP="000E7D2A">
            <w:r w:rsidRPr="003F38C0">
              <w:rPr>
                <w:rStyle w:val="Zag11"/>
                <w:rFonts w:eastAsia="@Arial Unicode MS"/>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tc>
        <w:tc>
          <w:tcPr>
            <w:tcW w:w="0" w:type="auto"/>
            <w:tcBorders>
              <w:top w:val="single" w:sz="4" w:space="0" w:color="000000"/>
              <w:left w:val="single" w:sz="4" w:space="0" w:color="000000"/>
              <w:bottom w:val="single" w:sz="4" w:space="0" w:color="000000"/>
              <w:right w:val="single" w:sz="4" w:space="0" w:color="auto"/>
            </w:tcBorders>
          </w:tcPr>
          <w:p w:rsidR="000E7D2A" w:rsidRPr="000E7D2A" w:rsidRDefault="000E7D2A" w:rsidP="00EE4F5D">
            <w:pPr>
              <w:jc w:val="center"/>
            </w:pPr>
            <w:r>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3</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Герои любимых книг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Повторить правила обращения с книгами; развитие навыка  составления рассказа по картинке.</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4</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Самое великое чудо на свете. </w:t>
            </w:r>
          </w:p>
          <w:p w:rsidR="00364A71" w:rsidRPr="00364A71" w:rsidRDefault="00364A71" w:rsidP="00364A71">
            <w:pPr>
              <w:jc w:val="both"/>
            </w:pPr>
            <w:r w:rsidRPr="00364A71">
              <w:rPr>
                <w:sz w:val="22"/>
                <w:szCs w:val="22"/>
              </w:rPr>
              <w:t xml:space="preserve">Р.Сеф «Читателю»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Осознание смысла произведения при чтении про себя Умение находить в тексте необходимую информацию.</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5</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Проект </w:t>
            </w:r>
          </w:p>
          <w:p w:rsidR="00364A71" w:rsidRPr="00364A71" w:rsidRDefault="00364A71" w:rsidP="00364A71">
            <w:pPr>
              <w:jc w:val="both"/>
            </w:pPr>
            <w:r w:rsidRPr="00364A71">
              <w:rPr>
                <w:sz w:val="22"/>
                <w:szCs w:val="22"/>
              </w:rPr>
              <w:t xml:space="preserve">«О чем может рассказать </w:t>
            </w:r>
          </w:p>
          <w:p w:rsidR="00364A71" w:rsidRPr="00364A71" w:rsidRDefault="00364A71" w:rsidP="00364A71">
            <w:pPr>
              <w:jc w:val="both"/>
            </w:pPr>
            <w:r w:rsidRPr="00364A71">
              <w:rPr>
                <w:sz w:val="22"/>
                <w:szCs w:val="22"/>
              </w:rPr>
              <w:t xml:space="preserve">школьная библиотека»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Доказательство собственной точки зрения с опорой на текст или собственный опыт. Использование норм речевого этикета</w:t>
            </w:r>
            <w:r w:rsidR="00FB389B">
              <w:rPr>
                <w:rStyle w:val="Zag11"/>
                <w:rFonts w:eastAsia="@Arial Unicode MS"/>
                <w:sz w:val="22"/>
                <w:szCs w:val="22"/>
              </w:rPr>
              <w:t>.</w:t>
            </w:r>
            <w:r w:rsidRPr="00364A71">
              <w:rPr>
                <w:rStyle w:val="Zag11"/>
                <w:rFonts w:eastAsia="@Arial Unicode MS"/>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0E7D2A" w:rsidRPr="00364A71"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0E7D2A" w:rsidRPr="00364A71" w:rsidRDefault="00636989" w:rsidP="00EE4F5D">
            <w:pPr>
              <w:jc w:val="center"/>
            </w:pPr>
            <w:r w:rsidRPr="0094757D">
              <w:rPr>
                <w:b/>
              </w:rPr>
              <w:t>Устное народное творчество (12 ч)</w:t>
            </w:r>
          </w:p>
        </w:tc>
      </w:tr>
      <w:tr w:rsidR="00364A71" w:rsidRPr="00364A71" w:rsidTr="00EE4F5D">
        <w:trPr>
          <w:trHeight w:val="1556"/>
        </w:trPr>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6</w:t>
            </w:r>
          </w:p>
        </w:tc>
        <w:tc>
          <w:tcPr>
            <w:tcW w:w="0" w:type="auto"/>
            <w:tcBorders>
              <w:top w:val="single" w:sz="4" w:space="0" w:color="000000"/>
              <w:left w:val="single" w:sz="4" w:space="0" w:color="000000"/>
              <w:bottom w:val="single" w:sz="4" w:space="0" w:color="000000"/>
            </w:tcBorders>
            <w:shd w:val="clear" w:color="auto" w:fill="auto"/>
          </w:tcPr>
          <w:p w:rsidR="00364A71" w:rsidRPr="00FB06E0" w:rsidRDefault="00364A71" w:rsidP="00364A71">
            <w:pPr>
              <w:rPr>
                <w:i/>
              </w:rPr>
            </w:pPr>
            <w:r w:rsidRPr="00FB06E0">
              <w:rPr>
                <w:i/>
                <w:sz w:val="22"/>
                <w:szCs w:val="22"/>
              </w:rPr>
              <w:t xml:space="preserve">Русские народные песни </w:t>
            </w:r>
          </w:p>
          <w:p w:rsidR="00636989" w:rsidRPr="00FB06E0" w:rsidRDefault="00636989" w:rsidP="00364A71">
            <w:pPr>
              <w:rPr>
                <w:i/>
              </w:rPr>
            </w:pPr>
          </w:p>
          <w:p w:rsidR="00364A71" w:rsidRPr="00FB06E0" w:rsidRDefault="00364A71" w:rsidP="00636989">
            <w:pPr>
              <w:rPr>
                <w:i/>
              </w:rPr>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pPr>
              <w:tabs>
                <w:tab w:val="left" w:leader="dot" w:pos="624"/>
              </w:tabs>
              <w:ind w:firstLine="709"/>
              <w:rPr>
                <w:rStyle w:val="Zag11"/>
                <w:rFonts w:eastAsia="@Arial Unicode MS"/>
              </w:rPr>
            </w:pPr>
            <w:r w:rsidRPr="00364A71">
              <w:rPr>
                <w:rStyle w:val="Zag11"/>
                <w:rFonts w:eastAsia="@Arial Unicode MS"/>
                <w:sz w:val="22"/>
                <w:szCs w:val="22"/>
              </w:rPr>
              <w:t>Соблюдение орфоэпически</w:t>
            </w:r>
            <w:r w:rsidR="00636989">
              <w:rPr>
                <w:rStyle w:val="Zag11"/>
                <w:rFonts w:eastAsia="@Arial Unicode MS"/>
                <w:sz w:val="22"/>
                <w:szCs w:val="22"/>
              </w:rPr>
              <w:t>х и интонационных норм чтения. Ч</w:t>
            </w:r>
            <w:r w:rsidRPr="00364A71">
              <w:rPr>
                <w:rStyle w:val="Zag11"/>
                <w:rFonts w:eastAsia="@Arial Unicode MS"/>
                <w:sz w:val="22"/>
                <w:szCs w:val="22"/>
              </w:rPr>
              <w:t>тение предложений с интонационным выделением знаков препинания.</w:t>
            </w:r>
          </w:p>
          <w:p w:rsidR="00364A71" w:rsidRPr="00364A71" w:rsidRDefault="00364A71" w:rsidP="00364A71">
            <w:pPr>
              <w:tabs>
                <w:tab w:val="left" w:leader="dot" w:pos="624"/>
              </w:tabs>
              <w:ind w:firstLine="709"/>
              <w:rPr>
                <w:rStyle w:val="Zag11"/>
                <w:rFonts w:eastAsia="@Arial Unicode MS"/>
              </w:rPr>
            </w:pPr>
          </w:p>
          <w:p w:rsidR="00364A71" w:rsidRPr="00364A71" w:rsidRDefault="00364A71" w:rsidP="00364A71">
            <w:pPr>
              <w:tabs>
                <w:tab w:val="left" w:leader="dot" w:pos="624"/>
              </w:tabs>
              <w:ind w:firstLine="709"/>
              <w:rPr>
                <w:rStyle w:val="Zag11"/>
                <w:rFonts w:eastAsia="@Arial Unicode MS"/>
              </w:rPr>
            </w:pPr>
          </w:p>
          <w:p w:rsidR="00364A71" w:rsidRPr="00364A71" w:rsidRDefault="00364A71" w:rsidP="00364A71">
            <w:pPr>
              <w:tabs>
                <w:tab w:val="left" w:leader="dot" w:pos="624"/>
              </w:tabs>
              <w:ind w:firstLine="709"/>
              <w:rPr>
                <w:rStyle w:val="Zag11"/>
                <w:rFonts w:eastAsia="@Arial Unicode MS"/>
              </w:rPr>
            </w:pPr>
            <w:r w:rsidRPr="00364A71">
              <w:rPr>
                <w:rStyle w:val="Zag11"/>
                <w:rFonts w:eastAsia="@Arial Unicode MS"/>
                <w:sz w:val="22"/>
                <w:szCs w:val="22"/>
              </w:rPr>
              <w:t>Осознание смысла произведения при чтении про себя. Малые фольклорные формы (колыбельные песни,  потешки,  пословицы и поговорки, загадки – узнавание, различение, определение основного смысла</w:t>
            </w:r>
            <w:r w:rsidR="00FB389B">
              <w:rPr>
                <w:rStyle w:val="Zag11"/>
                <w:rFonts w:eastAsia="@Arial Unicode MS"/>
                <w:sz w:val="22"/>
                <w:szCs w:val="22"/>
              </w:rPr>
              <w:t>)</w:t>
            </w:r>
            <w:r w:rsidRPr="00364A71">
              <w:rPr>
                <w:rStyle w:val="Zag11"/>
                <w:rFonts w:eastAsia="@Arial Unicode MS"/>
                <w:sz w:val="22"/>
                <w:szCs w:val="22"/>
              </w:rPr>
              <w:t>.</w:t>
            </w:r>
          </w:p>
          <w:p w:rsidR="00364A71" w:rsidRPr="00364A71" w:rsidRDefault="00364A71" w:rsidP="00364A71">
            <w:pPr>
              <w:tabs>
                <w:tab w:val="left" w:leader="dot" w:pos="624"/>
              </w:tabs>
              <w:ind w:firstLine="709"/>
            </w:pPr>
            <w:r w:rsidRPr="00364A71">
              <w:rPr>
                <w:rStyle w:val="Zag11"/>
                <w:rFonts w:eastAsia="@Arial Unicode MS"/>
                <w:sz w:val="22"/>
                <w:szCs w:val="22"/>
              </w:rPr>
              <w:t xml:space="preserve"> Устное сочинение как продолжение прочитанного произведения, отдельных его сюжетных линий, короткий рассказ по пословице на заданную тему.</w:t>
            </w:r>
          </w:p>
          <w:p w:rsidR="00364A71" w:rsidRPr="00364A71" w:rsidRDefault="00364A71" w:rsidP="00364A71"/>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7</w:t>
            </w:r>
          </w:p>
        </w:tc>
        <w:tc>
          <w:tcPr>
            <w:tcW w:w="0" w:type="auto"/>
            <w:tcBorders>
              <w:top w:val="single" w:sz="4" w:space="0" w:color="000000"/>
              <w:left w:val="single" w:sz="4" w:space="0" w:color="000000"/>
              <w:bottom w:val="single" w:sz="4" w:space="0" w:color="000000"/>
            </w:tcBorders>
            <w:shd w:val="clear" w:color="auto" w:fill="auto"/>
          </w:tcPr>
          <w:p w:rsidR="00364A71" w:rsidRPr="00FB06E0" w:rsidRDefault="00364A71" w:rsidP="00364A71">
            <w:pPr>
              <w:rPr>
                <w:i/>
              </w:rPr>
            </w:pPr>
            <w:r w:rsidRPr="00FB06E0">
              <w:rPr>
                <w:i/>
                <w:sz w:val="22"/>
                <w:szCs w:val="22"/>
              </w:rPr>
              <w:t>Потешки</w:t>
            </w:r>
            <w:r w:rsidR="00FB389B">
              <w:rPr>
                <w:i/>
                <w:sz w:val="22"/>
                <w:szCs w:val="22"/>
              </w:rPr>
              <w:t xml:space="preserve"> </w:t>
            </w:r>
            <w:r w:rsidRPr="00FB06E0">
              <w:rPr>
                <w:i/>
                <w:sz w:val="22"/>
                <w:szCs w:val="22"/>
              </w:rPr>
              <w:t xml:space="preserve">и прибаутки, </w:t>
            </w:r>
          </w:p>
          <w:p w:rsidR="00364A71" w:rsidRPr="00FB06E0" w:rsidRDefault="00364A71" w:rsidP="00364A71">
            <w:pPr>
              <w:rPr>
                <w:i/>
              </w:rPr>
            </w:pPr>
            <w:r w:rsidRPr="00FB06E0">
              <w:rPr>
                <w:i/>
                <w:sz w:val="22"/>
                <w:szCs w:val="22"/>
              </w:rPr>
              <w:t xml:space="preserve">считалки и небылицы </w:t>
            </w: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rPr>
          <w:trHeight w:val="708"/>
        </w:trPr>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8</w:t>
            </w:r>
          </w:p>
        </w:tc>
        <w:tc>
          <w:tcPr>
            <w:tcW w:w="0" w:type="auto"/>
            <w:tcBorders>
              <w:top w:val="single" w:sz="4" w:space="0" w:color="000000"/>
              <w:left w:val="single" w:sz="4" w:space="0" w:color="000000"/>
              <w:bottom w:val="single" w:sz="4" w:space="0" w:color="000000"/>
            </w:tcBorders>
            <w:shd w:val="clear" w:color="auto" w:fill="auto"/>
          </w:tcPr>
          <w:p w:rsidR="00364A71" w:rsidRPr="00FB06E0" w:rsidRDefault="00364A71" w:rsidP="00364A71">
            <w:pPr>
              <w:rPr>
                <w:i/>
              </w:rPr>
            </w:pPr>
            <w:r w:rsidRPr="00FB06E0">
              <w:rPr>
                <w:i/>
                <w:sz w:val="22"/>
                <w:szCs w:val="22"/>
              </w:rPr>
              <w:t xml:space="preserve">Загадки, пословицы </w:t>
            </w:r>
          </w:p>
          <w:p w:rsidR="00364A71" w:rsidRPr="00FB06E0" w:rsidRDefault="00364A71" w:rsidP="00364A71">
            <w:pPr>
              <w:rPr>
                <w:i/>
              </w:rPr>
            </w:pPr>
            <w:r w:rsidRPr="00FB06E0">
              <w:rPr>
                <w:i/>
                <w:sz w:val="22"/>
                <w:szCs w:val="22"/>
              </w:rPr>
              <w:t xml:space="preserve">и поговорки </w:t>
            </w:r>
          </w:p>
          <w:p w:rsidR="00364A71" w:rsidRPr="00FB06E0" w:rsidRDefault="00364A71" w:rsidP="00364A71">
            <w:pPr>
              <w:rPr>
                <w:i/>
              </w:rPr>
            </w:pPr>
          </w:p>
          <w:p w:rsidR="00364A71" w:rsidRPr="00FB06E0" w:rsidRDefault="00364A71" w:rsidP="00364A71">
            <w:pPr>
              <w:rPr>
                <w:i/>
              </w:rPr>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lastRenderedPageBreak/>
              <w:t>9</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Сказки. Ю. Мориц</w:t>
            </w:r>
          </w:p>
          <w:p w:rsidR="00364A71" w:rsidRPr="00364A71" w:rsidRDefault="00364A71" w:rsidP="00364A71">
            <w:r w:rsidRPr="00364A71">
              <w:rPr>
                <w:sz w:val="22"/>
                <w:szCs w:val="22"/>
              </w:rPr>
              <w:t xml:space="preserve">«Сказка по лесу идет»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Ознакомить с жанром народной сказки; умение соотносить </w:t>
            </w:r>
          </w:p>
          <w:p w:rsidR="00364A71" w:rsidRPr="00364A71" w:rsidRDefault="00364A71" w:rsidP="00364A71">
            <w:r w:rsidRPr="00364A71">
              <w:rPr>
                <w:sz w:val="22"/>
                <w:szCs w:val="22"/>
              </w:rPr>
              <w:t>иллюстрацию с текстом</w:t>
            </w:r>
            <w:r w:rsidR="00FB389B">
              <w:rPr>
                <w:sz w:val="22"/>
                <w:szCs w:val="22"/>
              </w:rPr>
              <w:t>.</w:t>
            </w:r>
            <w:r w:rsidRPr="00364A71">
              <w:rPr>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10</w:t>
            </w:r>
          </w:p>
        </w:tc>
        <w:tc>
          <w:tcPr>
            <w:tcW w:w="0" w:type="auto"/>
            <w:tcBorders>
              <w:top w:val="single" w:sz="4" w:space="0" w:color="000000"/>
              <w:left w:val="single" w:sz="4" w:space="0" w:color="000000"/>
              <w:bottom w:val="single" w:sz="4" w:space="0" w:color="000000"/>
            </w:tcBorders>
            <w:shd w:val="clear" w:color="auto" w:fill="auto"/>
          </w:tcPr>
          <w:p w:rsidR="00364A71" w:rsidRPr="00FB06E0" w:rsidRDefault="00364A71" w:rsidP="00364A71">
            <w:pPr>
              <w:rPr>
                <w:i/>
              </w:rPr>
            </w:pPr>
            <w:r w:rsidRPr="00FB06E0">
              <w:rPr>
                <w:i/>
                <w:sz w:val="22"/>
                <w:szCs w:val="22"/>
              </w:rPr>
              <w:t xml:space="preserve">Русская народная сказка «Петушок </w:t>
            </w:r>
          </w:p>
          <w:p w:rsidR="00364A71" w:rsidRPr="00FB06E0" w:rsidRDefault="00364A71" w:rsidP="00364A71">
            <w:pPr>
              <w:rPr>
                <w:i/>
              </w:rPr>
            </w:pPr>
            <w:r w:rsidRPr="00FB06E0">
              <w:rPr>
                <w:i/>
                <w:sz w:val="22"/>
                <w:szCs w:val="22"/>
              </w:rPr>
              <w:t xml:space="preserve">и бобовое зернышко» </w:t>
            </w:r>
          </w:p>
          <w:p w:rsidR="00364A71" w:rsidRPr="00364A71" w:rsidRDefault="00364A71" w:rsidP="00364A71"/>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FB06E0">
              <w:rPr>
                <w:rStyle w:val="Zag11"/>
                <w:rFonts w:eastAsia="@Arial Unicode MS"/>
                <w:i/>
                <w:sz w:val="22"/>
                <w:szCs w:val="22"/>
              </w:rPr>
              <w:t>Произведения устного народного творчества Общее представление о композиционных особенностях построения разных видов рассказывания.</w:t>
            </w:r>
            <w:r w:rsidRPr="00364A71">
              <w:rPr>
                <w:rStyle w:val="Zag11"/>
                <w:rFonts w:eastAsia="@Arial Unicode MS"/>
                <w:sz w:val="22"/>
                <w:szCs w:val="22"/>
              </w:rPr>
              <w:t xml:space="preserve"> Самостоятельный выборочный пересказ по заданному фрагменту</w:t>
            </w:r>
            <w:r w:rsidR="00FB389B">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11</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Русская народная сказка «У страха </w:t>
            </w:r>
          </w:p>
          <w:p w:rsidR="00364A71" w:rsidRPr="00364A71" w:rsidRDefault="00364A71" w:rsidP="00364A71">
            <w:r w:rsidRPr="00364A71">
              <w:rPr>
                <w:sz w:val="22"/>
                <w:szCs w:val="22"/>
              </w:rPr>
              <w:t xml:space="preserve">глаза велики» </w:t>
            </w:r>
          </w:p>
          <w:p w:rsidR="00364A71" w:rsidRPr="00364A71" w:rsidRDefault="00364A71" w:rsidP="00364A71"/>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12</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Русская народная сказка «Лиса и тетерев». Проверка </w:t>
            </w:r>
          </w:p>
          <w:p w:rsidR="00364A71" w:rsidRPr="00364A71" w:rsidRDefault="00364A71" w:rsidP="00364A71">
            <w:r w:rsidRPr="00364A71">
              <w:rPr>
                <w:sz w:val="22"/>
                <w:szCs w:val="22"/>
              </w:rPr>
              <w:t xml:space="preserve">техники чтения </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pPr>
              <w:tabs>
                <w:tab w:val="left" w:leader="dot" w:pos="624"/>
              </w:tabs>
              <w:ind w:firstLine="709"/>
              <w:rPr>
                <w:rStyle w:val="Zag11"/>
                <w:rFonts w:eastAsia="@Arial Unicode MS"/>
              </w:rPr>
            </w:pPr>
            <w:r w:rsidRPr="00364A71">
              <w:rPr>
                <w:rStyle w:val="Zag11"/>
                <w:rFonts w:eastAsia="@Arial Unicode MS"/>
                <w:sz w:val="22"/>
                <w:szCs w:val="22"/>
              </w:rPr>
              <w:t>Осознание того, что фольклор есть выражение общечеловеческих нравственных правил и отношений.</w:t>
            </w:r>
          </w:p>
          <w:p w:rsidR="00364A71" w:rsidRPr="00364A71" w:rsidRDefault="00364A71" w:rsidP="00364A71">
            <w:r w:rsidRPr="00364A71">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Нахождение в тексте слов и выражений, характеризующих героя и событие</w:t>
            </w:r>
            <w:r w:rsidR="00FB389B">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13</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Русская народная сказка «Лиса и журавль» </w:t>
            </w:r>
          </w:p>
          <w:p w:rsidR="00364A71" w:rsidRPr="00364A71" w:rsidRDefault="00364A71" w:rsidP="00364A71"/>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14</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Русская народная сказка «Каша из топора» </w:t>
            </w:r>
          </w:p>
          <w:p w:rsidR="00364A71" w:rsidRPr="00364A71" w:rsidRDefault="00364A71" w:rsidP="00364A71">
            <w:r w:rsidRPr="00364A71">
              <w:rPr>
                <w:sz w:val="22"/>
                <w:szCs w:val="22"/>
              </w:rPr>
              <w:t xml:space="preserve"> </w:t>
            </w:r>
          </w:p>
          <w:p w:rsidR="00364A71" w:rsidRPr="00364A71" w:rsidRDefault="00364A71" w:rsidP="00364A71"/>
          <w:p w:rsidR="00364A71" w:rsidRPr="00364A71" w:rsidRDefault="00364A71" w:rsidP="00364A71"/>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tabs>
                <w:tab w:val="left" w:leader="dot" w:pos="624"/>
              </w:tabs>
              <w:ind w:firstLine="709"/>
              <w:rPr>
                <w:rStyle w:val="Zag11"/>
                <w:rFonts w:eastAsia="@Arial Unicode MS"/>
              </w:rPr>
            </w:pPr>
            <w:r w:rsidRPr="00364A71">
              <w:rPr>
                <w:rStyle w:val="Zag11"/>
                <w:rFonts w:eastAsia="@Arial Unicode MS"/>
                <w:sz w:val="22"/>
                <w:szCs w:val="22"/>
              </w:rPr>
              <w:t>Освоение разных видов пересказа художественного текста: подробный, выборочный и краткий (передача основных мыслей).</w:t>
            </w:r>
          </w:p>
          <w:p w:rsidR="00364A71" w:rsidRPr="00364A71" w:rsidRDefault="00364A71" w:rsidP="00364A71">
            <w:r w:rsidRPr="00364A71">
              <w:rPr>
                <w:rStyle w:val="Zag11"/>
                <w:rFonts w:eastAsia="@Arial Unicode MS"/>
                <w:sz w:val="22"/>
                <w:szCs w:val="22"/>
              </w:rPr>
              <w:t>Вычленение и сопоставление эпизодов из разных произведений по общности ситуаций, эмоциональной окраске, характеру поступков героев</w:t>
            </w:r>
            <w:r w:rsidR="00FB389B">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15</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Русская народная сказка </w:t>
            </w:r>
          </w:p>
          <w:p w:rsidR="00364A71" w:rsidRPr="00364A71" w:rsidRDefault="00364A71" w:rsidP="00364A71">
            <w:r w:rsidRPr="00364A71">
              <w:rPr>
                <w:sz w:val="22"/>
                <w:szCs w:val="22"/>
              </w:rPr>
              <w:t>«Гуси-лебеди»</w:t>
            </w:r>
          </w:p>
          <w:p w:rsidR="00364A71" w:rsidRPr="00364A71" w:rsidRDefault="00364A71" w:rsidP="00364A71"/>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sz w:val="22"/>
                <w:szCs w:val="22"/>
              </w:rPr>
              <w:t xml:space="preserve"> </w:t>
            </w:r>
            <w:r w:rsidRPr="00364A71">
              <w:rPr>
                <w:rStyle w:val="Zag11"/>
                <w:rFonts w:eastAsia="@Arial Unicode MS"/>
                <w:sz w:val="22"/>
                <w:szCs w:val="22"/>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16</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А. Шибаев «Вспомни сказку» </w:t>
            </w:r>
          </w:p>
          <w:p w:rsidR="00364A71" w:rsidRPr="00364A71" w:rsidRDefault="00364A71" w:rsidP="00364A71"/>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17</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Обобщающий урок по теме </w:t>
            </w:r>
          </w:p>
          <w:p w:rsidR="00364A71" w:rsidRPr="00364A71" w:rsidRDefault="00364A71" w:rsidP="00364A71">
            <w:r w:rsidRPr="00364A71">
              <w:rPr>
                <w:sz w:val="22"/>
                <w:szCs w:val="22"/>
              </w:rPr>
              <w:t xml:space="preserve">«Устное народное творчество» </w:t>
            </w:r>
          </w:p>
          <w:p w:rsidR="00364A71" w:rsidRPr="00364A71" w:rsidRDefault="00364A71" w:rsidP="00364A71"/>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636989">
            <w:pPr>
              <w:tabs>
                <w:tab w:val="left" w:leader="dot" w:pos="624"/>
              </w:tabs>
              <w:ind w:firstLine="709"/>
            </w:pPr>
            <w:r w:rsidRPr="00364A71">
              <w:rPr>
                <w:rStyle w:val="Zag11"/>
                <w:rFonts w:eastAsia="@Arial Unicode MS"/>
                <w:sz w:val="22"/>
                <w:szCs w:val="22"/>
              </w:rPr>
              <w:t>Отражение основной мысли текста в высказывании. Передача содержания прочитанного или прослушанного Передача впечатлений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636989" w:rsidRPr="00364A71"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636989" w:rsidRPr="00364A71" w:rsidRDefault="00636989" w:rsidP="00EE4F5D">
            <w:pPr>
              <w:jc w:val="center"/>
            </w:pPr>
            <w:r w:rsidRPr="0094757D">
              <w:rPr>
                <w:b/>
              </w:rPr>
              <w:t>Люблю природу русскую. Осень (7 ч)</w:t>
            </w:r>
          </w:p>
        </w:tc>
      </w:tr>
      <w:tr w:rsidR="00364A71" w:rsidRPr="00364A71" w:rsidTr="00EE4F5D">
        <w:trPr>
          <w:trHeight w:val="669"/>
        </w:trPr>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18</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Нравится ли вам осень? </w:t>
            </w:r>
          </w:p>
          <w:p w:rsidR="00364A71" w:rsidRPr="00364A71" w:rsidRDefault="00364A71" w:rsidP="00364A71">
            <w:pPr>
              <w:jc w:val="both"/>
            </w:pPr>
            <w:r w:rsidRPr="00364A71">
              <w:rPr>
                <w:sz w:val="22"/>
                <w:szCs w:val="22"/>
              </w:rPr>
              <w:t xml:space="preserve">Осенние загадки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Ознакомить с загадками об осени; развивать речь, навыки чтения, память, мышление</w:t>
            </w:r>
            <w:r w:rsidR="00636989">
              <w:rPr>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19</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Ф. Тютчев «Есть в осени первоначальной», К. Бальмонт «Осень» «Поспевает брусника..., А. </w:t>
            </w:r>
            <w:r w:rsidRPr="00364A71">
              <w:rPr>
                <w:sz w:val="22"/>
                <w:szCs w:val="22"/>
              </w:rPr>
              <w:lastRenderedPageBreak/>
              <w:t xml:space="preserve">Плещеев «Осень» </w:t>
            </w: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pPr>
              <w:rPr>
                <w:rStyle w:val="Zag11"/>
                <w:rFonts w:eastAsia="@Arial Unicode MS"/>
              </w:rPr>
            </w:pPr>
            <w:r w:rsidRPr="00364A71">
              <w:rPr>
                <w:rStyle w:val="Zag11"/>
                <w:rFonts w:eastAsia="@Arial Unicode MS"/>
                <w:sz w:val="22"/>
                <w:szCs w:val="22"/>
              </w:rPr>
              <w:lastRenderedPageBreak/>
              <w:t xml:space="preserve">Прозаическая и стихотворная речь: узнавание, различение, выделение особенностей стихотворного произведения (ритм, рифма). Общее представление о композиционных особенностях построения стихотворения. </w:t>
            </w:r>
          </w:p>
          <w:p w:rsidR="00364A71" w:rsidRPr="00364A71" w:rsidRDefault="00364A71" w:rsidP="00364A71">
            <w:pPr>
              <w:rPr>
                <w:rStyle w:val="Zag11"/>
                <w:rFonts w:eastAsia="@Arial Unicode MS"/>
              </w:rPr>
            </w:pPr>
          </w:p>
          <w:p w:rsidR="00364A71" w:rsidRPr="00364A71" w:rsidRDefault="00364A71" w:rsidP="00364A71">
            <w:pPr>
              <w:rPr>
                <w:rStyle w:val="Zag11"/>
                <w:rFonts w:eastAsia="@Arial Unicode MS"/>
              </w:rPr>
            </w:pPr>
            <w:r w:rsidRPr="00364A71">
              <w:rPr>
                <w:rStyle w:val="Zag11"/>
                <w:rFonts w:eastAsia="@Arial Unicode MS"/>
                <w:sz w:val="22"/>
                <w:szCs w:val="22"/>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364A71" w:rsidRPr="00364A71" w:rsidRDefault="00364A71" w:rsidP="00364A71">
            <w:pPr>
              <w:rPr>
                <w:rStyle w:val="Zag11"/>
                <w:rFonts w:eastAsia="@Arial Unicode MS"/>
              </w:rPr>
            </w:pPr>
            <w:r w:rsidRPr="00364A71">
              <w:rPr>
                <w:rStyle w:val="Zag11"/>
                <w:rFonts w:eastAsia="@Arial Unicode MS"/>
                <w:sz w:val="22"/>
                <w:szCs w:val="22"/>
              </w:rPr>
              <w:t>Привлечение справочных и иллюстративно-изобразительных материалов</w:t>
            </w:r>
            <w:r w:rsidR="00FB389B">
              <w:rPr>
                <w:rStyle w:val="Zag11"/>
                <w:rFonts w:eastAsia="@Arial Unicode MS"/>
                <w:sz w:val="22"/>
                <w:szCs w:val="22"/>
              </w:rPr>
              <w:t>.</w:t>
            </w:r>
            <w:r w:rsidRPr="00364A71">
              <w:rPr>
                <w:rStyle w:val="Zag11"/>
                <w:rFonts w:eastAsia="@Arial Unicode MS"/>
                <w:sz w:val="22"/>
                <w:szCs w:val="22"/>
              </w:rPr>
              <w:t xml:space="preserve"> </w:t>
            </w:r>
          </w:p>
          <w:p w:rsidR="00364A71" w:rsidRPr="00364A71" w:rsidRDefault="00364A71" w:rsidP="00364A71">
            <w:r w:rsidRPr="00364A71">
              <w:rPr>
                <w:rStyle w:val="Zag11"/>
                <w:rFonts w:eastAsia="@Arial Unicode MS"/>
                <w:sz w:val="22"/>
                <w:szCs w:val="22"/>
              </w:rPr>
              <w:t>Понимание смысловых особенностей разных по виду и типу текстов, передача их с помощью интонирования</w:t>
            </w:r>
            <w:r w:rsidR="00FB389B">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lastRenderedPageBreak/>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lastRenderedPageBreak/>
              <w:t>20</w:t>
            </w:r>
          </w:p>
        </w:tc>
        <w:tc>
          <w:tcPr>
            <w:tcW w:w="0" w:type="auto"/>
            <w:tcBorders>
              <w:top w:val="single" w:sz="4" w:space="0" w:color="000000"/>
              <w:left w:val="single" w:sz="4" w:space="0" w:color="000000"/>
              <w:bottom w:val="single" w:sz="4" w:space="0" w:color="000000"/>
            </w:tcBorders>
            <w:shd w:val="clear" w:color="auto" w:fill="auto"/>
          </w:tcPr>
          <w:p w:rsidR="00636989" w:rsidRPr="00636989" w:rsidRDefault="00364A71" w:rsidP="00364A71">
            <w:pPr>
              <w:jc w:val="both"/>
            </w:pPr>
            <w:r w:rsidRPr="00364A71">
              <w:rPr>
                <w:sz w:val="22"/>
                <w:szCs w:val="22"/>
              </w:rPr>
              <w:t>А. Фет «Ласточки пропали...»,</w:t>
            </w:r>
          </w:p>
          <w:p w:rsidR="00364A71" w:rsidRPr="00364A71" w:rsidRDefault="00364A71" w:rsidP="00364A71">
            <w:pPr>
              <w:jc w:val="both"/>
            </w:pPr>
            <w:r w:rsidRPr="00364A71">
              <w:rPr>
                <w:sz w:val="22"/>
                <w:szCs w:val="22"/>
              </w:rPr>
              <w:t xml:space="preserve">А. Толстой </w:t>
            </w:r>
          </w:p>
          <w:p w:rsidR="00364A71" w:rsidRPr="00364A71" w:rsidRDefault="00364A71" w:rsidP="00364A71">
            <w:pPr>
              <w:jc w:val="both"/>
            </w:pPr>
            <w:r w:rsidRPr="00364A71">
              <w:rPr>
                <w:sz w:val="22"/>
                <w:szCs w:val="22"/>
              </w:rPr>
              <w:t xml:space="preserve">«Осень» </w:t>
            </w: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21</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С. Есенин «Закружилась листва золотая...», </w:t>
            </w:r>
          </w:p>
          <w:p w:rsidR="00364A71" w:rsidRPr="00364A71" w:rsidRDefault="00364A71" w:rsidP="00364A71">
            <w:pPr>
              <w:jc w:val="both"/>
            </w:pPr>
            <w:r w:rsidRPr="00364A71">
              <w:rPr>
                <w:sz w:val="22"/>
                <w:szCs w:val="22"/>
              </w:rPr>
              <w:t>В. Брюсов «Сухие листья», И. Токмакова</w:t>
            </w:r>
          </w:p>
          <w:p w:rsidR="00364A71" w:rsidRPr="00364A71" w:rsidRDefault="00364A71" w:rsidP="00364A71">
            <w:pPr>
              <w:jc w:val="both"/>
            </w:pPr>
            <w:r w:rsidRPr="00364A71">
              <w:rPr>
                <w:sz w:val="22"/>
                <w:szCs w:val="22"/>
              </w:rPr>
              <w:t xml:space="preserve">«Опустел скворечник» </w:t>
            </w: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22</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В. Берестов «Хитрые грибы»  </w:t>
            </w:r>
          </w:p>
          <w:p w:rsidR="00364A71" w:rsidRPr="00364A71" w:rsidRDefault="00364A71" w:rsidP="00364A71">
            <w:pPr>
              <w:jc w:val="both"/>
            </w:pP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636989">
            <w:pPr>
              <w:tabs>
                <w:tab w:val="left" w:leader="dot" w:pos="624"/>
              </w:tabs>
              <w:ind w:firstLine="709"/>
            </w:pPr>
            <w:r w:rsidRPr="00364A71">
              <w:rPr>
                <w:rStyle w:val="Zag11"/>
                <w:rFonts w:eastAsia="@Arial Unicode MS"/>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23</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М. Пришвин «Осеннее утро»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636989">
            <w:pPr>
              <w:tabs>
                <w:tab w:val="left" w:leader="dot" w:pos="624"/>
              </w:tabs>
              <w:ind w:firstLine="709"/>
            </w:pPr>
            <w:r w:rsidRPr="00364A71">
              <w:rPr>
                <w:rStyle w:val="Zag11"/>
                <w:rFonts w:eastAsia="@Arial Unicode MS"/>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24</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Обобщающий урок по теме </w:t>
            </w:r>
          </w:p>
          <w:p w:rsidR="00364A71" w:rsidRPr="00364A71" w:rsidRDefault="00B95F66" w:rsidP="00364A71">
            <w:pPr>
              <w:jc w:val="both"/>
            </w:pPr>
            <w:r>
              <w:rPr>
                <w:sz w:val="22"/>
                <w:szCs w:val="22"/>
              </w:rPr>
              <w:t>«Люблю при</w:t>
            </w:r>
            <w:r w:rsidR="00364A71" w:rsidRPr="00364A71">
              <w:rPr>
                <w:sz w:val="22"/>
                <w:szCs w:val="22"/>
              </w:rPr>
              <w:t xml:space="preserve">роду русскую! </w:t>
            </w:r>
          </w:p>
          <w:p w:rsidR="00364A71" w:rsidRPr="00364A71" w:rsidRDefault="00364A71" w:rsidP="00364A71">
            <w:pPr>
              <w:jc w:val="both"/>
            </w:pPr>
            <w:r w:rsidRPr="00364A71">
              <w:rPr>
                <w:sz w:val="22"/>
                <w:szCs w:val="22"/>
              </w:rPr>
              <w:t xml:space="preserve">Осень»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Выбор книг на основе рекомендованного списка.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636989" w:rsidRPr="00364A71"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636989" w:rsidRPr="00364A71" w:rsidRDefault="00636989" w:rsidP="00EE4F5D">
            <w:pPr>
              <w:jc w:val="center"/>
            </w:pPr>
            <w:r w:rsidRPr="0094757D">
              <w:rPr>
                <w:b/>
              </w:rPr>
              <w:t>Русские писатели (15 ч)</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25</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А.С.Пушкин. Викторина по сказкам поэта </w:t>
            </w:r>
          </w:p>
          <w:p w:rsidR="00364A71" w:rsidRPr="00364A71" w:rsidRDefault="00364A71" w:rsidP="00364A71">
            <w:pPr>
              <w:jc w:val="both"/>
            </w:pP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pPr>
              <w:tabs>
                <w:tab w:val="left" w:leader="dot" w:pos="624"/>
              </w:tabs>
              <w:ind w:firstLine="709"/>
              <w:rPr>
                <w:rStyle w:val="Zag11"/>
                <w:rFonts w:eastAsia="@Arial Unicode MS"/>
              </w:rPr>
            </w:pPr>
            <w:r w:rsidRPr="00364A71">
              <w:rPr>
                <w:rStyle w:val="Zag11"/>
                <w:rFonts w:eastAsia="@Arial Unicode MS"/>
                <w:sz w:val="22"/>
                <w:szCs w:val="22"/>
              </w:rPr>
              <w:t>Произведения классиков отечественной литературы Художественные особенности сказок: лексика, построение (композиция)Литературная (авторская) сказка. Чтение по ролям.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64A71" w:rsidRPr="00364A71" w:rsidRDefault="00364A71" w:rsidP="00636989">
            <w:pPr>
              <w:tabs>
                <w:tab w:val="left" w:leader="dot" w:pos="624"/>
              </w:tabs>
              <w:ind w:firstLine="709"/>
            </w:pPr>
            <w:r w:rsidRPr="00364A71">
              <w:rPr>
                <w:rStyle w:val="Zag11"/>
                <w:rFonts w:eastAsia="@Arial Unicode MS"/>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26</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А. С. Пушкин «У лукоморья </w:t>
            </w:r>
          </w:p>
          <w:p w:rsidR="00364A71" w:rsidRPr="00364A71" w:rsidRDefault="00364A71" w:rsidP="00364A71">
            <w:pPr>
              <w:jc w:val="both"/>
            </w:pPr>
            <w:r w:rsidRPr="00364A71">
              <w:rPr>
                <w:sz w:val="22"/>
                <w:szCs w:val="22"/>
              </w:rPr>
              <w:t xml:space="preserve">дуб зеленый...» </w:t>
            </w:r>
          </w:p>
          <w:p w:rsidR="00364A71" w:rsidRPr="00364A71" w:rsidRDefault="00364A71" w:rsidP="00364A71">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27</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А. С. Пушкин «Вот север. тучи нагоняя...», «Зима!.. Крестьянин, торжествуя...»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rPr>
          <w:trHeight w:val="339"/>
        </w:trPr>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28</w:t>
            </w:r>
          </w:p>
        </w:tc>
        <w:tc>
          <w:tcPr>
            <w:tcW w:w="0" w:type="auto"/>
            <w:vMerge w:val="restart"/>
            <w:tcBorders>
              <w:top w:val="single" w:sz="4" w:space="0" w:color="000000"/>
              <w:left w:val="single" w:sz="4" w:space="0" w:color="000000"/>
            </w:tcBorders>
            <w:shd w:val="clear" w:color="auto" w:fill="auto"/>
          </w:tcPr>
          <w:p w:rsidR="00364A71" w:rsidRPr="00364A71" w:rsidRDefault="00364A71" w:rsidP="00364A71">
            <w:pPr>
              <w:jc w:val="both"/>
            </w:pPr>
            <w:r w:rsidRPr="00364A71">
              <w:rPr>
                <w:sz w:val="22"/>
                <w:szCs w:val="22"/>
              </w:rPr>
              <w:t xml:space="preserve">А. С. Пушкин </w:t>
            </w:r>
          </w:p>
          <w:p w:rsidR="00364A71" w:rsidRPr="00364A71" w:rsidRDefault="00364A71" w:rsidP="00364A71">
            <w:pPr>
              <w:jc w:val="both"/>
            </w:pPr>
            <w:r w:rsidRPr="00364A71">
              <w:rPr>
                <w:sz w:val="22"/>
                <w:szCs w:val="22"/>
              </w:rPr>
              <w:t xml:space="preserve">«Сказка о рыбаке и рыбке» </w:t>
            </w: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pPr>
              <w:tabs>
                <w:tab w:val="left" w:leader="dot" w:pos="624"/>
              </w:tabs>
              <w:ind w:firstLine="709"/>
            </w:pPr>
            <w:r w:rsidRPr="00364A71">
              <w:rPr>
                <w:rStyle w:val="Zag11"/>
                <w:rFonts w:eastAsia="@Arial Unicode MS"/>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29</w:t>
            </w:r>
          </w:p>
        </w:tc>
        <w:tc>
          <w:tcPr>
            <w:tcW w:w="0" w:type="auto"/>
            <w:vMerge/>
            <w:tcBorders>
              <w:left w:val="single" w:sz="4" w:space="0" w:color="000000"/>
            </w:tcBorders>
            <w:shd w:val="clear" w:color="auto" w:fill="auto"/>
          </w:tcPr>
          <w:p w:rsidR="00364A71" w:rsidRPr="00364A71" w:rsidRDefault="00364A71" w:rsidP="00364A71">
            <w:pPr>
              <w:snapToGrid w:val="0"/>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snapToGrid w:val="0"/>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30</w:t>
            </w:r>
          </w:p>
        </w:tc>
        <w:tc>
          <w:tcPr>
            <w:tcW w:w="0" w:type="auto"/>
            <w:vMerge/>
            <w:tcBorders>
              <w:left w:val="single" w:sz="4" w:space="0" w:color="000000"/>
              <w:bottom w:val="single" w:sz="4" w:space="0" w:color="000000"/>
            </w:tcBorders>
            <w:shd w:val="clear" w:color="auto" w:fill="auto"/>
          </w:tcPr>
          <w:p w:rsidR="00364A71" w:rsidRPr="00364A71" w:rsidRDefault="00364A71" w:rsidP="00364A71">
            <w:pPr>
              <w:snapToGrid w:val="0"/>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snapToGrid w:val="0"/>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31</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И. Крылов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Басня – общее представление о жанре, особенностях построения и выразительных средствах</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32</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И. Крылов «Лебедь, Рак и Щука…» </w:t>
            </w: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636989">
            <w:pPr>
              <w:tabs>
                <w:tab w:val="left" w:leader="dot" w:pos="624"/>
              </w:tabs>
            </w:pPr>
            <w:r w:rsidRPr="00364A71">
              <w:rPr>
                <w:rStyle w:val="Zag11"/>
                <w:rFonts w:eastAsia="@Arial Unicode MS"/>
                <w:sz w:val="22"/>
                <w:szCs w:val="22"/>
              </w:rPr>
              <w:lastRenderedPageBreak/>
              <w:t>Басня – общее представление о жанре, особенностях построения и</w:t>
            </w:r>
            <w:r w:rsidR="00636989">
              <w:rPr>
                <w:rStyle w:val="Zag11"/>
                <w:rFonts w:eastAsia="@Arial Unicode MS"/>
                <w:sz w:val="22"/>
                <w:szCs w:val="22"/>
              </w:rPr>
              <w:t xml:space="preserve"> </w:t>
            </w:r>
            <w:r w:rsidRPr="00364A71">
              <w:rPr>
                <w:rStyle w:val="Zag11"/>
                <w:rFonts w:eastAsia="@Arial Unicode MS"/>
                <w:sz w:val="22"/>
                <w:szCs w:val="22"/>
              </w:rPr>
              <w:t xml:space="preserve">выразительных </w:t>
            </w:r>
            <w:r w:rsidRPr="00364A71">
              <w:rPr>
                <w:rStyle w:val="Zag11"/>
                <w:rFonts w:eastAsia="@Arial Unicode MS"/>
                <w:sz w:val="22"/>
                <w:szCs w:val="22"/>
              </w:rPr>
              <w:lastRenderedPageBreak/>
              <w:t xml:space="preserve">средствах. </w:t>
            </w:r>
            <w:r w:rsidRPr="00364A71">
              <w:rPr>
                <w:rStyle w:val="Zag11"/>
                <w:rFonts w:eastAsia="@Arial Unicode MS"/>
                <w:iCs/>
                <w:sz w:val="22"/>
                <w:szCs w:val="22"/>
              </w:rPr>
              <w:t xml:space="preserve">Инсценирование. </w:t>
            </w:r>
            <w:r w:rsidRPr="00364A71">
              <w:rPr>
                <w:rStyle w:val="Zag11"/>
                <w:rFonts w:eastAsia="@Arial Unicode MS"/>
                <w:sz w:val="22"/>
                <w:szCs w:val="22"/>
              </w:rPr>
              <w:t>Характеристика героя произведения. Портрет, характер героя, выраженные через поступки и речь. Выявление авторского отношения к герою на основе анализа текста, авторских помет, имен героев.</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lastRenderedPageBreak/>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lastRenderedPageBreak/>
              <w:t>33</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И. Крылов «Стрекоза и Муравей» </w:t>
            </w:r>
          </w:p>
          <w:p w:rsidR="00364A71" w:rsidRPr="00364A71" w:rsidRDefault="00364A71" w:rsidP="00364A71">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34</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Л. Н. Толстой </w:t>
            </w:r>
          </w:p>
          <w:p w:rsidR="00364A71" w:rsidRPr="00364A71" w:rsidRDefault="00364A71" w:rsidP="00364A71">
            <w:pPr>
              <w:jc w:val="both"/>
            </w:pPr>
            <w:r w:rsidRPr="00364A71">
              <w:rPr>
                <w:sz w:val="22"/>
                <w:szCs w:val="22"/>
              </w:rPr>
              <w:t xml:space="preserve">«Старый дед и внучек» </w:t>
            </w: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35</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Л. Н. Толстой </w:t>
            </w:r>
          </w:p>
          <w:p w:rsidR="00364A71" w:rsidRPr="00364A71" w:rsidRDefault="00364A71" w:rsidP="00364A71">
            <w:pPr>
              <w:jc w:val="both"/>
            </w:pPr>
            <w:r w:rsidRPr="00364A71">
              <w:rPr>
                <w:sz w:val="22"/>
                <w:szCs w:val="22"/>
              </w:rPr>
              <w:t xml:space="preserve">«Филипок» </w:t>
            </w: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36</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Л. Н. Толстой </w:t>
            </w:r>
          </w:p>
          <w:p w:rsidR="00364A71" w:rsidRPr="00364A71" w:rsidRDefault="00364A71" w:rsidP="00364A71">
            <w:pPr>
              <w:jc w:val="both"/>
            </w:pPr>
            <w:r w:rsidRPr="00364A71">
              <w:rPr>
                <w:sz w:val="22"/>
                <w:szCs w:val="22"/>
              </w:rPr>
              <w:t xml:space="preserve">«Правда всего дороже» </w:t>
            </w: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636989">
            <w:pPr>
              <w:tabs>
                <w:tab w:val="left" w:leader="dot" w:pos="624"/>
              </w:tabs>
              <w:ind w:firstLine="709"/>
            </w:pPr>
            <w:r w:rsidRPr="00364A71">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37</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Л. Н. Толстой </w:t>
            </w:r>
          </w:p>
          <w:p w:rsidR="00364A71" w:rsidRPr="00364A71" w:rsidRDefault="00364A71" w:rsidP="00364A71">
            <w:pPr>
              <w:jc w:val="both"/>
            </w:pPr>
            <w:r w:rsidRPr="00364A71">
              <w:rPr>
                <w:sz w:val="22"/>
                <w:szCs w:val="22"/>
              </w:rPr>
              <w:t xml:space="preserve">«Котенок» </w:t>
            </w:r>
          </w:p>
          <w:p w:rsidR="00364A71" w:rsidRPr="00364A71" w:rsidRDefault="00364A71" w:rsidP="00364A71">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jc w:val="both"/>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38</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Разноцветные страницы. </w:t>
            </w:r>
          </w:p>
          <w:p w:rsidR="00364A71" w:rsidRPr="00B95F66" w:rsidRDefault="00364A71" w:rsidP="00364A71">
            <w:pPr>
              <w:jc w:val="both"/>
              <w:rPr>
                <w:rStyle w:val="Zag11"/>
                <w:color w:val="auto"/>
              </w:rPr>
            </w:pPr>
            <w:r w:rsidRPr="00364A71">
              <w:rPr>
                <w:sz w:val="22"/>
                <w:szCs w:val="22"/>
              </w:rPr>
              <w:t xml:space="preserve">Проверка техники чтения.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Типы книг (изданий): книга</w:t>
            </w:r>
            <w:r w:rsidRPr="00364A71">
              <w:rPr>
                <w:rStyle w:val="Zag11"/>
                <w:rFonts w:eastAsia="@Arial Unicode MS"/>
                <w:sz w:val="22"/>
                <w:szCs w:val="22"/>
              </w:rPr>
              <w:noBreakHyphen/>
              <w:t>произведение,</w:t>
            </w:r>
            <w:r w:rsidR="003F38C0">
              <w:rPr>
                <w:rStyle w:val="Zag11"/>
                <w:rFonts w:eastAsia="@Arial Unicode MS"/>
                <w:sz w:val="22"/>
                <w:szCs w:val="22"/>
              </w:rPr>
              <w:t xml:space="preserve"> </w:t>
            </w:r>
            <w:r w:rsidRPr="00364A71">
              <w:rPr>
                <w:rStyle w:val="Zag11"/>
                <w:rFonts w:eastAsia="@Arial Unicode MS"/>
                <w:sz w:val="22"/>
                <w:szCs w:val="22"/>
              </w:rPr>
              <w:t xml:space="preserve"> книга</w:t>
            </w:r>
            <w:r w:rsidRPr="00364A71">
              <w:rPr>
                <w:rStyle w:val="Zag11"/>
                <w:rFonts w:eastAsia="@Arial Unicode MS"/>
                <w:sz w:val="22"/>
                <w:szCs w:val="22"/>
              </w:rPr>
              <w:noBreakHyphen/>
              <w:t>сборник, собрание сочинений, периодическая печать, справочные издания (справочники, словари, энциклопедии).</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39</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Обобщающий урок по теме </w:t>
            </w:r>
          </w:p>
          <w:p w:rsidR="00364A71" w:rsidRPr="00364A71" w:rsidRDefault="00364A71" w:rsidP="00364A71">
            <w:pPr>
              <w:jc w:val="both"/>
            </w:pPr>
            <w:r w:rsidRPr="00364A71">
              <w:rPr>
                <w:sz w:val="22"/>
                <w:szCs w:val="22"/>
              </w:rPr>
              <w:t xml:space="preserve">«Русские писатели»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796BCF" w:rsidRPr="00364A71"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796BCF" w:rsidRPr="00364A71" w:rsidRDefault="00796BCF" w:rsidP="00EE4F5D">
            <w:pPr>
              <w:jc w:val="center"/>
            </w:pPr>
            <w:r w:rsidRPr="0094757D">
              <w:rPr>
                <w:b/>
              </w:rPr>
              <w:t>О братьях наших меньших (10 ч)</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40</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Б. Заходер</w:t>
            </w:r>
          </w:p>
          <w:p w:rsidR="00364A71" w:rsidRPr="00364A71" w:rsidRDefault="00364A71" w:rsidP="00364A71">
            <w:pPr>
              <w:jc w:val="both"/>
            </w:pPr>
            <w:r w:rsidRPr="00364A71">
              <w:rPr>
                <w:sz w:val="22"/>
                <w:szCs w:val="22"/>
              </w:rPr>
              <w:t xml:space="preserve">«Кискино горе», И. Пивоварова </w:t>
            </w:r>
          </w:p>
          <w:p w:rsidR="00364A71" w:rsidRPr="00364A71" w:rsidRDefault="00364A71" w:rsidP="00364A71">
            <w:pPr>
              <w:jc w:val="both"/>
            </w:pPr>
            <w:r w:rsidRPr="00364A71">
              <w:rPr>
                <w:sz w:val="22"/>
                <w:szCs w:val="22"/>
              </w:rPr>
              <w:t xml:space="preserve">«Жила-была </w:t>
            </w:r>
          </w:p>
          <w:p w:rsidR="00364A71" w:rsidRPr="00364A71" w:rsidRDefault="00364A71" w:rsidP="00364A71">
            <w:pPr>
              <w:jc w:val="both"/>
            </w:pPr>
            <w:r w:rsidRPr="00364A71">
              <w:rPr>
                <w:sz w:val="22"/>
                <w:szCs w:val="22"/>
              </w:rPr>
              <w:t xml:space="preserve">собака ...» </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pPr>
              <w:tabs>
                <w:tab w:val="left" w:leader="dot" w:pos="624"/>
              </w:tabs>
              <w:ind w:firstLine="709"/>
              <w:rPr>
                <w:rStyle w:val="Zag11"/>
                <w:rFonts w:eastAsia="@Arial Unicode MS"/>
              </w:rPr>
            </w:pPr>
            <w:r w:rsidRPr="00364A71">
              <w:rPr>
                <w:rStyle w:val="Zag11"/>
                <w:rFonts w:eastAsia="@Arial Unicode MS"/>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64A71" w:rsidRPr="00364A71" w:rsidRDefault="00364A71" w:rsidP="00364A71">
            <w:pPr>
              <w:tabs>
                <w:tab w:val="left" w:leader="dot" w:pos="624"/>
              </w:tabs>
              <w:ind w:firstLine="709"/>
              <w:rPr>
                <w:rStyle w:val="Zag11"/>
                <w:rFonts w:eastAsia="@Arial Unicode MS"/>
              </w:rPr>
            </w:pPr>
          </w:p>
          <w:p w:rsidR="00364A71" w:rsidRPr="00364A71" w:rsidRDefault="00364A71" w:rsidP="00636989">
            <w:pPr>
              <w:tabs>
                <w:tab w:val="left" w:leader="dot" w:pos="624"/>
              </w:tabs>
            </w:pPr>
            <w:r w:rsidRPr="00364A71">
              <w:rPr>
                <w:rStyle w:val="Zag11"/>
                <w:rFonts w:eastAsia="@Arial Unicode MS"/>
                <w:sz w:val="22"/>
                <w:szCs w:val="22"/>
              </w:rPr>
              <w:t>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41</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В. Берестов «Кошкин щенок» </w:t>
            </w:r>
          </w:p>
          <w:p w:rsidR="00364A71" w:rsidRPr="00364A71" w:rsidRDefault="00364A71" w:rsidP="00364A71">
            <w:pPr>
              <w:jc w:val="both"/>
            </w:pPr>
            <w:r w:rsidRPr="00364A71">
              <w:rPr>
                <w:sz w:val="22"/>
                <w:szCs w:val="22"/>
              </w:rPr>
              <w:t xml:space="preserve"> </w:t>
            </w: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42</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М. Пришвин «Ребята и утята»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43</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rPr>
                <w:rStyle w:val="Zag11"/>
                <w:rFonts w:eastAsia="@Arial Unicode MS"/>
              </w:rPr>
            </w:pPr>
            <w:r w:rsidRPr="00364A71">
              <w:rPr>
                <w:sz w:val="22"/>
                <w:szCs w:val="22"/>
              </w:rPr>
              <w:t>Е.Чарушин. «Страшный рассказ»</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44</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Б. Житков «Храбрый утенок» </w:t>
            </w:r>
          </w:p>
          <w:p w:rsidR="00364A71" w:rsidRPr="00364A71" w:rsidRDefault="00364A71" w:rsidP="00364A71">
            <w:pPr>
              <w:jc w:val="both"/>
            </w:pP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Деление текста на части. Определение микротем. Ключевые или опорные слова. Построение алгоритма деятельности по воспроизведению текста.</w:t>
            </w:r>
            <w:r w:rsidR="00796BCF">
              <w:rPr>
                <w:rStyle w:val="Zag11"/>
                <w:rFonts w:eastAsia="@Arial Unicode MS"/>
                <w:sz w:val="22"/>
                <w:szCs w:val="22"/>
              </w:rPr>
              <w:t xml:space="preserve"> </w:t>
            </w:r>
            <w:r w:rsidRPr="00364A71">
              <w:rPr>
                <w:rStyle w:val="Zag11"/>
                <w:rFonts w:eastAsia="@Arial Unicode MS"/>
                <w:sz w:val="22"/>
                <w:szCs w:val="22"/>
              </w:rPr>
              <w:t>Воспроизведение текста с оп</w:t>
            </w:r>
            <w:r w:rsidR="00796BCF">
              <w:rPr>
                <w:rStyle w:val="Zag11"/>
                <w:rFonts w:eastAsia="@Arial Unicode MS"/>
                <w:sz w:val="22"/>
                <w:szCs w:val="22"/>
              </w:rPr>
              <w:t>орой на ключевые слова, модель</w:t>
            </w:r>
            <w:r w:rsidRPr="00364A71">
              <w:rPr>
                <w:rStyle w:val="Zag11"/>
                <w:rFonts w:eastAsia="@Arial Unicode MS"/>
                <w:sz w:val="22"/>
                <w:szCs w:val="22"/>
              </w:rPr>
              <w:t>.</w:t>
            </w:r>
            <w:r w:rsidR="00796BCF">
              <w:rPr>
                <w:rStyle w:val="Zag11"/>
                <w:rFonts w:eastAsia="@Arial Unicode MS"/>
                <w:sz w:val="22"/>
                <w:szCs w:val="22"/>
              </w:rPr>
              <w:t xml:space="preserve"> </w:t>
            </w:r>
            <w:r w:rsidRPr="00364A71">
              <w:rPr>
                <w:rStyle w:val="Zag11"/>
                <w:rFonts w:eastAsia="@Arial Unicode MS"/>
                <w:sz w:val="22"/>
                <w:szCs w:val="22"/>
              </w:rPr>
              <w:t>Подробный пересказ текста</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lastRenderedPageBreak/>
              <w:t>45</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В. Бианки </w:t>
            </w:r>
          </w:p>
          <w:p w:rsidR="00364A71" w:rsidRPr="00364A71" w:rsidRDefault="00364A71" w:rsidP="00364A71">
            <w:pPr>
              <w:jc w:val="both"/>
            </w:pPr>
            <w:r w:rsidRPr="00364A71">
              <w:rPr>
                <w:sz w:val="22"/>
                <w:szCs w:val="22"/>
              </w:rPr>
              <w:t xml:space="preserve">«Музыкант»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Понимание заглавия произведения; адекватное соотношение с его содержанием. Определение особенностей учебного и научно-популярного текста Понимание отдельных, наиболее общих особенностей текстов</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46</w:t>
            </w:r>
          </w:p>
        </w:tc>
        <w:tc>
          <w:tcPr>
            <w:tcW w:w="0" w:type="auto"/>
            <w:tcBorders>
              <w:top w:val="single" w:sz="4" w:space="0" w:color="000000"/>
              <w:left w:val="single" w:sz="4" w:space="0" w:color="000000"/>
              <w:bottom w:val="single" w:sz="4" w:space="0" w:color="000000"/>
            </w:tcBorders>
            <w:shd w:val="clear" w:color="auto" w:fill="auto"/>
          </w:tcPr>
          <w:p w:rsidR="00364A71" w:rsidRPr="0063003F" w:rsidRDefault="00364A71" w:rsidP="00364A71">
            <w:pPr>
              <w:jc w:val="both"/>
              <w:rPr>
                <w:i/>
              </w:rPr>
            </w:pPr>
            <w:r w:rsidRPr="0063003F">
              <w:rPr>
                <w:i/>
                <w:sz w:val="22"/>
                <w:szCs w:val="22"/>
              </w:rPr>
              <w:t xml:space="preserve">В. Бианки </w:t>
            </w:r>
          </w:p>
          <w:p w:rsidR="00364A71" w:rsidRPr="0063003F" w:rsidRDefault="00364A71" w:rsidP="00364A71">
            <w:pPr>
              <w:jc w:val="both"/>
              <w:rPr>
                <w:i/>
              </w:rPr>
            </w:pPr>
            <w:r w:rsidRPr="0063003F">
              <w:rPr>
                <w:i/>
                <w:sz w:val="22"/>
                <w:szCs w:val="22"/>
              </w:rPr>
              <w:t xml:space="preserve">«Сова»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Воспроизведение текста с опорой на ключевые слова, модель, схему</w:t>
            </w:r>
            <w:r w:rsidRPr="0063003F">
              <w:rPr>
                <w:rStyle w:val="Zag11"/>
                <w:rFonts w:eastAsia="@Arial Unicode MS"/>
                <w:i/>
                <w:sz w:val="22"/>
                <w:szCs w:val="22"/>
              </w:rPr>
              <w:t>. Подробный пересказ текста.</w:t>
            </w:r>
            <w:r w:rsidRPr="00364A71">
              <w:rPr>
                <w:rStyle w:val="Zag11"/>
                <w:rFonts w:eastAsia="@Arial Unicode MS"/>
                <w:sz w:val="22"/>
                <w:szCs w:val="22"/>
              </w:rPr>
              <w:t xml:space="preserve"> Устное сочинение как продолжение прочитанного произведения, отдельных его сюжетных линий, короткий рассказ по рисункам</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47</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Разноцветные </w:t>
            </w:r>
          </w:p>
          <w:p w:rsidR="00364A71" w:rsidRPr="00364A71" w:rsidRDefault="00364A71" w:rsidP="00364A71">
            <w:pPr>
              <w:jc w:val="both"/>
            </w:pPr>
            <w:r w:rsidRPr="00364A71">
              <w:rPr>
                <w:sz w:val="22"/>
                <w:szCs w:val="22"/>
              </w:rPr>
              <w:t xml:space="preserve">страницы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48</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Обобщающий урок по теме </w:t>
            </w:r>
          </w:p>
          <w:p w:rsidR="00364A71" w:rsidRPr="00364A71" w:rsidRDefault="00364A71" w:rsidP="00364A71">
            <w:pPr>
              <w:jc w:val="both"/>
              <w:rPr>
                <w:rStyle w:val="Zag11"/>
              </w:rPr>
            </w:pPr>
            <w:r w:rsidRPr="00364A71">
              <w:rPr>
                <w:sz w:val="22"/>
                <w:szCs w:val="22"/>
              </w:rPr>
              <w:t xml:space="preserve">«О братьях наших меньших»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tabs>
                <w:tab w:val="left" w:leader="dot" w:pos="624"/>
              </w:tabs>
              <w:ind w:firstLine="709"/>
            </w:pPr>
            <w:r w:rsidRPr="00364A71">
              <w:rPr>
                <w:rStyle w:val="Zag11"/>
                <w:rFonts w:eastAsia="@Arial Unicode MS"/>
                <w:sz w:val="22"/>
                <w:szCs w:val="22"/>
              </w:rPr>
              <w:t xml:space="preserve">Доказательство собственной точки зрения с опорой на текст или собственный опыт. Использование норм речевого этикета в условиях внеучебного общения. </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796BCF" w:rsidRPr="00364A71"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796BCF" w:rsidRPr="00364A71" w:rsidRDefault="00796BCF" w:rsidP="00EE4F5D">
            <w:pPr>
              <w:jc w:val="center"/>
            </w:pPr>
            <w:r w:rsidRPr="0094757D">
              <w:rPr>
                <w:b/>
              </w:rPr>
              <w:t>Из детских журналов (9 ч)</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49</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Знакомство с детскими журналами. </w:t>
            </w:r>
          </w:p>
          <w:p w:rsidR="00364A71" w:rsidRPr="00364A71" w:rsidRDefault="00364A71" w:rsidP="00364A71">
            <w:pPr>
              <w:jc w:val="both"/>
            </w:pPr>
            <w:r w:rsidRPr="00364A71">
              <w:rPr>
                <w:sz w:val="22"/>
                <w:szCs w:val="22"/>
              </w:rPr>
              <w:t xml:space="preserve">Подготовка к проектной деятельности </w:t>
            </w:r>
          </w:p>
          <w:p w:rsidR="00364A71" w:rsidRPr="00364A71" w:rsidRDefault="00364A71" w:rsidP="00364A71">
            <w:pPr>
              <w:jc w:val="both"/>
            </w:pPr>
            <w:r w:rsidRPr="00364A71">
              <w:rPr>
                <w:sz w:val="22"/>
                <w:szCs w:val="22"/>
              </w:rPr>
              <w:t xml:space="preserve">«Мой любимый детский журнал»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Типы книг (изданий): книга</w:t>
            </w:r>
            <w:r w:rsidRPr="00364A71">
              <w:rPr>
                <w:rStyle w:val="Zag11"/>
                <w:rFonts w:eastAsia="@Arial Unicode MS"/>
                <w:sz w:val="22"/>
                <w:szCs w:val="22"/>
              </w:rPr>
              <w:noBreakHyphen/>
              <w:t>произведение, книга</w:t>
            </w:r>
            <w:r w:rsidRPr="00364A71">
              <w:rPr>
                <w:rStyle w:val="Zag11"/>
                <w:rFonts w:eastAsia="@Arial Unicode MS"/>
                <w:sz w:val="22"/>
                <w:szCs w:val="22"/>
              </w:rPr>
              <w:noBreakHyphen/>
              <w:t>сборник, собрание сочинений, периодическая печать</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50</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Д. Хармс </w:t>
            </w:r>
          </w:p>
          <w:p w:rsidR="00364A71" w:rsidRPr="00364A71" w:rsidRDefault="00364A71" w:rsidP="00364A71">
            <w:pPr>
              <w:jc w:val="both"/>
            </w:pPr>
            <w:r w:rsidRPr="00364A71">
              <w:rPr>
                <w:sz w:val="22"/>
                <w:szCs w:val="22"/>
              </w:rPr>
              <w:t xml:space="preserve">«Игра» </w:t>
            </w: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r w:rsidR="00B95F66">
              <w:rPr>
                <w:rStyle w:val="Zag11"/>
                <w:rFonts w:eastAsia="@Arial Unicode MS"/>
                <w:sz w:val="22"/>
                <w:szCs w:val="22"/>
              </w:rPr>
              <w:t>.</w:t>
            </w:r>
            <w:r w:rsidR="00B95F66">
              <w:t xml:space="preserve"> </w:t>
            </w:r>
            <w:r w:rsidRPr="00364A71">
              <w:rPr>
                <w:sz w:val="22"/>
                <w:szCs w:val="22"/>
              </w:rPr>
              <w:t>Чтение по ролям</w:t>
            </w:r>
            <w:r w:rsidR="00B95F66">
              <w:rPr>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51</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Д. Хармс «А вы знаете?..» </w:t>
            </w: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52</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Д. Хармс «Веселые чижи» </w:t>
            </w:r>
          </w:p>
          <w:p w:rsidR="00364A71" w:rsidRPr="00364A71" w:rsidRDefault="00364A71" w:rsidP="00364A71">
            <w:pPr>
              <w:jc w:val="both"/>
            </w:pP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636989">
            <w:pPr>
              <w:tabs>
                <w:tab w:val="left" w:leader="dot" w:pos="624"/>
              </w:tabs>
              <w:ind w:firstLine="709"/>
            </w:pPr>
            <w:r w:rsidRPr="00364A71">
              <w:rPr>
                <w:rStyle w:val="Zag11"/>
                <w:rFonts w:eastAsia="@Arial Unicode MS"/>
                <w:sz w:val="22"/>
                <w:szCs w:val="22"/>
              </w:rPr>
              <w:t>Понимание смысловых особенностей разных по виду и типу текстов, передач</w:t>
            </w:r>
            <w:r w:rsidR="00B95F66">
              <w:rPr>
                <w:rStyle w:val="Zag11"/>
                <w:rFonts w:eastAsia="@Arial Unicode MS"/>
                <w:sz w:val="22"/>
                <w:szCs w:val="22"/>
              </w:rPr>
              <w:t xml:space="preserve">а их с помощью интонирования. </w:t>
            </w:r>
            <w:r w:rsidRPr="00364A71">
              <w:rPr>
                <w:rStyle w:val="Zag11"/>
                <w:rFonts w:eastAsia="@Arial Unicode MS"/>
                <w:sz w:val="22"/>
                <w:szCs w:val="22"/>
              </w:rPr>
              <w:t>Сопоставление поступков героев по аналогии или по контрасту. Вычленение и сопоставление эпизодов из разных произведений по общности ситуаций, эмоциональной окраске, характеру поступков героев. Работа со словом (распознавать прямое и переносное значения слов, их многозначность), целенаправленное пополнение словарного запаса.</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53</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Д. Хармс «Что это было?», «Очень-очень вкусный пирог» </w:t>
            </w:r>
          </w:p>
          <w:p w:rsidR="00364A71" w:rsidRPr="00364A71" w:rsidRDefault="00364A71" w:rsidP="00364A71">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54</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Ю. Владимиров «Чудаки», </w:t>
            </w:r>
          </w:p>
          <w:p w:rsidR="00364A71" w:rsidRPr="00364A71" w:rsidRDefault="00364A71" w:rsidP="00364A71">
            <w:pPr>
              <w:jc w:val="both"/>
            </w:pPr>
            <w:r w:rsidRPr="00364A71">
              <w:rPr>
                <w:sz w:val="22"/>
                <w:szCs w:val="22"/>
              </w:rPr>
              <w:t xml:space="preserve">А. Введенский «Ученый Петя» </w:t>
            </w: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pPr>
              <w:tabs>
                <w:tab w:val="left" w:leader="dot" w:pos="624"/>
              </w:tabs>
              <w:ind w:firstLine="709"/>
              <w:rPr>
                <w:rStyle w:val="Zag11"/>
                <w:rFonts w:eastAsia="@Arial Unicode MS"/>
              </w:rPr>
            </w:pPr>
            <w:r w:rsidRPr="00364A71">
              <w:rPr>
                <w:rStyle w:val="Zag11"/>
                <w:rFonts w:eastAsia="@Arial Unicode MS"/>
                <w:sz w:val="22"/>
                <w:szCs w:val="22"/>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64A71" w:rsidRPr="00364A71" w:rsidRDefault="00364A71" w:rsidP="00636989">
            <w:pPr>
              <w:tabs>
                <w:tab w:val="left" w:leader="dot" w:pos="624"/>
              </w:tabs>
              <w:ind w:firstLine="709"/>
            </w:pPr>
            <w:r w:rsidRPr="00364A71">
              <w:rPr>
                <w:rStyle w:val="Zag11"/>
                <w:rFonts w:eastAsia="@Arial Unicode MS"/>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55</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А. Введенский «Лошадка», </w:t>
            </w:r>
          </w:p>
          <w:p w:rsidR="00364A71" w:rsidRPr="00364A71" w:rsidRDefault="00364A71" w:rsidP="00364A71">
            <w:pPr>
              <w:jc w:val="both"/>
            </w:pPr>
            <w:r w:rsidRPr="00364A71">
              <w:rPr>
                <w:sz w:val="22"/>
                <w:szCs w:val="22"/>
              </w:rPr>
              <w:t xml:space="preserve">Д. Хармс «Веселый старичок» </w:t>
            </w: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56</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Обобщающий урок «Из детских журналов»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iCs/>
                <w:sz w:val="22"/>
                <w:szCs w:val="22"/>
              </w:rPr>
              <w:t>Интерпретация текста литературного произведения в творческой деятельности учащихся: чтение по ролям</w:t>
            </w:r>
            <w:r w:rsidR="00B95F66">
              <w:rPr>
                <w:rStyle w:val="Zag11"/>
                <w:rFonts w:eastAsia="@Arial Unicode MS"/>
                <w:iC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57</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Защита проектов «Мой любимый детский журнал» </w:t>
            </w:r>
          </w:p>
          <w:p w:rsidR="00364A71" w:rsidRPr="00364A71" w:rsidRDefault="00364A71" w:rsidP="00364A71">
            <w:pPr>
              <w:jc w:val="both"/>
            </w:pP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pStyle w:val="Zag3"/>
              <w:tabs>
                <w:tab w:val="left" w:leader="dot" w:pos="624"/>
              </w:tabs>
              <w:spacing w:after="0" w:line="240" w:lineRule="auto"/>
              <w:jc w:val="left"/>
              <w:rPr>
                <w:lang w:val="ru-RU"/>
              </w:rPr>
            </w:pPr>
            <w:r w:rsidRPr="00364A71">
              <w:rPr>
                <w:rStyle w:val="Zag11"/>
                <w:rFonts w:eastAsia="@Arial Unicode MS"/>
                <w:i w:val="0"/>
                <w:color w:val="auto"/>
                <w:sz w:val="22"/>
                <w:szCs w:val="22"/>
                <w:lang w:val="ru-RU"/>
              </w:rPr>
              <w:lastRenderedPageBreak/>
              <w:t>Устное словесное рисование, знакомство с различными способами р</w:t>
            </w:r>
            <w:r w:rsidR="0063003F">
              <w:rPr>
                <w:rStyle w:val="Zag11"/>
                <w:rFonts w:eastAsia="@Arial Unicode MS"/>
                <w:i w:val="0"/>
                <w:color w:val="auto"/>
                <w:sz w:val="22"/>
                <w:szCs w:val="22"/>
                <w:lang w:val="ru-RU"/>
              </w:rPr>
              <w:t>аботы с деформированным текстом</w:t>
            </w:r>
            <w:r w:rsidRPr="00364A71">
              <w:rPr>
                <w:rStyle w:val="Zag11"/>
                <w:rFonts w:eastAsia="@Arial Unicode MS"/>
                <w:i w:val="0"/>
                <w:color w:val="auto"/>
                <w:sz w:val="22"/>
                <w:szCs w:val="22"/>
                <w:lang w:val="ru-RU"/>
              </w:rPr>
              <w:t>,</w:t>
            </w:r>
            <w:r w:rsidR="0063003F">
              <w:rPr>
                <w:rStyle w:val="Zag11"/>
                <w:rFonts w:eastAsia="@Arial Unicode MS"/>
                <w:i w:val="0"/>
                <w:color w:val="auto"/>
                <w:sz w:val="22"/>
                <w:szCs w:val="22"/>
                <w:lang w:val="ru-RU"/>
              </w:rPr>
              <w:t xml:space="preserve"> </w:t>
            </w:r>
            <w:r w:rsidRPr="00364A71">
              <w:rPr>
                <w:rStyle w:val="Zag11"/>
                <w:rFonts w:eastAsia="@Arial Unicode MS"/>
                <w:i w:val="0"/>
                <w:color w:val="auto"/>
                <w:sz w:val="22"/>
                <w:szCs w:val="22"/>
                <w:lang w:val="ru-RU"/>
              </w:rPr>
              <w:t>изложение с элементами сочинения, создание собственного текста на основе художественного произведения (текст по аналоги</w:t>
            </w:r>
            <w:r w:rsidR="00B95F66">
              <w:rPr>
                <w:rStyle w:val="Zag11"/>
                <w:rFonts w:eastAsia="@Arial Unicode MS"/>
                <w:i w:val="0"/>
                <w:color w:val="auto"/>
                <w:sz w:val="22"/>
                <w:szCs w:val="22"/>
                <w:lang w:val="ru-RU"/>
              </w:rPr>
              <w:t>и</w:t>
            </w:r>
            <w:r w:rsidR="00B95F66">
              <w:rPr>
                <w:rStyle w:val="Zag11"/>
                <w:rFonts w:eastAsia="@Arial Unicode MS"/>
                <w:color w:val="auto"/>
                <w:sz w:val="22"/>
                <w:szCs w:val="22"/>
                <w:lang w:val="ru-RU"/>
              </w:rPr>
              <w:t>)</w:t>
            </w:r>
            <w:r w:rsidRPr="00364A71">
              <w:rPr>
                <w:rStyle w:val="Zag11"/>
                <w:rFonts w:eastAsia="@Arial Unicode MS"/>
                <w:color w:val="auto"/>
                <w:sz w:val="22"/>
                <w:szCs w:val="22"/>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796BCF" w:rsidRPr="00364A71"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796BCF" w:rsidRPr="00364A71" w:rsidRDefault="00796BCF" w:rsidP="00EE4F5D">
            <w:pPr>
              <w:jc w:val="center"/>
            </w:pPr>
            <w:r w:rsidRPr="0094757D">
              <w:rPr>
                <w:b/>
              </w:rPr>
              <w:lastRenderedPageBreak/>
              <w:t>Люблю природу русскую. Зима (10 ч)</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58</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Нравится ли вам зима? </w:t>
            </w:r>
          </w:p>
          <w:p w:rsidR="00364A71" w:rsidRPr="00364A71" w:rsidRDefault="00364A71" w:rsidP="00364A71">
            <w:pPr>
              <w:jc w:val="both"/>
            </w:pPr>
            <w:r w:rsidRPr="00364A71">
              <w:rPr>
                <w:sz w:val="22"/>
                <w:szCs w:val="22"/>
              </w:rPr>
              <w:t xml:space="preserve">Зимние загадки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Малые фольклорные формы</w:t>
            </w:r>
            <w:r w:rsidR="00B95F66">
              <w:rPr>
                <w:rStyle w:val="Zag11"/>
                <w:rFonts w:eastAsia="@Arial Unicode MS"/>
                <w:sz w:val="22"/>
                <w:szCs w:val="22"/>
              </w:rPr>
              <w:t xml:space="preserve"> </w:t>
            </w:r>
            <w:r w:rsidRPr="00364A71">
              <w:rPr>
                <w:rStyle w:val="Zag11"/>
                <w:rFonts w:eastAsia="@Arial Unicode MS"/>
                <w:sz w:val="22"/>
                <w:szCs w:val="22"/>
              </w:rPr>
              <w:t>- загадки. узнавание, различение, определение основного смысла. Самостоятельное определение темы, главной</w:t>
            </w:r>
            <w:r w:rsidR="00B95F66">
              <w:rPr>
                <w:rStyle w:val="Zag11"/>
                <w:rFonts w:eastAsia="@Arial Unicode MS"/>
                <w:sz w:val="22"/>
                <w:szCs w:val="22"/>
              </w:rPr>
              <w:t xml:space="preserve"> мысли. </w:t>
            </w:r>
            <w:r w:rsidRPr="00364A71">
              <w:rPr>
                <w:rStyle w:val="Zag11"/>
                <w:rFonts w:eastAsia="@Arial Unicode MS"/>
                <w:sz w:val="22"/>
                <w:szCs w:val="22"/>
              </w:rPr>
              <w:t>Умение работать с разными видами информации</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59</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И. Бунин «Первый снег», </w:t>
            </w:r>
          </w:p>
          <w:p w:rsidR="00364A71" w:rsidRPr="00364A71" w:rsidRDefault="00364A71" w:rsidP="00364A71">
            <w:pPr>
              <w:jc w:val="both"/>
            </w:pPr>
            <w:r w:rsidRPr="00364A71">
              <w:rPr>
                <w:sz w:val="22"/>
                <w:szCs w:val="22"/>
              </w:rPr>
              <w:t xml:space="preserve">К. Бальмонт «Снежинка»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Установка на нормальный для читающего темп беглости, позволяющий ему осознать текст. Соблюдение орфоэпически</w:t>
            </w:r>
            <w:r w:rsidR="0063003F">
              <w:rPr>
                <w:rStyle w:val="Zag11"/>
                <w:rFonts w:eastAsia="@Arial Unicode MS"/>
                <w:sz w:val="22"/>
                <w:szCs w:val="22"/>
              </w:rPr>
              <w:t>х и интонационных норм чтения. Ч</w:t>
            </w:r>
            <w:r w:rsidRPr="00364A71">
              <w:rPr>
                <w:rStyle w:val="Zag11"/>
                <w:rFonts w:eastAsia="@Arial Unicode MS"/>
                <w:sz w:val="22"/>
                <w:szCs w:val="22"/>
              </w:rPr>
              <w:t>тение предложений с интонационным выделением знаков препинания.</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60</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Я. Аким «Утром кот принес на лапах...», </w:t>
            </w:r>
          </w:p>
          <w:p w:rsidR="00364A71" w:rsidRPr="00364A71" w:rsidRDefault="00364A71" w:rsidP="00364A71">
            <w:pPr>
              <w:jc w:val="both"/>
            </w:pPr>
            <w:r w:rsidRPr="00364A71">
              <w:rPr>
                <w:sz w:val="22"/>
                <w:szCs w:val="22"/>
              </w:rPr>
              <w:t xml:space="preserve">Ф. Тютчев «Чародейкою Зимою ...»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tabs>
                <w:tab w:val="left" w:leader="dot" w:pos="624"/>
              </w:tabs>
              <w:ind w:firstLine="709"/>
            </w:pPr>
            <w:r w:rsidRPr="00364A71">
              <w:rPr>
                <w:rStyle w:val="Zag11"/>
                <w:rFonts w:eastAsia="@Arial Unicode MS"/>
                <w:sz w:val="22"/>
                <w:szCs w:val="22"/>
              </w:rPr>
              <w:t>Умение находить в тексте необходимую информацию. 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rPr>
          <w:trHeight w:val="829"/>
        </w:trPr>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61</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С. Есенин «Поет зима - аукает...», «Береза»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Ознакомить с понятием метафора, формировать умение находить в тексте средства художественной выразительности; развивать навыки чтения, анализа стихотворного текста, сопоставления стихотворений и картин</w:t>
            </w:r>
            <w:r w:rsidR="00796BCF">
              <w:rPr>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62</w:t>
            </w:r>
          </w:p>
        </w:tc>
        <w:tc>
          <w:tcPr>
            <w:tcW w:w="0" w:type="auto"/>
            <w:tcBorders>
              <w:top w:val="single" w:sz="4" w:space="0" w:color="000000"/>
              <w:left w:val="single" w:sz="4" w:space="0" w:color="000000"/>
              <w:bottom w:val="single" w:sz="4" w:space="0" w:color="000000"/>
            </w:tcBorders>
            <w:shd w:val="clear" w:color="auto" w:fill="auto"/>
          </w:tcPr>
          <w:p w:rsidR="00364A71" w:rsidRPr="0063003F" w:rsidRDefault="00364A71" w:rsidP="00364A71">
            <w:pPr>
              <w:jc w:val="both"/>
              <w:rPr>
                <w:i/>
              </w:rPr>
            </w:pPr>
            <w:r w:rsidRPr="0063003F">
              <w:rPr>
                <w:i/>
                <w:sz w:val="22"/>
                <w:szCs w:val="22"/>
              </w:rPr>
              <w:t xml:space="preserve">Русская народная сказка </w:t>
            </w:r>
          </w:p>
          <w:p w:rsidR="00364A71" w:rsidRPr="0063003F" w:rsidRDefault="00364A71" w:rsidP="00364A71">
            <w:pPr>
              <w:jc w:val="both"/>
              <w:rPr>
                <w:i/>
              </w:rPr>
            </w:pPr>
            <w:r w:rsidRPr="0063003F">
              <w:rPr>
                <w:i/>
                <w:sz w:val="22"/>
                <w:szCs w:val="22"/>
              </w:rPr>
              <w:t xml:space="preserve">«Два Мороза»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63003F" w:rsidRDefault="00364A71" w:rsidP="00364A71">
            <w:pPr>
              <w:rPr>
                <w:i/>
              </w:rPr>
            </w:pPr>
            <w:r w:rsidRPr="0063003F">
              <w:rPr>
                <w:rStyle w:val="Zag11"/>
                <w:rFonts w:eastAsia="@Arial Unicode MS"/>
                <w:i/>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63</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С. Михалков </w:t>
            </w:r>
          </w:p>
          <w:p w:rsidR="00364A71" w:rsidRPr="00364A71" w:rsidRDefault="00364A71" w:rsidP="00364A71">
            <w:pPr>
              <w:jc w:val="both"/>
            </w:pPr>
            <w:r w:rsidRPr="00364A71">
              <w:rPr>
                <w:sz w:val="22"/>
                <w:szCs w:val="22"/>
              </w:rPr>
              <w:t xml:space="preserve">«Новогодняя </w:t>
            </w:r>
          </w:p>
          <w:p w:rsidR="00364A71" w:rsidRPr="00364A71" w:rsidRDefault="00364A71" w:rsidP="00364A71">
            <w:pPr>
              <w:jc w:val="both"/>
              <w:rPr>
                <w:rStyle w:val="Zag11"/>
                <w:rFonts w:eastAsia="@Arial Unicode MS"/>
              </w:rPr>
            </w:pPr>
            <w:r w:rsidRPr="00364A71">
              <w:rPr>
                <w:sz w:val="22"/>
                <w:szCs w:val="22"/>
              </w:rPr>
              <w:t xml:space="preserve">быль»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Схожесть тем, идей, героев.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64</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А. Барто</w:t>
            </w:r>
            <w:r w:rsidR="00B95F66">
              <w:rPr>
                <w:sz w:val="22"/>
                <w:szCs w:val="22"/>
              </w:rPr>
              <w:t xml:space="preserve"> </w:t>
            </w:r>
            <w:r w:rsidRPr="00364A71">
              <w:rPr>
                <w:sz w:val="22"/>
                <w:szCs w:val="22"/>
              </w:rPr>
              <w:t xml:space="preserve">«Дело было в январе...», С. Дрожжин </w:t>
            </w:r>
          </w:p>
          <w:p w:rsidR="00364A71" w:rsidRPr="00364A71" w:rsidRDefault="00364A71" w:rsidP="00364A71">
            <w:pPr>
              <w:jc w:val="both"/>
            </w:pPr>
            <w:r w:rsidRPr="00364A71">
              <w:rPr>
                <w:sz w:val="22"/>
                <w:szCs w:val="22"/>
              </w:rPr>
              <w:t>«Улицей гуляет</w:t>
            </w:r>
            <w:r w:rsidR="00B95F66">
              <w:rPr>
                <w:sz w:val="22"/>
                <w:szCs w:val="22"/>
              </w:rPr>
              <w:t>…»</w:t>
            </w:r>
            <w:r w:rsidRPr="00364A71">
              <w:rPr>
                <w:sz w:val="22"/>
                <w:szCs w:val="22"/>
              </w:rPr>
              <w:t xml:space="preserve">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65</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Разноцветные </w:t>
            </w:r>
          </w:p>
          <w:p w:rsidR="00364A71" w:rsidRPr="00364A71" w:rsidRDefault="00364A71" w:rsidP="00364A71">
            <w:pPr>
              <w:jc w:val="both"/>
            </w:pPr>
            <w:r w:rsidRPr="00364A71">
              <w:rPr>
                <w:sz w:val="22"/>
                <w:szCs w:val="22"/>
              </w:rPr>
              <w:t>страницы</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tabs>
                <w:tab w:val="left" w:leader="dot" w:pos="624"/>
              </w:tabs>
              <w:ind w:firstLine="709"/>
            </w:pPr>
            <w:r w:rsidRPr="00364A71">
              <w:rPr>
                <w:rStyle w:val="Zag11"/>
                <w:rFonts w:eastAsia="@Arial Unicode MS"/>
                <w:sz w:val="22"/>
                <w:szCs w:val="22"/>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66</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Обобщающий урок по теме </w:t>
            </w:r>
          </w:p>
          <w:p w:rsidR="00364A71" w:rsidRPr="00364A71" w:rsidRDefault="00364A71" w:rsidP="00364A71">
            <w:pPr>
              <w:jc w:val="both"/>
            </w:pPr>
            <w:r w:rsidRPr="00364A71">
              <w:rPr>
                <w:sz w:val="22"/>
                <w:szCs w:val="22"/>
              </w:rPr>
              <w:t>«Люблю</w:t>
            </w:r>
          </w:p>
          <w:p w:rsidR="00364A71" w:rsidRPr="00364A71" w:rsidRDefault="00364A71" w:rsidP="00364A71">
            <w:pPr>
              <w:jc w:val="both"/>
            </w:pPr>
            <w:r w:rsidRPr="00364A71">
              <w:rPr>
                <w:sz w:val="22"/>
                <w:szCs w:val="22"/>
              </w:rPr>
              <w:t>Природу</w:t>
            </w:r>
          </w:p>
          <w:p w:rsidR="00364A71" w:rsidRPr="00364A71" w:rsidRDefault="00364A71" w:rsidP="00364A71">
            <w:pPr>
              <w:jc w:val="both"/>
            </w:pPr>
            <w:r w:rsidRPr="00364A71">
              <w:rPr>
                <w:sz w:val="22"/>
                <w:szCs w:val="22"/>
              </w:rPr>
              <w:t xml:space="preserve">русскую! Зима» </w:t>
            </w: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67</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Проверка техники чтения. </w:t>
            </w:r>
          </w:p>
          <w:p w:rsidR="00364A71" w:rsidRPr="00364A71" w:rsidRDefault="00364A71" w:rsidP="00364A71">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8E37D8" w:rsidRPr="00364A71"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E37D8" w:rsidRPr="00364A71" w:rsidRDefault="008E37D8" w:rsidP="00EE4F5D">
            <w:pPr>
              <w:jc w:val="center"/>
            </w:pPr>
            <w:r w:rsidRPr="000D4A5B">
              <w:rPr>
                <w:b/>
              </w:rPr>
              <w:t>Писатели детям (21 ч)</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68</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К. Чуковский </w:t>
            </w: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pPr>
              <w:tabs>
                <w:tab w:val="left" w:leader="dot" w:pos="624"/>
              </w:tabs>
              <w:ind w:firstLine="709"/>
              <w:rPr>
                <w:rStyle w:val="Zag11"/>
                <w:rFonts w:eastAsia="@Arial Unicode MS"/>
              </w:rPr>
            </w:pPr>
            <w:r w:rsidRPr="00364A71">
              <w:rPr>
                <w:rStyle w:val="Zag11"/>
                <w:rFonts w:eastAsia="@Arial Unicode MS"/>
                <w:sz w:val="22"/>
                <w:szCs w:val="22"/>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64A71" w:rsidRPr="00364A71" w:rsidRDefault="00364A71" w:rsidP="00364A71">
            <w:r w:rsidRPr="00364A71">
              <w:rPr>
                <w:rStyle w:val="Zag11"/>
                <w:rFonts w:eastAsia="@Arial Unicode MS"/>
                <w:sz w:val="22"/>
                <w:szCs w:val="22"/>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w:t>
            </w:r>
            <w:r w:rsidR="00B95F66">
              <w:rPr>
                <w:rStyle w:val="Zag11"/>
                <w:rFonts w:eastAsia="@Arial Unicode MS"/>
                <w:sz w:val="22"/>
                <w:szCs w:val="22"/>
              </w:rPr>
              <w:t xml:space="preserve">. </w:t>
            </w:r>
            <w:r w:rsidRPr="00364A71">
              <w:rPr>
                <w:rStyle w:val="Zag11"/>
                <w:rFonts w:eastAsia="@Arial Unicode MS"/>
                <w:sz w:val="22"/>
                <w:szCs w:val="22"/>
              </w:rPr>
              <w:t xml:space="preserve"> Понимание смысловых особенностей разных по виду и типу текстов, передача их с помощью интонирования.</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lastRenderedPageBreak/>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lastRenderedPageBreak/>
              <w:t>69</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К. Чуковский </w:t>
            </w:r>
          </w:p>
          <w:p w:rsidR="00364A71" w:rsidRPr="00364A71" w:rsidRDefault="00364A71" w:rsidP="00364A71">
            <w:pPr>
              <w:jc w:val="both"/>
            </w:pPr>
            <w:r w:rsidRPr="00364A71">
              <w:rPr>
                <w:sz w:val="22"/>
                <w:szCs w:val="22"/>
              </w:rPr>
              <w:t xml:space="preserve">«Путаница» </w:t>
            </w:r>
          </w:p>
          <w:p w:rsidR="00364A71" w:rsidRPr="00364A71" w:rsidRDefault="00364A71" w:rsidP="00364A71">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auto"/>
            </w:tcBorders>
            <w:shd w:val="clear" w:color="auto" w:fill="auto"/>
          </w:tcPr>
          <w:p w:rsidR="00364A71" w:rsidRPr="00364A71" w:rsidRDefault="00364A71" w:rsidP="00364A71">
            <w:pPr>
              <w:jc w:val="both"/>
            </w:pPr>
            <w:r w:rsidRPr="00364A71">
              <w:rPr>
                <w:sz w:val="22"/>
                <w:szCs w:val="22"/>
              </w:rPr>
              <w:lastRenderedPageBreak/>
              <w:t>70</w:t>
            </w:r>
          </w:p>
        </w:tc>
        <w:tc>
          <w:tcPr>
            <w:tcW w:w="0" w:type="auto"/>
            <w:tcBorders>
              <w:top w:val="single" w:sz="4" w:space="0" w:color="000000"/>
              <w:left w:val="single" w:sz="4" w:space="0" w:color="000000"/>
              <w:bottom w:val="single" w:sz="4" w:space="0" w:color="auto"/>
            </w:tcBorders>
            <w:shd w:val="clear" w:color="auto" w:fill="auto"/>
          </w:tcPr>
          <w:p w:rsidR="00364A71" w:rsidRPr="00364A71" w:rsidRDefault="00364A71" w:rsidP="00364A71">
            <w:pPr>
              <w:jc w:val="both"/>
            </w:pPr>
            <w:r w:rsidRPr="00364A71">
              <w:rPr>
                <w:sz w:val="22"/>
                <w:szCs w:val="22"/>
              </w:rPr>
              <w:t xml:space="preserve">К. Чуковский «Радость» </w:t>
            </w:r>
          </w:p>
          <w:p w:rsidR="00364A71" w:rsidRPr="00364A71" w:rsidRDefault="00364A71" w:rsidP="00364A71">
            <w:pPr>
              <w:jc w:val="both"/>
            </w:pPr>
          </w:p>
        </w:tc>
        <w:tc>
          <w:tcPr>
            <w:tcW w:w="0" w:type="auto"/>
            <w:tcBorders>
              <w:top w:val="single" w:sz="4" w:space="0" w:color="000000"/>
              <w:left w:val="single" w:sz="4" w:space="0" w:color="000000"/>
              <w:bottom w:val="single" w:sz="4" w:space="0" w:color="auto"/>
            </w:tcBorders>
            <w:shd w:val="clear" w:color="auto" w:fill="auto"/>
          </w:tcPr>
          <w:p w:rsidR="00364A71" w:rsidRPr="00364A71" w:rsidRDefault="00364A71" w:rsidP="00364A71">
            <w:r w:rsidRPr="00364A71">
              <w:rPr>
                <w:rStyle w:val="Zag11"/>
                <w:rFonts w:eastAsia="@Arial Unicode MS"/>
                <w:sz w:val="22"/>
                <w:szCs w:val="22"/>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auto"/>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jc w:val="both"/>
            </w:pPr>
            <w:r w:rsidRPr="00364A71">
              <w:rPr>
                <w:sz w:val="22"/>
                <w:szCs w:val="22"/>
              </w:rPr>
              <w:t>71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jc w:val="both"/>
            </w:pPr>
            <w:r w:rsidRPr="00364A71">
              <w:rPr>
                <w:sz w:val="22"/>
                <w:szCs w:val="22"/>
              </w:rPr>
              <w:t xml:space="preserve">К. Чуковский </w:t>
            </w:r>
          </w:p>
          <w:p w:rsidR="00364A71" w:rsidRPr="00364A71" w:rsidRDefault="00364A71" w:rsidP="00364A71">
            <w:pPr>
              <w:jc w:val="both"/>
            </w:pPr>
            <w:r w:rsidRPr="00364A71">
              <w:rPr>
                <w:sz w:val="22"/>
                <w:szCs w:val="22"/>
              </w:rPr>
              <w:t xml:space="preserve">«Федорино горе» </w:t>
            </w:r>
          </w:p>
          <w:p w:rsidR="00364A71" w:rsidRPr="00364A71" w:rsidRDefault="00364A71" w:rsidP="00364A71">
            <w:pPr>
              <w:jc w:val="both"/>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r w:rsidRPr="00364A71">
              <w:rPr>
                <w:sz w:val="22"/>
                <w:szCs w:val="22"/>
              </w:rPr>
              <w:t>Ознакомить с произведением К. Чуковского; развивать образное и ассоциативное мышление, навыки чтения</w:t>
            </w:r>
            <w:r w:rsidR="00B95F66">
              <w:rPr>
                <w:sz w:val="22"/>
                <w:szCs w:val="22"/>
              </w:rPr>
              <w:t>.</w:t>
            </w:r>
            <w:r w:rsidRPr="00364A71">
              <w:rPr>
                <w:sz w:val="22"/>
                <w:szCs w:val="22"/>
              </w:rPr>
              <w:t xml:space="preserve"> </w:t>
            </w:r>
          </w:p>
          <w:p w:rsidR="00364A71" w:rsidRPr="00364A71" w:rsidRDefault="00364A71" w:rsidP="00364A71"/>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jc w:val="both"/>
            </w:pPr>
            <w:r w:rsidRPr="00364A71">
              <w:rPr>
                <w:sz w:val="22"/>
                <w:szCs w:val="22"/>
              </w:rPr>
              <w:t>72</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pPr>
          </w:p>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snapToGrid w:val="0"/>
              <w:jc w:val="center"/>
            </w:pPr>
            <w:r w:rsidRPr="00364A71">
              <w:rPr>
                <w:sz w:val="22"/>
                <w:szCs w:val="22"/>
              </w:rPr>
              <w:t>1</w:t>
            </w:r>
          </w:p>
        </w:tc>
      </w:tr>
      <w:tr w:rsidR="00364A71" w:rsidRPr="00364A71"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jc w:val="both"/>
            </w:pPr>
            <w:r w:rsidRPr="00364A71">
              <w:rPr>
                <w:sz w:val="22"/>
                <w:szCs w:val="22"/>
              </w:rPr>
              <w:t>73</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pPr>
          </w:p>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snapToGrid w:val="0"/>
              <w:jc w:val="center"/>
            </w:pPr>
            <w:r w:rsidRPr="00364A71">
              <w:rPr>
                <w:sz w:val="22"/>
                <w:szCs w:val="22"/>
              </w:rPr>
              <w:t>1</w:t>
            </w:r>
          </w:p>
        </w:tc>
      </w:tr>
      <w:tr w:rsidR="00364A71" w:rsidRPr="00364A71"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jc w:val="both"/>
            </w:pPr>
            <w:r w:rsidRPr="00364A71">
              <w:rPr>
                <w:sz w:val="22"/>
                <w:szCs w:val="22"/>
              </w:rPr>
              <w:t>74</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pPr>
          </w:p>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snapToGrid w:val="0"/>
              <w:jc w:val="center"/>
            </w:pPr>
            <w:r w:rsidRPr="00364A71">
              <w:rPr>
                <w:sz w:val="22"/>
                <w:szCs w:val="22"/>
              </w:rPr>
              <w:t>1</w:t>
            </w:r>
          </w:p>
        </w:tc>
      </w:tr>
      <w:tr w:rsidR="00364A71" w:rsidRPr="00364A71"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jc w:val="both"/>
            </w:pPr>
            <w:r w:rsidRPr="00364A71">
              <w:rPr>
                <w:sz w:val="22"/>
                <w:szCs w:val="22"/>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jc w:val="both"/>
            </w:pPr>
            <w:r w:rsidRPr="00364A71">
              <w:rPr>
                <w:sz w:val="22"/>
                <w:szCs w:val="22"/>
              </w:rPr>
              <w:t xml:space="preserve">С. Маршак </w:t>
            </w:r>
          </w:p>
          <w:p w:rsidR="00364A71" w:rsidRPr="00364A71" w:rsidRDefault="00364A71" w:rsidP="00364A71">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8E37D8">
            <w:pPr>
              <w:tabs>
                <w:tab w:val="left" w:leader="dot" w:pos="624"/>
              </w:tabs>
              <w:ind w:firstLine="709"/>
            </w:pPr>
            <w:r w:rsidRPr="00364A71">
              <w:rPr>
                <w:rStyle w:val="Zag11"/>
                <w:rFonts w:eastAsia="@Arial Unicode MS"/>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auto"/>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76</w:t>
            </w:r>
          </w:p>
        </w:tc>
        <w:tc>
          <w:tcPr>
            <w:tcW w:w="0" w:type="auto"/>
            <w:tcBorders>
              <w:top w:val="single" w:sz="4" w:space="0" w:color="auto"/>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С. Маршак </w:t>
            </w:r>
          </w:p>
          <w:p w:rsidR="00364A71" w:rsidRPr="00364A71" w:rsidRDefault="00364A71" w:rsidP="00364A71">
            <w:pPr>
              <w:jc w:val="both"/>
            </w:pPr>
            <w:r w:rsidRPr="00364A71">
              <w:rPr>
                <w:sz w:val="22"/>
                <w:szCs w:val="22"/>
              </w:rPr>
              <w:t xml:space="preserve">«Кот и лодыри» </w:t>
            </w:r>
          </w:p>
          <w:p w:rsidR="00364A71" w:rsidRPr="00364A71" w:rsidRDefault="00364A71" w:rsidP="00364A71">
            <w:pPr>
              <w:jc w:val="both"/>
            </w:pPr>
          </w:p>
        </w:tc>
        <w:tc>
          <w:tcPr>
            <w:tcW w:w="0" w:type="auto"/>
            <w:tcBorders>
              <w:top w:val="single" w:sz="4" w:space="0" w:color="auto"/>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w:t>
            </w:r>
          </w:p>
        </w:tc>
        <w:tc>
          <w:tcPr>
            <w:tcW w:w="0" w:type="auto"/>
            <w:tcBorders>
              <w:top w:val="single" w:sz="4" w:space="0" w:color="auto"/>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77</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С. Михалков </w:t>
            </w: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pPr>
              <w:tabs>
                <w:tab w:val="left" w:leader="dot" w:pos="624"/>
              </w:tabs>
              <w:ind w:firstLine="709"/>
            </w:pPr>
            <w:r w:rsidRPr="00364A71">
              <w:rPr>
                <w:rStyle w:val="Zag11"/>
                <w:rFonts w:eastAsia="@Arial Unicode MS"/>
                <w:sz w:val="22"/>
                <w:szCs w:val="22"/>
              </w:rPr>
              <w:t>Понимание заглавия произведения, его адекватное соотношение с содержанием. Определение особенностей художественного текста: своеобрази</w:t>
            </w:r>
            <w:r w:rsidR="00B95F66">
              <w:rPr>
                <w:rStyle w:val="Zag11"/>
                <w:rFonts w:eastAsia="@Arial Unicode MS"/>
                <w:sz w:val="22"/>
                <w:szCs w:val="22"/>
              </w:rPr>
              <w:t xml:space="preserve">е выразительных средств языка. </w:t>
            </w:r>
            <w:r w:rsidRPr="00364A71">
              <w:rPr>
                <w:rStyle w:val="Zag11"/>
                <w:rFonts w:eastAsia="@Arial Unicode MS"/>
                <w:sz w:val="22"/>
                <w:szCs w:val="22"/>
              </w:rPr>
              <w:t xml:space="preserve"> Понимание смысловых особенностей разных по виду и типу текстов, передача их с помощью интонирования</w:t>
            </w:r>
            <w:r w:rsidR="00B95F66">
              <w:rPr>
                <w:rStyle w:val="Zag11"/>
                <w:rFonts w:eastAsia="@Arial Unicode MS"/>
                <w:sz w:val="22"/>
                <w:szCs w:val="22"/>
              </w:rPr>
              <w:t>.</w:t>
            </w:r>
            <w:r w:rsidRPr="00364A71">
              <w:rPr>
                <w:rStyle w:val="Zag11"/>
                <w:rFonts w:eastAsia="@Arial Unicode MS"/>
                <w:sz w:val="22"/>
                <w:szCs w:val="22"/>
              </w:rPr>
              <w:t xml:space="preserve"> Характеристика героя произведения с использованием художественно-выразительных средств данного текста</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78</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С. Михалков </w:t>
            </w:r>
          </w:p>
          <w:p w:rsidR="00364A71" w:rsidRPr="00364A71" w:rsidRDefault="00364A71" w:rsidP="00364A71">
            <w:pPr>
              <w:jc w:val="both"/>
            </w:pPr>
            <w:r w:rsidRPr="00364A71">
              <w:rPr>
                <w:sz w:val="22"/>
                <w:szCs w:val="22"/>
              </w:rPr>
              <w:t xml:space="preserve">«Мой секрет» </w:t>
            </w:r>
          </w:p>
          <w:p w:rsidR="00364A71" w:rsidRPr="00364A71" w:rsidRDefault="00364A71" w:rsidP="00364A71">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79</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С. Михалков </w:t>
            </w:r>
          </w:p>
          <w:p w:rsidR="00364A71" w:rsidRPr="00364A71" w:rsidRDefault="00364A71" w:rsidP="00364A71">
            <w:pPr>
              <w:jc w:val="both"/>
            </w:pPr>
            <w:r w:rsidRPr="00364A71">
              <w:rPr>
                <w:sz w:val="22"/>
                <w:szCs w:val="22"/>
              </w:rPr>
              <w:t xml:space="preserve">«Сила воли» </w:t>
            </w: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80</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С. Михалков </w:t>
            </w:r>
          </w:p>
          <w:p w:rsidR="00364A71" w:rsidRPr="00364A71" w:rsidRDefault="00364A71" w:rsidP="00364A71">
            <w:pPr>
              <w:jc w:val="both"/>
            </w:pPr>
            <w:r w:rsidRPr="00364A71">
              <w:rPr>
                <w:sz w:val="22"/>
                <w:szCs w:val="22"/>
              </w:rPr>
              <w:t xml:space="preserve">«Мой щенок» </w:t>
            </w: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81</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А.Барто «Веревочка» </w:t>
            </w:r>
          </w:p>
          <w:p w:rsidR="00364A71" w:rsidRPr="00364A71" w:rsidRDefault="00364A71" w:rsidP="00364A71">
            <w:pPr>
              <w:jc w:val="both"/>
            </w:pPr>
            <w:r w:rsidRPr="00364A71">
              <w:rPr>
                <w:sz w:val="22"/>
                <w:szCs w:val="22"/>
              </w:rPr>
              <w:t xml:space="preserve">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произведению</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82</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А. Барто</w:t>
            </w:r>
            <w:r w:rsidR="00B95F66">
              <w:rPr>
                <w:sz w:val="22"/>
                <w:szCs w:val="22"/>
              </w:rPr>
              <w:t xml:space="preserve"> </w:t>
            </w:r>
            <w:r w:rsidRPr="00364A71">
              <w:rPr>
                <w:sz w:val="22"/>
                <w:szCs w:val="22"/>
              </w:rPr>
              <w:t xml:space="preserve">«Мы не заметили жука», «В школу» </w:t>
            </w: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pPr>
              <w:rPr>
                <w:rStyle w:val="Zag11"/>
                <w:rFonts w:eastAsia="@Arial Unicode MS"/>
              </w:rPr>
            </w:pPr>
            <w:r w:rsidRPr="00364A71">
              <w:rPr>
                <w:rStyle w:val="Zag11"/>
                <w:rFonts w:eastAsia="@Arial Unicode MS"/>
                <w:sz w:val="22"/>
                <w:szCs w:val="22"/>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p w:rsidR="00364A71" w:rsidRPr="00364A71" w:rsidRDefault="00364A71" w:rsidP="00364A71">
            <w:r w:rsidRPr="00364A71">
              <w:rPr>
                <w:rStyle w:val="Zag11"/>
                <w:rFonts w:eastAsia="@Arial Unicode MS"/>
                <w:sz w:val="22"/>
                <w:szCs w:val="22"/>
              </w:rPr>
              <w:t>Характеристика героя произведения. Портрет, характер героя, выраженные через поступки и речь. Вычленение и сопоставление эпизодов из разных произведений по общности ситуаций, эмоциональной окраске, характеру поступков героев</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83</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А. Барто</w:t>
            </w:r>
            <w:r w:rsidR="00B95F66">
              <w:rPr>
                <w:sz w:val="22"/>
                <w:szCs w:val="22"/>
              </w:rPr>
              <w:t xml:space="preserve"> </w:t>
            </w:r>
            <w:r w:rsidRPr="00364A71">
              <w:rPr>
                <w:sz w:val="22"/>
                <w:szCs w:val="22"/>
              </w:rPr>
              <w:t xml:space="preserve">«Вовка - добрая душа» </w:t>
            </w:r>
          </w:p>
          <w:p w:rsidR="00364A71" w:rsidRPr="00364A71" w:rsidRDefault="00364A71" w:rsidP="00364A71">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lastRenderedPageBreak/>
              <w:t>84</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Н. Носов «Затейники»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85</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Н. Носов </w:t>
            </w:r>
          </w:p>
          <w:p w:rsidR="00364A71" w:rsidRPr="00364A71" w:rsidRDefault="00364A71" w:rsidP="00364A71">
            <w:pPr>
              <w:jc w:val="both"/>
              <w:rPr>
                <w:rStyle w:val="Zag11"/>
                <w:rFonts w:eastAsia="@Arial Unicode MS"/>
              </w:rPr>
            </w:pPr>
            <w:r w:rsidRPr="00364A71">
              <w:rPr>
                <w:sz w:val="22"/>
                <w:szCs w:val="22"/>
              </w:rPr>
              <w:t xml:space="preserve">«Живая шляпа» </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86</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Н. Носов </w:t>
            </w:r>
          </w:p>
          <w:p w:rsidR="00364A71" w:rsidRPr="00364A71" w:rsidRDefault="00364A71" w:rsidP="00364A71">
            <w:pPr>
              <w:jc w:val="both"/>
            </w:pPr>
            <w:r w:rsidRPr="00364A71">
              <w:rPr>
                <w:sz w:val="22"/>
                <w:szCs w:val="22"/>
              </w:rPr>
              <w:t xml:space="preserve">«На горке» </w:t>
            </w:r>
          </w:p>
          <w:p w:rsidR="00364A71" w:rsidRPr="00364A71" w:rsidRDefault="00364A71" w:rsidP="00364A71">
            <w:pPr>
              <w:jc w:val="both"/>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87</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Скороговорки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Развивать речь, дикцию</w:t>
            </w:r>
            <w:r w:rsidR="00B95F66">
              <w:rPr>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88</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Обобщающий урок по теме </w:t>
            </w:r>
          </w:p>
          <w:p w:rsidR="00364A71" w:rsidRPr="00364A71" w:rsidRDefault="00364A71" w:rsidP="00364A71">
            <w:pPr>
              <w:jc w:val="both"/>
            </w:pPr>
            <w:r w:rsidRPr="00364A71">
              <w:rPr>
                <w:sz w:val="22"/>
                <w:szCs w:val="22"/>
              </w:rPr>
              <w:t xml:space="preserve">«Писатели детям»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8E37D8" w:rsidRPr="00364A71"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E37D8" w:rsidRPr="00364A71" w:rsidRDefault="008E37D8" w:rsidP="00EE4F5D">
            <w:pPr>
              <w:jc w:val="center"/>
            </w:pPr>
            <w:r w:rsidRPr="00266C3B">
              <w:rPr>
                <w:b/>
              </w:rPr>
              <w:t>Я и мои друзья (13 ч)</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89</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Я и мои друзья. Развитие речи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Развитие умения связно и последовательно выражать свои мысли</w:t>
            </w:r>
            <w:r w:rsidR="00B95F66">
              <w:rPr>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90</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В. Берестов «За игрой», </w:t>
            </w:r>
          </w:p>
          <w:p w:rsidR="00364A71" w:rsidRPr="00364A71" w:rsidRDefault="00364A71" w:rsidP="00364A71">
            <w:pPr>
              <w:jc w:val="both"/>
            </w:pPr>
            <w:r w:rsidRPr="00364A71">
              <w:rPr>
                <w:sz w:val="22"/>
                <w:szCs w:val="22"/>
              </w:rPr>
              <w:t xml:space="preserve">Э. Мошковская «Я ушел </w:t>
            </w:r>
          </w:p>
          <w:p w:rsidR="00364A71" w:rsidRPr="00364A71" w:rsidRDefault="00364A71" w:rsidP="00364A71">
            <w:pPr>
              <w:jc w:val="both"/>
            </w:pPr>
            <w:r w:rsidRPr="00364A71">
              <w:rPr>
                <w:sz w:val="22"/>
                <w:szCs w:val="22"/>
              </w:rPr>
              <w:t xml:space="preserve">в свою обиду» </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pPr>
              <w:rPr>
                <w:rStyle w:val="Zag11"/>
                <w:rFonts w:eastAsia="@Arial Unicode MS"/>
              </w:rPr>
            </w:pPr>
            <w:r w:rsidRPr="00364A71">
              <w:rPr>
                <w:rStyle w:val="Zag11"/>
                <w:rFonts w:eastAsia="@Arial Unicode MS"/>
                <w:sz w:val="22"/>
                <w:szCs w:val="22"/>
              </w:rPr>
              <w:t>Стихотворение– общее представление о жанре, особенностях построения и выразительных средствах. постепенное увеличение ск</w:t>
            </w:r>
            <w:r w:rsidR="008E37D8">
              <w:rPr>
                <w:rStyle w:val="Zag11"/>
                <w:rFonts w:eastAsia="@Arial Unicode MS"/>
                <w:sz w:val="22"/>
                <w:szCs w:val="22"/>
              </w:rPr>
              <w:t>орости чтения. Чтение по ролям.</w:t>
            </w:r>
            <w:r w:rsidRPr="00364A71">
              <w:rPr>
                <w:rStyle w:val="Zag11"/>
                <w:rFonts w:eastAsia="@Arial Unicode MS"/>
                <w:sz w:val="22"/>
                <w:szCs w:val="22"/>
              </w:rPr>
              <w:t xml:space="preserve"> </w:t>
            </w:r>
          </w:p>
          <w:p w:rsidR="00364A71" w:rsidRPr="00364A71" w:rsidRDefault="00364A71" w:rsidP="00364A71">
            <w:r w:rsidRPr="00364A71">
              <w:rPr>
                <w:rStyle w:val="Zag11"/>
                <w:rFonts w:eastAsia="@Arial Unicode MS"/>
                <w:sz w:val="22"/>
                <w:szCs w:val="22"/>
              </w:rPr>
              <w:t>Выявление авторского отношения к герою на основе анализа текста, авторских помет, имен героев. Понимание нравс</w:t>
            </w:r>
            <w:r w:rsidR="00B95F66">
              <w:rPr>
                <w:rStyle w:val="Zag11"/>
                <w:rFonts w:eastAsia="@Arial Unicode MS"/>
                <w:sz w:val="22"/>
                <w:szCs w:val="22"/>
              </w:rPr>
              <w:t>твенного содержания прочитанного.</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auto"/>
            </w:tcBorders>
            <w:shd w:val="clear" w:color="auto" w:fill="auto"/>
          </w:tcPr>
          <w:p w:rsidR="00364A71" w:rsidRPr="00364A71" w:rsidRDefault="00364A71" w:rsidP="00364A71">
            <w:pPr>
              <w:jc w:val="both"/>
            </w:pPr>
            <w:r w:rsidRPr="00364A71">
              <w:rPr>
                <w:sz w:val="22"/>
                <w:szCs w:val="22"/>
              </w:rPr>
              <w:t>91</w:t>
            </w:r>
          </w:p>
        </w:tc>
        <w:tc>
          <w:tcPr>
            <w:tcW w:w="0" w:type="auto"/>
            <w:tcBorders>
              <w:top w:val="single" w:sz="4" w:space="0" w:color="000000"/>
              <w:left w:val="single" w:sz="4" w:space="0" w:color="000000"/>
              <w:bottom w:val="single" w:sz="4" w:space="0" w:color="auto"/>
            </w:tcBorders>
            <w:shd w:val="clear" w:color="auto" w:fill="auto"/>
          </w:tcPr>
          <w:p w:rsidR="00364A71" w:rsidRPr="00364A71" w:rsidRDefault="00364A71" w:rsidP="00364A71">
            <w:pPr>
              <w:jc w:val="both"/>
            </w:pPr>
            <w:r w:rsidRPr="00364A71">
              <w:rPr>
                <w:sz w:val="22"/>
                <w:szCs w:val="22"/>
              </w:rPr>
              <w:t xml:space="preserve">В. Берестов «Гляжу с высоты», </w:t>
            </w:r>
          </w:p>
          <w:p w:rsidR="00364A71" w:rsidRPr="00364A71" w:rsidRDefault="00364A71" w:rsidP="00364A71">
            <w:pPr>
              <w:jc w:val="both"/>
            </w:pPr>
            <w:r w:rsidRPr="00364A71">
              <w:rPr>
                <w:sz w:val="22"/>
                <w:szCs w:val="22"/>
              </w:rPr>
              <w:t xml:space="preserve">В. Лунин «Я и Вовка» </w:t>
            </w:r>
          </w:p>
        </w:tc>
        <w:tc>
          <w:tcPr>
            <w:tcW w:w="0" w:type="auto"/>
            <w:vMerge/>
            <w:tcBorders>
              <w:top w:val="single" w:sz="4" w:space="0" w:color="000000"/>
              <w:left w:val="single" w:sz="4" w:space="0" w:color="000000"/>
              <w:bottom w:val="single" w:sz="4" w:space="0" w:color="auto"/>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auto"/>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jc w:val="both"/>
            </w:pPr>
            <w:r w:rsidRPr="00364A71">
              <w:rPr>
                <w:sz w:val="22"/>
                <w:szCs w:val="22"/>
              </w:rPr>
              <w:t>92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jc w:val="both"/>
            </w:pPr>
            <w:r w:rsidRPr="00364A71">
              <w:rPr>
                <w:sz w:val="22"/>
                <w:szCs w:val="22"/>
              </w:rPr>
              <w:t xml:space="preserve">Н. Булгаков </w:t>
            </w:r>
          </w:p>
          <w:p w:rsidR="00364A71" w:rsidRPr="00364A71" w:rsidRDefault="00364A71" w:rsidP="00364A71">
            <w:pPr>
              <w:jc w:val="both"/>
            </w:pPr>
            <w:r w:rsidRPr="00364A71">
              <w:rPr>
                <w:sz w:val="22"/>
                <w:szCs w:val="22"/>
              </w:rPr>
              <w:t xml:space="preserve">«Анна, не грусти!»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r w:rsidRPr="00364A71">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w:t>
            </w:r>
            <w:r w:rsidR="00B95F66">
              <w:rPr>
                <w:rStyle w:val="Zag11"/>
                <w:rFonts w:eastAsia="@Arial Unicode MS"/>
                <w:sz w:val="22"/>
                <w:szCs w:val="22"/>
              </w:rPr>
              <w:t>.</w:t>
            </w:r>
          </w:p>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jc w:val="both"/>
            </w:pPr>
            <w:r w:rsidRPr="00364A71">
              <w:rPr>
                <w:sz w:val="22"/>
                <w:szCs w:val="22"/>
              </w:rPr>
              <w:t>93</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pPr>
          </w:p>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snapToGrid w:val="0"/>
              <w:jc w:val="center"/>
            </w:pPr>
            <w:r w:rsidRPr="00364A71">
              <w:rPr>
                <w:sz w:val="22"/>
                <w:szCs w:val="22"/>
              </w:rPr>
              <w:t>1</w:t>
            </w:r>
          </w:p>
        </w:tc>
      </w:tr>
      <w:tr w:rsidR="00364A71" w:rsidRPr="00364A71"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jc w:val="both"/>
            </w:pPr>
            <w:r w:rsidRPr="00364A71">
              <w:rPr>
                <w:sz w:val="22"/>
                <w:szCs w:val="22"/>
              </w:rPr>
              <w:t>94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jc w:val="both"/>
            </w:pPr>
            <w:r w:rsidRPr="00364A71">
              <w:rPr>
                <w:sz w:val="22"/>
                <w:szCs w:val="22"/>
              </w:rPr>
              <w:t xml:space="preserve">К. Ермолаев </w:t>
            </w:r>
          </w:p>
          <w:p w:rsidR="00364A71" w:rsidRPr="00364A71" w:rsidRDefault="00364A71" w:rsidP="00364A71">
            <w:pPr>
              <w:jc w:val="both"/>
            </w:pPr>
            <w:r w:rsidRPr="00364A71">
              <w:rPr>
                <w:sz w:val="22"/>
                <w:szCs w:val="22"/>
              </w:rPr>
              <w:t xml:space="preserve">«Два пирожных»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r w:rsidRPr="00364A71">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w:t>
            </w:r>
            <w:r w:rsidR="00B95F66">
              <w:rPr>
                <w:rStyle w:val="Zag11"/>
                <w:rFonts w:eastAsia="@Arial Unicode MS"/>
                <w:sz w:val="22"/>
                <w:szCs w:val="22"/>
              </w:rPr>
              <w:t>.</w:t>
            </w:r>
          </w:p>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auto"/>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95</w:t>
            </w:r>
          </w:p>
        </w:tc>
        <w:tc>
          <w:tcPr>
            <w:tcW w:w="0" w:type="auto"/>
            <w:tcBorders>
              <w:top w:val="single" w:sz="4" w:space="0" w:color="auto"/>
              <w:left w:val="single" w:sz="4" w:space="0" w:color="000000"/>
              <w:bottom w:val="single" w:sz="4" w:space="0" w:color="000000"/>
            </w:tcBorders>
            <w:shd w:val="clear" w:color="auto" w:fill="auto"/>
          </w:tcPr>
          <w:p w:rsidR="00364A71" w:rsidRPr="0063003F" w:rsidRDefault="00364A71" w:rsidP="00364A71">
            <w:pPr>
              <w:jc w:val="both"/>
              <w:rPr>
                <w:i/>
              </w:rPr>
            </w:pPr>
            <w:r w:rsidRPr="0063003F">
              <w:rPr>
                <w:i/>
                <w:sz w:val="22"/>
                <w:szCs w:val="22"/>
              </w:rPr>
              <w:t xml:space="preserve">В. Осеева </w:t>
            </w:r>
          </w:p>
          <w:p w:rsidR="00364A71" w:rsidRPr="0063003F" w:rsidRDefault="00364A71" w:rsidP="00364A71">
            <w:pPr>
              <w:jc w:val="both"/>
              <w:rPr>
                <w:i/>
              </w:rPr>
            </w:pPr>
            <w:r w:rsidRPr="0063003F">
              <w:rPr>
                <w:i/>
                <w:sz w:val="22"/>
                <w:szCs w:val="22"/>
              </w:rPr>
              <w:t xml:space="preserve">«Волшебное слово» </w:t>
            </w:r>
          </w:p>
          <w:p w:rsidR="00364A71" w:rsidRPr="00364A71" w:rsidRDefault="00364A71" w:rsidP="00364A71">
            <w:pPr>
              <w:jc w:val="both"/>
            </w:pPr>
          </w:p>
        </w:tc>
        <w:tc>
          <w:tcPr>
            <w:tcW w:w="0" w:type="auto"/>
            <w:vMerge w:val="restart"/>
            <w:tcBorders>
              <w:top w:val="single" w:sz="4" w:space="0" w:color="auto"/>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w:t>
            </w:r>
            <w:r w:rsidR="008E37D8">
              <w:rPr>
                <w:rStyle w:val="Zag11"/>
                <w:rFonts w:eastAsia="@Arial Unicode MS"/>
                <w:sz w:val="22"/>
                <w:szCs w:val="22"/>
              </w:rPr>
              <w:t>ев с точки зрения норм морали. С</w:t>
            </w:r>
            <w:r w:rsidRPr="00364A71">
              <w:rPr>
                <w:rStyle w:val="Zag11"/>
                <w:rFonts w:eastAsia="@Arial Unicode MS"/>
                <w:sz w:val="22"/>
                <w:szCs w:val="22"/>
              </w:rPr>
              <w:t>оставление плана в виде</w:t>
            </w:r>
            <w:r w:rsidR="00B95F66">
              <w:rPr>
                <w:rStyle w:val="Zag11"/>
                <w:rFonts w:eastAsia="@Arial Unicode MS"/>
                <w:sz w:val="22"/>
                <w:szCs w:val="22"/>
              </w:rPr>
              <w:t>.</w:t>
            </w:r>
            <w:r w:rsidRPr="00364A71">
              <w:rPr>
                <w:rStyle w:val="Zag11"/>
                <w:rFonts w:eastAsia="@Arial Unicode MS"/>
                <w:sz w:val="22"/>
                <w:szCs w:val="22"/>
              </w:rPr>
              <w:t xml:space="preserve"> назывных предложений из текста, в виде вопросов, в виде самостоятельно сформулированного высказывания. </w:t>
            </w:r>
            <w:r w:rsidRPr="0063003F">
              <w:rPr>
                <w:rStyle w:val="Zag11"/>
                <w:rFonts w:eastAsia="@Arial Unicode MS"/>
                <w:i/>
                <w:sz w:val="22"/>
                <w:szCs w:val="22"/>
              </w:rPr>
              <w:t>Характеристика героя произведения. Портрет, характер героя, выраженные через поступки и речь</w:t>
            </w:r>
            <w:r w:rsidR="008E37D8" w:rsidRPr="0063003F">
              <w:rPr>
                <w:rStyle w:val="Zag11"/>
                <w:rFonts w:eastAsia="@Arial Unicode MS"/>
                <w:i/>
                <w:sz w:val="22"/>
                <w:szCs w:val="22"/>
              </w:rPr>
              <w:t>.</w:t>
            </w:r>
          </w:p>
        </w:tc>
        <w:tc>
          <w:tcPr>
            <w:tcW w:w="0" w:type="auto"/>
            <w:tcBorders>
              <w:top w:val="single" w:sz="4" w:space="0" w:color="auto"/>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96</w:t>
            </w:r>
          </w:p>
        </w:tc>
        <w:tc>
          <w:tcPr>
            <w:tcW w:w="0" w:type="auto"/>
            <w:tcBorders>
              <w:top w:val="single" w:sz="4" w:space="0" w:color="000000"/>
              <w:left w:val="single" w:sz="4" w:space="0" w:color="000000"/>
              <w:bottom w:val="single" w:sz="4" w:space="0" w:color="auto"/>
            </w:tcBorders>
            <w:shd w:val="clear" w:color="auto" w:fill="auto"/>
          </w:tcPr>
          <w:p w:rsidR="00364A71" w:rsidRPr="00364A71" w:rsidRDefault="00364A71" w:rsidP="00364A71">
            <w:pPr>
              <w:jc w:val="both"/>
            </w:pPr>
            <w:r w:rsidRPr="00364A71">
              <w:rPr>
                <w:sz w:val="22"/>
                <w:szCs w:val="22"/>
              </w:rPr>
              <w:t xml:space="preserve">В. Осеева «Хорошее» </w:t>
            </w:r>
          </w:p>
          <w:p w:rsidR="00364A71" w:rsidRPr="00364A71" w:rsidRDefault="00364A71" w:rsidP="00364A71">
            <w:pPr>
              <w:jc w:val="both"/>
            </w:pPr>
          </w:p>
        </w:tc>
        <w:tc>
          <w:tcPr>
            <w:tcW w:w="0" w:type="auto"/>
            <w:vMerge/>
            <w:tcBorders>
              <w:top w:val="single" w:sz="4" w:space="0" w:color="000000"/>
              <w:left w:val="single" w:sz="4" w:space="0" w:color="000000"/>
              <w:bottom w:val="single" w:sz="4" w:space="0" w:color="auto"/>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auto"/>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right w:val="single" w:sz="4" w:space="0" w:color="auto"/>
            </w:tcBorders>
            <w:shd w:val="clear" w:color="auto" w:fill="auto"/>
          </w:tcPr>
          <w:p w:rsidR="00364A71" w:rsidRPr="00364A71" w:rsidRDefault="00364A71" w:rsidP="00364A71">
            <w:pPr>
              <w:jc w:val="both"/>
            </w:pPr>
            <w:r w:rsidRPr="00364A71">
              <w:rPr>
                <w:sz w:val="22"/>
                <w:szCs w:val="22"/>
              </w:rPr>
              <w:t>97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jc w:val="both"/>
            </w:pPr>
            <w:r w:rsidRPr="00364A71">
              <w:rPr>
                <w:sz w:val="22"/>
                <w:szCs w:val="22"/>
              </w:rPr>
              <w:t xml:space="preserve">В. Осеева </w:t>
            </w:r>
          </w:p>
          <w:p w:rsidR="00364A71" w:rsidRPr="00364A71" w:rsidRDefault="00364A71" w:rsidP="00364A71">
            <w:pPr>
              <w:jc w:val="both"/>
            </w:pPr>
            <w:r w:rsidRPr="00364A71">
              <w:rPr>
                <w:sz w:val="22"/>
                <w:szCs w:val="22"/>
              </w:rPr>
              <w:t xml:space="preserve">«Почему?»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r w:rsidRPr="00364A71">
              <w:rPr>
                <w:rStyle w:val="Zag11"/>
                <w:rFonts w:eastAsia="@Arial Unicode MS"/>
                <w:sz w:val="22"/>
                <w:szCs w:val="22"/>
              </w:rPr>
              <w:t>Составление плана в виде назывных предложений из текста, в виде вопросов, в виде самостоятельно сформулированного высказывания.</w:t>
            </w:r>
          </w:p>
        </w:tc>
        <w:tc>
          <w:tcPr>
            <w:tcW w:w="0" w:type="auto"/>
            <w:tcBorders>
              <w:top w:val="single" w:sz="4" w:space="0" w:color="auto"/>
              <w:left w:val="single" w:sz="4" w:space="0" w:color="auto"/>
              <w:right w:val="single" w:sz="4" w:space="0" w:color="auto"/>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right w:val="single" w:sz="4" w:space="0" w:color="auto"/>
            </w:tcBorders>
            <w:shd w:val="clear" w:color="auto" w:fill="auto"/>
          </w:tcPr>
          <w:p w:rsidR="00364A71" w:rsidRPr="00364A71" w:rsidRDefault="00364A71" w:rsidP="00364A71">
            <w:pPr>
              <w:jc w:val="both"/>
            </w:pPr>
            <w:r w:rsidRPr="00364A71">
              <w:rPr>
                <w:sz w:val="22"/>
                <w:szCs w:val="22"/>
              </w:rPr>
              <w:t>98</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pPr>
          </w:p>
        </w:tc>
        <w:tc>
          <w:tcPr>
            <w:tcW w:w="0" w:type="auto"/>
            <w:tcBorders>
              <w:left w:val="single" w:sz="4" w:space="0" w:color="auto"/>
              <w:bottom w:val="single" w:sz="4" w:space="0" w:color="auto"/>
              <w:right w:val="single" w:sz="4" w:space="0" w:color="auto"/>
            </w:tcBorders>
          </w:tcPr>
          <w:p w:rsidR="00364A71" w:rsidRPr="00364A71" w:rsidRDefault="00364A71" w:rsidP="00EE4F5D">
            <w:pPr>
              <w:snapToGrid w:val="0"/>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right w:val="single" w:sz="4" w:space="0" w:color="auto"/>
            </w:tcBorders>
            <w:shd w:val="clear" w:color="auto" w:fill="auto"/>
          </w:tcPr>
          <w:p w:rsidR="00364A71" w:rsidRPr="00364A71" w:rsidRDefault="00364A71" w:rsidP="00364A71">
            <w:pPr>
              <w:jc w:val="both"/>
            </w:pPr>
            <w:r w:rsidRPr="00364A71">
              <w:rPr>
                <w:sz w:val="22"/>
                <w:szCs w:val="22"/>
              </w:rPr>
              <w:t>99</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jc w:val="both"/>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pPr>
          </w:p>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snapToGrid w:val="0"/>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100</w:t>
            </w:r>
          </w:p>
        </w:tc>
        <w:tc>
          <w:tcPr>
            <w:tcW w:w="0" w:type="auto"/>
            <w:tcBorders>
              <w:top w:val="single" w:sz="4" w:space="0" w:color="auto"/>
              <w:left w:val="single" w:sz="4" w:space="0" w:color="000000"/>
              <w:bottom w:val="single" w:sz="4" w:space="0" w:color="000000"/>
              <w:right w:val="single" w:sz="4" w:space="0" w:color="auto"/>
            </w:tcBorders>
            <w:shd w:val="clear" w:color="auto" w:fill="auto"/>
          </w:tcPr>
          <w:p w:rsidR="00364A71" w:rsidRPr="00364A71" w:rsidRDefault="00364A71" w:rsidP="00364A71">
            <w:pPr>
              <w:jc w:val="both"/>
            </w:pPr>
            <w:r w:rsidRPr="00364A71">
              <w:rPr>
                <w:sz w:val="22"/>
                <w:szCs w:val="22"/>
              </w:rPr>
              <w:t xml:space="preserve">Е. Благинина «Простокваша», В. Орлов </w:t>
            </w:r>
          </w:p>
          <w:p w:rsidR="00364A71" w:rsidRPr="00364A71" w:rsidRDefault="00364A71" w:rsidP="00364A71">
            <w:pPr>
              <w:jc w:val="both"/>
            </w:pPr>
            <w:r w:rsidRPr="00364A71">
              <w:rPr>
                <w:sz w:val="22"/>
                <w:szCs w:val="22"/>
              </w:rPr>
              <w:t xml:space="preserve">«На печи»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8E37D8">
            <w:pPr>
              <w:tabs>
                <w:tab w:val="left" w:leader="dot" w:pos="624"/>
              </w:tabs>
              <w:ind w:firstLine="709"/>
            </w:pPr>
            <w:r w:rsidRPr="00364A71">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Выявление авторского отношения к герою на основе анализа текста.</w:t>
            </w:r>
          </w:p>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lastRenderedPageBreak/>
              <w:t>101</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64A71" w:rsidRPr="00364A71" w:rsidRDefault="00364A71" w:rsidP="00364A71">
            <w:pPr>
              <w:jc w:val="both"/>
            </w:pPr>
            <w:r w:rsidRPr="00364A71">
              <w:rPr>
                <w:sz w:val="22"/>
                <w:szCs w:val="22"/>
              </w:rPr>
              <w:t xml:space="preserve">Обобщающий </w:t>
            </w:r>
          </w:p>
          <w:p w:rsidR="00364A71" w:rsidRPr="00364A71" w:rsidRDefault="00364A71" w:rsidP="00364A71">
            <w:pPr>
              <w:jc w:val="both"/>
            </w:pPr>
            <w:r w:rsidRPr="00364A71">
              <w:rPr>
                <w:sz w:val="22"/>
                <w:szCs w:val="22"/>
              </w:rPr>
              <w:t xml:space="preserve">урок по теме </w:t>
            </w:r>
          </w:p>
          <w:p w:rsidR="00364A71" w:rsidRPr="00364A71" w:rsidRDefault="00364A71" w:rsidP="00364A71">
            <w:pPr>
              <w:jc w:val="both"/>
            </w:pPr>
            <w:r w:rsidRPr="00364A71">
              <w:rPr>
                <w:sz w:val="22"/>
                <w:szCs w:val="22"/>
              </w:rPr>
              <w:t xml:space="preserve">«Я и мои друзья» </w:t>
            </w:r>
          </w:p>
          <w:p w:rsidR="00364A71" w:rsidRPr="00364A71" w:rsidRDefault="00364A71" w:rsidP="00364A71">
            <w:pPr>
              <w:jc w:val="both"/>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r w:rsidRPr="00364A71">
              <w:rPr>
                <w:rStyle w:val="Zag11"/>
                <w:rFonts w:eastAsia="@Arial Unicode MS"/>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r w:rsidR="00B95F66">
              <w:rPr>
                <w:rStyle w:val="Zag11"/>
                <w:rFonts w:eastAsia="@Arial Unicode MS"/>
                <w:sz w:val="22"/>
                <w:szCs w:val="22"/>
              </w:rPr>
              <w:t>.</w:t>
            </w:r>
          </w:p>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jc w:val="center"/>
            </w:pPr>
            <w:r w:rsidRPr="00364A71">
              <w:rPr>
                <w:sz w:val="22"/>
                <w:szCs w:val="22"/>
              </w:rPr>
              <w:t>1</w:t>
            </w:r>
          </w:p>
        </w:tc>
      </w:tr>
      <w:tr w:rsidR="008E37D8" w:rsidRPr="00364A71" w:rsidTr="00EE4F5D">
        <w:tc>
          <w:tcPr>
            <w:tcW w:w="0" w:type="auto"/>
            <w:gridSpan w:val="4"/>
            <w:tcBorders>
              <w:top w:val="single" w:sz="4" w:space="0" w:color="000000"/>
              <w:left w:val="single" w:sz="4" w:space="0" w:color="000000"/>
              <w:bottom w:val="single" w:sz="4" w:space="0" w:color="000000"/>
              <w:right w:val="single" w:sz="4" w:space="0" w:color="auto"/>
            </w:tcBorders>
            <w:shd w:val="clear" w:color="auto" w:fill="auto"/>
          </w:tcPr>
          <w:p w:rsidR="008E37D8" w:rsidRPr="00364A71" w:rsidRDefault="008E37D8" w:rsidP="00EE4F5D">
            <w:pPr>
              <w:jc w:val="center"/>
            </w:pPr>
            <w:r w:rsidRPr="00266C3B">
              <w:rPr>
                <w:b/>
              </w:rPr>
              <w:t>Люблю природу русскую. Весна (8 ч)</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102</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rPr>
                <w:rStyle w:val="Zag11"/>
                <w:rFonts w:eastAsia="@Arial Unicode MS"/>
              </w:rPr>
            </w:pPr>
            <w:r w:rsidRPr="00364A71">
              <w:rPr>
                <w:sz w:val="22"/>
                <w:szCs w:val="22"/>
              </w:rPr>
              <w:t xml:space="preserve">Нравится ли нам весна? Весенние загадки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Самостоятельное определение темы, главной мысли,. Умение работать с разными видами информации. Малые фольклорные формы- загадки. узнавание, различение, определение основного смысла.</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103</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Ф. Тютчев </w:t>
            </w:r>
          </w:p>
          <w:p w:rsidR="00364A71" w:rsidRPr="00364A71" w:rsidRDefault="00364A71" w:rsidP="00364A71">
            <w:pPr>
              <w:jc w:val="both"/>
            </w:pPr>
            <w:r w:rsidRPr="00364A71">
              <w:rPr>
                <w:sz w:val="22"/>
                <w:szCs w:val="22"/>
              </w:rPr>
              <w:t xml:space="preserve">«Зима недаром злится...», «Весенние воды» </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Участие в коллективном обсуждении: умение отвечать и задавать  на вопросы.</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104</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А. Плещеев «Весна», </w:t>
            </w:r>
          </w:p>
          <w:p w:rsidR="00364A71" w:rsidRPr="00364A71" w:rsidRDefault="00364A71" w:rsidP="00364A71">
            <w:pPr>
              <w:jc w:val="both"/>
            </w:pPr>
            <w:r w:rsidRPr="00364A71">
              <w:rPr>
                <w:sz w:val="22"/>
                <w:szCs w:val="22"/>
              </w:rPr>
              <w:t xml:space="preserve">«Сельская песенка» </w:t>
            </w: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105</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А. Блок «На лугу», С. Маршак </w:t>
            </w:r>
          </w:p>
          <w:p w:rsidR="00364A71" w:rsidRPr="00364A71" w:rsidRDefault="00364A71" w:rsidP="00364A71">
            <w:pPr>
              <w:jc w:val="both"/>
            </w:pPr>
            <w:r w:rsidRPr="00364A71">
              <w:rPr>
                <w:sz w:val="22"/>
                <w:szCs w:val="22"/>
              </w:rPr>
              <w:t xml:space="preserve">«Снег теперь </w:t>
            </w:r>
          </w:p>
          <w:p w:rsidR="00364A71" w:rsidRPr="00364A71" w:rsidRDefault="00364A71" w:rsidP="00364A71">
            <w:pPr>
              <w:jc w:val="both"/>
              <w:rPr>
                <w:rStyle w:val="Zag11"/>
                <w:rFonts w:eastAsia="@Arial Unicode MS"/>
              </w:rPr>
            </w:pPr>
            <w:r w:rsidRPr="00364A71">
              <w:rPr>
                <w:sz w:val="22"/>
                <w:szCs w:val="22"/>
              </w:rPr>
              <w:t xml:space="preserve">уже не тот...»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Соблюдение орфоэпических и интонационных норм чтения. чтение предложений с интонационным выделением знаков препинания. Участие в коллективном обсуждении: умение отвечать и задавать  на вопросы.</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106</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И. Бунин «Матери». </w:t>
            </w:r>
          </w:p>
          <w:p w:rsidR="00364A71" w:rsidRPr="00364A71" w:rsidRDefault="00364A71" w:rsidP="00364A71">
            <w:pPr>
              <w:jc w:val="both"/>
            </w:pPr>
            <w:r w:rsidRPr="00364A71">
              <w:rPr>
                <w:sz w:val="22"/>
                <w:szCs w:val="22"/>
              </w:rPr>
              <w:t xml:space="preserve">Проверка </w:t>
            </w:r>
          </w:p>
          <w:p w:rsidR="00364A71" w:rsidRPr="00364A71" w:rsidRDefault="00364A71" w:rsidP="00364A71">
            <w:pPr>
              <w:jc w:val="both"/>
              <w:rPr>
                <w:rStyle w:val="Zag11"/>
                <w:rFonts w:eastAsia="@Arial Unicode MS"/>
              </w:rPr>
            </w:pPr>
            <w:r w:rsidRPr="00364A71">
              <w:rPr>
                <w:sz w:val="22"/>
                <w:szCs w:val="22"/>
              </w:rPr>
              <w:t xml:space="preserve">техники чтения.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Соблюдение орфоэпических и интонационных норм чтения. чтение предложений с интонационным выделением знаков препинания. Участие в коллективном обсуждении: умение отвечать и задавать  на вопросы.</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107</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А. Плещеев </w:t>
            </w:r>
          </w:p>
          <w:p w:rsidR="00364A71" w:rsidRPr="00364A71" w:rsidRDefault="00364A71" w:rsidP="00364A71">
            <w:pPr>
              <w:jc w:val="both"/>
            </w:pPr>
            <w:r w:rsidRPr="00364A71">
              <w:rPr>
                <w:sz w:val="22"/>
                <w:szCs w:val="22"/>
              </w:rPr>
              <w:t xml:space="preserve">«В бурю»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Участие в коллективном обсуждении: умение отвечать и задавать  на вопросы.</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108</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Е. Благинина «Посидим в тишине», </w:t>
            </w:r>
          </w:p>
          <w:p w:rsidR="00364A71" w:rsidRPr="00364A71" w:rsidRDefault="00364A71" w:rsidP="00364A71">
            <w:pPr>
              <w:jc w:val="both"/>
            </w:pPr>
            <w:r w:rsidRPr="00364A71">
              <w:rPr>
                <w:sz w:val="22"/>
                <w:szCs w:val="22"/>
              </w:rPr>
              <w:t xml:space="preserve">Э. Мошковская «Я маму мою обидел» </w:t>
            </w:r>
          </w:p>
          <w:p w:rsidR="00364A71" w:rsidRPr="00364A71" w:rsidRDefault="00364A71" w:rsidP="00364A71">
            <w:pPr>
              <w:jc w:val="both"/>
            </w:pP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Соблюдение орфоэпических и интонационных норм чтения. чтение предложений с интонационным выделением знаков препинания. Участие в коллективном обсуждении: умение отвечать и задавать  на вопросы.</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109</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 xml:space="preserve">И. Пивоварова «Здравствуй». Обобщающий урок по теме «Люблю </w:t>
            </w:r>
          </w:p>
          <w:p w:rsidR="00364A71" w:rsidRPr="00364A71" w:rsidRDefault="00364A71" w:rsidP="00364A71">
            <w:pPr>
              <w:jc w:val="both"/>
            </w:pPr>
            <w:r w:rsidRPr="00364A71">
              <w:rPr>
                <w:sz w:val="22"/>
                <w:szCs w:val="22"/>
              </w:rPr>
              <w:t xml:space="preserve">природу русскую! Весна» </w:t>
            </w:r>
          </w:p>
          <w:p w:rsidR="00364A71" w:rsidRPr="00364A71" w:rsidRDefault="00364A71" w:rsidP="00364A71">
            <w:pPr>
              <w:jc w:val="both"/>
            </w:pP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Соблюдение орфоэпических и интонационных норм чтения. чтение предложений с интонационным выделением знаков препинания. Участие в коллективном обсуждении: умение отвечать и задавать  на вопр</w:t>
            </w:r>
            <w:r w:rsidR="008E37D8">
              <w:rPr>
                <w:rStyle w:val="Zag11"/>
                <w:rFonts w:eastAsia="@Arial Unicode MS"/>
                <w:sz w:val="22"/>
                <w:szCs w:val="22"/>
              </w:rPr>
              <w:t xml:space="preserve">осы. Выслушивать, не перебивая </w:t>
            </w:r>
            <w:r w:rsidRPr="00364A71">
              <w:rPr>
                <w:rStyle w:val="Zag11"/>
                <w:rFonts w:eastAsia="@Arial Unicode MS"/>
                <w:sz w:val="22"/>
                <w:szCs w:val="22"/>
              </w:rPr>
              <w:t>собеседника</w:t>
            </w:r>
            <w:r w:rsidR="008E37D8">
              <w:rPr>
                <w:rStyle w:val="Zag11"/>
                <w:rFonts w:eastAsia="@Arial Unicode MS"/>
                <w:sz w:val="22"/>
                <w:szCs w:val="22"/>
              </w:rPr>
              <w:t>,</w:t>
            </w:r>
            <w:r w:rsidRPr="00364A71">
              <w:rPr>
                <w:rStyle w:val="Zag11"/>
                <w:rFonts w:eastAsia="@Arial Unicode MS"/>
                <w:sz w:val="22"/>
                <w:szCs w:val="22"/>
              </w:rPr>
              <w:t xml:space="preserve"> и в вежливой форме высказывать свою точку зрения по </w:t>
            </w:r>
            <w:r w:rsidR="008E37D8">
              <w:rPr>
                <w:rStyle w:val="Zag11"/>
                <w:rFonts w:eastAsia="@Arial Unicode MS"/>
                <w:sz w:val="22"/>
                <w:szCs w:val="22"/>
              </w:rPr>
              <w:t>обсуждаемому произведению</w:t>
            </w:r>
            <w:r w:rsidRPr="00364A71">
              <w:rPr>
                <w:rStyle w:val="Zag11"/>
                <w:rFonts w:eastAsia="@Arial Unicode MS"/>
                <w:sz w:val="22"/>
                <w:szCs w:val="22"/>
              </w:rPr>
              <w:t>. Доказательство собственной точки зрения с опорой на текст или собственный опыт</w:t>
            </w:r>
            <w:r w:rsidR="008E37D8">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110</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jc w:val="both"/>
            </w:pPr>
            <w:r w:rsidRPr="00364A71">
              <w:rPr>
                <w:sz w:val="22"/>
                <w:szCs w:val="22"/>
              </w:rPr>
              <w:t>«Мозговая атака». Развитие речи</w:t>
            </w: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8E37D8" w:rsidRPr="00364A71" w:rsidTr="00EE4F5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8E37D8" w:rsidRPr="00364A71" w:rsidRDefault="008E37D8" w:rsidP="008E37D8">
            <w:pPr>
              <w:jc w:val="center"/>
            </w:pPr>
            <w:r w:rsidRPr="00266C3B">
              <w:rPr>
                <w:b/>
              </w:rPr>
              <w:t>И в шутку и всерьез (12 ч)</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111</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Б. Заходер«Товарищам </w:t>
            </w:r>
          </w:p>
          <w:p w:rsidR="00364A71" w:rsidRPr="00364A71" w:rsidRDefault="00364A71" w:rsidP="00364A71">
            <w:r w:rsidRPr="00364A71">
              <w:rPr>
                <w:sz w:val="22"/>
                <w:szCs w:val="22"/>
              </w:rPr>
              <w:t xml:space="preserve">детям». «Что </w:t>
            </w:r>
          </w:p>
          <w:p w:rsidR="00364A71" w:rsidRPr="00364A71" w:rsidRDefault="00364A71" w:rsidP="00364A71">
            <w:pPr>
              <w:rPr>
                <w:rStyle w:val="Zag11"/>
                <w:rFonts w:eastAsia="@Arial Unicode MS"/>
              </w:rPr>
            </w:pPr>
            <w:r w:rsidRPr="00364A71">
              <w:rPr>
                <w:sz w:val="22"/>
                <w:szCs w:val="22"/>
              </w:rPr>
              <w:t xml:space="preserve">красивей всего?»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Схожесть тем, идей, героев. Нахождение в тексте слов и выражений, характеризующих героя и событие.</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112</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Б. Заходер. Песенки Винни-Пуха </w:t>
            </w:r>
          </w:p>
          <w:p w:rsidR="00364A71" w:rsidRPr="00364A71" w:rsidRDefault="00364A71" w:rsidP="00364A71"/>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lastRenderedPageBreak/>
              <w:t xml:space="preserve">Понимание нравственного содержания прочитанного, осознание мотивации поведения героев, анализ поступков героев. Схожесть тем, идей, героев. </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lastRenderedPageBreak/>
              <w:t>113</w:t>
            </w:r>
          </w:p>
        </w:tc>
        <w:tc>
          <w:tcPr>
            <w:tcW w:w="0" w:type="auto"/>
            <w:vMerge w:val="restart"/>
            <w:tcBorders>
              <w:top w:val="single" w:sz="4" w:space="0" w:color="000000"/>
              <w:left w:val="single" w:sz="4" w:space="0" w:color="000000"/>
            </w:tcBorders>
            <w:shd w:val="clear" w:color="auto" w:fill="auto"/>
          </w:tcPr>
          <w:p w:rsidR="00364A71" w:rsidRPr="00364A71" w:rsidRDefault="00364A71" w:rsidP="00364A71">
            <w:r w:rsidRPr="00364A71">
              <w:rPr>
                <w:sz w:val="22"/>
                <w:szCs w:val="22"/>
              </w:rPr>
              <w:t xml:space="preserve">Э. Успенский </w:t>
            </w:r>
          </w:p>
          <w:p w:rsidR="00364A71" w:rsidRPr="00364A71" w:rsidRDefault="00364A71" w:rsidP="00364A71">
            <w:r w:rsidRPr="00364A71">
              <w:rPr>
                <w:sz w:val="22"/>
                <w:szCs w:val="22"/>
              </w:rPr>
              <w:t xml:space="preserve">«Чебурашка» </w:t>
            </w:r>
          </w:p>
          <w:p w:rsidR="00364A71" w:rsidRPr="00364A71" w:rsidRDefault="00364A71" w:rsidP="00364A71">
            <w:r w:rsidRPr="00364A71">
              <w:rPr>
                <w:sz w:val="22"/>
                <w:szCs w:val="22"/>
              </w:rPr>
              <w:t xml:space="preserve"> </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8E37D8">
            <w:pPr>
              <w:tabs>
                <w:tab w:val="left" w:leader="dot" w:pos="624"/>
              </w:tabs>
              <w:ind w:firstLine="709"/>
            </w:pPr>
            <w:r w:rsidRPr="00364A71">
              <w:rPr>
                <w:rStyle w:val="Zag11"/>
                <w:rFonts w:eastAsia="@Arial Unicode MS"/>
                <w:sz w:val="22"/>
                <w:szCs w:val="22"/>
              </w:rPr>
              <w:t>Выявление авторского отношения к герою на основе анализа текста, авторских помет, имен героев. Нахождение в тексте средств выразительности: синонимов, антонимов</w:t>
            </w:r>
            <w:r w:rsidR="008E37D8">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114</w:t>
            </w:r>
          </w:p>
        </w:tc>
        <w:tc>
          <w:tcPr>
            <w:tcW w:w="0" w:type="auto"/>
            <w:vMerge/>
            <w:tcBorders>
              <w:left w:val="single" w:sz="4" w:space="0" w:color="000000"/>
              <w:bottom w:val="single" w:sz="4" w:space="0" w:color="000000"/>
            </w:tcBorders>
            <w:shd w:val="clear" w:color="auto" w:fill="auto"/>
          </w:tcPr>
          <w:p w:rsidR="00364A71" w:rsidRPr="00364A71" w:rsidRDefault="00364A71" w:rsidP="00364A71">
            <w:pPr>
              <w:snapToGrid w:val="0"/>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snapToGrid w:val="0"/>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115</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Э. Успенский «Если был бы я девчонкой», </w:t>
            </w:r>
          </w:p>
          <w:p w:rsidR="00364A71" w:rsidRPr="00364A71" w:rsidRDefault="00364A71" w:rsidP="00364A71">
            <w:r w:rsidRPr="00364A71">
              <w:rPr>
                <w:sz w:val="22"/>
                <w:szCs w:val="22"/>
              </w:rPr>
              <w:t xml:space="preserve">«Над нашей квартирой...», «Память»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8E37D8">
            <w:pPr>
              <w:tabs>
                <w:tab w:val="left" w:leader="dot" w:pos="624"/>
              </w:tabs>
              <w:ind w:firstLine="709"/>
            </w:pPr>
            <w:r w:rsidRPr="00364A71">
              <w:rPr>
                <w:rStyle w:val="Zag11"/>
                <w:rFonts w:eastAsia="@Arial Unicode MS"/>
                <w:sz w:val="22"/>
                <w:szCs w:val="22"/>
              </w:rPr>
              <w:t>Выявление авторского отношения к герою на основе анализа текста, авторских помет, имен героев. Нахождение в тексте средств выразительности: синонимов, антонимов</w:t>
            </w:r>
            <w:r w:rsidR="008E37D8">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116</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В. Берестов «Знакомый», </w:t>
            </w:r>
          </w:p>
          <w:p w:rsidR="00364A71" w:rsidRPr="00364A71" w:rsidRDefault="00364A71" w:rsidP="00364A71">
            <w:r w:rsidRPr="00364A71">
              <w:rPr>
                <w:sz w:val="22"/>
                <w:szCs w:val="22"/>
              </w:rPr>
              <w:t xml:space="preserve">«Путешествен-ники», </w:t>
            </w:r>
          </w:p>
          <w:p w:rsidR="00364A71" w:rsidRPr="00364A71" w:rsidRDefault="00364A71" w:rsidP="00364A71">
            <w:r w:rsidRPr="00364A71">
              <w:rPr>
                <w:sz w:val="22"/>
                <w:szCs w:val="22"/>
              </w:rPr>
              <w:t xml:space="preserve">«Кисточка»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 </w:t>
            </w:r>
            <w:r w:rsidRPr="00364A71">
              <w:rPr>
                <w:rStyle w:val="Zag11"/>
                <w:rFonts w:eastAsia="@Arial Unicode MS"/>
                <w:sz w:val="22"/>
                <w:szCs w:val="22"/>
              </w:rPr>
              <w:t>Нахождение в тексте средств выразительности: синонимов, антонимов</w:t>
            </w:r>
            <w:r w:rsidRPr="00364A71">
              <w:rPr>
                <w:sz w:val="22"/>
                <w:szCs w:val="22"/>
              </w:rPr>
              <w:t xml:space="preserve"> олицетворение; развивать навыки чтения, умение составлять </w:t>
            </w:r>
          </w:p>
          <w:p w:rsidR="00364A71" w:rsidRPr="00364A71" w:rsidRDefault="00364A71" w:rsidP="00364A71">
            <w:r w:rsidRPr="00364A71">
              <w:rPr>
                <w:sz w:val="22"/>
                <w:szCs w:val="22"/>
              </w:rPr>
              <w:t>вопросы к тексту</w:t>
            </w:r>
            <w:r w:rsidR="008E37D8">
              <w:rPr>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117</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И. Токмакова «Плим», «В чудной стране» </w:t>
            </w:r>
          </w:p>
          <w:p w:rsidR="00364A71" w:rsidRPr="00364A71" w:rsidRDefault="00364A71" w:rsidP="00364A71"/>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 </w:t>
            </w:r>
            <w:r w:rsidRPr="00364A71">
              <w:rPr>
                <w:rStyle w:val="Zag11"/>
                <w:rFonts w:eastAsia="@Arial Unicode MS"/>
                <w:sz w:val="22"/>
                <w:szCs w:val="22"/>
              </w:rPr>
              <w:t>Нахождение в тексте средств выразительности: синонимов, антонимов</w:t>
            </w:r>
            <w:r w:rsidRPr="00364A71">
              <w:rPr>
                <w:sz w:val="22"/>
                <w:szCs w:val="22"/>
              </w:rPr>
              <w:t xml:space="preserve"> олицетворение; развивать навыки чтения, умение составлять </w:t>
            </w:r>
          </w:p>
          <w:p w:rsidR="00364A71" w:rsidRPr="00364A71" w:rsidRDefault="00364A71" w:rsidP="00364A71">
            <w:r w:rsidRPr="00364A71">
              <w:rPr>
                <w:sz w:val="22"/>
                <w:szCs w:val="22"/>
              </w:rPr>
              <w:t>вопросы к тексту</w:t>
            </w:r>
            <w:r w:rsidR="008E37D8">
              <w:rPr>
                <w:sz w:val="22"/>
                <w:szCs w:val="22"/>
              </w:rPr>
              <w:t xml:space="preserve">. </w:t>
            </w:r>
            <w:r w:rsidRPr="00364A71">
              <w:rPr>
                <w:rStyle w:val="Zag11"/>
                <w:rFonts w:eastAsia="@Arial Unicode MS"/>
                <w:sz w:val="22"/>
                <w:szCs w:val="22"/>
              </w:rPr>
              <w:t>Подробный пересказ текста</w:t>
            </w:r>
            <w:r w:rsidR="008E37D8">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auto"/>
            </w:tcBorders>
            <w:shd w:val="clear" w:color="auto" w:fill="auto"/>
          </w:tcPr>
          <w:p w:rsidR="00364A71" w:rsidRPr="00364A71" w:rsidRDefault="00364A71" w:rsidP="00364A71">
            <w:r w:rsidRPr="00364A71">
              <w:rPr>
                <w:sz w:val="22"/>
                <w:szCs w:val="22"/>
              </w:rPr>
              <w:t>118</w:t>
            </w:r>
          </w:p>
        </w:tc>
        <w:tc>
          <w:tcPr>
            <w:tcW w:w="0" w:type="auto"/>
            <w:tcBorders>
              <w:top w:val="single" w:sz="4" w:space="0" w:color="000000"/>
              <w:left w:val="single" w:sz="4" w:space="0" w:color="000000"/>
              <w:bottom w:val="single" w:sz="4" w:space="0" w:color="auto"/>
            </w:tcBorders>
            <w:shd w:val="clear" w:color="auto" w:fill="auto"/>
          </w:tcPr>
          <w:p w:rsidR="00364A71" w:rsidRPr="00364A71" w:rsidRDefault="00364A71" w:rsidP="00364A71">
            <w:r w:rsidRPr="00364A71">
              <w:rPr>
                <w:sz w:val="22"/>
                <w:szCs w:val="22"/>
              </w:rPr>
              <w:t xml:space="preserve">Г. Остер «Будем знакомы» </w:t>
            </w:r>
          </w:p>
          <w:p w:rsidR="00364A71" w:rsidRPr="00364A71" w:rsidRDefault="00364A71" w:rsidP="00364A71"/>
        </w:tc>
        <w:tc>
          <w:tcPr>
            <w:tcW w:w="0" w:type="auto"/>
            <w:tcBorders>
              <w:top w:val="single" w:sz="4" w:space="0" w:color="000000"/>
              <w:left w:val="single" w:sz="4" w:space="0" w:color="000000"/>
              <w:bottom w:val="single" w:sz="4" w:space="0" w:color="auto"/>
            </w:tcBorders>
            <w:shd w:val="clear" w:color="auto" w:fill="auto"/>
          </w:tcPr>
          <w:p w:rsidR="00364A71" w:rsidRPr="00364A71" w:rsidRDefault="00364A71" w:rsidP="00364A71">
            <w:r w:rsidRPr="00364A71">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Схожесть тем, идей, героев. Нахождение в тексте слов и выражений, характеризующих героя и событие.</w:t>
            </w:r>
          </w:p>
        </w:tc>
        <w:tc>
          <w:tcPr>
            <w:tcW w:w="0" w:type="auto"/>
            <w:tcBorders>
              <w:top w:val="single" w:sz="4" w:space="0" w:color="000000"/>
              <w:left w:val="single" w:sz="4" w:space="0" w:color="000000"/>
              <w:bottom w:val="single" w:sz="4" w:space="0" w:color="auto"/>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r w:rsidRPr="00364A71">
              <w:rPr>
                <w:sz w:val="22"/>
                <w:szCs w:val="22"/>
              </w:rPr>
              <w:t>119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r w:rsidRPr="00364A71">
              <w:rPr>
                <w:sz w:val="22"/>
                <w:szCs w:val="22"/>
              </w:rPr>
              <w:t xml:space="preserve">В. Драгунский «Тайное становится </w:t>
            </w:r>
          </w:p>
          <w:p w:rsidR="00364A71" w:rsidRPr="00364A71" w:rsidRDefault="00364A71" w:rsidP="00364A71">
            <w:r w:rsidRPr="00364A71">
              <w:rPr>
                <w:sz w:val="22"/>
                <w:szCs w:val="22"/>
              </w:rPr>
              <w:t xml:space="preserve">явным»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r w:rsidRPr="00364A71">
              <w:rPr>
                <w:sz w:val="22"/>
                <w:szCs w:val="22"/>
              </w:rPr>
              <w:t xml:space="preserve"> </w:t>
            </w:r>
            <w:r w:rsidRPr="00364A71">
              <w:rPr>
                <w:rStyle w:val="Zag11"/>
                <w:rFonts w:eastAsia="@Arial Unicode MS"/>
                <w:sz w:val="22"/>
                <w:szCs w:val="22"/>
              </w:rPr>
              <w:t>Нахождение в тексте средств выразительности: синонимов, антонимов</w:t>
            </w:r>
            <w:r w:rsidRPr="00364A71">
              <w:rPr>
                <w:sz w:val="22"/>
                <w:szCs w:val="22"/>
              </w:rPr>
              <w:t xml:space="preserve"> олицетворение; развивать навыки чтения, умение составлять </w:t>
            </w:r>
          </w:p>
          <w:p w:rsidR="00364A71" w:rsidRPr="00364A71" w:rsidRDefault="00364A71" w:rsidP="00364A71">
            <w:r w:rsidRPr="00364A71">
              <w:rPr>
                <w:sz w:val="22"/>
                <w:szCs w:val="22"/>
              </w:rPr>
              <w:t xml:space="preserve">вопросы к тексту . </w:t>
            </w:r>
            <w:r w:rsidRPr="00364A71">
              <w:rPr>
                <w:rStyle w:val="Zag11"/>
                <w:rFonts w:eastAsia="@Arial Unicode MS"/>
                <w:sz w:val="22"/>
                <w:szCs w:val="22"/>
              </w:rPr>
              <w:t>Постепенное увеличение скорости чтения. Установка на нормальный для читающего темп беглости, позволяющий ему осознать текст</w:t>
            </w:r>
            <w:r w:rsidR="008E37D8">
              <w:t>.</w:t>
            </w:r>
          </w:p>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r w:rsidRPr="00364A71">
              <w:rPr>
                <w:sz w:val="22"/>
                <w:szCs w:val="22"/>
              </w:rPr>
              <w:t>120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pPr>
              <w:snapToGrid w:val="0"/>
            </w:pPr>
          </w:p>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snapToGrid w:val="0"/>
              <w:jc w:val="center"/>
            </w:pPr>
            <w:r w:rsidRPr="00364A71">
              <w:rPr>
                <w:sz w:val="22"/>
                <w:szCs w:val="22"/>
              </w:rPr>
              <w:t>1</w:t>
            </w:r>
          </w:p>
        </w:tc>
      </w:tr>
      <w:tr w:rsidR="00364A71" w:rsidRPr="00364A71" w:rsidTr="00EE4F5D">
        <w:tc>
          <w:tcPr>
            <w:tcW w:w="0" w:type="auto"/>
            <w:tcBorders>
              <w:top w:val="single" w:sz="4" w:space="0" w:color="auto"/>
              <w:left w:val="single" w:sz="4" w:space="0" w:color="000000"/>
              <w:bottom w:val="single" w:sz="4" w:space="0" w:color="000000"/>
            </w:tcBorders>
            <w:shd w:val="clear" w:color="auto" w:fill="auto"/>
          </w:tcPr>
          <w:p w:rsidR="00364A71" w:rsidRPr="00364A71" w:rsidRDefault="00364A71" w:rsidP="00364A71">
            <w:r w:rsidRPr="00364A71">
              <w:rPr>
                <w:sz w:val="22"/>
                <w:szCs w:val="22"/>
              </w:rPr>
              <w:t>121</w:t>
            </w:r>
          </w:p>
        </w:tc>
        <w:tc>
          <w:tcPr>
            <w:tcW w:w="0" w:type="auto"/>
            <w:tcBorders>
              <w:top w:val="single" w:sz="4" w:space="0" w:color="auto"/>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Викторина. </w:t>
            </w:r>
          </w:p>
          <w:p w:rsidR="00364A71" w:rsidRPr="00364A71" w:rsidRDefault="00364A71" w:rsidP="00364A71">
            <w:pPr>
              <w:rPr>
                <w:rStyle w:val="Zag11"/>
                <w:rFonts w:eastAsia="@Arial Unicode MS"/>
              </w:rPr>
            </w:pPr>
            <w:r w:rsidRPr="00364A71">
              <w:rPr>
                <w:sz w:val="22"/>
                <w:szCs w:val="22"/>
              </w:rPr>
              <w:t>Развитие речи.</w:t>
            </w:r>
          </w:p>
        </w:tc>
        <w:tc>
          <w:tcPr>
            <w:tcW w:w="0" w:type="auto"/>
            <w:tcBorders>
              <w:top w:val="single" w:sz="4" w:space="0" w:color="auto"/>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r w:rsidR="00B95F66">
              <w:rPr>
                <w:rStyle w:val="Zag11"/>
                <w:rFonts w:eastAsia="@Arial Unicode MS"/>
                <w:sz w:val="22"/>
                <w:szCs w:val="22"/>
              </w:rPr>
              <w:t>.</w:t>
            </w:r>
            <w:r w:rsidRPr="00364A71">
              <w:rPr>
                <w:rStyle w:val="Zag11"/>
                <w:rFonts w:eastAsia="@Arial Unicode MS"/>
                <w:sz w:val="22"/>
                <w:szCs w:val="22"/>
              </w:rPr>
              <w:t xml:space="preserve"> </w:t>
            </w:r>
          </w:p>
        </w:tc>
        <w:tc>
          <w:tcPr>
            <w:tcW w:w="0" w:type="auto"/>
            <w:tcBorders>
              <w:top w:val="single" w:sz="4" w:space="0" w:color="auto"/>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877E66" w:rsidRPr="00364A71" w:rsidTr="00EE4F5D">
        <w:tc>
          <w:tcPr>
            <w:tcW w:w="0" w:type="auto"/>
            <w:gridSpan w:val="4"/>
            <w:tcBorders>
              <w:top w:val="single" w:sz="4" w:space="0" w:color="auto"/>
              <w:left w:val="single" w:sz="4" w:space="0" w:color="000000"/>
              <w:bottom w:val="single" w:sz="4" w:space="0" w:color="000000"/>
              <w:right w:val="single" w:sz="4" w:space="0" w:color="000000"/>
            </w:tcBorders>
            <w:shd w:val="clear" w:color="auto" w:fill="auto"/>
          </w:tcPr>
          <w:p w:rsidR="00877E66" w:rsidRPr="00364A71" w:rsidRDefault="00877E66" w:rsidP="00EE4F5D">
            <w:pPr>
              <w:jc w:val="center"/>
            </w:pPr>
            <w:r w:rsidRPr="00A30C0F">
              <w:rPr>
                <w:b/>
              </w:rPr>
              <w:t>Литература зарубежных стран (15 ч)</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122</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Американская народная песенка </w:t>
            </w:r>
          </w:p>
          <w:p w:rsidR="00364A71" w:rsidRPr="00364A71" w:rsidRDefault="00364A71" w:rsidP="00364A71">
            <w:r w:rsidRPr="00364A71">
              <w:rPr>
                <w:sz w:val="22"/>
                <w:szCs w:val="22"/>
              </w:rPr>
              <w:t>«Бульдог по кличке Дог». Подготовка к проекту «Мой</w:t>
            </w:r>
            <w:r w:rsidR="00877E66">
              <w:rPr>
                <w:sz w:val="22"/>
                <w:szCs w:val="22"/>
              </w:rPr>
              <w:t xml:space="preserve"> </w:t>
            </w:r>
            <w:r w:rsidRPr="00364A71">
              <w:rPr>
                <w:sz w:val="22"/>
                <w:szCs w:val="22"/>
              </w:rPr>
              <w:t xml:space="preserve">любимый писатель- </w:t>
            </w:r>
          </w:p>
          <w:p w:rsidR="00364A71" w:rsidRPr="00364A71" w:rsidRDefault="00364A71" w:rsidP="00364A71">
            <w:r w:rsidRPr="00364A71">
              <w:rPr>
                <w:sz w:val="22"/>
                <w:szCs w:val="22"/>
              </w:rPr>
              <w:t xml:space="preserve">сказочник»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tabs>
                <w:tab w:val="left" w:leader="dot" w:pos="624"/>
              </w:tabs>
              <w:ind w:firstLine="709"/>
            </w:pPr>
            <w:r w:rsidRPr="00364A71">
              <w:rPr>
                <w:rStyle w:val="Zag11"/>
                <w:rFonts w:eastAsia="@Arial Unicode MS"/>
                <w:sz w:val="22"/>
                <w:szCs w:val="22"/>
              </w:rPr>
              <w:t>Работа со словом (распознавать прямое и переносное значения слов, их многозначность), целенаправленное пополнение активного словарного запаса. Малые фольклорные формы. Передача впечатлений  от художественного произведения.</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123</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Английские народные песенки:</w:t>
            </w:r>
          </w:p>
          <w:p w:rsidR="00364A71" w:rsidRPr="00364A71" w:rsidRDefault="00364A71" w:rsidP="00364A71">
            <w:r w:rsidRPr="00364A71">
              <w:rPr>
                <w:sz w:val="22"/>
                <w:szCs w:val="22"/>
              </w:rPr>
              <w:t xml:space="preserve"> «Перчатки», «Храбрецы»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Выбор книг на основе рекомендованного списка. Нахождение в тексте слов и выражений, характеризующих героя и событие.</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124</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Французская народная песенка «Сюзон</w:t>
            </w:r>
            <w:r w:rsidR="00B95F66">
              <w:t xml:space="preserve"> </w:t>
            </w:r>
            <w:r w:rsidRPr="00364A71">
              <w:rPr>
                <w:sz w:val="22"/>
                <w:szCs w:val="22"/>
              </w:rPr>
              <w:t xml:space="preserve">и мотылек»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8E37D8">
            <w:pPr>
              <w:tabs>
                <w:tab w:val="left" w:leader="dot" w:pos="624"/>
              </w:tabs>
              <w:ind w:firstLine="709"/>
            </w:pPr>
            <w:r w:rsidRPr="00364A71">
              <w:rPr>
                <w:rStyle w:val="Zag11"/>
                <w:rFonts w:eastAsia="@Arial Unicode MS"/>
                <w:sz w:val="22"/>
                <w:szCs w:val="22"/>
              </w:rPr>
              <w:t>Фольклор и авторские художественные произведения (различение) Работа со словом (распознавать прямое и переносное значения слов, их многозначность), целенаправленное пополнение активного словарного запаса.</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rPr>
          <w:trHeight w:val="566"/>
        </w:trPr>
        <w:tc>
          <w:tcPr>
            <w:tcW w:w="0" w:type="auto"/>
            <w:tcBorders>
              <w:top w:val="single" w:sz="4" w:space="0" w:color="000000"/>
              <w:left w:val="single" w:sz="4" w:space="0" w:color="000000"/>
              <w:bottom w:val="single" w:sz="4" w:space="0" w:color="auto"/>
            </w:tcBorders>
            <w:shd w:val="clear" w:color="auto" w:fill="auto"/>
          </w:tcPr>
          <w:p w:rsidR="00364A71" w:rsidRPr="00364A71" w:rsidRDefault="00364A71" w:rsidP="00364A71">
            <w:r w:rsidRPr="00364A71">
              <w:rPr>
                <w:sz w:val="22"/>
                <w:szCs w:val="22"/>
              </w:rPr>
              <w:t>125</w:t>
            </w:r>
          </w:p>
        </w:tc>
        <w:tc>
          <w:tcPr>
            <w:tcW w:w="0" w:type="auto"/>
            <w:tcBorders>
              <w:top w:val="single" w:sz="4" w:space="0" w:color="000000"/>
              <w:left w:val="single" w:sz="4" w:space="0" w:color="000000"/>
              <w:bottom w:val="single" w:sz="4" w:space="0" w:color="auto"/>
            </w:tcBorders>
            <w:shd w:val="clear" w:color="auto" w:fill="auto"/>
          </w:tcPr>
          <w:p w:rsidR="00364A71" w:rsidRPr="00364A71" w:rsidRDefault="00364A71" w:rsidP="00364A71">
            <w:r w:rsidRPr="00364A71">
              <w:rPr>
                <w:sz w:val="22"/>
                <w:szCs w:val="22"/>
              </w:rPr>
              <w:t>Немецкая народная песенка «Знают мамы,</w:t>
            </w:r>
            <w:r w:rsidR="008E37D8">
              <w:rPr>
                <w:sz w:val="22"/>
                <w:szCs w:val="22"/>
              </w:rPr>
              <w:t xml:space="preserve"> </w:t>
            </w:r>
            <w:r w:rsidRPr="00364A71">
              <w:rPr>
                <w:sz w:val="22"/>
                <w:szCs w:val="22"/>
              </w:rPr>
              <w:t xml:space="preserve">знают дети» </w:t>
            </w:r>
          </w:p>
        </w:tc>
        <w:tc>
          <w:tcPr>
            <w:tcW w:w="0" w:type="auto"/>
            <w:tcBorders>
              <w:top w:val="single" w:sz="4" w:space="0" w:color="000000"/>
              <w:left w:val="single" w:sz="4" w:space="0" w:color="000000"/>
              <w:bottom w:val="single" w:sz="4" w:space="0" w:color="auto"/>
            </w:tcBorders>
            <w:shd w:val="clear" w:color="auto" w:fill="auto"/>
          </w:tcPr>
          <w:p w:rsidR="00364A71" w:rsidRPr="00364A71" w:rsidRDefault="00364A71" w:rsidP="00364A71">
            <w:r w:rsidRPr="00364A71">
              <w:rPr>
                <w:sz w:val="22"/>
                <w:szCs w:val="22"/>
              </w:rPr>
              <w:t>Ознакомить с немецким фольклором; развивать навыки чтения, умение сравнивать, анализировать и делать выводы</w:t>
            </w:r>
            <w:r w:rsidR="00B95F66">
              <w:rPr>
                <w:sz w:val="22"/>
                <w:szCs w:val="22"/>
              </w:rPr>
              <w:t>.</w:t>
            </w:r>
            <w:r w:rsidRPr="00364A71">
              <w:rPr>
                <w:sz w:val="22"/>
                <w:szCs w:val="22"/>
              </w:rPr>
              <w:t xml:space="preserve"> </w:t>
            </w:r>
          </w:p>
        </w:tc>
        <w:tc>
          <w:tcPr>
            <w:tcW w:w="0" w:type="auto"/>
            <w:tcBorders>
              <w:top w:val="single" w:sz="4" w:space="0" w:color="000000"/>
              <w:left w:val="single" w:sz="4" w:space="0" w:color="000000"/>
              <w:bottom w:val="single" w:sz="4" w:space="0" w:color="auto"/>
              <w:right w:val="single" w:sz="4" w:space="0" w:color="000000"/>
            </w:tcBorders>
          </w:tcPr>
          <w:p w:rsidR="00364A71" w:rsidRPr="00364A71" w:rsidRDefault="00364A71" w:rsidP="00EE4F5D">
            <w:pPr>
              <w:jc w:val="center"/>
            </w:pPr>
          </w:p>
        </w:tc>
      </w:tr>
      <w:tr w:rsidR="00364A71" w:rsidRPr="00364A71" w:rsidTr="00EE4F5D">
        <w:trPr>
          <w:trHeight w:val="617"/>
        </w:trPr>
        <w:tc>
          <w:tcPr>
            <w:tcW w:w="0" w:type="auto"/>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r w:rsidRPr="00364A71">
              <w:rPr>
                <w:sz w:val="22"/>
                <w:szCs w:val="22"/>
              </w:rPr>
              <w:lastRenderedPageBreak/>
              <w:t>126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r w:rsidRPr="00364A71">
              <w:rPr>
                <w:sz w:val="22"/>
                <w:szCs w:val="22"/>
              </w:rPr>
              <w:t xml:space="preserve">Ш. Перро </w:t>
            </w:r>
          </w:p>
          <w:p w:rsidR="00364A71" w:rsidRPr="00364A71" w:rsidRDefault="00364A71" w:rsidP="00364A71">
            <w:pPr>
              <w:rPr>
                <w:rStyle w:val="Zag11"/>
                <w:rFonts w:eastAsia="@Arial Unicode MS"/>
              </w:rPr>
            </w:pPr>
            <w:r w:rsidRPr="00364A71">
              <w:rPr>
                <w:sz w:val="22"/>
                <w:szCs w:val="22"/>
              </w:rPr>
              <w:t xml:space="preserve">«Кот в сапогах»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64A71" w:rsidRPr="00364A71" w:rsidRDefault="00364A71" w:rsidP="00364A71">
            <w:r w:rsidRPr="00364A71">
              <w:rPr>
                <w:rStyle w:val="Zag11"/>
                <w:rFonts w:eastAsia="@Arial Unicode MS"/>
                <w:sz w:val="22"/>
                <w:szCs w:val="22"/>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p>
        </w:tc>
        <w:tc>
          <w:tcPr>
            <w:tcW w:w="0" w:type="auto"/>
            <w:tcBorders>
              <w:top w:val="single" w:sz="4" w:space="0" w:color="auto"/>
              <w:left w:val="single" w:sz="4" w:space="0" w:color="auto"/>
              <w:bottom w:val="single" w:sz="4" w:space="0" w:color="auto"/>
              <w:right w:val="single" w:sz="4" w:space="0" w:color="auto"/>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auto"/>
              <w:left w:val="single" w:sz="4" w:space="0" w:color="000000"/>
              <w:bottom w:val="single" w:sz="4" w:space="0" w:color="000000"/>
            </w:tcBorders>
            <w:shd w:val="clear" w:color="auto" w:fill="auto"/>
          </w:tcPr>
          <w:p w:rsidR="00364A71" w:rsidRPr="00364A71" w:rsidRDefault="00364A71" w:rsidP="00364A71">
            <w:r w:rsidRPr="00364A71">
              <w:rPr>
                <w:sz w:val="22"/>
                <w:szCs w:val="22"/>
              </w:rPr>
              <w:t>127</w:t>
            </w:r>
          </w:p>
        </w:tc>
        <w:tc>
          <w:tcPr>
            <w:tcW w:w="0" w:type="auto"/>
            <w:vMerge/>
            <w:tcBorders>
              <w:top w:val="single" w:sz="4" w:space="0" w:color="auto"/>
              <w:left w:val="single" w:sz="4" w:space="0" w:color="000000"/>
              <w:bottom w:val="single" w:sz="4" w:space="0" w:color="000000"/>
            </w:tcBorders>
            <w:shd w:val="clear" w:color="auto" w:fill="auto"/>
          </w:tcPr>
          <w:p w:rsidR="00364A71" w:rsidRPr="00364A71" w:rsidRDefault="00364A71" w:rsidP="00364A71">
            <w:pPr>
              <w:snapToGrid w:val="0"/>
            </w:pPr>
          </w:p>
        </w:tc>
        <w:tc>
          <w:tcPr>
            <w:tcW w:w="0" w:type="auto"/>
            <w:vMerge/>
            <w:tcBorders>
              <w:top w:val="single" w:sz="4" w:space="0" w:color="auto"/>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auto"/>
              <w:left w:val="single" w:sz="4" w:space="0" w:color="000000"/>
              <w:bottom w:val="single" w:sz="4" w:space="0" w:color="000000"/>
              <w:right w:val="single" w:sz="4" w:space="0" w:color="000000"/>
            </w:tcBorders>
          </w:tcPr>
          <w:p w:rsidR="00364A71" w:rsidRPr="00364A71" w:rsidRDefault="00364A71" w:rsidP="00EE4F5D">
            <w:pPr>
              <w:snapToGrid w:val="0"/>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128</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Ш. Перро «Красная Шапочка» </w:t>
            </w:r>
          </w:p>
          <w:p w:rsidR="00364A71" w:rsidRPr="00364A71" w:rsidRDefault="00364A71" w:rsidP="00364A71"/>
          <w:p w:rsidR="00364A71" w:rsidRPr="00364A71" w:rsidRDefault="00364A71" w:rsidP="00364A71"/>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Схожесть тем, идей, герое</w:t>
            </w:r>
            <w:r w:rsidR="00B95F66">
              <w:rPr>
                <w:rStyle w:val="Zag11"/>
                <w:rFonts w:eastAsia="@Arial Unicode MS"/>
                <w:sz w:val="22"/>
                <w:szCs w:val="22"/>
              </w:rPr>
              <w:t xml:space="preserve">в в фольклоре разных народов. </w:t>
            </w:r>
            <w:r w:rsidRPr="00364A71">
              <w:rPr>
                <w:rStyle w:val="Zag11"/>
                <w:rFonts w:eastAsia="@Arial Unicode MS"/>
                <w:sz w:val="22"/>
                <w:szCs w:val="22"/>
              </w:rPr>
              <w:t>Сопоставление поступков героев по аналогии или по контрасту. Подробный пересказ текста: определение главной мысли фрагмента, выделение опорных или ключевых слов, озаглавливание.</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129</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 xml:space="preserve">Г.-Х. Андерсен «Принцесса на горошине» </w:t>
            </w:r>
          </w:p>
          <w:p w:rsidR="00364A71" w:rsidRPr="00364A71" w:rsidRDefault="00364A71" w:rsidP="00364A71"/>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Схожесть тем, идей, геро</w:t>
            </w:r>
            <w:r w:rsidR="003F38C0">
              <w:rPr>
                <w:rStyle w:val="Zag11"/>
                <w:rFonts w:eastAsia="@Arial Unicode MS"/>
                <w:sz w:val="22"/>
                <w:szCs w:val="22"/>
              </w:rPr>
              <w:t>ев в фольклоре разных народов.</w:t>
            </w:r>
            <w:r w:rsidRPr="00364A71">
              <w:rPr>
                <w:rStyle w:val="Zag11"/>
                <w:rFonts w:eastAsia="@Arial Unicode MS"/>
                <w:sz w:val="22"/>
                <w:szCs w:val="22"/>
              </w:rPr>
              <w:t xml:space="preserve"> Сопоставление поступков героев по аналогии или по контрасту. Подробный пересказ текста: определение главной мысли фрагмента, выделение опорных или ключевых слов, озаглавливание.</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130</w:t>
            </w:r>
          </w:p>
        </w:tc>
        <w:tc>
          <w:tcPr>
            <w:tcW w:w="0" w:type="auto"/>
            <w:vMerge w:val="restart"/>
            <w:tcBorders>
              <w:top w:val="single" w:sz="4" w:space="0" w:color="000000"/>
              <w:left w:val="single" w:sz="4" w:space="0" w:color="000000"/>
            </w:tcBorders>
            <w:shd w:val="clear" w:color="auto" w:fill="auto"/>
          </w:tcPr>
          <w:p w:rsidR="00364A71" w:rsidRPr="00364A71" w:rsidRDefault="00364A71" w:rsidP="00364A71">
            <w:r w:rsidRPr="00364A71">
              <w:rPr>
                <w:sz w:val="22"/>
                <w:szCs w:val="22"/>
              </w:rPr>
              <w:t xml:space="preserve">Э. Хогарт </w:t>
            </w:r>
          </w:p>
          <w:p w:rsidR="00364A71" w:rsidRPr="00364A71" w:rsidRDefault="00364A71" w:rsidP="00364A71">
            <w:r w:rsidRPr="00364A71">
              <w:rPr>
                <w:sz w:val="22"/>
                <w:szCs w:val="22"/>
              </w:rPr>
              <w:t xml:space="preserve">«Мафии и паук» </w:t>
            </w:r>
          </w:p>
          <w:p w:rsidR="00364A71" w:rsidRPr="00364A71" w:rsidRDefault="00364A71" w:rsidP="00364A71"/>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Вычленение и сопоставление эпизодов из разных произведений по общности ситуаций, эмоциональной окраске, характеру поступков героев</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131</w:t>
            </w:r>
          </w:p>
        </w:tc>
        <w:tc>
          <w:tcPr>
            <w:tcW w:w="0" w:type="auto"/>
            <w:vMerge/>
            <w:tcBorders>
              <w:left w:val="single" w:sz="4" w:space="0" w:color="000000"/>
              <w:bottom w:val="single" w:sz="4" w:space="0" w:color="000000"/>
            </w:tcBorders>
            <w:shd w:val="clear" w:color="auto" w:fill="auto"/>
          </w:tcPr>
          <w:p w:rsidR="00364A71" w:rsidRPr="00364A71" w:rsidRDefault="00364A71" w:rsidP="00364A71">
            <w:pPr>
              <w:snapToGrid w:val="0"/>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snapToGrid w:val="0"/>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132</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rPr>
                <w:rStyle w:val="Zag11"/>
              </w:rPr>
            </w:pPr>
            <w:r w:rsidRPr="00364A71">
              <w:rPr>
                <w:sz w:val="22"/>
                <w:szCs w:val="22"/>
              </w:rPr>
              <w:t xml:space="preserve">Обобщающий урок по теме «Литература зарубежных стран»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877E66">
            <w:pPr>
              <w:tabs>
                <w:tab w:val="left" w:leader="dot" w:pos="624"/>
              </w:tabs>
              <w:ind w:firstLine="709"/>
            </w:pPr>
            <w:r w:rsidRPr="00364A71">
              <w:rPr>
                <w:rStyle w:val="Zag11"/>
                <w:rFonts w:eastAsia="@Arial Unicode MS"/>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133</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rPr>
                <w:rStyle w:val="Zag11"/>
              </w:rPr>
            </w:pPr>
            <w:r w:rsidRPr="00364A71">
              <w:rPr>
                <w:sz w:val="22"/>
                <w:szCs w:val="22"/>
              </w:rPr>
              <w:t xml:space="preserve">Проверка техники чтения.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Выбор книг на основе рекомендованного списка, картотеки, открытого доступа к детским книгам в библиотеке. Алфавитный каталог</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134</w:t>
            </w:r>
          </w:p>
        </w:tc>
        <w:tc>
          <w:tcPr>
            <w:tcW w:w="0" w:type="auto"/>
            <w:vMerge w:val="restart"/>
            <w:tcBorders>
              <w:top w:val="single" w:sz="4" w:space="0" w:color="000000"/>
              <w:left w:val="single" w:sz="4" w:space="0" w:color="000000"/>
            </w:tcBorders>
            <w:shd w:val="clear" w:color="auto" w:fill="auto"/>
          </w:tcPr>
          <w:p w:rsidR="00364A71" w:rsidRPr="00364A71" w:rsidRDefault="00364A71" w:rsidP="00364A71">
            <w:r w:rsidRPr="00364A71">
              <w:rPr>
                <w:sz w:val="22"/>
                <w:szCs w:val="22"/>
              </w:rPr>
              <w:t xml:space="preserve">Проект «Мой любимый писатель- </w:t>
            </w:r>
          </w:p>
          <w:p w:rsidR="00364A71" w:rsidRPr="00364A71" w:rsidRDefault="00364A71" w:rsidP="00364A71">
            <w:r w:rsidRPr="00364A71">
              <w:rPr>
                <w:sz w:val="22"/>
                <w:szCs w:val="22"/>
              </w:rPr>
              <w:t>сказочник» Защита индивидуальных и групповых проектов</w:t>
            </w:r>
          </w:p>
        </w:tc>
        <w:tc>
          <w:tcPr>
            <w:tcW w:w="0" w:type="auto"/>
            <w:vMerge w:val="restart"/>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sidR="00B95F66">
              <w:rPr>
                <w:rStyle w:val="Zag11"/>
                <w:rFonts w:eastAsia="@Arial Unicode MS"/>
                <w:sz w:val="22"/>
                <w:szCs w:val="22"/>
              </w:rPr>
              <w:t>.</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135</w:t>
            </w:r>
          </w:p>
        </w:tc>
        <w:tc>
          <w:tcPr>
            <w:tcW w:w="0" w:type="auto"/>
            <w:vMerge/>
            <w:tcBorders>
              <w:left w:val="single" w:sz="4" w:space="0" w:color="000000"/>
              <w:bottom w:val="single" w:sz="4" w:space="0" w:color="000000"/>
            </w:tcBorders>
            <w:shd w:val="clear" w:color="auto" w:fill="auto"/>
          </w:tcPr>
          <w:p w:rsidR="00364A71" w:rsidRPr="00364A71" w:rsidRDefault="00364A71" w:rsidP="00364A71">
            <w:pPr>
              <w:snapToGrid w:val="0"/>
            </w:pPr>
          </w:p>
        </w:tc>
        <w:tc>
          <w:tcPr>
            <w:tcW w:w="0" w:type="auto"/>
            <w:vMerge/>
            <w:tcBorders>
              <w:top w:val="single" w:sz="4" w:space="0" w:color="000000"/>
              <w:left w:val="single" w:sz="4" w:space="0" w:color="000000"/>
              <w:bottom w:val="single" w:sz="4" w:space="0" w:color="000000"/>
            </w:tcBorders>
            <w:shd w:val="clear" w:color="auto" w:fill="auto"/>
          </w:tcPr>
          <w:p w:rsidR="00364A71" w:rsidRPr="00364A71" w:rsidRDefault="00364A71" w:rsidP="00364A71">
            <w:pPr>
              <w:snapToGrid w:val="0"/>
            </w:pP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snapToGrid w:val="0"/>
              <w:jc w:val="center"/>
            </w:pPr>
            <w:r w:rsidRPr="00364A71">
              <w:rPr>
                <w:sz w:val="22"/>
                <w:szCs w:val="22"/>
              </w:rPr>
              <w:t>1</w:t>
            </w:r>
          </w:p>
        </w:tc>
      </w:tr>
      <w:tr w:rsidR="00364A71" w:rsidRPr="00364A71" w:rsidTr="00EE4F5D">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sz w:val="22"/>
                <w:szCs w:val="22"/>
              </w:rPr>
              <w:t>136</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pPr>
              <w:rPr>
                <w:rStyle w:val="Zag11"/>
                <w:rFonts w:eastAsia="@Arial Unicode MS"/>
              </w:rPr>
            </w:pPr>
            <w:r w:rsidRPr="00364A71">
              <w:rPr>
                <w:sz w:val="22"/>
                <w:szCs w:val="22"/>
              </w:rPr>
              <w:t xml:space="preserve">Задание на лето </w:t>
            </w:r>
          </w:p>
        </w:tc>
        <w:tc>
          <w:tcPr>
            <w:tcW w:w="0" w:type="auto"/>
            <w:tcBorders>
              <w:top w:val="single" w:sz="4" w:space="0" w:color="000000"/>
              <w:left w:val="single" w:sz="4" w:space="0" w:color="000000"/>
              <w:bottom w:val="single" w:sz="4" w:space="0" w:color="000000"/>
            </w:tcBorders>
            <w:shd w:val="clear" w:color="auto" w:fill="auto"/>
          </w:tcPr>
          <w:p w:rsidR="00364A71" w:rsidRPr="00364A71" w:rsidRDefault="00364A71" w:rsidP="00364A71">
            <w:r w:rsidRPr="00364A71">
              <w:rPr>
                <w:rStyle w:val="Zag11"/>
                <w:rFonts w:eastAsia="@Arial Unicode MS"/>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tc>
        <w:tc>
          <w:tcPr>
            <w:tcW w:w="0" w:type="auto"/>
            <w:tcBorders>
              <w:top w:val="single" w:sz="4" w:space="0" w:color="000000"/>
              <w:left w:val="single" w:sz="4" w:space="0" w:color="000000"/>
              <w:bottom w:val="single" w:sz="4" w:space="0" w:color="000000"/>
              <w:right w:val="single" w:sz="4" w:space="0" w:color="000000"/>
            </w:tcBorders>
          </w:tcPr>
          <w:p w:rsidR="00364A71" w:rsidRPr="00364A71" w:rsidRDefault="00364A71" w:rsidP="00EE4F5D">
            <w:pPr>
              <w:jc w:val="center"/>
            </w:pPr>
            <w:r w:rsidRPr="00364A71">
              <w:rPr>
                <w:sz w:val="22"/>
                <w:szCs w:val="22"/>
              </w:rPr>
              <w:t>1</w:t>
            </w:r>
          </w:p>
        </w:tc>
      </w:tr>
    </w:tbl>
    <w:p w:rsidR="00364A71" w:rsidRPr="00A30C0F" w:rsidRDefault="00364A71" w:rsidP="00364A71">
      <w:pPr>
        <w:pStyle w:val="ParagraphStyle"/>
        <w:spacing w:before="240" w:after="120" w:line="264" w:lineRule="auto"/>
        <w:jc w:val="center"/>
        <w:rPr>
          <w:rFonts w:ascii="Times New Roman" w:hAnsi="Times New Roman" w:cs="Times New Roman"/>
          <w:b/>
          <w:sz w:val="32"/>
          <w:szCs w:val="32"/>
        </w:rPr>
      </w:pPr>
      <w:r w:rsidRPr="00A30C0F">
        <w:rPr>
          <w:rFonts w:ascii="Times New Roman" w:hAnsi="Times New Roman" w:cs="Times New Roman"/>
          <w:b/>
          <w:sz w:val="32"/>
          <w:szCs w:val="32"/>
        </w:rPr>
        <w:t xml:space="preserve">Тематическое планирование </w:t>
      </w:r>
      <w:r w:rsidR="00AF2A68" w:rsidRPr="00364A71">
        <w:rPr>
          <w:rFonts w:ascii="Times New Roman" w:hAnsi="Times New Roman" w:cs="Times New Roman"/>
          <w:b/>
          <w:sz w:val="28"/>
          <w:szCs w:val="28"/>
        </w:rPr>
        <w:t xml:space="preserve">«Литературное чтение»  </w:t>
      </w:r>
    </w:p>
    <w:p w:rsidR="00364A71" w:rsidRDefault="00364A71" w:rsidP="00364A71">
      <w:pPr>
        <w:jc w:val="center"/>
      </w:pPr>
      <w:r>
        <w:rPr>
          <w:b/>
          <w:smallCaps/>
          <w:sz w:val="28"/>
          <w:szCs w:val="28"/>
        </w:rPr>
        <w:t xml:space="preserve"> 3  класс.</w:t>
      </w:r>
    </w:p>
    <w:p w:rsidR="00364A71" w:rsidRDefault="00364A71" w:rsidP="00364A71">
      <w:pPr>
        <w:jc w:val="both"/>
      </w:pPr>
    </w:p>
    <w:tbl>
      <w:tblPr>
        <w:tblW w:w="15134" w:type="dxa"/>
        <w:tblLayout w:type="fixed"/>
        <w:tblLook w:val="0000"/>
      </w:tblPr>
      <w:tblGrid>
        <w:gridCol w:w="959"/>
        <w:gridCol w:w="5812"/>
        <w:gridCol w:w="6662"/>
        <w:gridCol w:w="1701"/>
      </w:tblGrid>
      <w:tr w:rsidR="00364A71" w:rsidRPr="00877E66" w:rsidTr="00364A71">
        <w:trPr>
          <w:trHeight w:val="653"/>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center"/>
              <w:rPr>
                <w:rFonts w:ascii="Times New Roman" w:hAnsi="Times New Roman" w:cs="Times New Roman"/>
                <w:b/>
                <w:sz w:val="22"/>
                <w:szCs w:val="22"/>
              </w:rPr>
            </w:pPr>
            <w:r w:rsidRPr="00877E66">
              <w:rPr>
                <w:rFonts w:ascii="Times New Roman" w:hAnsi="Times New Roman" w:cs="Times New Roman"/>
                <w:b/>
                <w:sz w:val="22"/>
                <w:szCs w:val="22"/>
              </w:rPr>
              <w:t>№ урока</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center"/>
              <w:rPr>
                <w:rFonts w:ascii="Times New Roman" w:hAnsi="Times New Roman" w:cs="Times New Roman"/>
                <w:b/>
                <w:sz w:val="22"/>
                <w:szCs w:val="22"/>
              </w:rPr>
            </w:pPr>
            <w:r w:rsidRPr="00877E66">
              <w:rPr>
                <w:rFonts w:ascii="Times New Roman" w:hAnsi="Times New Roman" w:cs="Times New Roman"/>
                <w:b/>
                <w:sz w:val="22"/>
                <w:szCs w:val="22"/>
              </w:rPr>
              <w:t>Тема</w:t>
            </w: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b/>
                <w:sz w:val="22"/>
                <w:szCs w:val="22"/>
              </w:rPr>
            </w:pPr>
            <w:r w:rsidRPr="00877E66">
              <w:rPr>
                <w:rFonts w:ascii="Times New Roman" w:hAnsi="Times New Roman" w:cs="Times New Roman"/>
                <w:b/>
                <w:sz w:val="22"/>
                <w:szCs w:val="22"/>
              </w:rPr>
              <w:t>Содержание</w:t>
            </w:r>
          </w:p>
        </w:tc>
        <w:tc>
          <w:tcPr>
            <w:tcW w:w="1701" w:type="dxa"/>
            <w:tcBorders>
              <w:top w:val="single" w:sz="4" w:space="0" w:color="auto"/>
              <w:bottom w:val="single" w:sz="4" w:space="0" w:color="000000"/>
              <w:right w:val="single" w:sz="4" w:space="0" w:color="auto"/>
            </w:tcBorders>
            <w:shd w:val="clear" w:color="auto" w:fill="auto"/>
          </w:tcPr>
          <w:p w:rsidR="00364A71" w:rsidRPr="00877E66" w:rsidRDefault="00364A71" w:rsidP="00364A71">
            <w:pPr>
              <w:suppressAutoHyphens w:val="0"/>
              <w:jc w:val="center"/>
              <w:rPr>
                <w:b/>
              </w:rPr>
            </w:pPr>
            <w:r w:rsidRPr="00877E66">
              <w:rPr>
                <w:b/>
                <w:sz w:val="22"/>
                <w:szCs w:val="22"/>
              </w:rPr>
              <w:t>Количество часов</w:t>
            </w:r>
          </w:p>
        </w:tc>
      </w:tr>
      <w:tr w:rsidR="00364A71" w:rsidRPr="00877E66" w:rsidTr="00364A71">
        <w:trPr>
          <w:trHeight w:val="171"/>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Знакомство с учебником по литературному чтению. Система условных обо</w:t>
            </w:r>
            <w:r w:rsidR="00877E66">
              <w:rPr>
                <w:rFonts w:ascii="Times New Roman" w:hAnsi="Times New Roman" w:cs="Times New Roman"/>
                <w:sz w:val="22"/>
                <w:szCs w:val="22"/>
              </w:rPr>
              <w:t>значений. Содержание учебника. С</w:t>
            </w:r>
            <w:r w:rsidRPr="00877E66">
              <w:rPr>
                <w:rFonts w:ascii="Times New Roman" w:hAnsi="Times New Roman" w:cs="Times New Roman"/>
                <w:sz w:val="22"/>
                <w:szCs w:val="22"/>
              </w:rPr>
              <w:t>ловарь</w:t>
            </w:r>
            <w:r w:rsidR="00877E66">
              <w:rPr>
                <w:rFonts w:ascii="Times New Roman" w:hAnsi="Times New Roman" w:cs="Times New Roman"/>
                <w:sz w:val="22"/>
                <w:szCs w:val="22"/>
              </w:rPr>
              <w:t>.</w:t>
            </w:r>
          </w:p>
        </w:tc>
        <w:tc>
          <w:tcPr>
            <w:tcW w:w="666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Книга как особый вид  искусства.</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Книга как источник необходимых знаний. Элементы книги: содержание или оглавление, титульный лист, аннотация, её справочно-иллюстративный материал.</w:t>
            </w:r>
          </w:p>
          <w:p w:rsidR="00364A71" w:rsidRPr="00877E66" w:rsidRDefault="00364A71" w:rsidP="00364A71">
            <w:pPr>
              <w:pStyle w:val="aff9"/>
              <w:rPr>
                <w:rFonts w:ascii="Times New Roman" w:hAnsi="Times New Roman" w:cs="Times New Roman"/>
                <w:sz w:val="22"/>
                <w:szCs w:val="22"/>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lastRenderedPageBreak/>
              <w:t>1</w:t>
            </w:r>
          </w:p>
        </w:tc>
      </w:tr>
      <w:tr w:rsidR="00364A71" w:rsidRPr="00877E66" w:rsidTr="00364A71">
        <w:trPr>
          <w:trHeight w:val="171"/>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lastRenderedPageBreak/>
              <w:t>2</w:t>
            </w:r>
          </w:p>
        </w:tc>
        <w:tc>
          <w:tcPr>
            <w:tcW w:w="5812" w:type="dxa"/>
            <w:tcBorders>
              <w:top w:val="single" w:sz="4" w:space="0" w:color="000000"/>
              <w:left w:val="single" w:sz="4" w:space="0" w:color="000000"/>
              <w:bottom w:val="single" w:sz="4" w:space="0" w:color="000000"/>
            </w:tcBorders>
            <w:shd w:val="clear" w:color="auto" w:fill="auto"/>
          </w:tcPr>
          <w:p w:rsidR="00877E66" w:rsidRPr="00877E66" w:rsidRDefault="00877E66" w:rsidP="00364A71">
            <w:pPr>
              <w:pStyle w:val="aff9"/>
              <w:rPr>
                <w:rFonts w:ascii="Times New Roman" w:hAnsi="Times New Roman" w:cs="Times New Roman"/>
                <w:b/>
              </w:rPr>
            </w:pPr>
            <w:r w:rsidRPr="00877E66">
              <w:rPr>
                <w:rFonts w:ascii="Times New Roman" w:hAnsi="Times New Roman" w:cs="Times New Roman"/>
              </w:rPr>
              <w:t xml:space="preserve">  </w:t>
            </w:r>
            <w:r w:rsidRPr="00877E66">
              <w:rPr>
                <w:rFonts w:ascii="Times New Roman" w:hAnsi="Times New Roman" w:cs="Times New Roman"/>
                <w:b/>
              </w:rPr>
              <w:t>«Самое великое чудо»</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Знакомство  с названием раздела.</w:t>
            </w:r>
          </w:p>
        </w:tc>
        <w:tc>
          <w:tcPr>
            <w:tcW w:w="666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Style w:val="Zag11"/>
                <w:rFonts w:ascii="Times New Roman" w:eastAsia="@Arial Unicode MS" w:hAnsi="Times New Roman" w:cs="Times New Roman"/>
                <w:sz w:val="22"/>
                <w:szCs w:val="22"/>
              </w:rPr>
              <w:t>Книга как особый вид искусства. Книга как источник необходимых знаний</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tc>
      </w:tr>
      <w:tr w:rsidR="00364A71" w:rsidRPr="00877E66" w:rsidTr="00364A71">
        <w:trPr>
          <w:trHeight w:val="171"/>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3</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Первопечатник  Иван Федоров.  Подготовка сообщения о первопечатнике  Иване Федорове.</w:t>
            </w:r>
          </w:p>
          <w:p w:rsidR="00364A71" w:rsidRPr="00877E66" w:rsidRDefault="00364A71" w:rsidP="00364A71">
            <w:pPr>
              <w:pStyle w:val="aff9"/>
              <w:rPr>
                <w:rFonts w:ascii="Times New Roman" w:hAnsi="Times New Roman" w:cs="Times New Roman"/>
                <w:sz w:val="22"/>
                <w:szCs w:val="22"/>
              </w:rPr>
            </w:pP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Style w:val="Zag11"/>
                <w:rFonts w:ascii="Times New Roman" w:eastAsia="@Arial Unicode MS" w:hAnsi="Times New Roman" w:cs="Times New Roman"/>
                <w:sz w:val="22"/>
                <w:szCs w:val="22"/>
              </w:rPr>
              <w:t>Первые книги на Руси и начало книгопечатания (общее представление)</w:t>
            </w:r>
            <w:r w:rsidRPr="00877E66">
              <w:rPr>
                <w:rFonts w:ascii="Times New Roman" w:hAnsi="Times New Roman" w:cs="Times New Roman"/>
                <w:sz w:val="22"/>
                <w:szCs w:val="22"/>
              </w:rPr>
              <w:t xml:space="preserve"> </w:t>
            </w:r>
            <w:r w:rsidRPr="00877E66">
              <w:rPr>
                <w:rStyle w:val="Zag11"/>
                <w:rFonts w:ascii="Times New Roman" w:eastAsia="@Arial Unicode MS" w:hAnsi="Times New Roman" w:cs="Times New Roman"/>
                <w:sz w:val="22"/>
                <w:szCs w:val="22"/>
              </w:rPr>
              <w:t>Привлечение справочных и иллюстративно-изобразительных материалов</w:t>
            </w:r>
            <w:r w:rsidR="003F38C0">
              <w:rPr>
                <w:rFonts w:ascii="Times New Roman" w:hAnsi="Times New Roman" w:cs="Times New Roman"/>
                <w:sz w:val="22"/>
                <w:szCs w:val="22"/>
              </w:rPr>
              <w:t>.</w:t>
            </w:r>
            <w:r w:rsidRPr="00877E66">
              <w:rPr>
                <w:rStyle w:val="Zag11"/>
                <w:rFonts w:eastAsia="@Arial Unicode MS"/>
                <w:sz w:val="22"/>
                <w:szCs w:val="22"/>
              </w:rPr>
              <w:t xml:space="preserve"> </w:t>
            </w:r>
            <w:r w:rsidRPr="00877E66">
              <w:rPr>
                <w:rStyle w:val="Zag11"/>
                <w:rFonts w:ascii="Times New Roman" w:eastAsia="@Arial Unicode MS" w:hAnsi="Times New Roman" w:cs="Times New Roman"/>
                <w:sz w:val="22"/>
                <w:szCs w:val="22"/>
              </w:rPr>
              <w:t>Особенности фольклорного текста</w:t>
            </w:r>
            <w:r w:rsidRPr="00877E66">
              <w:rPr>
                <w:rFonts w:ascii="Times New Roman" w:hAnsi="Times New Roman" w:cs="Times New Roman"/>
                <w:sz w:val="22"/>
                <w:szCs w:val="22"/>
              </w:rPr>
              <w:t xml:space="preserve"> Осмысление содержания прочитанного текста (с помощью вопросов, пересказа, самостоятельно).</w:t>
            </w:r>
          </w:p>
          <w:p w:rsidR="00364A71" w:rsidRPr="00877E66" w:rsidRDefault="00364A71" w:rsidP="00364A71">
            <w:pPr>
              <w:pStyle w:val="aff9"/>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171"/>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4</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color w:val="000000"/>
                <w:sz w:val="22"/>
                <w:szCs w:val="22"/>
              </w:rPr>
              <w:t>Рукописные книги Древней Руси. Легенды Древней Греции.</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03"/>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5</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Обобщающий урок по разделу  «Самое великое чудо»</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693"/>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6</w:t>
            </w:r>
          </w:p>
        </w:tc>
        <w:tc>
          <w:tcPr>
            <w:tcW w:w="5812" w:type="dxa"/>
            <w:tcBorders>
              <w:top w:val="single" w:sz="4" w:space="0" w:color="000000"/>
              <w:left w:val="single" w:sz="4" w:space="0" w:color="000000"/>
              <w:bottom w:val="single" w:sz="4" w:space="0" w:color="000000"/>
            </w:tcBorders>
            <w:shd w:val="clear" w:color="auto" w:fill="auto"/>
          </w:tcPr>
          <w:p w:rsidR="00877E66" w:rsidRPr="00877E66" w:rsidRDefault="00877E66" w:rsidP="00364A71">
            <w:pPr>
              <w:pStyle w:val="aff9"/>
              <w:rPr>
                <w:rFonts w:ascii="Times New Roman" w:hAnsi="Times New Roman" w:cs="Times New Roman"/>
                <w:b/>
              </w:rPr>
            </w:pPr>
            <w:r w:rsidRPr="00877E66">
              <w:rPr>
                <w:rFonts w:ascii="Times New Roman" w:hAnsi="Times New Roman" w:cs="Times New Roman"/>
                <w:b/>
              </w:rPr>
              <w:t>«Устное народное творчество»</w:t>
            </w:r>
          </w:p>
          <w:p w:rsidR="00364A71" w:rsidRPr="00877E66" w:rsidRDefault="00364A71" w:rsidP="00364A71">
            <w:pPr>
              <w:pStyle w:val="aff9"/>
              <w:rPr>
                <w:rFonts w:ascii="Times New Roman" w:hAnsi="Times New Roman" w:cs="Times New Roman"/>
                <w:color w:val="1D1B11"/>
                <w:sz w:val="22"/>
                <w:szCs w:val="22"/>
              </w:rPr>
            </w:pPr>
            <w:r w:rsidRPr="00877E66">
              <w:rPr>
                <w:rFonts w:ascii="Times New Roman" w:hAnsi="Times New Roman" w:cs="Times New Roman"/>
                <w:sz w:val="22"/>
                <w:szCs w:val="22"/>
              </w:rPr>
              <w:t xml:space="preserve">Знакомство  с названием раздела. </w:t>
            </w:r>
            <w:r w:rsidRPr="00877E66">
              <w:rPr>
                <w:rFonts w:ascii="Times New Roman" w:hAnsi="Times New Roman" w:cs="Times New Roman"/>
                <w:color w:val="1D1B11"/>
                <w:sz w:val="22"/>
                <w:szCs w:val="22"/>
              </w:rPr>
              <w:t>Русские народные песни.</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Фольклор и авторские художественные произведения (различение). </w:t>
            </w:r>
          </w:p>
          <w:p w:rsidR="00364A71" w:rsidRPr="008F53A9" w:rsidRDefault="009808A0" w:rsidP="00364A71">
            <w:pPr>
              <w:tabs>
                <w:tab w:val="left" w:leader="dot" w:pos="624"/>
              </w:tabs>
              <w:rPr>
                <w:rStyle w:val="Zag11"/>
                <w:rFonts w:eastAsia="@Arial Unicode MS"/>
                <w:i/>
              </w:rPr>
            </w:pPr>
            <w:r>
              <w:rPr>
                <w:rStyle w:val="Zag11"/>
                <w:rFonts w:eastAsia="@Arial Unicode MS"/>
                <w:i/>
                <w:sz w:val="22"/>
                <w:szCs w:val="22"/>
              </w:rPr>
              <w:t xml:space="preserve"> </w:t>
            </w:r>
          </w:p>
          <w:p w:rsidR="00364A71" w:rsidRPr="00877E66" w:rsidRDefault="003F38C0" w:rsidP="00364A71">
            <w:pPr>
              <w:tabs>
                <w:tab w:val="left" w:leader="dot" w:pos="624"/>
              </w:tabs>
              <w:ind w:firstLine="709"/>
              <w:rPr>
                <w:rStyle w:val="Zag11"/>
                <w:rFonts w:eastAsia="@Arial Unicode MS"/>
              </w:rPr>
            </w:pPr>
            <w:r>
              <w:rPr>
                <w:rStyle w:val="Zag11"/>
                <w:rFonts w:eastAsia="@Arial Unicode MS"/>
                <w:sz w:val="22"/>
                <w:szCs w:val="22"/>
              </w:rPr>
              <w:t xml:space="preserve">Сказки (о животных   бытовые, </w:t>
            </w:r>
            <w:r w:rsidR="00364A71" w:rsidRPr="00877E66">
              <w:rPr>
                <w:rStyle w:val="Zag11"/>
                <w:rFonts w:eastAsia="@Arial Unicode MS"/>
                <w:sz w:val="22"/>
                <w:szCs w:val="22"/>
              </w:rPr>
              <w:t>волшебные</w:t>
            </w:r>
            <w:r>
              <w:rPr>
                <w:rStyle w:val="Zag11"/>
                <w:rFonts w:eastAsia="@Arial Unicode MS"/>
                <w:sz w:val="22"/>
                <w:szCs w:val="22"/>
              </w:rPr>
              <w:t>)</w:t>
            </w:r>
            <w:r w:rsidR="00364A71" w:rsidRPr="00877E66">
              <w:rPr>
                <w:rStyle w:val="Zag11"/>
                <w:rFonts w:eastAsia="@Arial Unicode MS"/>
                <w:sz w:val="22"/>
                <w:szCs w:val="22"/>
              </w:rPr>
              <w:t xml:space="preserve">. </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Художественные особенности сказок: лексика, построение (композиция). Литературная (авторская) сказка.</w:t>
            </w:r>
          </w:p>
          <w:p w:rsidR="00364A71" w:rsidRPr="00877E66" w:rsidRDefault="00364A71" w:rsidP="00364A71">
            <w:pPr>
              <w:tabs>
                <w:tab w:val="left" w:leader="dot" w:pos="624"/>
              </w:tabs>
              <w:ind w:firstLine="709"/>
              <w:rPr>
                <w:rStyle w:val="Zag11"/>
                <w:rFonts w:eastAsia="@Arial Unicode MS"/>
                <w:bCs/>
                <w:iCs/>
              </w:rPr>
            </w:pPr>
            <w:r w:rsidRPr="00877E66">
              <w:rPr>
                <w:rStyle w:val="Zag11"/>
                <w:rFonts w:eastAsia="@Arial Unicode MS"/>
                <w:sz w:val="22"/>
                <w:szCs w:val="22"/>
              </w:rPr>
              <w:t>Рассказ, стихотворение, басня – общее представление о жанре, особенностях построения и выразительных средствах.</w:t>
            </w:r>
          </w:p>
          <w:p w:rsidR="00364A71" w:rsidRPr="00877E66" w:rsidRDefault="00364A71" w:rsidP="00364A71">
            <w:pPr>
              <w:tabs>
                <w:tab w:val="left" w:leader="dot" w:pos="624"/>
              </w:tabs>
              <w:ind w:firstLine="709"/>
              <w:rPr>
                <w:rStyle w:val="Zag11"/>
                <w:rFonts w:eastAsia="@Arial Unicode MS"/>
              </w:rPr>
            </w:pPr>
          </w:p>
          <w:p w:rsidR="00364A71" w:rsidRPr="00877E66" w:rsidRDefault="00364A71" w:rsidP="00364A71">
            <w:pPr>
              <w:tabs>
                <w:tab w:val="left" w:leader="dot" w:pos="624"/>
              </w:tabs>
              <w:ind w:firstLine="709"/>
              <w:rPr>
                <w:rStyle w:val="Zag11"/>
                <w:rFonts w:eastAsia="@Arial Unicode MS"/>
              </w:rPr>
            </w:pPr>
          </w:p>
          <w:p w:rsidR="00364A71" w:rsidRPr="00877E66" w:rsidRDefault="009808A0" w:rsidP="00364A71">
            <w:pPr>
              <w:pStyle w:val="aff9"/>
              <w:rPr>
                <w:rStyle w:val="Zag11"/>
                <w:rFonts w:ascii="Times New Roman" w:eastAsia="@Arial Unicode MS" w:hAnsi="Times New Roman" w:cs="Times New Roman"/>
                <w:sz w:val="22"/>
                <w:szCs w:val="22"/>
              </w:rPr>
            </w:pPr>
            <w:r>
              <w:rPr>
                <w:rStyle w:val="Zag11"/>
                <w:rFonts w:ascii="Times New Roman" w:eastAsia="@Arial Unicode MS" w:hAnsi="Times New Roman" w:cs="Times New Roman"/>
                <w:sz w:val="22"/>
                <w:szCs w:val="22"/>
              </w:rPr>
              <w:t xml:space="preserve"> </w:t>
            </w: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Fonts w:ascii="Times New Roman" w:hAnsi="Times New Roman" w:cs="Times New Roman"/>
                <w:sz w:val="22"/>
                <w:szCs w:val="22"/>
              </w:rPr>
            </w:pPr>
            <w:r w:rsidRPr="00877E66">
              <w:rPr>
                <w:rStyle w:val="Zag11"/>
                <w:rFonts w:ascii="Times New Roman" w:eastAsia="@Arial Unicode MS" w:hAnsi="Times New Roman" w:cs="Times New Roman"/>
                <w:sz w:val="22"/>
                <w:szCs w:val="22"/>
              </w:rPr>
              <w:t>Интерпретация текста литературного произведения в творческой деятельности учащихся: чт</w:t>
            </w:r>
            <w:r w:rsidR="00B95F66">
              <w:rPr>
                <w:rStyle w:val="Zag11"/>
                <w:rFonts w:ascii="Times New Roman" w:eastAsia="@Arial Unicode MS" w:hAnsi="Times New Roman" w:cs="Times New Roman"/>
                <w:sz w:val="22"/>
                <w:szCs w:val="22"/>
              </w:rPr>
              <w:t>ение по ролям,  инсценирование,</w:t>
            </w:r>
            <w:r w:rsidRPr="00877E66">
              <w:rPr>
                <w:rStyle w:val="Zag11"/>
                <w:rFonts w:ascii="Times New Roman" w:eastAsia="@Arial Unicode MS" w:hAnsi="Times New Roman" w:cs="Times New Roman"/>
                <w:sz w:val="22"/>
                <w:szCs w:val="22"/>
              </w:rPr>
              <w:t xml:space="preserve"> драматизация; устное словесное рисование, знакомство с различными способами работы</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2</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3</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2</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2</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tc>
      </w:tr>
      <w:tr w:rsidR="00364A71" w:rsidRPr="00877E66" w:rsidTr="00364A71">
        <w:trPr>
          <w:trHeight w:val="50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7</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color w:val="1D1B11"/>
                <w:sz w:val="22"/>
                <w:szCs w:val="22"/>
              </w:rPr>
              <w:t>Шуточные  народные песни.</w:t>
            </w:r>
          </w:p>
          <w:p w:rsidR="00364A71" w:rsidRPr="00877E66" w:rsidRDefault="00364A71" w:rsidP="00364A71">
            <w:pPr>
              <w:pStyle w:val="aff9"/>
              <w:jc w:val="both"/>
              <w:rPr>
                <w:rFonts w:ascii="Times New Roman" w:hAnsi="Times New Roman" w:cs="Times New Roman"/>
                <w:sz w:val="22"/>
                <w:szCs w:val="22"/>
              </w:rPr>
            </w:pP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455"/>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8</w:t>
            </w:r>
          </w:p>
        </w:tc>
        <w:tc>
          <w:tcPr>
            <w:tcW w:w="5812" w:type="dxa"/>
            <w:tcBorders>
              <w:top w:val="single" w:sz="4" w:space="0" w:color="000000"/>
              <w:left w:val="single" w:sz="4" w:space="0" w:color="000000"/>
              <w:bottom w:val="single" w:sz="4" w:space="0" w:color="000000"/>
            </w:tcBorders>
            <w:shd w:val="clear" w:color="auto" w:fill="auto"/>
          </w:tcPr>
          <w:p w:rsidR="00364A71" w:rsidRPr="008F53A9" w:rsidRDefault="00364A71" w:rsidP="00364A71">
            <w:pPr>
              <w:pStyle w:val="aff9"/>
              <w:jc w:val="both"/>
              <w:rPr>
                <w:rFonts w:ascii="Times New Roman" w:hAnsi="Times New Roman" w:cs="Times New Roman"/>
                <w:i/>
                <w:sz w:val="22"/>
                <w:szCs w:val="22"/>
              </w:rPr>
            </w:pPr>
            <w:r w:rsidRPr="008F53A9">
              <w:rPr>
                <w:rFonts w:ascii="Times New Roman" w:hAnsi="Times New Roman" w:cs="Times New Roman"/>
                <w:i/>
                <w:sz w:val="22"/>
                <w:szCs w:val="22"/>
              </w:rPr>
              <w:t>Докучные сказки.</w:t>
            </w:r>
          </w:p>
          <w:p w:rsidR="00364A71" w:rsidRPr="008F53A9" w:rsidRDefault="00364A71" w:rsidP="00364A71">
            <w:pPr>
              <w:pStyle w:val="aff9"/>
              <w:jc w:val="both"/>
              <w:rPr>
                <w:rFonts w:ascii="Times New Roman" w:hAnsi="Times New Roman" w:cs="Times New Roman"/>
                <w:i/>
                <w:sz w:val="22"/>
                <w:szCs w:val="22"/>
              </w:rPr>
            </w:pPr>
          </w:p>
          <w:p w:rsidR="00364A71" w:rsidRPr="00877E66" w:rsidRDefault="00364A71" w:rsidP="00364A71">
            <w:pPr>
              <w:pStyle w:val="aff9"/>
              <w:jc w:val="both"/>
              <w:rPr>
                <w:rFonts w:ascii="Times New Roman" w:hAnsi="Times New Roman" w:cs="Times New Roman"/>
                <w:sz w:val="22"/>
                <w:szCs w:val="22"/>
              </w:rPr>
            </w:pP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570"/>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9</w:t>
            </w:r>
          </w:p>
        </w:tc>
        <w:tc>
          <w:tcPr>
            <w:tcW w:w="5812" w:type="dxa"/>
            <w:tcBorders>
              <w:top w:val="single" w:sz="4" w:space="0" w:color="000000"/>
              <w:left w:val="single" w:sz="4" w:space="0" w:color="000000"/>
              <w:bottom w:val="single" w:sz="4" w:space="0" w:color="000000"/>
            </w:tcBorders>
            <w:shd w:val="clear" w:color="auto" w:fill="auto"/>
          </w:tcPr>
          <w:p w:rsidR="00364A71" w:rsidRPr="008F53A9" w:rsidRDefault="00364A71" w:rsidP="00364A71">
            <w:pPr>
              <w:pStyle w:val="aff9"/>
              <w:rPr>
                <w:rFonts w:ascii="Times New Roman" w:hAnsi="Times New Roman" w:cs="Times New Roman"/>
                <w:sz w:val="22"/>
                <w:szCs w:val="22"/>
              </w:rPr>
            </w:pPr>
            <w:r w:rsidRPr="008F53A9">
              <w:rPr>
                <w:rFonts w:ascii="Times New Roman" w:hAnsi="Times New Roman" w:cs="Times New Roman"/>
                <w:sz w:val="22"/>
                <w:szCs w:val="22"/>
              </w:rPr>
              <w:t>Произведения прикладного искусства: гжельская и хохломская посуда</w:t>
            </w:r>
            <w:r w:rsidR="004F5D9A" w:rsidRPr="008F53A9">
              <w:rPr>
                <w:rFonts w:ascii="Times New Roman" w:hAnsi="Times New Roman" w:cs="Times New Roman"/>
                <w:sz w:val="22"/>
                <w:szCs w:val="22"/>
              </w:rPr>
              <w:t xml:space="preserve">, </w:t>
            </w:r>
            <w:r w:rsidRPr="008F53A9">
              <w:rPr>
                <w:rFonts w:ascii="Times New Roman" w:hAnsi="Times New Roman" w:cs="Times New Roman"/>
                <w:sz w:val="22"/>
                <w:szCs w:val="22"/>
              </w:rPr>
              <w:t xml:space="preserve"> дымковская и богородская игрушка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410"/>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10</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Русская народная сказка «Сестрица  Аленушка и братец Иванушка».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55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11</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Русская народная сказка «Сестрица  Аленушка и братец Иванушка».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223"/>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12</w:t>
            </w:r>
          </w:p>
        </w:tc>
        <w:tc>
          <w:tcPr>
            <w:tcW w:w="5812" w:type="dxa"/>
            <w:tcBorders>
              <w:top w:val="single" w:sz="4" w:space="0" w:color="000000"/>
              <w:left w:val="single" w:sz="4" w:space="0" w:color="000000"/>
              <w:bottom w:val="single" w:sz="4" w:space="0" w:color="000000"/>
            </w:tcBorders>
            <w:shd w:val="clear" w:color="auto" w:fill="auto"/>
          </w:tcPr>
          <w:p w:rsidR="00364A71" w:rsidRPr="003F38C0" w:rsidRDefault="00364A71" w:rsidP="00364A71">
            <w:pPr>
              <w:pStyle w:val="aff9"/>
              <w:rPr>
                <w:rFonts w:ascii="Times New Roman" w:hAnsi="Times New Roman" w:cs="Times New Roman"/>
                <w:i/>
                <w:sz w:val="22"/>
                <w:szCs w:val="22"/>
              </w:rPr>
            </w:pPr>
            <w:r w:rsidRPr="003F38C0">
              <w:rPr>
                <w:rFonts w:ascii="Times New Roman" w:hAnsi="Times New Roman" w:cs="Times New Roman"/>
                <w:i/>
                <w:sz w:val="22"/>
                <w:szCs w:val="22"/>
              </w:rPr>
              <w:t>Русская народная сказка «Иван – царевич и Серый Волк»</w:t>
            </w:r>
          </w:p>
          <w:p w:rsidR="00364A71" w:rsidRPr="00877E66" w:rsidRDefault="00364A71" w:rsidP="00364A71">
            <w:pPr>
              <w:pStyle w:val="aff9"/>
              <w:rPr>
                <w:rFonts w:ascii="Times New Roman" w:hAnsi="Times New Roman" w:cs="Times New Roman"/>
                <w:sz w:val="22"/>
                <w:szCs w:val="22"/>
              </w:rPr>
            </w:pP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451"/>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13</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i/>
                <w:sz w:val="22"/>
                <w:szCs w:val="22"/>
              </w:rPr>
            </w:pPr>
            <w:r w:rsidRPr="00877E66">
              <w:rPr>
                <w:rFonts w:ascii="Times New Roman" w:hAnsi="Times New Roman" w:cs="Times New Roman"/>
                <w:sz w:val="22"/>
                <w:szCs w:val="22"/>
              </w:rPr>
              <w:t>Русская народная сказка «Иван – царевич и Серый Волк»</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i/>
                <w:sz w:val="22"/>
                <w:szCs w:val="22"/>
              </w:rPr>
              <w:t>Проверка техники чтения</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25"/>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14</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Русская народная сказка «Иван – царевич и Серый Волк»</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274"/>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15</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Русская народная сказка «Сивка</w:t>
            </w:r>
            <w:r w:rsidR="004F5D9A">
              <w:rPr>
                <w:rFonts w:ascii="Times New Roman" w:hAnsi="Times New Roman" w:cs="Times New Roman"/>
                <w:sz w:val="22"/>
                <w:szCs w:val="22"/>
              </w:rPr>
              <w:t xml:space="preserve"> </w:t>
            </w:r>
            <w:r w:rsidRPr="00877E66">
              <w:rPr>
                <w:rFonts w:ascii="Times New Roman" w:hAnsi="Times New Roman" w:cs="Times New Roman"/>
                <w:sz w:val="22"/>
                <w:szCs w:val="22"/>
              </w:rPr>
              <w:t>- Бурка»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263"/>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16</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Русская народная сказка «Сивка</w:t>
            </w:r>
            <w:r w:rsidR="004F5D9A">
              <w:rPr>
                <w:rFonts w:ascii="Times New Roman" w:hAnsi="Times New Roman" w:cs="Times New Roman"/>
                <w:sz w:val="22"/>
                <w:szCs w:val="22"/>
              </w:rPr>
              <w:t xml:space="preserve"> </w:t>
            </w:r>
            <w:r w:rsidRPr="00877E66">
              <w:rPr>
                <w:rFonts w:ascii="Times New Roman" w:hAnsi="Times New Roman" w:cs="Times New Roman"/>
                <w:sz w:val="22"/>
                <w:szCs w:val="22"/>
              </w:rPr>
              <w:t>- Бурка»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282"/>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17-18</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Проект: «Сочиняем волшебную сказку»</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52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19</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Обобщающий урок по разделу « Устное народное творчество»</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774"/>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20</w:t>
            </w:r>
          </w:p>
        </w:tc>
        <w:tc>
          <w:tcPr>
            <w:tcW w:w="5812" w:type="dxa"/>
            <w:tcBorders>
              <w:top w:val="single" w:sz="4" w:space="0" w:color="000000"/>
              <w:left w:val="single" w:sz="4" w:space="0" w:color="000000"/>
              <w:bottom w:val="single" w:sz="4" w:space="0" w:color="000000"/>
            </w:tcBorders>
            <w:shd w:val="clear" w:color="auto" w:fill="auto"/>
          </w:tcPr>
          <w:p w:rsidR="00877E66" w:rsidRPr="00877E66" w:rsidRDefault="004F5D9A" w:rsidP="00364A71">
            <w:pPr>
              <w:pStyle w:val="aff9"/>
              <w:rPr>
                <w:rFonts w:ascii="Times New Roman" w:hAnsi="Times New Roman" w:cs="Times New Roman"/>
                <w:b/>
              </w:rPr>
            </w:pPr>
            <w:r>
              <w:rPr>
                <w:rFonts w:ascii="Times New Roman" w:hAnsi="Times New Roman" w:cs="Times New Roman"/>
                <w:b/>
              </w:rPr>
              <w:t>«</w:t>
            </w:r>
            <w:r w:rsidR="00877E66" w:rsidRPr="00877E66">
              <w:rPr>
                <w:rFonts w:ascii="Times New Roman" w:hAnsi="Times New Roman" w:cs="Times New Roman"/>
                <w:b/>
              </w:rPr>
              <w:t>Поэтическая тетрадь 1»</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 xml:space="preserve">Знакомство  с названием раздела. </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Проект: «Как научиться читать стихи» на основе научно-</w:t>
            </w:r>
            <w:r w:rsidRPr="00877E66">
              <w:rPr>
                <w:rFonts w:ascii="Times New Roman" w:hAnsi="Times New Roman" w:cs="Times New Roman"/>
                <w:sz w:val="22"/>
                <w:szCs w:val="22"/>
              </w:rPr>
              <w:lastRenderedPageBreak/>
              <w:t>популярной  статьи Я. Смоленского</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877E66" w:rsidRDefault="00364A71" w:rsidP="00364A71">
            <w:pPr>
              <w:tabs>
                <w:tab w:val="left" w:leader="dot" w:pos="624"/>
              </w:tabs>
              <w:ind w:firstLine="709"/>
              <w:rPr>
                <w:rStyle w:val="Zag11"/>
                <w:rFonts w:eastAsia="@Arial Unicode MS"/>
              </w:rPr>
            </w:pPr>
            <w:r w:rsidRPr="00877E66">
              <w:rPr>
                <w:sz w:val="22"/>
                <w:szCs w:val="22"/>
              </w:rPr>
              <w:lastRenderedPageBreak/>
              <w:t xml:space="preserve"> Выразительное чтение стихов, передавая настроение автора. </w:t>
            </w:r>
            <w:r w:rsidRPr="00877E66">
              <w:rPr>
                <w:rStyle w:val="Zag11"/>
                <w:rFonts w:eastAsia="@Arial Unicode MS"/>
                <w:sz w:val="22"/>
                <w:szCs w:val="22"/>
              </w:rPr>
              <w:t xml:space="preserve">Работа со словом (распознавать прямое и переносное значения слов, их многозначность), целенаправленное пополнение </w:t>
            </w:r>
            <w:r w:rsidRPr="00877E66">
              <w:rPr>
                <w:rStyle w:val="Zag11"/>
                <w:rFonts w:eastAsia="@Arial Unicode MS"/>
                <w:sz w:val="22"/>
                <w:szCs w:val="22"/>
              </w:rPr>
              <w:lastRenderedPageBreak/>
              <w:t>активного словарного запаса.</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 xml:space="preserve">Определение различных средств выразительности. </w:t>
            </w:r>
          </w:p>
          <w:p w:rsidR="00364A71" w:rsidRPr="00877E66" w:rsidRDefault="00364A71" w:rsidP="00364A71">
            <w:pPr>
              <w:pStyle w:val="aff9"/>
              <w:rPr>
                <w:rFonts w:ascii="Times New Roman" w:hAnsi="Times New Roman" w:cs="Times New Roman"/>
                <w:sz w:val="22"/>
                <w:szCs w:val="22"/>
              </w:rPr>
            </w:pP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 xml:space="preserve">Использовать приемы интонационного чтения (выразить радость, удивление, определять силу голоса, выбрать тон и темп чтения). </w:t>
            </w:r>
          </w:p>
          <w:p w:rsidR="00364A71" w:rsidRPr="00877E66" w:rsidRDefault="00364A71" w:rsidP="00364A71">
            <w:pPr>
              <w:pStyle w:val="aff9"/>
              <w:rPr>
                <w:rFonts w:ascii="Times New Roman" w:hAnsi="Times New Roman" w:cs="Times New Roman"/>
                <w:sz w:val="22"/>
                <w:szCs w:val="22"/>
              </w:rPr>
            </w:pP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Сочинять свои стихотворения, используя различные средства выразительности.</w:t>
            </w:r>
          </w:p>
          <w:p w:rsidR="00364A71" w:rsidRPr="00877E66" w:rsidRDefault="00364A71" w:rsidP="00364A71">
            <w:pPr>
              <w:pStyle w:val="aff9"/>
              <w:rPr>
                <w:rFonts w:ascii="Times New Roman" w:hAnsi="Times New Roman" w:cs="Times New Roman"/>
                <w:sz w:val="22"/>
                <w:szCs w:val="22"/>
              </w:rPr>
            </w:pP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 xml:space="preserve"> Участвовать в работе группы, читать стихи друг другу, работая в паре, самостоятельное оценивание своих достижений.</w:t>
            </w:r>
          </w:p>
          <w:p w:rsidR="00364A71" w:rsidRPr="00877E66" w:rsidRDefault="00364A71" w:rsidP="00364A71">
            <w:pPr>
              <w:pStyle w:val="aff9"/>
              <w:rPr>
                <w:rFonts w:ascii="Times New Roman" w:hAnsi="Times New Roman" w:cs="Times New Roman"/>
                <w:sz w:val="22"/>
                <w:szCs w:val="22"/>
              </w:rPr>
            </w:pPr>
          </w:p>
        </w:tc>
        <w:tc>
          <w:tcPr>
            <w:tcW w:w="1701" w:type="dxa"/>
            <w:vMerge w:val="restart"/>
            <w:tcBorders>
              <w:top w:val="single" w:sz="4" w:space="0" w:color="000000"/>
              <w:left w:val="single" w:sz="4" w:space="0" w:color="000000"/>
              <w:bottom w:val="single" w:sz="4" w:space="0" w:color="auto"/>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lastRenderedPageBreak/>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lastRenderedPageBreak/>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lastRenderedPageBreak/>
              <w:t>21</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Ф. И. Тютчев «Весенняя гроза»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22</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 xml:space="preserve">Ф. И. Тютчев </w:t>
            </w:r>
            <w:r w:rsidR="004F5D9A">
              <w:rPr>
                <w:rFonts w:ascii="Times New Roman" w:hAnsi="Times New Roman" w:cs="Times New Roman"/>
                <w:sz w:val="22"/>
                <w:szCs w:val="22"/>
              </w:rPr>
              <w:t xml:space="preserve">«Листья». </w:t>
            </w:r>
            <w:r w:rsidRPr="00877E66">
              <w:rPr>
                <w:rFonts w:ascii="Times New Roman" w:hAnsi="Times New Roman" w:cs="Times New Roman"/>
                <w:sz w:val="22"/>
                <w:szCs w:val="22"/>
              </w:rPr>
              <w:t xml:space="preserve">Сочинение – миниатюра </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 О чем расскажут осенние листья».</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23</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 Фет «Мама! Глянь-ка из окошка…»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24</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 Фет «Зреет рожь над жаркой нивой…»</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25</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И. С. Никитин</w:t>
            </w:r>
            <w:r w:rsidR="003F38C0">
              <w:rPr>
                <w:rFonts w:ascii="Times New Roman" w:hAnsi="Times New Roman" w:cs="Times New Roman"/>
                <w:sz w:val="22"/>
                <w:szCs w:val="22"/>
              </w:rPr>
              <w:t xml:space="preserve"> </w:t>
            </w:r>
            <w:r w:rsidRPr="00877E66">
              <w:rPr>
                <w:rFonts w:ascii="Times New Roman" w:hAnsi="Times New Roman" w:cs="Times New Roman"/>
                <w:sz w:val="22"/>
                <w:szCs w:val="22"/>
              </w:rPr>
              <w:t>«Полно, степь моя, спать беспробудно</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26</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И. С. Никитин «Встреча зимы»</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3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27</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И. З. Суриков «Детство»</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28</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И. З. Суриков «Зима»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29</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Обобщающий урок  по разделу: « Поэтическая тетрадь 1»</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30</w:t>
            </w:r>
          </w:p>
        </w:tc>
        <w:tc>
          <w:tcPr>
            <w:tcW w:w="5812" w:type="dxa"/>
            <w:tcBorders>
              <w:top w:val="single" w:sz="4" w:space="0" w:color="000000"/>
              <w:left w:val="single" w:sz="4" w:space="0" w:color="000000"/>
              <w:bottom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Утренник « Первый снег»</w:t>
            </w:r>
          </w:p>
        </w:tc>
        <w:tc>
          <w:tcPr>
            <w:tcW w:w="6662" w:type="dxa"/>
            <w:vMerge/>
            <w:tcBorders>
              <w:top w:val="single" w:sz="4" w:space="0" w:color="000000"/>
              <w:left w:val="single" w:sz="4" w:space="0" w:color="000000"/>
              <w:bottom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auto"/>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31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F5D9A" w:rsidRPr="004F5D9A" w:rsidRDefault="004F5D9A" w:rsidP="004F5D9A">
            <w:pPr>
              <w:pStyle w:val="aff9"/>
              <w:rPr>
                <w:rFonts w:ascii="Times New Roman" w:hAnsi="Times New Roman" w:cs="Times New Roman"/>
                <w:b/>
              </w:rPr>
            </w:pPr>
            <w:r>
              <w:rPr>
                <w:rFonts w:ascii="Times New Roman" w:hAnsi="Times New Roman" w:cs="Times New Roman"/>
                <w:b/>
              </w:rPr>
              <w:t>«</w:t>
            </w:r>
            <w:r w:rsidRPr="004F5D9A">
              <w:rPr>
                <w:rFonts w:ascii="Times New Roman" w:hAnsi="Times New Roman" w:cs="Times New Roman"/>
                <w:b/>
              </w:rPr>
              <w:t>Великие русские писатели»</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Знакомство  с названием раздела. Подготовка сообщения « Что интересного я узнал о жизни А. С. Пушкина».</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А.С.П</w:t>
            </w:r>
            <w:r w:rsidR="003F38C0">
              <w:rPr>
                <w:rFonts w:ascii="Times New Roman" w:hAnsi="Times New Roman" w:cs="Times New Roman"/>
                <w:sz w:val="22"/>
                <w:szCs w:val="22"/>
              </w:rPr>
              <w:t xml:space="preserve">ушкин « За весной, </w:t>
            </w:r>
            <w:r w:rsidRPr="00877E66">
              <w:rPr>
                <w:rFonts w:ascii="Times New Roman" w:hAnsi="Times New Roman" w:cs="Times New Roman"/>
                <w:sz w:val="22"/>
                <w:szCs w:val="22"/>
              </w:rPr>
              <w:t>красой природы…»</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Понимание заглавия произведения, его адекватное соотношение с содержанием. </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Определение особенностей художественного текста: своеобразие выразительных средств языка (с помощью учителя). </w:t>
            </w:r>
          </w:p>
          <w:p w:rsidR="00364A71" w:rsidRPr="00877E66" w:rsidRDefault="00364A71" w:rsidP="00364A71">
            <w:pPr>
              <w:tabs>
                <w:tab w:val="left" w:leader="dot" w:pos="624"/>
              </w:tabs>
            </w:pPr>
            <w:r w:rsidRPr="00877E66">
              <w:rPr>
                <w:rStyle w:val="Zag11"/>
                <w:rFonts w:eastAsia="@Arial Unicode MS"/>
                <w:sz w:val="22"/>
                <w:szCs w:val="22"/>
              </w:rPr>
              <w:t>Осознание того, что фольклор есть выражение общечеловеческих нравственных правил и отношений</w:t>
            </w:r>
            <w:r w:rsidRPr="00877E66">
              <w:rPr>
                <w:sz w:val="22"/>
                <w:szCs w:val="22"/>
              </w:rPr>
              <w:t xml:space="preserve"> </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 Нахождение в тексте слов и выражений, характеризующих героя и событие. </w:t>
            </w:r>
          </w:p>
          <w:p w:rsidR="00364A71" w:rsidRPr="00877E66" w:rsidRDefault="00364A71" w:rsidP="00364A71">
            <w:pPr>
              <w:tabs>
                <w:tab w:val="left" w:leader="dot" w:pos="624"/>
              </w:tabs>
              <w:ind w:firstLine="709"/>
              <w:rPr>
                <w:rStyle w:val="Zag11"/>
                <w:rFonts w:eastAsia="@Arial Unicode MS"/>
              </w:rPr>
            </w:pP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Характеристика героя произведения. </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Портрет, характер героя, выраженные через поступки и речь.</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Особенности басни, выделять мораль басни в текстах.</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lastRenderedPageBreak/>
              <w:t xml:space="preserve"> </w:t>
            </w:r>
          </w:p>
          <w:p w:rsidR="00364A71" w:rsidRPr="00877E66" w:rsidRDefault="00364A71" w:rsidP="00364A71">
            <w:pPr>
              <w:pStyle w:val="aff9"/>
              <w:rPr>
                <w:rFonts w:ascii="Times New Roman" w:hAnsi="Times New Roman" w:cs="Times New Roman"/>
                <w:sz w:val="22"/>
                <w:szCs w:val="22"/>
              </w:rPr>
            </w:pPr>
          </w:p>
          <w:p w:rsidR="00364A71" w:rsidRPr="00877E66" w:rsidRDefault="00364A71" w:rsidP="00364A71">
            <w:pPr>
              <w:pStyle w:val="aff9"/>
              <w:rPr>
                <w:rFonts w:ascii="Times New Roman" w:hAnsi="Times New Roman" w:cs="Times New Roman"/>
                <w:sz w:val="22"/>
                <w:szCs w:val="22"/>
              </w:rPr>
            </w:pPr>
          </w:p>
          <w:p w:rsidR="00364A71" w:rsidRPr="00877E66" w:rsidRDefault="00364A71" w:rsidP="00364A71">
            <w:pPr>
              <w:pStyle w:val="aff9"/>
              <w:rPr>
                <w:rFonts w:ascii="Times New Roman" w:hAnsi="Times New Roman" w:cs="Times New Roman"/>
                <w:sz w:val="22"/>
                <w:szCs w:val="22"/>
              </w:rPr>
            </w:pPr>
          </w:p>
          <w:p w:rsidR="00364A71" w:rsidRPr="00877E66" w:rsidRDefault="00364A71" w:rsidP="00364A71">
            <w:pPr>
              <w:pStyle w:val="aff9"/>
              <w:rPr>
                <w:rFonts w:ascii="Times New Roman" w:hAnsi="Times New Roman" w:cs="Times New Roman"/>
                <w:sz w:val="22"/>
                <w:szCs w:val="22"/>
              </w:rPr>
            </w:pP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 xml:space="preserve">Представлять героев басни. Характеризовать героев басни на основе их поступков. Инсценирование басни. </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 xml:space="preserve">Проверка себя и самостоятельное оценивание своих достижений. </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Различие в басне изображенные события и замаскированный, скрытый смысл.</w:t>
            </w:r>
          </w:p>
          <w:p w:rsidR="00364A71" w:rsidRPr="00877E66" w:rsidRDefault="00364A71" w:rsidP="00364A71">
            <w:pPr>
              <w:tabs>
                <w:tab w:val="left" w:leader="dot" w:pos="624"/>
              </w:tabs>
              <w:ind w:firstLine="709"/>
              <w:rPr>
                <w:rStyle w:val="Zag11"/>
                <w:rFonts w:eastAsia="@Arial Unicode MS"/>
              </w:rPr>
            </w:pPr>
          </w:p>
          <w:p w:rsidR="00364A71" w:rsidRPr="00877E66" w:rsidRDefault="00364A71" w:rsidP="00364A71">
            <w:pPr>
              <w:tabs>
                <w:tab w:val="left" w:leader="dot" w:pos="624"/>
              </w:tabs>
              <w:ind w:firstLine="709"/>
              <w:rPr>
                <w:rStyle w:val="Zag11"/>
                <w:rFonts w:eastAsia="@Arial Unicode MS"/>
              </w:rPr>
            </w:pP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 Нахождение в тексте слов и выражений, характеризующих героя и событие. </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Анализ (с помощью учителя), мотивы поступка персонажа. </w:t>
            </w:r>
          </w:p>
          <w:p w:rsidR="00364A71" w:rsidRPr="00877E66" w:rsidRDefault="00364A71" w:rsidP="00364A71">
            <w:pPr>
              <w:tabs>
                <w:tab w:val="left" w:leader="dot" w:pos="624"/>
              </w:tabs>
              <w:ind w:firstLine="709"/>
              <w:rPr>
                <w:rStyle w:val="Zag11"/>
                <w:rFonts w:eastAsia="@Arial Unicode MS"/>
              </w:rPr>
            </w:pPr>
          </w:p>
          <w:p w:rsidR="00364A71" w:rsidRPr="00877E66" w:rsidRDefault="00364A71" w:rsidP="00364A71">
            <w:pPr>
              <w:tabs>
                <w:tab w:val="left" w:leader="dot" w:pos="624"/>
              </w:tabs>
              <w:ind w:firstLine="709"/>
              <w:rPr>
                <w:rStyle w:val="Zag11"/>
                <w:rFonts w:eastAsia="@Arial Unicode MS"/>
              </w:rPr>
            </w:pPr>
          </w:p>
          <w:p w:rsidR="00364A71" w:rsidRPr="00877E66" w:rsidRDefault="00364A71" w:rsidP="00364A71">
            <w:pPr>
              <w:tabs>
                <w:tab w:val="left" w:leader="dot" w:pos="624"/>
              </w:tabs>
              <w:rPr>
                <w:rStyle w:val="Zag11"/>
                <w:rFonts w:eastAsia="@Arial Unicode MS"/>
              </w:rPr>
            </w:pPr>
            <w:r w:rsidRPr="00877E66">
              <w:rPr>
                <w:rStyle w:val="Zag11"/>
                <w:rFonts w:eastAsia="@Arial Unicode MS"/>
                <w:sz w:val="22"/>
                <w:szCs w:val="22"/>
              </w:rPr>
              <w:t xml:space="preserve">Сопоставление поступков героев по аналогии или по контрасту. </w:t>
            </w:r>
            <w:r w:rsidR="009808A0">
              <w:rPr>
                <w:rStyle w:val="Zag11"/>
                <w:rFonts w:eastAsia="@Arial Unicode MS"/>
                <w:i/>
                <w:sz w:val="22"/>
                <w:szCs w:val="22"/>
              </w:rPr>
              <w:t xml:space="preserve"> </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Характеристика героя произведения. Портрет, характер героя, выраженные через поступки и речь.</w:t>
            </w:r>
          </w:p>
          <w:p w:rsidR="00364A71" w:rsidRPr="00877E66" w:rsidRDefault="00364A71" w:rsidP="00364A71">
            <w:pPr>
              <w:pStyle w:val="aff9"/>
              <w:rPr>
                <w:rFonts w:ascii="Times New Roman" w:hAnsi="Times New Roman" w:cs="Times New Roman"/>
                <w:sz w:val="22"/>
                <w:szCs w:val="22"/>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lastRenderedPageBreak/>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4</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2</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32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А.С. Пушкин « Уж небо осенью дышало»</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33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А.С. Пушкин « В тот год осенняя погода…», « Опрятней модного паркета</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34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i/>
                <w:sz w:val="22"/>
                <w:szCs w:val="22"/>
              </w:rPr>
            </w:pPr>
            <w:r w:rsidRPr="00877E66">
              <w:rPr>
                <w:rFonts w:ascii="Times New Roman" w:hAnsi="Times New Roman" w:cs="Times New Roman"/>
                <w:sz w:val="22"/>
                <w:szCs w:val="22"/>
              </w:rPr>
              <w:t>А.С. Пушкин « Зимнее утро»</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i/>
                <w:sz w:val="22"/>
                <w:szCs w:val="22"/>
              </w:rPr>
              <w:t>Проверка техники чтения</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35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А.С. Пушкин «Зимний вечер»</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36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 xml:space="preserve">А.С. </w:t>
            </w:r>
            <w:r w:rsidR="004F5D9A">
              <w:rPr>
                <w:rFonts w:ascii="Times New Roman" w:hAnsi="Times New Roman" w:cs="Times New Roman"/>
                <w:sz w:val="22"/>
                <w:szCs w:val="22"/>
              </w:rPr>
              <w:t>Пушкин « сказка о царе Салтане,</w:t>
            </w:r>
            <w:r w:rsidRPr="00877E66">
              <w:rPr>
                <w:rFonts w:ascii="Times New Roman" w:hAnsi="Times New Roman" w:cs="Times New Roman"/>
                <w:sz w:val="22"/>
                <w:szCs w:val="22"/>
              </w:rPr>
              <w:t xml:space="preserve"> о сыне его славном могучем богатыре князе Гвидоне</w:t>
            </w:r>
            <w:r w:rsidR="004F5D9A">
              <w:rPr>
                <w:rFonts w:ascii="Times New Roman" w:hAnsi="Times New Roman" w:cs="Times New Roman"/>
                <w:sz w:val="22"/>
                <w:szCs w:val="22"/>
              </w:rPr>
              <w:t xml:space="preserve"> </w:t>
            </w:r>
            <w:r w:rsidRPr="00877E66">
              <w:rPr>
                <w:rFonts w:ascii="Times New Roman" w:hAnsi="Times New Roman" w:cs="Times New Roman"/>
                <w:sz w:val="22"/>
                <w:szCs w:val="22"/>
              </w:rPr>
              <w:t xml:space="preserve"> Салтановиче и о прекрасной Царевне Лебеди»</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37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 xml:space="preserve">А.С. </w:t>
            </w:r>
            <w:r w:rsidR="00B95F66">
              <w:rPr>
                <w:rFonts w:ascii="Times New Roman" w:hAnsi="Times New Roman" w:cs="Times New Roman"/>
                <w:sz w:val="22"/>
                <w:szCs w:val="22"/>
              </w:rPr>
              <w:t xml:space="preserve">Пушкин « сказка о царе Салтане, </w:t>
            </w:r>
            <w:r w:rsidRPr="00877E66">
              <w:rPr>
                <w:rFonts w:ascii="Times New Roman" w:hAnsi="Times New Roman" w:cs="Times New Roman"/>
                <w:sz w:val="22"/>
                <w:szCs w:val="22"/>
              </w:rPr>
              <w:t xml:space="preserve"> о сыне его славном могучем богатыре князе Гвидоне Салтановиче и о прекрасной Царевне Лебеди»</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38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А.С. П</w:t>
            </w:r>
            <w:r w:rsidR="00B95F66">
              <w:rPr>
                <w:rFonts w:ascii="Times New Roman" w:hAnsi="Times New Roman" w:cs="Times New Roman"/>
                <w:sz w:val="22"/>
                <w:szCs w:val="22"/>
              </w:rPr>
              <w:t xml:space="preserve">ушкин « сказка о царе Салтане, </w:t>
            </w:r>
            <w:r w:rsidRPr="00877E66">
              <w:rPr>
                <w:rFonts w:ascii="Times New Roman" w:hAnsi="Times New Roman" w:cs="Times New Roman"/>
                <w:sz w:val="22"/>
                <w:szCs w:val="22"/>
              </w:rPr>
              <w:t>о сыне его славном могучем богатыре князе Гвидоне Салтановиче и о прекрасной Царевне Лебеди»</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lastRenderedPageBreak/>
              <w:t>39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А.С. Пушкин « сказка о царе Салта</w:t>
            </w:r>
            <w:r w:rsidR="00B95F66">
              <w:rPr>
                <w:rFonts w:ascii="Times New Roman" w:hAnsi="Times New Roman" w:cs="Times New Roman"/>
                <w:sz w:val="22"/>
                <w:szCs w:val="22"/>
              </w:rPr>
              <w:t xml:space="preserve">не, </w:t>
            </w:r>
            <w:r w:rsidRPr="00877E66">
              <w:rPr>
                <w:rFonts w:ascii="Times New Roman" w:hAnsi="Times New Roman" w:cs="Times New Roman"/>
                <w:sz w:val="22"/>
                <w:szCs w:val="22"/>
              </w:rPr>
              <w:t xml:space="preserve"> о сыне его славном могучем богатыре князе Гвидоне Салтановиче и о прекрасной Царевне Лебеди»</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lastRenderedPageBreak/>
              <w:t>40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И.А. Крылов Подготовка сообщения об И.А Крылове</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41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И.А .Крылов« Мартышка и очки»</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42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И.А. Крылов « Зеркало и обезьяна»</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43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И.А. Крылов « Ворона и лисица»</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М.Ю. Лермонтов Статья В. Воскобойникова. Подготовка сообщения на основе статьи</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45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М.Ю. Лермонтов « Горные вершины…», « На севере диком стоит одиноко</w:t>
            </w:r>
            <w:r w:rsidR="008447D8">
              <w:rPr>
                <w:rFonts w:ascii="Times New Roman" w:hAnsi="Times New Roman" w:cs="Times New Roman"/>
                <w:sz w:val="22"/>
                <w:szCs w:val="22"/>
              </w:rPr>
              <w:t>…</w:t>
            </w:r>
            <w:r w:rsidRPr="00877E66">
              <w:rPr>
                <w:rFonts w:ascii="Times New Roman" w:hAnsi="Times New Roman" w:cs="Times New Roman"/>
                <w:sz w:val="22"/>
                <w:szCs w:val="22"/>
              </w:rPr>
              <w:t>»</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46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М. Ю. Лермонтов.</w:t>
            </w:r>
            <w:r w:rsidR="008447D8">
              <w:rPr>
                <w:rFonts w:ascii="Times New Roman" w:hAnsi="Times New Roman" w:cs="Times New Roman"/>
                <w:sz w:val="22"/>
                <w:szCs w:val="22"/>
              </w:rPr>
              <w:t xml:space="preserve"> </w:t>
            </w:r>
            <w:r w:rsidRPr="00877E66">
              <w:rPr>
                <w:rFonts w:ascii="Times New Roman" w:hAnsi="Times New Roman" w:cs="Times New Roman"/>
                <w:sz w:val="22"/>
                <w:szCs w:val="22"/>
              </w:rPr>
              <w:t>«Утес»</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47</w:t>
            </w:r>
          </w:p>
        </w:tc>
        <w:tc>
          <w:tcPr>
            <w:tcW w:w="5812" w:type="dxa"/>
            <w:tcBorders>
              <w:top w:val="single" w:sz="4" w:space="0" w:color="auto"/>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М. Ю. Лермонтов« Осень»</w:t>
            </w:r>
          </w:p>
        </w:tc>
        <w:tc>
          <w:tcPr>
            <w:tcW w:w="6662" w:type="dxa"/>
            <w:vMerge/>
            <w:tcBorders>
              <w:top w:val="single" w:sz="4" w:space="0" w:color="auto"/>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auto"/>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48</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Детство Л.Н. Толстого( из воспоминаний писателя)</w:t>
            </w:r>
          </w:p>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Подготовка сообщения  о жизни  и творчестве Л. Н. Толстого</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49</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Л.Н. Толстой « Акула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50</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Л.Н. Толстой « Акула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51</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Л.Н. Толстой « Прыжок»</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52</w:t>
            </w:r>
          </w:p>
        </w:tc>
        <w:tc>
          <w:tcPr>
            <w:tcW w:w="5812" w:type="dxa"/>
            <w:tcBorders>
              <w:top w:val="single" w:sz="4" w:space="0" w:color="000000"/>
              <w:left w:val="single" w:sz="4" w:space="0" w:color="000000"/>
              <w:bottom w:val="single" w:sz="4" w:space="0" w:color="000000"/>
            </w:tcBorders>
            <w:shd w:val="clear" w:color="auto" w:fill="auto"/>
          </w:tcPr>
          <w:p w:rsidR="00364A71" w:rsidRPr="008F53A9" w:rsidRDefault="00364A71" w:rsidP="00364A71">
            <w:pPr>
              <w:pStyle w:val="aff9"/>
              <w:rPr>
                <w:rFonts w:ascii="Times New Roman" w:hAnsi="Times New Roman" w:cs="Times New Roman"/>
                <w:i/>
                <w:sz w:val="22"/>
                <w:szCs w:val="22"/>
              </w:rPr>
            </w:pPr>
            <w:r w:rsidRPr="008F53A9">
              <w:rPr>
                <w:rFonts w:ascii="Times New Roman" w:hAnsi="Times New Roman" w:cs="Times New Roman"/>
                <w:i/>
                <w:sz w:val="22"/>
                <w:szCs w:val="22"/>
              </w:rPr>
              <w:t>Л.Н. Толстой « Лев и собачка»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53</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Л.Н. Толстой  « Какая бывает роса на траве», « Куда девается вода из моря»</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54</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Обобщающий урок  по разделу « Великие русские писатели»</w:t>
            </w:r>
          </w:p>
          <w:p w:rsidR="00364A71" w:rsidRPr="00877E66" w:rsidRDefault="00364A71" w:rsidP="00364A71">
            <w:pPr>
              <w:pStyle w:val="aff9"/>
              <w:rPr>
                <w:rFonts w:ascii="Times New Roman" w:hAnsi="Times New Roman" w:cs="Times New Roman"/>
                <w:sz w:val="22"/>
                <w:szCs w:val="22"/>
              </w:rPr>
            </w:pP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747"/>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55</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Знакомство с названием  раздела.</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Н.А. Некрасов « Славная осень!»</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Style w:val="Zag11"/>
                <w:rFonts w:ascii="Times New Roman" w:eastAsia="@Arial Unicode MS" w:hAnsi="Times New Roman" w:cs="Times New Roman"/>
                <w:sz w:val="22"/>
                <w:szCs w:val="22"/>
              </w:rPr>
            </w:pPr>
            <w:r w:rsidRPr="00877E66">
              <w:rPr>
                <w:rStyle w:val="Zag11"/>
                <w:rFonts w:ascii="Times New Roman" w:eastAsia="@Arial Unicode MS" w:hAnsi="Times New Roman" w:cs="Times New Roman"/>
                <w:sz w:val="22"/>
                <w:szCs w:val="22"/>
              </w:rPr>
              <w:t>Характеристика героя произведения с использованием художественно-выразительных средств данного текста.</w:t>
            </w:r>
          </w:p>
          <w:p w:rsidR="00364A71" w:rsidRPr="00877E66" w:rsidRDefault="00364A71" w:rsidP="00364A71">
            <w:pPr>
              <w:pStyle w:val="aff9"/>
              <w:rPr>
                <w:rStyle w:val="Zag11"/>
                <w:rFonts w:ascii="Times New Roman" w:eastAsia="@Arial Unicode MS" w:hAnsi="Times New Roman" w:cs="Times New Roman"/>
                <w:sz w:val="22"/>
                <w:szCs w:val="22"/>
              </w:rPr>
            </w:pPr>
            <w:r w:rsidRPr="00877E66">
              <w:rPr>
                <w:rStyle w:val="Zag11"/>
                <w:rFonts w:ascii="Times New Roman" w:eastAsia="@Arial Unicode MS" w:hAnsi="Times New Roman" w:cs="Times New Roman"/>
                <w:sz w:val="22"/>
                <w:szCs w:val="22"/>
              </w:rPr>
              <w:t xml:space="preserve">Нахождение в тексте слов и выражений, характеризующих героя и событие. </w:t>
            </w:r>
          </w:p>
          <w:p w:rsidR="00364A71" w:rsidRPr="00877E66" w:rsidRDefault="00364A71" w:rsidP="00364A71">
            <w:pPr>
              <w:pStyle w:val="aff9"/>
              <w:rPr>
                <w:rStyle w:val="Zag11"/>
                <w:rFonts w:ascii="Times New Roman" w:eastAsia="@Arial Unicode MS" w:hAnsi="Times New Roman" w:cs="Times New Roman"/>
                <w:sz w:val="22"/>
                <w:szCs w:val="22"/>
              </w:rPr>
            </w:pPr>
            <w:r w:rsidRPr="00877E66">
              <w:rPr>
                <w:rStyle w:val="Zag11"/>
                <w:rFonts w:ascii="Times New Roman" w:eastAsia="@Arial Unicode MS" w:hAnsi="Times New Roman" w:cs="Times New Roman"/>
                <w:sz w:val="22"/>
                <w:szCs w:val="22"/>
              </w:rPr>
              <w:t xml:space="preserve">Анализ (с помощью учителя), мотивы поступка персонажа. </w:t>
            </w: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Style w:val="Zag11"/>
                <w:rFonts w:ascii="Times New Roman" w:eastAsia="@Arial Unicode MS" w:hAnsi="Times New Roman" w:cs="Times New Roman"/>
                <w:sz w:val="22"/>
                <w:szCs w:val="22"/>
              </w:rPr>
            </w:pPr>
            <w:r w:rsidRPr="00877E66">
              <w:rPr>
                <w:rStyle w:val="Zag11"/>
                <w:rFonts w:ascii="Times New Roman" w:eastAsia="@Arial Unicode MS" w:hAnsi="Times New Roman" w:cs="Times New Roman"/>
                <w:sz w:val="22"/>
                <w:szCs w:val="22"/>
              </w:rPr>
              <w:t xml:space="preserve">Сопоставление поступков героев по аналогии или по контрасту. </w:t>
            </w: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Fonts w:ascii="Times New Roman" w:hAnsi="Times New Roman" w:cs="Times New Roman"/>
                <w:sz w:val="22"/>
                <w:szCs w:val="22"/>
              </w:rPr>
            </w:pPr>
            <w:r w:rsidRPr="00877E66">
              <w:rPr>
                <w:rStyle w:val="Zag11"/>
                <w:rFonts w:ascii="Times New Roman" w:eastAsia="@Arial Unicode MS" w:hAnsi="Times New Roman" w:cs="Times New Roman"/>
                <w:sz w:val="22"/>
                <w:szCs w:val="22"/>
              </w:rPr>
              <w:lastRenderedPageBreak/>
              <w:t xml:space="preserve">Выявление авторского отношения к герою на основе анализа текста, авторских помет, имен Выразительное чтение </w:t>
            </w:r>
            <w:r w:rsidRPr="00877E66">
              <w:rPr>
                <w:rFonts w:ascii="Times New Roman" w:hAnsi="Times New Roman" w:cs="Times New Roman"/>
                <w:sz w:val="22"/>
                <w:szCs w:val="22"/>
              </w:rPr>
              <w:t xml:space="preserve">стихов </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lastRenderedPageBreak/>
              <w:t>1</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lastRenderedPageBreak/>
              <w:t>1</w:t>
            </w: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56</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Н.А. Некрасов « Не ветер бушует над бором»</w:t>
            </w:r>
          </w:p>
          <w:p w:rsidR="00364A71" w:rsidRPr="00877E66" w:rsidRDefault="00364A71" w:rsidP="00364A71">
            <w:pPr>
              <w:pStyle w:val="aff9"/>
              <w:rPr>
                <w:rFonts w:ascii="Times New Roman" w:hAnsi="Times New Roman" w:cs="Times New Roman"/>
                <w:sz w:val="22"/>
                <w:szCs w:val="22"/>
              </w:rPr>
            </w:pP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57</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Н.А. Некрасов «Дедушка Мазай и зайцы»</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58</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К.Д. Бальмонт« Золотое слово»</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59</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И.А. Бунин « Детство», « Полевые цветы», « Густой зелёный ельник у дороги»</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lastRenderedPageBreak/>
              <w:t>60</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Обобщающий урок  по разделу «Поэтическая тетрадь 2»</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lastRenderedPageBreak/>
              <w:t>61</w:t>
            </w:r>
          </w:p>
        </w:tc>
        <w:tc>
          <w:tcPr>
            <w:tcW w:w="5812" w:type="dxa"/>
            <w:tcBorders>
              <w:top w:val="single" w:sz="4" w:space="0" w:color="000000"/>
              <w:left w:val="single" w:sz="4" w:space="0" w:color="000000"/>
              <w:bottom w:val="single" w:sz="4" w:space="0" w:color="000000"/>
            </w:tcBorders>
            <w:shd w:val="clear" w:color="auto" w:fill="auto"/>
          </w:tcPr>
          <w:p w:rsidR="004F5D9A" w:rsidRPr="004F5D9A" w:rsidRDefault="004F5D9A" w:rsidP="00364A71">
            <w:pPr>
              <w:pStyle w:val="aff9"/>
              <w:rPr>
                <w:rFonts w:ascii="Times New Roman" w:hAnsi="Times New Roman" w:cs="Times New Roman"/>
                <w:b/>
              </w:rPr>
            </w:pPr>
            <w:r w:rsidRPr="004F5D9A">
              <w:rPr>
                <w:rFonts w:ascii="Times New Roman" w:hAnsi="Times New Roman" w:cs="Times New Roman"/>
                <w:b/>
              </w:rPr>
              <w:t>«</w:t>
            </w:r>
            <w:r>
              <w:rPr>
                <w:rFonts w:ascii="Times New Roman" w:hAnsi="Times New Roman" w:cs="Times New Roman"/>
                <w:b/>
              </w:rPr>
              <w:t>Литературные   сказки</w:t>
            </w:r>
            <w:r w:rsidRPr="004F5D9A">
              <w:rPr>
                <w:rFonts w:ascii="Times New Roman" w:hAnsi="Times New Roman" w:cs="Times New Roman"/>
                <w:b/>
              </w:rPr>
              <w:t>»</w:t>
            </w:r>
          </w:p>
          <w:p w:rsidR="00364A71" w:rsidRPr="00877E66" w:rsidRDefault="00364A71" w:rsidP="00364A71">
            <w:pPr>
              <w:pStyle w:val="aff9"/>
              <w:rPr>
                <w:rFonts w:ascii="Times New Roman" w:hAnsi="Times New Roman" w:cs="Times New Roman"/>
                <w:i/>
                <w:sz w:val="22"/>
                <w:szCs w:val="22"/>
              </w:rPr>
            </w:pPr>
            <w:r w:rsidRPr="00877E66">
              <w:rPr>
                <w:rFonts w:ascii="Times New Roman" w:hAnsi="Times New Roman" w:cs="Times New Roman"/>
                <w:sz w:val="22"/>
                <w:szCs w:val="22"/>
              </w:rPr>
              <w:t xml:space="preserve">Знакомство с названием  раздела. </w:t>
            </w:r>
            <w:r w:rsidRPr="00877E66">
              <w:rPr>
                <w:rFonts w:ascii="Times New Roman" w:hAnsi="Times New Roman" w:cs="Times New Roman"/>
                <w:i/>
                <w:sz w:val="22"/>
                <w:szCs w:val="22"/>
              </w:rPr>
              <w:t>Проверка техники чтения</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64A71" w:rsidRPr="00877E66" w:rsidRDefault="00364A71" w:rsidP="00364A71">
            <w:pPr>
              <w:pStyle w:val="aff9"/>
              <w:rPr>
                <w:rStyle w:val="Zag11"/>
                <w:rFonts w:ascii="Times New Roman" w:eastAsia="@Arial Unicode MS" w:hAnsi="Times New Roman" w:cs="Times New Roman"/>
                <w:sz w:val="22"/>
                <w:szCs w:val="22"/>
              </w:rPr>
            </w:pPr>
            <w:r w:rsidRPr="00877E66">
              <w:rPr>
                <w:rStyle w:val="Zag11"/>
                <w:rFonts w:ascii="Times New Roman" w:eastAsia="@Arial Unicode MS" w:hAnsi="Times New Roman" w:cs="Times New Roman"/>
                <w:sz w:val="22"/>
                <w:szCs w:val="22"/>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Fonts w:ascii="Times New Roman" w:hAnsi="Times New Roman" w:cs="Times New Roman"/>
                <w:sz w:val="22"/>
                <w:szCs w:val="22"/>
              </w:rPr>
            </w:pPr>
            <w:r w:rsidRPr="00877E66">
              <w:rPr>
                <w:rStyle w:val="Zag11"/>
                <w:rFonts w:ascii="Times New Roman" w:eastAsia="@Arial Unicode MS" w:hAnsi="Times New Roman" w:cs="Times New Roman"/>
                <w:sz w:val="22"/>
                <w:szCs w:val="22"/>
              </w:rPr>
              <w:t>Осознание понятия «Родина», представления о проявлении любви к Родине в литературе разных народов (на примере народов России)</w:t>
            </w:r>
            <w:r w:rsidRPr="00877E66">
              <w:rPr>
                <w:rFonts w:ascii="Times New Roman" w:hAnsi="Times New Roman" w:cs="Times New Roman"/>
                <w:sz w:val="22"/>
                <w:szCs w:val="22"/>
              </w:rPr>
              <w:t xml:space="preserve">. </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 xml:space="preserve">Чтение  сказки в лицах. </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2</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2</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pBdr>
                <w:bottom w:val="single" w:sz="4" w:space="1" w:color="auto"/>
              </w:pBdr>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62</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Д. Н. Мамин- Сибиряк Присказка « Алёнушкины сказки»</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63</w:t>
            </w:r>
          </w:p>
        </w:tc>
        <w:tc>
          <w:tcPr>
            <w:tcW w:w="5812" w:type="dxa"/>
            <w:tcBorders>
              <w:top w:val="single" w:sz="4" w:space="0" w:color="000000"/>
              <w:left w:val="single" w:sz="4" w:space="0" w:color="000000"/>
              <w:bottom w:val="single" w:sz="4" w:space="0" w:color="000000"/>
            </w:tcBorders>
            <w:shd w:val="clear" w:color="auto" w:fill="auto"/>
          </w:tcPr>
          <w:p w:rsidR="00364A71" w:rsidRPr="003F38C0" w:rsidRDefault="00364A71" w:rsidP="00364A71">
            <w:pPr>
              <w:pStyle w:val="aff9"/>
              <w:rPr>
                <w:rFonts w:ascii="Times New Roman" w:hAnsi="Times New Roman" w:cs="Times New Roman"/>
                <w:i/>
                <w:sz w:val="22"/>
                <w:szCs w:val="22"/>
              </w:rPr>
            </w:pPr>
            <w:r w:rsidRPr="003F38C0">
              <w:rPr>
                <w:rFonts w:ascii="Times New Roman" w:hAnsi="Times New Roman" w:cs="Times New Roman"/>
                <w:i/>
                <w:sz w:val="22"/>
                <w:szCs w:val="22"/>
              </w:rPr>
              <w:t>Д. Н. Мамин – Сибиряк « Сказка про храброго зайца</w:t>
            </w:r>
            <w:r w:rsidR="004F5D9A" w:rsidRPr="003F38C0">
              <w:rPr>
                <w:rFonts w:ascii="Times New Roman" w:hAnsi="Times New Roman" w:cs="Times New Roman"/>
                <w:i/>
                <w:sz w:val="22"/>
                <w:szCs w:val="22"/>
              </w:rPr>
              <w:t xml:space="preserve"> </w:t>
            </w:r>
            <w:r w:rsidRPr="003F38C0">
              <w:rPr>
                <w:rFonts w:ascii="Times New Roman" w:hAnsi="Times New Roman" w:cs="Times New Roman"/>
                <w:i/>
                <w:sz w:val="22"/>
                <w:szCs w:val="22"/>
              </w:rPr>
              <w:t>- длинные уши, косые глаза, короткий хвост»</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64</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color w:val="000000"/>
                <w:sz w:val="22"/>
                <w:szCs w:val="22"/>
              </w:rPr>
              <w:t>В.М. Гаршин «Лягушка-путешественница»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65</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color w:val="000000"/>
                <w:sz w:val="22"/>
                <w:szCs w:val="22"/>
              </w:rPr>
              <w:t>В.М. Гаршин «Лягушка-путешественница»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66</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В.Ф.Одоевский «Мороз Иванович»</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67</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В.Ф.Одоевский «Мороз Иванович»</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4F5D9A">
        <w:trPr>
          <w:trHeight w:val="326"/>
        </w:trPr>
        <w:tc>
          <w:tcPr>
            <w:tcW w:w="959" w:type="dxa"/>
            <w:tcBorders>
              <w:top w:val="single" w:sz="4" w:space="0" w:color="000000"/>
              <w:left w:val="single" w:sz="4" w:space="0" w:color="000000"/>
              <w:bottom w:val="single" w:sz="4" w:space="0" w:color="000000"/>
            </w:tcBorders>
            <w:shd w:val="clear" w:color="auto" w:fill="auto"/>
          </w:tcPr>
          <w:p w:rsidR="00364A71" w:rsidRPr="004F5D9A" w:rsidRDefault="00364A71" w:rsidP="004F5D9A">
            <w:pPr>
              <w:pStyle w:val="aff9"/>
              <w:jc w:val="both"/>
              <w:rPr>
                <w:rFonts w:ascii="Times New Roman" w:hAnsi="Times New Roman" w:cs="Times New Roman"/>
                <w:sz w:val="22"/>
                <w:szCs w:val="22"/>
              </w:rPr>
            </w:pPr>
            <w:r w:rsidRPr="00877E66">
              <w:rPr>
                <w:rFonts w:ascii="Times New Roman" w:hAnsi="Times New Roman" w:cs="Times New Roman"/>
                <w:sz w:val="22"/>
                <w:szCs w:val="22"/>
              </w:rPr>
              <w:t>68</w:t>
            </w:r>
          </w:p>
        </w:tc>
        <w:tc>
          <w:tcPr>
            <w:tcW w:w="5812" w:type="dxa"/>
            <w:tcBorders>
              <w:top w:val="single" w:sz="4" w:space="0" w:color="000000"/>
              <w:left w:val="single" w:sz="4" w:space="0" w:color="000000"/>
              <w:bottom w:val="single" w:sz="4" w:space="0" w:color="000000"/>
            </w:tcBorders>
            <w:shd w:val="clear" w:color="auto" w:fill="auto"/>
          </w:tcPr>
          <w:p w:rsidR="004F5D9A"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Обобщающий урок  по разделу « Литературные   сказки »</w:t>
            </w:r>
          </w:p>
          <w:p w:rsidR="00364A71" w:rsidRPr="004F5D9A" w:rsidRDefault="00364A71" w:rsidP="004F5D9A"/>
        </w:tc>
        <w:tc>
          <w:tcPr>
            <w:tcW w:w="6662" w:type="dxa"/>
            <w:vMerge/>
            <w:tcBorders>
              <w:top w:val="single" w:sz="4" w:space="0" w:color="000000"/>
              <w:left w:val="single" w:sz="4" w:space="0" w:color="000000"/>
              <w:bottom w:val="single" w:sz="4" w:space="0" w:color="auto"/>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69</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4F5D9A" w:rsidRPr="004F5D9A" w:rsidRDefault="004F5D9A" w:rsidP="00364A71">
            <w:pPr>
              <w:pStyle w:val="aff9"/>
              <w:rPr>
                <w:rFonts w:ascii="Times New Roman" w:hAnsi="Times New Roman" w:cs="Times New Roman"/>
                <w:b/>
              </w:rPr>
            </w:pPr>
            <w:r w:rsidRPr="004F5D9A">
              <w:rPr>
                <w:rFonts w:ascii="Times New Roman" w:hAnsi="Times New Roman" w:cs="Times New Roman"/>
                <w:b/>
              </w:rPr>
              <w:t>«Были</w:t>
            </w:r>
            <w:r w:rsidR="008447D8">
              <w:rPr>
                <w:rFonts w:ascii="Times New Roman" w:hAnsi="Times New Roman" w:cs="Times New Roman"/>
                <w:b/>
              </w:rPr>
              <w:t xml:space="preserve"> </w:t>
            </w:r>
            <w:r w:rsidRPr="004F5D9A">
              <w:rPr>
                <w:rFonts w:ascii="Times New Roman" w:hAnsi="Times New Roman" w:cs="Times New Roman"/>
                <w:b/>
              </w:rPr>
              <w:t>- небылицы»</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 xml:space="preserve">Знакомство с названием  раздела. </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М. Горький «Случай с Евсейкой»</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Понимание заглавия произведения, его адекватное соотношение с содержанием. </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Определение особенностей художественного текста: своеобразие выразительных средств языка (с помощью учителя). </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Осознание того, что фольклор есть выражение общечеловеческих нравственных правил и отношений.</w:t>
            </w:r>
          </w:p>
          <w:p w:rsidR="00364A71" w:rsidRPr="00877E66" w:rsidRDefault="00364A71" w:rsidP="00364A71">
            <w:pPr>
              <w:pStyle w:val="aff9"/>
              <w:rPr>
                <w:rStyle w:val="Zag11"/>
                <w:rFonts w:ascii="Times New Roman" w:eastAsia="@Arial Unicode MS" w:hAnsi="Times New Roman" w:cs="Times New Roman"/>
                <w:sz w:val="22"/>
                <w:szCs w:val="22"/>
              </w:rPr>
            </w:pPr>
            <w:r w:rsidRPr="00877E66">
              <w:rPr>
                <w:rStyle w:val="Zag11"/>
                <w:rFonts w:ascii="Times New Roman" w:eastAsia="@Arial Unicode MS" w:hAnsi="Times New Roman" w:cs="Times New Roman"/>
                <w:sz w:val="22"/>
                <w:szCs w:val="22"/>
              </w:rPr>
              <w:t>Понимание нравственного содержания прочитанного, осознание мотивации поведения героев, анализ поступков героев</w:t>
            </w:r>
            <w:r w:rsidRPr="00877E66">
              <w:rPr>
                <w:rStyle w:val="Zag11"/>
                <w:rFonts w:eastAsia="@Arial Unicode MS"/>
                <w:sz w:val="22"/>
                <w:szCs w:val="22"/>
              </w:rPr>
              <w:t xml:space="preserve"> </w:t>
            </w:r>
            <w:r w:rsidRPr="00877E66">
              <w:rPr>
                <w:rStyle w:val="Zag11"/>
                <w:rFonts w:ascii="Times New Roman" w:eastAsia="@Arial Unicode MS" w:hAnsi="Times New Roman" w:cs="Times New Roman"/>
                <w:sz w:val="22"/>
                <w:szCs w:val="22"/>
              </w:rPr>
              <w:t xml:space="preserve">с точки зрения норм морали. </w:t>
            </w:r>
          </w:p>
          <w:p w:rsidR="00364A71" w:rsidRPr="00877E66" w:rsidRDefault="00364A71" w:rsidP="00364A71">
            <w:pPr>
              <w:pStyle w:val="aff9"/>
              <w:rPr>
                <w:rStyle w:val="Zag11"/>
                <w:rFonts w:eastAsia="@Arial Unicode MS"/>
                <w:sz w:val="22"/>
                <w:szCs w:val="22"/>
              </w:rPr>
            </w:pPr>
            <w:r w:rsidRPr="00877E66">
              <w:rPr>
                <w:rStyle w:val="Zag11"/>
                <w:rFonts w:ascii="Times New Roman" w:eastAsia="@Arial Unicode MS" w:hAnsi="Times New Roman" w:cs="Times New Roman"/>
                <w:sz w:val="22"/>
                <w:szCs w:val="22"/>
              </w:rPr>
              <w:t>Осознание понятия «Родина», представления о проявлении любви к Родине в литературе разных народов (на примере народов России</w:t>
            </w:r>
            <w:r w:rsidRPr="00877E66">
              <w:rPr>
                <w:rStyle w:val="Zag11"/>
                <w:rFonts w:eastAsia="@Arial Unicode MS"/>
                <w:sz w:val="22"/>
                <w:szCs w:val="22"/>
              </w:rPr>
              <w:t>)</w:t>
            </w:r>
          </w:p>
          <w:p w:rsidR="00364A71" w:rsidRPr="00877E66" w:rsidRDefault="00364A71" w:rsidP="00364A71">
            <w:pPr>
              <w:pStyle w:val="aff9"/>
              <w:rPr>
                <w:rStyle w:val="Zag11"/>
                <w:rFonts w:eastAsia="@Arial Unicode MS"/>
                <w:sz w:val="22"/>
                <w:szCs w:val="22"/>
              </w:rPr>
            </w:pPr>
          </w:p>
          <w:p w:rsidR="00364A71" w:rsidRPr="00877E66" w:rsidRDefault="00364A71" w:rsidP="00364A71">
            <w:pPr>
              <w:pStyle w:val="aff9"/>
              <w:rPr>
                <w:rStyle w:val="Zag11"/>
                <w:rFonts w:eastAsia="@Arial Unicode MS"/>
                <w:sz w:val="22"/>
                <w:szCs w:val="22"/>
              </w:rPr>
            </w:pPr>
          </w:p>
          <w:p w:rsidR="00364A71" w:rsidRPr="00877E66" w:rsidRDefault="00364A71" w:rsidP="00364A71">
            <w:pPr>
              <w:pStyle w:val="aff9"/>
              <w:rPr>
                <w:rStyle w:val="Zag11"/>
                <w:rFonts w:eastAsia="@Arial Unicode MS"/>
                <w:sz w:val="22"/>
                <w:szCs w:val="22"/>
              </w:rPr>
            </w:pPr>
          </w:p>
          <w:p w:rsidR="00364A71" w:rsidRPr="00877E66" w:rsidRDefault="00364A71" w:rsidP="00364A71">
            <w:pPr>
              <w:pStyle w:val="aff9"/>
              <w:rPr>
                <w:rFonts w:ascii="Times New Roman" w:hAnsi="Times New Roman" w:cs="Times New Roman"/>
                <w:sz w:val="22"/>
                <w:szCs w:val="22"/>
              </w:rPr>
            </w:pPr>
          </w:p>
        </w:tc>
        <w:tc>
          <w:tcPr>
            <w:tcW w:w="1701" w:type="dxa"/>
            <w:vMerge w:val="restart"/>
            <w:tcBorders>
              <w:top w:val="single" w:sz="4" w:space="0" w:color="000000"/>
              <w:left w:val="single" w:sz="4" w:space="0" w:color="auto"/>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2</w:t>
            </w:r>
          </w:p>
          <w:p w:rsidR="00364A71" w:rsidRPr="00877E66" w:rsidRDefault="00364A71" w:rsidP="00364A71">
            <w:pPr>
              <w:pStyle w:val="aff9"/>
              <w:jc w:val="center"/>
              <w:rPr>
                <w:rFonts w:ascii="Times New Roman" w:hAnsi="Times New Roman" w:cs="Times New Roman"/>
                <w:sz w:val="22"/>
                <w:szCs w:val="22"/>
              </w:rPr>
            </w:pPr>
          </w:p>
          <w:p w:rsidR="004F5D9A" w:rsidRDefault="004F5D9A" w:rsidP="00364A71">
            <w:pPr>
              <w:pStyle w:val="aff9"/>
              <w:jc w:val="center"/>
              <w:rPr>
                <w:rFonts w:ascii="Times New Roman" w:hAnsi="Times New Roman" w:cs="Times New Roman"/>
                <w:sz w:val="22"/>
                <w:szCs w:val="22"/>
              </w:rPr>
            </w:pPr>
          </w:p>
          <w:p w:rsidR="004F5D9A" w:rsidRDefault="004F5D9A"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3</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4</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tc>
      </w:tr>
      <w:tr w:rsidR="00364A71" w:rsidRPr="00877E66"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70</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М. Горький «Случай с Евсейкой»</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71</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К.Г. Паустовский «Растрёпанный воробей»</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72</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К.Г. Паустовский «Растрёпанный воробей»</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73</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К.Г. Паустовский «Растрёпанный воробей»</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74</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А.И. Куприн</w:t>
            </w:r>
            <w:r w:rsidR="008447D8">
              <w:rPr>
                <w:rFonts w:ascii="Times New Roman" w:hAnsi="Times New Roman" w:cs="Times New Roman"/>
                <w:sz w:val="22"/>
                <w:szCs w:val="22"/>
              </w:rPr>
              <w:t xml:space="preserve"> </w:t>
            </w:r>
            <w:r w:rsidRPr="00877E66">
              <w:rPr>
                <w:rFonts w:ascii="Times New Roman" w:hAnsi="Times New Roman" w:cs="Times New Roman"/>
                <w:sz w:val="22"/>
                <w:szCs w:val="22"/>
              </w:rPr>
              <w:t>«Слон»</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4F5D9A">
        <w:trPr>
          <w:trHeight w:val="319"/>
        </w:trPr>
        <w:tc>
          <w:tcPr>
            <w:tcW w:w="959" w:type="dxa"/>
            <w:tcBorders>
              <w:top w:val="single" w:sz="4" w:space="0" w:color="000000"/>
              <w:left w:val="single" w:sz="4" w:space="0" w:color="000000"/>
              <w:bottom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75</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А.И. Куприн</w:t>
            </w:r>
            <w:r w:rsidR="008447D8">
              <w:rPr>
                <w:rFonts w:ascii="Times New Roman" w:hAnsi="Times New Roman" w:cs="Times New Roman"/>
                <w:sz w:val="22"/>
                <w:szCs w:val="22"/>
              </w:rPr>
              <w:t xml:space="preserve"> </w:t>
            </w:r>
            <w:r w:rsidRPr="00877E66">
              <w:rPr>
                <w:rFonts w:ascii="Times New Roman" w:hAnsi="Times New Roman" w:cs="Times New Roman"/>
                <w:sz w:val="22"/>
                <w:szCs w:val="22"/>
              </w:rPr>
              <w:t>«Слон»</w:t>
            </w:r>
          </w:p>
          <w:p w:rsidR="004F5D9A" w:rsidRPr="00877E66" w:rsidRDefault="004F5D9A" w:rsidP="00364A71">
            <w:pPr>
              <w:pStyle w:val="aff9"/>
              <w:jc w:val="both"/>
              <w:rPr>
                <w:rFonts w:ascii="Times New Roman" w:hAnsi="Times New Roman" w:cs="Times New Roman"/>
                <w:sz w:val="22"/>
                <w:szCs w:val="22"/>
              </w:rPr>
            </w:pP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4F5D9A">
        <w:trPr>
          <w:trHeight w:val="319"/>
        </w:trPr>
        <w:tc>
          <w:tcPr>
            <w:tcW w:w="959" w:type="dxa"/>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76</w:t>
            </w:r>
          </w:p>
        </w:tc>
        <w:tc>
          <w:tcPr>
            <w:tcW w:w="5812" w:type="dxa"/>
            <w:tcBorders>
              <w:top w:val="single" w:sz="4" w:space="0" w:color="000000"/>
              <w:left w:val="single" w:sz="4" w:space="0" w:color="auto"/>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А.И. Куприн</w:t>
            </w:r>
            <w:r w:rsidR="008447D8">
              <w:rPr>
                <w:rFonts w:ascii="Times New Roman" w:hAnsi="Times New Roman" w:cs="Times New Roman"/>
                <w:sz w:val="22"/>
                <w:szCs w:val="22"/>
              </w:rPr>
              <w:t xml:space="preserve"> </w:t>
            </w:r>
            <w:r w:rsidRPr="00877E66">
              <w:rPr>
                <w:rFonts w:ascii="Times New Roman" w:hAnsi="Times New Roman" w:cs="Times New Roman"/>
                <w:sz w:val="22"/>
                <w:szCs w:val="22"/>
              </w:rPr>
              <w:t>«Слон»</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4F5D9A">
        <w:trPr>
          <w:trHeight w:val="337"/>
        </w:trPr>
        <w:tc>
          <w:tcPr>
            <w:tcW w:w="959" w:type="dxa"/>
            <w:tcBorders>
              <w:top w:val="single" w:sz="4" w:space="0" w:color="auto"/>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77</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А.И. Куприн</w:t>
            </w:r>
            <w:r w:rsidR="008447D8">
              <w:rPr>
                <w:rFonts w:ascii="Times New Roman" w:hAnsi="Times New Roman" w:cs="Times New Roman"/>
                <w:sz w:val="22"/>
                <w:szCs w:val="22"/>
              </w:rPr>
              <w:t xml:space="preserve"> </w:t>
            </w:r>
            <w:r w:rsidRPr="00877E66">
              <w:rPr>
                <w:rFonts w:ascii="Times New Roman" w:hAnsi="Times New Roman" w:cs="Times New Roman"/>
                <w:sz w:val="22"/>
                <w:szCs w:val="22"/>
              </w:rPr>
              <w:t>«Слон»</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78</w:t>
            </w:r>
          </w:p>
        </w:tc>
        <w:tc>
          <w:tcPr>
            <w:tcW w:w="5812" w:type="dxa"/>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Обобщение по разделу</w:t>
            </w:r>
          </w:p>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 xml:space="preserve"> «Были</w:t>
            </w:r>
            <w:r w:rsidR="008447D8">
              <w:rPr>
                <w:rFonts w:ascii="Times New Roman" w:hAnsi="Times New Roman" w:cs="Times New Roman"/>
                <w:sz w:val="22"/>
                <w:szCs w:val="22"/>
              </w:rPr>
              <w:t xml:space="preserve"> </w:t>
            </w:r>
            <w:r w:rsidRPr="00877E66">
              <w:rPr>
                <w:rFonts w:ascii="Times New Roman" w:hAnsi="Times New Roman" w:cs="Times New Roman"/>
                <w:sz w:val="22"/>
                <w:szCs w:val="22"/>
              </w:rPr>
              <w:t>- небылицы»</w:t>
            </w:r>
          </w:p>
        </w:tc>
        <w:tc>
          <w:tcPr>
            <w:tcW w:w="6662" w:type="dxa"/>
            <w:vMerge/>
            <w:tcBorders>
              <w:top w:val="single" w:sz="4" w:space="0" w:color="auto"/>
              <w:left w:val="single" w:sz="4" w:space="0" w:color="auto"/>
              <w:bottom w:val="single" w:sz="4" w:space="0" w:color="auto"/>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r w:rsidRPr="00877E66">
              <w:rPr>
                <w:rFonts w:ascii="Times New Roman" w:hAnsi="Times New Roman" w:cs="Times New Roman"/>
                <w:sz w:val="22"/>
                <w:szCs w:val="22"/>
              </w:rPr>
              <w:t>1</w:t>
            </w:r>
          </w:p>
        </w:tc>
      </w:tr>
      <w:tr w:rsidR="00364A71" w:rsidRPr="00877E66" w:rsidTr="004F5D9A">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79</w:t>
            </w:r>
          </w:p>
        </w:tc>
        <w:tc>
          <w:tcPr>
            <w:tcW w:w="5812" w:type="dxa"/>
            <w:tcBorders>
              <w:top w:val="single" w:sz="4" w:space="0" w:color="000000"/>
              <w:left w:val="single" w:sz="4" w:space="0" w:color="000000"/>
              <w:bottom w:val="single" w:sz="4" w:space="0" w:color="000000"/>
            </w:tcBorders>
            <w:shd w:val="clear" w:color="auto" w:fill="auto"/>
          </w:tcPr>
          <w:p w:rsidR="004F5D9A" w:rsidRDefault="004F5D9A" w:rsidP="00364A71">
            <w:pPr>
              <w:pStyle w:val="aff9"/>
              <w:rPr>
                <w:rFonts w:ascii="Times New Roman" w:hAnsi="Times New Roman" w:cs="Times New Roman"/>
                <w:sz w:val="22"/>
                <w:szCs w:val="22"/>
              </w:rPr>
            </w:pP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Знакомство с названием раздела</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С.Чёрный « Что ты тискаешь утёнка…»</w:t>
            </w:r>
          </w:p>
        </w:tc>
        <w:tc>
          <w:tcPr>
            <w:tcW w:w="6662" w:type="dxa"/>
            <w:vMerge w:val="restart"/>
            <w:tcBorders>
              <w:top w:val="single" w:sz="4" w:space="0" w:color="auto"/>
              <w:left w:val="single" w:sz="4" w:space="0" w:color="000000"/>
              <w:bottom w:val="single" w:sz="4" w:space="0" w:color="000000"/>
            </w:tcBorders>
            <w:shd w:val="clear" w:color="auto" w:fill="auto"/>
          </w:tcPr>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Практическое освоение умения отличать текст от набора предложений. Прогнозирование содержания книги по ее названию и оформлению.</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Самостоятельное определение темы, главной мысли, </w:t>
            </w:r>
            <w:r w:rsidRPr="00877E66">
              <w:rPr>
                <w:rStyle w:val="Zag11"/>
                <w:rFonts w:eastAsia="@Arial Unicode MS"/>
                <w:sz w:val="22"/>
                <w:szCs w:val="22"/>
              </w:rPr>
              <w:lastRenderedPageBreak/>
              <w:t>структуры; деление текста на смысловые части, их озаглавливание. Умение работать с разными видами информации.</w:t>
            </w:r>
          </w:p>
          <w:p w:rsidR="00364A71" w:rsidRPr="00877E66" w:rsidRDefault="00364A71" w:rsidP="00364A71">
            <w:pPr>
              <w:pStyle w:val="aff9"/>
              <w:rPr>
                <w:rFonts w:ascii="Times New Roman" w:hAnsi="Times New Roman" w:cs="Times New Roman"/>
                <w:sz w:val="22"/>
                <w:szCs w:val="22"/>
              </w:rPr>
            </w:pPr>
            <w:r w:rsidRPr="00877E66">
              <w:rPr>
                <w:rStyle w:val="Zag11"/>
                <w:rFonts w:ascii="Times New Roman" w:eastAsia="@Arial Unicode MS" w:hAnsi="Times New Roman" w:cs="Times New Roman"/>
                <w:sz w:val="22"/>
                <w:szCs w:val="22"/>
              </w:rPr>
              <w:t>Участие в коллективном обсуждении: умение отвечать на вопросы, выступать</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lastRenderedPageBreak/>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lastRenderedPageBreak/>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80</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С.Чёрный</w:t>
            </w:r>
            <w:r w:rsidR="008447D8">
              <w:rPr>
                <w:rFonts w:ascii="Times New Roman" w:hAnsi="Times New Roman" w:cs="Times New Roman"/>
                <w:sz w:val="22"/>
                <w:szCs w:val="22"/>
              </w:rPr>
              <w:t xml:space="preserve"> </w:t>
            </w:r>
            <w:r w:rsidRPr="00877E66">
              <w:rPr>
                <w:rFonts w:ascii="Times New Roman" w:hAnsi="Times New Roman" w:cs="Times New Roman"/>
                <w:sz w:val="22"/>
                <w:szCs w:val="22"/>
              </w:rPr>
              <w:t>«Воробей». «Слон».</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lastRenderedPageBreak/>
              <w:t>81</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А.А. Блок « Ветхая избушка»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lastRenderedPageBreak/>
              <w:t>82</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8447D8" w:rsidP="00364A71">
            <w:pPr>
              <w:pStyle w:val="aff9"/>
              <w:rPr>
                <w:rFonts w:ascii="Times New Roman" w:hAnsi="Times New Roman" w:cs="Times New Roman"/>
                <w:sz w:val="22"/>
                <w:szCs w:val="22"/>
              </w:rPr>
            </w:pPr>
            <w:r>
              <w:rPr>
                <w:rFonts w:ascii="Times New Roman" w:hAnsi="Times New Roman" w:cs="Times New Roman"/>
                <w:sz w:val="22"/>
                <w:szCs w:val="22"/>
              </w:rPr>
              <w:t xml:space="preserve">А.А. Блок « Сны», </w:t>
            </w:r>
            <w:r w:rsidR="00364A71" w:rsidRPr="00877E66">
              <w:rPr>
                <w:rFonts w:ascii="Times New Roman" w:hAnsi="Times New Roman" w:cs="Times New Roman"/>
                <w:sz w:val="22"/>
                <w:szCs w:val="22"/>
              </w:rPr>
              <w:t xml:space="preserve"> « Ворона»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83</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С.А. Есенин « Черёмуха»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84</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Обобщение по разделу «Поэтическая тетрадь 1»</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85</w:t>
            </w:r>
          </w:p>
        </w:tc>
        <w:tc>
          <w:tcPr>
            <w:tcW w:w="5812" w:type="dxa"/>
            <w:tcBorders>
              <w:top w:val="single" w:sz="4" w:space="0" w:color="000000"/>
              <w:left w:val="single" w:sz="4" w:space="0" w:color="000000"/>
              <w:bottom w:val="single" w:sz="4" w:space="0" w:color="000000"/>
            </w:tcBorders>
            <w:shd w:val="clear" w:color="auto" w:fill="auto"/>
          </w:tcPr>
          <w:p w:rsidR="004F5D9A" w:rsidRPr="004F5D9A" w:rsidRDefault="004F5D9A" w:rsidP="004F5D9A">
            <w:pPr>
              <w:pStyle w:val="aff9"/>
              <w:rPr>
                <w:rFonts w:ascii="Times New Roman" w:hAnsi="Times New Roman" w:cs="Times New Roman"/>
                <w:b/>
              </w:rPr>
            </w:pPr>
            <w:r w:rsidRPr="004F5D9A">
              <w:rPr>
                <w:rFonts w:ascii="Times New Roman" w:hAnsi="Times New Roman" w:cs="Times New Roman"/>
                <w:b/>
              </w:rPr>
              <w:t>« Люби живое »</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Знакомство с названием раздела</w:t>
            </w:r>
          </w:p>
          <w:p w:rsidR="00364A71" w:rsidRPr="008F53A9" w:rsidRDefault="009808A0" w:rsidP="00364A71">
            <w:pPr>
              <w:pStyle w:val="aff9"/>
              <w:rPr>
                <w:rFonts w:ascii="Times New Roman" w:hAnsi="Times New Roman" w:cs="Times New Roman"/>
                <w:i/>
                <w:sz w:val="22"/>
                <w:szCs w:val="22"/>
              </w:rPr>
            </w:pPr>
            <w:r>
              <w:rPr>
                <w:rFonts w:ascii="Times New Roman" w:hAnsi="Times New Roman" w:cs="Times New Roman"/>
                <w:i/>
                <w:sz w:val="22"/>
                <w:szCs w:val="22"/>
              </w:rPr>
              <w:t xml:space="preserve"> </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877E66" w:rsidRDefault="009808A0" w:rsidP="00364A71">
            <w:pPr>
              <w:tabs>
                <w:tab w:val="left" w:leader="dot" w:pos="624"/>
              </w:tabs>
              <w:ind w:firstLine="709"/>
              <w:rPr>
                <w:rStyle w:val="Zag11"/>
                <w:rFonts w:eastAsia="@Arial Unicode MS"/>
              </w:rPr>
            </w:pPr>
            <w:r>
              <w:rPr>
                <w:rStyle w:val="Zag11"/>
                <w:rFonts w:eastAsia="@Arial Unicode MS"/>
                <w:i/>
                <w:sz w:val="22"/>
                <w:szCs w:val="22"/>
              </w:rPr>
              <w:t xml:space="preserve"> </w:t>
            </w:r>
            <w:r w:rsidR="00364A71" w:rsidRPr="008F53A9">
              <w:rPr>
                <w:rStyle w:val="Zag11"/>
                <w:rFonts w:eastAsia="@Arial Unicode MS"/>
                <w:i/>
                <w:sz w:val="22"/>
                <w:szCs w:val="22"/>
              </w:rPr>
              <w:t>.</w:t>
            </w:r>
            <w:r w:rsidR="00364A71" w:rsidRPr="00877E66">
              <w:rPr>
                <w:rStyle w:val="Zag11"/>
                <w:rFonts w:eastAsia="@Arial Unicode MS"/>
                <w:sz w:val="22"/>
                <w:szCs w:val="22"/>
              </w:rPr>
              <w:t xml:space="preserve"> Портрет, характер героя, выраженные через поступки и речь.</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Освоение разных видов пересказа художественного текста: подробный, выборочный и краткий (передача основных мыслей).</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364A71" w:rsidRPr="00877E66" w:rsidRDefault="00364A71" w:rsidP="00364A71">
            <w:pPr>
              <w:pStyle w:val="aff9"/>
              <w:rPr>
                <w:rStyle w:val="Zag11"/>
                <w:rFonts w:ascii="Times New Roman" w:eastAsia="@Arial Unicode MS" w:hAnsi="Times New Roman" w:cs="Times New Roman"/>
                <w:sz w:val="22"/>
                <w:szCs w:val="22"/>
              </w:rPr>
            </w:pPr>
            <w:r w:rsidRPr="00877E66">
              <w:rPr>
                <w:rStyle w:val="Zag11"/>
                <w:rFonts w:ascii="Times New Roman" w:eastAsia="@Arial Unicode MS" w:hAnsi="Times New Roman" w:cs="Times New Roman"/>
                <w:sz w:val="22"/>
                <w:szCs w:val="22"/>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8447D8">
            <w:pPr>
              <w:pStyle w:val="aff9"/>
              <w:rPr>
                <w:rFonts w:ascii="Times New Roman" w:hAnsi="Times New Roman" w:cs="Times New Roman"/>
                <w:sz w:val="22"/>
                <w:szCs w:val="22"/>
              </w:rPr>
            </w:pPr>
            <w:r w:rsidRPr="00877E66">
              <w:rPr>
                <w:rStyle w:val="Zag11"/>
                <w:rFonts w:ascii="Times New Roman" w:eastAsia="@Arial Unicode MS" w:hAnsi="Times New Roman" w:cs="Times New Roman"/>
                <w:sz w:val="22"/>
                <w:szCs w:val="22"/>
              </w:rPr>
              <w:t>Вычленение и сопоставление эпизодов из разных произведений по общности ситуаций, эмоциональной окраске</w:t>
            </w:r>
            <w:r w:rsidR="008447D8">
              <w:rPr>
                <w:rStyle w:val="Zag11"/>
                <w:rFonts w:ascii="Times New Roman" w:eastAsia="@Arial Unicode MS" w:hAnsi="Times New Roman" w:cs="Times New Roman"/>
                <w:sz w:val="22"/>
                <w:szCs w:val="22"/>
              </w:rPr>
              <w:t xml:space="preserve">, характеру поступков героев. </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2</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CB31B0" w:rsidRDefault="00CB31B0"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3</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4</w:t>
            </w:r>
          </w:p>
          <w:p w:rsidR="00364A71" w:rsidRPr="00877E66" w:rsidRDefault="00364A71" w:rsidP="00364A71">
            <w:pPr>
              <w:pStyle w:val="aff9"/>
              <w:jc w:val="center"/>
              <w:rPr>
                <w:rFonts w:ascii="Times New Roman" w:hAnsi="Times New Roman" w:cs="Times New Roman"/>
                <w:sz w:val="22"/>
                <w:szCs w:val="22"/>
              </w:rPr>
            </w:pPr>
          </w:p>
          <w:p w:rsidR="00CB31B0" w:rsidRDefault="00CB31B0" w:rsidP="00364A71">
            <w:pPr>
              <w:pStyle w:val="aff9"/>
              <w:jc w:val="center"/>
              <w:rPr>
                <w:rFonts w:ascii="Times New Roman" w:hAnsi="Times New Roman" w:cs="Times New Roman"/>
                <w:sz w:val="22"/>
                <w:szCs w:val="22"/>
              </w:rPr>
            </w:pPr>
          </w:p>
          <w:p w:rsidR="00CB31B0" w:rsidRDefault="00CB31B0"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CB31B0"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CB31B0"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86</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И.С. Соколов</w:t>
            </w:r>
            <w:r w:rsidR="008447D8">
              <w:rPr>
                <w:rFonts w:ascii="Times New Roman" w:hAnsi="Times New Roman" w:cs="Times New Roman"/>
                <w:sz w:val="22"/>
                <w:szCs w:val="22"/>
              </w:rPr>
              <w:t xml:space="preserve"> </w:t>
            </w:r>
            <w:r w:rsidRPr="00877E66">
              <w:rPr>
                <w:rFonts w:ascii="Times New Roman" w:hAnsi="Times New Roman" w:cs="Times New Roman"/>
                <w:sz w:val="22"/>
                <w:szCs w:val="22"/>
              </w:rPr>
              <w:t>- Микитов «Листопадничек»</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87</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И.С. Соколов</w:t>
            </w:r>
            <w:r w:rsidR="008447D8">
              <w:rPr>
                <w:rFonts w:ascii="Times New Roman" w:hAnsi="Times New Roman" w:cs="Times New Roman"/>
                <w:sz w:val="22"/>
                <w:szCs w:val="22"/>
              </w:rPr>
              <w:t xml:space="preserve"> </w:t>
            </w:r>
            <w:r w:rsidRPr="00877E66">
              <w:rPr>
                <w:rFonts w:ascii="Times New Roman" w:hAnsi="Times New Roman" w:cs="Times New Roman"/>
                <w:sz w:val="22"/>
                <w:szCs w:val="22"/>
              </w:rPr>
              <w:t>- Микитов «Листопадничек»</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88</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8447D8" w:rsidP="00364A71">
            <w:pPr>
              <w:pStyle w:val="aff9"/>
              <w:rPr>
                <w:rFonts w:ascii="Times New Roman" w:hAnsi="Times New Roman" w:cs="Times New Roman"/>
                <w:sz w:val="22"/>
                <w:szCs w:val="22"/>
              </w:rPr>
            </w:pPr>
            <w:r>
              <w:rPr>
                <w:rFonts w:ascii="Times New Roman" w:hAnsi="Times New Roman" w:cs="Times New Roman"/>
                <w:sz w:val="22"/>
                <w:szCs w:val="22"/>
              </w:rPr>
              <w:t xml:space="preserve">В.И. </w:t>
            </w:r>
            <w:r w:rsidR="00364A71" w:rsidRPr="00877E66">
              <w:rPr>
                <w:rFonts w:ascii="Times New Roman" w:hAnsi="Times New Roman" w:cs="Times New Roman"/>
                <w:sz w:val="22"/>
                <w:szCs w:val="22"/>
              </w:rPr>
              <w:t>Белов « Малька провинилась»</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89</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8447D8" w:rsidP="00364A71">
            <w:pPr>
              <w:pStyle w:val="aff9"/>
              <w:rPr>
                <w:rFonts w:ascii="Times New Roman" w:hAnsi="Times New Roman" w:cs="Times New Roman"/>
                <w:sz w:val="22"/>
                <w:szCs w:val="22"/>
              </w:rPr>
            </w:pPr>
            <w:r>
              <w:rPr>
                <w:rFonts w:ascii="Times New Roman" w:hAnsi="Times New Roman" w:cs="Times New Roman"/>
                <w:sz w:val="22"/>
                <w:szCs w:val="22"/>
              </w:rPr>
              <w:t xml:space="preserve">В.И. </w:t>
            </w:r>
            <w:r w:rsidR="00364A71" w:rsidRPr="00877E66">
              <w:rPr>
                <w:rFonts w:ascii="Times New Roman" w:hAnsi="Times New Roman" w:cs="Times New Roman"/>
                <w:sz w:val="22"/>
                <w:szCs w:val="22"/>
              </w:rPr>
              <w:t>Белов  « Ещё раз</w:t>
            </w:r>
            <w:r>
              <w:rPr>
                <w:rFonts w:ascii="Times New Roman" w:hAnsi="Times New Roman" w:cs="Times New Roman"/>
                <w:sz w:val="22"/>
                <w:szCs w:val="22"/>
              </w:rPr>
              <w:t xml:space="preserve"> </w:t>
            </w:r>
            <w:r w:rsidR="00364A71" w:rsidRPr="00877E66">
              <w:rPr>
                <w:rFonts w:ascii="Times New Roman" w:hAnsi="Times New Roman" w:cs="Times New Roman"/>
                <w:sz w:val="22"/>
                <w:szCs w:val="22"/>
              </w:rPr>
              <w:t xml:space="preserve"> про Мальку»</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90</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В.В. Бианки</w:t>
            </w:r>
            <w:r w:rsidR="008447D8">
              <w:rPr>
                <w:rFonts w:ascii="Times New Roman" w:hAnsi="Times New Roman" w:cs="Times New Roman"/>
                <w:sz w:val="22"/>
                <w:szCs w:val="22"/>
              </w:rPr>
              <w:t xml:space="preserve"> </w:t>
            </w:r>
            <w:r w:rsidRPr="00877E66">
              <w:rPr>
                <w:rFonts w:ascii="Times New Roman" w:hAnsi="Times New Roman" w:cs="Times New Roman"/>
                <w:sz w:val="22"/>
                <w:szCs w:val="22"/>
              </w:rPr>
              <w:t>«Мышонок Пик»</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91</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В.В. Бианки</w:t>
            </w:r>
            <w:r w:rsidR="008447D8">
              <w:rPr>
                <w:rFonts w:ascii="Times New Roman" w:hAnsi="Times New Roman" w:cs="Times New Roman"/>
                <w:sz w:val="22"/>
                <w:szCs w:val="22"/>
              </w:rPr>
              <w:t xml:space="preserve"> </w:t>
            </w:r>
            <w:r w:rsidRPr="00877E66">
              <w:rPr>
                <w:rFonts w:ascii="Times New Roman" w:hAnsi="Times New Roman" w:cs="Times New Roman"/>
                <w:sz w:val="22"/>
                <w:szCs w:val="22"/>
              </w:rPr>
              <w:t>«Мышонок Пик»</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92</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В.В. Бианки «Мышонок Пик»</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93</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Б.С. Житков  « Про обезьянку»</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94</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Б.С. Житков  « Про обезьянку»</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95</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Б.С. Житков  « Про обезьянку»</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96</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Б.С. Житков  « Про обезьянку»</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97</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В. Л..Дуров   «Наша Жучка»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98</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8447D8" w:rsidP="00364A71">
            <w:pPr>
              <w:pStyle w:val="aff9"/>
              <w:rPr>
                <w:rFonts w:ascii="Times New Roman" w:hAnsi="Times New Roman" w:cs="Times New Roman"/>
                <w:sz w:val="22"/>
                <w:szCs w:val="22"/>
              </w:rPr>
            </w:pPr>
            <w:r>
              <w:rPr>
                <w:rFonts w:ascii="Times New Roman" w:hAnsi="Times New Roman" w:cs="Times New Roman"/>
                <w:sz w:val="22"/>
                <w:szCs w:val="22"/>
              </w:rPr>
              <w:t xml:space="preserve">В.П. </w:t>
            </w:r>
            <w:r w:rsidR="00364A71" w:rsidRPr="00877E66">
              <w:rPr>
                <w:rFonts w:ascii="Times New Roman" w:hAnsi="Times New Roman" w:cs="Times New Roman"/>
                <w:sz w:val="22"/>
                <w:szCs w:val="22"/>
              </w:rPr>
              <w:t>Астафьев « Капалуха»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99</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В.Ю. Драгунский « Он живой  и светится»</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100</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Обобщение по разделу« Люби живое »</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101</w:t>
            </w:r>
          </w:p>
        </w:tc>
        <w:tc>
          <w:tcPr>
            <w:tcW w:w="5812" w:type="dxa"/>
            <w:tcBorders>
              <w:top w:val="single" w:sz="4" w:space="0" w:color="000000"/>
              <w:left w:val="single" w:sz="4" w:space="0" w:color="000000"/>
              <w:bottom w:val="single" w:sz="4" w:space="0" w:color="000000"/>
            </w:tcBorders>
            <w:shd w:val="clear" w:color="auto" w:fill="auto"/>
          </w:tcPr>
          <w:p w:rsidR="00CB31B0" w:rsidRPr="00CB31B0" w:rsidRDefault="00CB31B0" w:rsidP="00364A71">
            <w:pPr>
              <w:pStyle w:val="aff9"/>
              <w:rPr>
                <w:rFonts w:ascii="Times New Roman" w:hAnsi="Times New Roman" w:cs="Times New Roman"/>
                <w:b/>
              </w:rPr>
            </w:pPr>
            <w:r>
              <w:rPr>
                <w:rFonts w:ascii="Times New Roman" w:hAnsi="Times New Roman" w:cs="Times New Roman"/>
                <w:b/>
              </w:rPr>
              <w:t>« Поэтическая тетрадь 2</w:t>
            </w:r>
            <w:r w:rsidRPr="00CB31B0">
              <w:rPr>
                <w:rFonts w:ascii="Times New Roman" w:hAnsi="Times New Roman" w:cs="Times New Roman"/>
                <w:b/>
              </w:rPr>
              <w:t>»</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Знакомство с разделом.</w:t>
            </w:r>
            <w:r w:rsidR="008447D8">
              <w:rPr>
                <w:rFonts w:ascii="Times New Roman" w:hAnsi="Times New Roman" w:cs="Times New Roman"/>
                <w:sz w:val="22"/>
                <w:szCs w:val="22"/>
              </w:rPr>
              <w:t xml:space="preserve"> </w:t>
            </w:r>
            <w:r w:rsidRPr="00877E66">
              <w:rPr>
                <w:rFonts w:ascii="Times New Roman" w:hAnsi="Times New Roman" w:cs="Times New Roman"/>
                <w:sz w:val="22"/>
                <w:szCs w:val="22"/>
              </w:rPr>
              <w:t>С.Я. Маршак« Гроза днём»</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Общее представление о композиционных особенностях </w:t>
            </w:r>
            <w:r w:rsidRPr="00877E66">
              <w:rPr>
                <w:rStyle w:val="Zag11"/>
                <w:rFonts w:eastAsia="@Arial Unicode MS"/>
                <w:sz w:val="22"/>
                <w:szCs w:val="22"/>
              </w:rPr>
              <w:lastRenderedPageBreak/>
              <w:t>построения разных видов рассказывания: повествование (рассказ), описание (пейзаж, портрет, интерьер), рассуждение (монолог героя, диалог героев).</w:t>
            </w: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Прозаическая и стихотворная речь: узнавание, различение, выделение особенностей стихотворного произведения (ритм, рифма).</w:t>
            </w:r>
          </w:p>
          <w:p w:rsidR="00364A71" w:rsidRPr="00877E66" w:rsidRDefault="00364A71" w:rsidP="00364A71">
            <w:pPr>
              <w:pStyle w:val="aff9"/>
              <w:rPr>
                <w:rFonts w:ascii="Times New Roman" w:hAnsi="Times New Roman" w:cs="Times New Roman"/>
                <w:sz w:val="22"/>
                <w:szCs w:val="22"/>
              </w:rPr>
            </w:pP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lastRenderedPageBreak/>
              <w:t>1</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lastRenderedPageBreak/>
              <w:t>1</w:t>
            </w: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p w:rsidR="00364A71" w:rsidRPr="00877E66" w:rsidRDefault="00364A71" w:rsidP="00364A71">
            <w:pPr>
              <w:pStyle w:val="aff9"/>
              <w:jc w:val="center"/>
              <w:rPr>
                <w:rFonts w:ascii="Times New Roman" w:hAnsi="Times New Roman" w:cs="Times New Roman"/>
                <w:sz w:val="22"/>
                <w:szCs w:val="22"/>
                <w:shd w:val="clear" w:color="auto" w:fill="FFFFFF"/>
              </w:rPr>
            </w:pPr>
            <w:r w:rsidRPr="00877E66">
              <w:rPr>
                <w:rFonts w:ascii="Times New Roman" w:hAnsi="Times New Roman" w:cs="Times New Roman"/>
                <w:sz w:val="22"/>
                <w:szCs w:val="22"/>
                <w:shd w:val="clear" w:color="auto" w:fill="FFFFFF"/>
              </w:rPr>
              <w:t>1</w:t>
            </w: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102</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С.Я. Маршак</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«В лесу над росистой поляной»</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103</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i/>
                <w:sz w:val="22"/>
                <w:szCs w:val="22"/>
              </w:rPr>
            </w:pPr>
            <w:r w:rsidRPr="00877E66">
              <w:rPr>
                <w:rFonts w:ascii="Times New Roman" w:hAnsi="Times New Roman" w:cs="Times New Roman"/>
                <w:sz w:val="22"/>
                <w:szCs w:val="22"/>
              </w:rPr>
              <w:t>А.Л. Барто « Разлука»</w:t>
            </w:r>
            <w:r w:rsidRPr="00877E66">
              <w:rPr>
                <w:rFonts w:ascii="Times New Roman" w:hAnsi="Times New Roman" w:cs="Times New Roman"/>
                <w:i/>
                <w:sz w:val="22"/>
                <w:szCs w:val="22"/>
              </w:rPr>
              <w:t>Проверка техники чтения</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104</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А.Л. Барто « В театре»</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105</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С.В. Михалков « Если»</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106</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Е.А. Благинина « Кукушка» « Котёнок»</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lastRenderedPageBreak/>
              <w:t>107</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Проект « Праздник поэзии»</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lastRenderedPageBreak/>
              <w:t>108</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Обобщение по разделу</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 Поэтическая тетрадь 2 »</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109</w:t>
            </w:r>
          </w:p>
        </w:tc>
        <w:tc>
          <w:tcPr>
            <w:tcW w:w="5812" w:type="dxa"/>
            <w:tcBorders>
              <w:top w:val="single" w:sz="4" w:space="0" w:color="000000"/>
              <w:left w:val="single" w:sz="4" w:space="0" w:color="000000"/>
              <w:bottom w:val="single" w:sz="4" w:space="0" w:color="000000"/>
            </w:tcBorders>
            <w:shd w:val="clear" w:color="auto" w:fill="auto"/>
          </w:tcPr>
          <w:p w:rsidR="00CB31B0" w:rsidRPr="00CB31B0" w:rsidRDefault="00CB31B0" w:rsidP="00364A71">
            <w:pPr>
              <w:pStyle w:val="aff9"/>
              <w:rPr>
                <w:rFonts w:ascii="Times New Roman" w:hAnsi="Times New Roman" w:cs="Times New Roman"/>
                <w:b/>
              </w:rPr>
            </w:pPr>
            <w:r>
              <w:rPr>
                <w:rFonts w:ascii="Times New Roman" w:hAnsi="Times New Roman" w:cs="Times New Roman"/>
                <w:b/>
              </w:rPr>
              <w:t>«</w:t>
            </w:r>
            <w:r w:rsidRPr="00CB31B0">
              <w:rPr>
                <w:rFonts w:ascii="Times New Roman" w:hAnsi="Times New Roman" w:cs="Times New Roman"/>
                <w:b/>
              </w:rPr>
              <w:t>Собирай по ягодке</w:t>
            </w:r>
            <w:r>
              <w:rPr>
                <w:rFonts w:ascii="Times New Roman" w:hAnsi="Times New Roman" w:cs="Times New Roman"/>
                <w:b/>
              </w:rPr>
              <w:t xml:space="preserve"> </w:t>
            </w:r>
            <w:r w:rsidRPr="00CB31B0">
              <w:rPr>
                <w:rFonts w:ascii="Times New Roman" w:hAnsi="Times New Roman" w:cs="Times New Roman"/>
                <w:b/>
              </w:rPr>
              <w:t>- наберёшь кузовок»</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Знакомство с разделом</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Б.В. Шергин « Собирай по ягодке- наберёшь кузовок»</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w:t>
            </w:r>
          </w:p>
          <w:p w:rsidR="00364A71" w:rsidRPr="00877E66" w:rsidRDefault="00364A71" w:rsidP="00364A71">
            <w:pPr>
              <w:tabs>
                <w:tab w:val="left" w:leader="dot" w:pos="624"/>
              </w:tabs>
              <w:ind w:firstLine="709"/>
              <w:rPr>
                <w:rStyle w:val="Zag11"/>
                <w:rFonts w:eastAsia="@Arial Unicode MS"/>
              </w:rPr>
            </w:pPr>
          </w:p>
          <w:p w:rsidR="00364A71" w:rsidRPr="00877E66" w:rsidRDefault="00364A71" w:rsidP="00364A71">
            <w:pPr>
              <w:tabs>
                <w:tab w:val="left" w:leader="dot" w:pos="624"/>
              </w:tabs>
              <w:ind w:firstLine="709"/>
              <w:rPr>
                <w:rStyle w:val="Zag11"/>
                <w:rFonts w:eastAsia="@Arial Unicode MS"/>
              </w:rPr>
            </w:pP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w:t>
            </w:r>
          </w:p>
          <w:p w:rsidR="00364A71" w:rsidRPr="00877E66" w:rsidRDefault="00364A71" w:rsidP="00364A71">
            <w:pPr>
              <w:tabs>
                <w:tab w:val="left" w:leader="dot" w:pos="624"/>
              </w:tabs>
              <w:ind w:firstLine="709"/>
              <w:rPr>
                <w:rStyle w:val="Zag11"/>
                <w:rFonts w:eastAsia="@Arial Unicode MS"/>
              </w:rPr>
            </w:pPr>
          </w:p>
          <w:p w:rsidR="00364A71" w:rsidRPr="00877E66" w:rsidRDefault="00364A71" w:rsidP="00364A71">
            <w:pPr>
              <w:tabs>
                <w:tab w:val="left" w:leader="dot" w:pos="624"/>
              </w:tabs>
              <w:ind w:firstLine="709"/>
              <w:rPr>
                <w:rStyle w:val="Zag11"/>
                <w:rFonts w:eastAsia="@Arial Unicode MS"/>
              </w:rPr>
            </w:pPr>
          </w:p>
          <w:p w:rsidR="00364A71" w:rsidRPr="00877E66" w:rsidRDefault="00364A71" w:rsidP="00364A71">
            <w:pPr>
              <w:tabs>
                <w:tab w:val="left" w:leader="dot" w:pos="624"/>
              </w:tabs>
              <w:ind w:firstLine="709"/>
              <w:rPr>
                <w:rStyle w:val="Zag11"/>
                <w:rFonts w:eastAsia="@Arial Unicode MS"/>
              </w:rPr>
            </w:pPr>
          </w:p>
          <w:p w:rsidR="00364A71" w:rsidRPr="008447D8" w:rsidRDefault="00364A71" w:rsidP="00364A71">
            <w:pPr>
              <w:tabs>
                <w:tab w:val="left" w:leader="dot" w:pos="624"/>
              </w:tabs>
              <w:rPr>
                <w:rStyle w:val="Zag11"/>
                <w:rFonts w:eastAsia="@Arial Unicode MS"/>
                <w:i/>
              </w:rPr>
            </w:pPr>
            <w:r w:rsidRPr="00877E66">
              <w:rPr>
                <w:rStyle w:val="Zag11"/>
                <w:rFonts w:eastAsia="@Arial Unicode MS"/>
                <w:sz w:val="22"/>
                <w:szCs w:val="22"/>
              </w:rPr>
              <w:t xml:space="preserve">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r w:rsidR="008447D8">
              <w:rPr>
                <w:rStyle w:val="Zag11"/>
                <w:rFonts w:eastAsia="@Arial Unicode MS"/>
                <w:sz w:val="22"/>
                <w:szCs w:val="22"/>
              </w:rPr>
              <w:t xml:space="preserve"> </w:t>
            </w:r>
            <w:r w:rsidR="008447D8" w:rsidRPr="008447D8">
              <w:rPr>
                <w:rStyle w:val="Zag11"/>
                <w:rFonts w:eastAsia="@Arial Unicode MS"/>
                <w:i/>
                <w:sz w:val="22"/>
                <w:szCs w:val="22"/>
              </w:rPr>
              <w:t>Авторское отношение к герою</w:t>
            </w:r>
            <w:r w:rsidR="008447D8">
              <w:rPr>
                <w:rStyle w:val="Zag11"/>
                <w:rFonts w:eastAsia="@Arial Unicode MS"/>
                <w:i/>
                <w:sz w:val="22"/>
                <w:szCs w:val="22"/>
              </w:rPr>
              <w:t>.</w:t>
            </w:r>
          </w:p>
          <w:p w:rsidR="00364A71" w:rsidRPr="00877E66" w:rsidRDefault="00364A71" w:rsidP="00364A71">
            <w:pPr>
              <w:pStyle w:val="aff9"/>
              <w:rPr>
                <w:rFonts w:ascii="Times New Roman" w:hAnsi="Times New Roman" w:cs="Times New Roman"/>
                <w:sz w:val="22"/>
                <w:szCs w:val="22"/>
              </w:rPr>
            </w:pP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2</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2</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2</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110</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А.П. Платонов « Цветок на земле»</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111</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А.П. Платонов« Цветок на земле»</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112</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А.П. Платонов « Ещё мама»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113</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А.П. Платонов « Ещё мама»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114</w:t>
            </w:r>
          </w:p>
        </w:tc>
        <w:tc>
          <w:tcPr>
            <w:tcW w:w="5812" w:type="dxa"/>
            <w:tcBorders>
              <w:top w:val="single" w:sz="4" w:space="0" w:color="000000"/>
              <w:left w:val="single" w:sz="4" w:space="0" w:color="000000"/>
              <w:bottom w:val="single" w:sz="4" w:space="0" w:color="000000"/>
            </w:tcBorders>
            <w:shd w:val="clear" w:color="auto" w:fill="auto"/>
          </w:tcPr>
          <w:p w:rsidR="00364A71" w:rsidRPr="008F53A9" w:rsidRDefault="00364A71" w:rsidP="00364A71">
            <w:pPr>
              <w:pStyle w:val="aff9"/>
              <w:rPr>
                <w:rFonts w:ascii="Times New Roman" w:hAnsi="Times New Roman" w:cs="Times New Roman"/>
                <w:i/>
                <w:sz w:val="22"/>
                <w:szCs w:val="22"/>
              </w:rPr>
            </w:pPr>
            <w:r w:rsidRPr="008F53A9">
              <w:rPr>
                <w:rFonts w:ascii="Times New Roman" w:hAnsi="Times New Roman" w:cs="Times New Roman"/>
                <w:i/>
                <w:sz w:val="22"/>
                <w:szCs w:val="22"/>
              </w:rPr>
              <w:t>М.М Зощенко « Золотые слова»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115</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М.М. Зощенко «Великие путешественники»</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116</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М.М. Зощенко «Великие путешественники»</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117</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Н.Н. Носов « Федина задача»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118</w:t>
            </w:r>
          </w:p>
        </w:tc>
        <w:tc>
          <w:tcPr>
            <w:tcW w:w="5812" w:type="dxa"/>
            <w:tcBorders>
              <w:top w:val="single" w:sz="4" w:space="0" w:color="000000"/>
              <w:left w:val="single" w:sz="4" w:space="0" w:color="000000"/>
              <w:bottom w:val="single" w:sz="4" w:space="0" w:color="000000"/>
            </w:tcBorders>
            <w:shd w:val="clear" w:color="auto" w:fill="auto"/>
          </w:tcPr>
          <w:p w:rsidR="00364A71" w:rsidRPr="008447D8" w:rsidRDefault="00364A71" w:rsidP="00364A71">
            <w:pPr>
              <w:pStyle w:val="aff9"/>
              <w:rPr>
                <w:rFonts w:ascii="Times New Roman" w:hAnsi="Times New Roman" w:cs="Times New Roman"/>
                <w:i/>
                <w:sz w:val="22"/>
                <w:szCs w:val="22"/>
              </w:rPr>
            </w:pPr>
            <w:r w:rsidRPr="008447D8">
              <w:rPr>
                <w:rFonts w:ascii="Times New Roman" w:hAnsi="Times New Roman" w:cs="Times New Roman"/>
                <w:i/>
                <w:sz w:val="22"/>
                <w:szCs w:val="22"/>
              </w:rPr>
              <w:t>Н.Н. Носов « Телефон»</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119</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В.Ю. Драгунский « Друг детства»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120</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Обобщение по разделу</w:t>
            </w:r>
          </w:p>
          <w:p w:rsidR="00364A71" w:rsidRPr="00877E66" w:rsidRDefault="00CB31B0" w:rsidP="00364A71">
            <w:pPr>
              <w:pStyle w:val="aff9"/>
              <w:rPr>
                <w:rFonts w:ascii="Times New Roman" w:hAnsi="Times New Roman" w:cs="Times New Roman"/>
                <w:sz w:val="22"/>
                <w:szCs w:val="22"/>
              </w:rPr>
            </w:pPr>
            <w:r>
              <w:rPr>
                <w:rFonts w:ascii="Times New Roman" w:hAnsi="Times New Roman" w:cs="Times New Roman"/>
                <w:sz w:val="22"/>
                <w:szCs w:val="22"/>
              </w:rPr>
              <w:t>«</w:t>
            </w:r>
            <w:r w:rsidR="00364A71" w:rsidRPr="00877E66">
              <w:rPr>
                <w:rFonts w:ascii="Times New Roman" w:hAnsi="Times New Roman" w:cs="Times New Roman"/>
                <w:sz w:val="22"/>
                <w:szCs w:val="22"/>
              </w:rPr>
              <w:t xml:space="preserve"> Собирай по ягодке</w:t>
            </w:r>
            <w:r>
              <w:rPr>
                <w:rFonts w:ascii="Times New Roman" w:hAnsi="Times New Roman" w:cs="Times New Roman"/>
                <w:sz w:val="22"/>
                <w:szCs w:val="22"/>
              </w:rPr>
              <w:t xml:space="preserve"> </w:t>
            </w:r>
            <w:r w:rsidR="00364A71" w:rsidRPr="00877E66">
              <w:rPr>
                <w:rFonts w:ascii="Times New Roman" w:hAnsi="Times New Roman" w:cs="Times New Roman"/>
                <w:sz w:val="22"/>
                <w:szCs w:val="22"/>
              </w:rPr>
              <w:t>- наберёшь кузовок»</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121</w:t>
            </w:r>
          </w:p>
        </w:tc>
        <w:tc>
          <w:tcPr>
            <w:tcW w:w="5812" w:type="dxa"/>
            <w:tcBorders>
              <w:top w:val="single" w:sz="4" w:space="0" w:color="000000"/>
              <w:left w:val="single" w:sz="4" w:space="0" w:color="000000"/>
              <w:bottom w:val="single" w:sz="4" w:space="0" w:color="000000"/>
            </w:tcBorders>
            <w:shd w:val="clear" w:color="auto" w:fill="auto"/>
          </w:tcPr>
          <w:p w:rsidR="00CB31B0" w:rsidRPr="00CB31B0" w:rsidRDefault="00CB31B0" w:rsidP="00364A71">
            <w:pPr>
              <w:pStyle w:val="aff9"/>
              <w:rPr>
                <w:rFonts w:ascii="Times New Roman" w:hAnsi="Times New Roman" w:cs="Times New Roman"/>
                <w:b/>
              </w:rPr>
            </w:pPr>
            <w:r w:rsidRPr="00CB31B0">
              <w:rPr>
                <w:rFonts w:ascii="Times New Roman" w:hAnsi="Times New Roman" w:cs="Times New Roman"/>
                <w:b/>
              </w:rPr>
              <w:t>«По страницам детских журналов»</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Знакомство с разделом.  Л.А.Кассиль «Отметки Риммы Лебедевой»</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Style w:val="Zag11"/>
                <w:rFonts w:ascii="Times New Roman" w:eastAsia="@Arial Unicode MS" w:hAnsi="Times New Roman" w:cs="Times New Roman"/>
                <w:sz w:val="22"/>
                <w:szCs w:val="22"/>
              </w:rPr>
            </w:pPr>
            <w:r w:rsidRPr="00877E66">
              <w:rPr>
                <w:rStyle w:val="Zag11"/>
                <w:rFonts w:ascii="Times New Roman" w:eastAsia="@Arial Unicode MS" w:hAnsi="Times New Roman" w:cs="Times New Roman"/>
                <w:sz w:val="22"/>
                <w:szCs w:val="22"/>
              </w:rPr>
              <w:t xml:space="preserve"> Понимание заглавия произведения, его адекватное соотношение с содержанием. </w:t>
            </w: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Style w:val="Zag11"/>
                <w:rFonts w:ascii="Times New Roman" w:eastAsia="@Arial Unicode MS" w:hAnsi="Times New Roman" w:cs="Times New Roman"/>
                <w:sz w:val="22"/>
                <w:szCs w:val="22"/>
              </w:rPr>
            </w:pPr>
            <w:r w:rsidRPr="00877E66">
              <w:rPr>
                <w:rStyle w:val="Zag11"/>
                <w:rFonts w:ascii="Times New Roman" w:eastAsia="@Arial Unicode MS" w:hAnsi="Times New Roman" w:cs="Times New Roman"/>
                <w:sz w:val="22"/>
                <w:szCs w:val="22"/>
              </w:rPr>
              <w:t xml:space="preserve">Определение особенностей художественного текста: своеобразие выразительных средств языка (с помощью учителя). </w:t>
            </w: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Fonts w:ascii="Times New Roman" w:hAnsi="Times New Roman" w:cs="Times New Roman"/>
                <w:sz w:val="22"/>
                <w:szCs w:val="22"/>
              </w:rPr>
            </w:pPr>
            <w:r w:rsidRPr="00877E66">
              <w:rPr>
                <w:rStyle w:val="Zag11"/>
                <w:rFonts w:ascii="Times New Roman" w:eastAsia="@Arial Unicode MS" w:hAnsi="Times New Roman" w:cs="Times New Roman"/>
                <w:sz w:val="22"/>
                <w:szCs w:val="22"/>
              </w:rPr>
              <w:t>Осознание того, что фольклор есть выражение общечеловеческих нравственных правил и отношений.</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122</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Ю.И. Ермолаев  « Проговорился»</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123</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Ю.И. Ермолаев  « Воспитатели»</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124</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Г.Б. Остер « Вредные советы»</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125</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Г.Б. Остер « Как получаются легенды»</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126</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Р. Сеф « Весёлые стихи»</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127</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Создание сборника  добрых советов</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128</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CB31B0" w:rsidP="00364A71">
            <w:pPr>
              <w:pStyle w:val="aff9"/>
              <w:rPr>
                <w:rFonts w:ascii="Times New Roman" w:hAnsi="Times New Roman" w:cs="Times New Roman"/>
                <w:sz w:val="22"/>
                <w:szCs w:val="22"/>
              </w:rPr>
            </w:pPr>
            <w:r>
              <w:rPr>
                <w:rFonts w:ascii="Times New Roman" w:hAnsi="Times New Roman" w:cs="Times New Roman"/>
                <w:sz w:val="22"/>
                <w:szCs w:val="22"/>
              </w:rPr>
              <w:t>Обобщение по разделу «</w:t>
            </w:r>
            <w:r w:rsidR="00364A71" w:rsidRPr="00877E66">
              <w:rPr>
                <w:rFonts w:ascii="Times New Roman" w:hAnsi="Times New Roman" w:cs="Times New Roman"/>
                <w:sz w:val="22"/>
                <w:szCs w:val="22"/>
              </w:rPr>
              <w:t>По страницам детских журналов»</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center"/>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lastRenderedPageBreak/>
              <w:t>129</w:t>
            </w:r>
          </w:p>
        </w:tc>
        <w:tc>
          <w:tcPr>
            <w:tcW w:w="5812" w:type="dxa"/>
            <w:tcBorders>
              <w:top w:val="single" w:sz="4" w:space="0" w:color="000000"/>
              <w:left w:val="single" w:sz="4" w:space="0" w:color="000000"/>
              <w:bottom w:val="single" w:sz="4" w:space="0" w:color="000000"/>
            </w:tcBorders>
            <w:shd w:val="clear" w:color="auto" w:fill="auto"/>
          </w:tcPr>
          <w:p w:rsidR="00CB31B0" w:rsidRPr="00CB31B0" w:rsidRDefault="00CB31B0" w:rsidP="00364A71">
            <w:pPr>
              <w:pStyle w:val="aff9"/>
              <w:rPr>
                <w:rFonts w:ascii="Times New Roman" w:hAnsi="Times New Roman" w:cs="Times New Roman"/>
                <w:b/>
              </w:rPr>
            </w:pPr>
            <w:r w:rsidRPr="00CB31B0">
              <w:rPr>
                <w:rFonts w:ascii="Times New Roman" w:hAnsi="Times New Roman" w:cs="Times New Roman"/>
                <w:b/>
              </w:rPr>
              <w:t>«Зарубежная литература»</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Знакомство  с разделом</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Мифы Древней Греции « Храбрый Персей»</w:t>
            </w:r>
          </w:p>
        </w:tc>
        <w:tc>
          <w:tcPr>
            <w:tcW w:w="6662" w:type="dxa"/>
            <w:vMerge w:val="restart"/>
            <w:tcBorders>
              <w:top w:val="single" w:sz="4" w:space="0" w:color="000000"/>
              <w:left w:val="single" w:sz="4" w:space="0" w:color="000000"/>
              <w:bottom w:val="single" w:sz="4" w:space="0" w:color="000000"/>
            </w:tcBorders>
            <w:shd w:val="clear" w:color="auto" w:fill="auto"/>
          </w:tcPr>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 Общее представление о разных видах текста: художественных, учебных, научно-популярных – и их сравнение.</w:t>
            </w:r>
          </w:p>
          <w:p w:rsidR="00364A71" w:rsidRPr="00877E66" w:rsidRDefault="00364A71" w:rsidP="00364A71">
            <w:pPr>
              <w:tabs>
                <w:tab w:val="left" w:leader="dot" w:pos="624"/>
              </w:tabs>
              <w:ind w:firstLine="709"/>
              <w:rPr>
                <w:rStyle w:val="Zag11"/>
                <w:rFonts w:eastAsia="@Arial Unicode MS"/>
              </w:rPr>
            </w:pPr>
          </w:p>
          <w:p w:rsidR="00364A71" w:rsidRPr="00877E66" w:rsidRDefault="00364A71" w:rsidP="00364A71">
            <w:pPr>
              <w:tabs>
                <w:tab w:val="left" w:leader="dot" w:pos="624"/>
              </w:tabs>
              <w:ind w:firstLine="709"/>
              <w:rPr>
                <w:rStyle w:val="Zag11"/>
                <w:rFonts w:eastAsia="@Arial Unicode MS"/>
              </w:rPr>
            </w:pPr>
          </w:p>
          <w:p w:rsidR="00364A71" w:rsidRPr="00877E66" w:rsidRDefault="00364A71" w:rsidP="00364A71">
            <w:pPr>
              <w:tabs>
                <w:tab w:val="left" w:leader="dot" w:pos="624"/>
              </w:tabs>
              <w:ind w:firstLine="709"/>
              <w:rPr>
                <w:rStyle w:val="Zag11"/>
                <w:rFonts w:eastAsia="@Arial Unicode MS"/>
              </w:rPr>
            </w:pPr>
            <w:r w:rsidRPr="00877E66">
              <w:rPr>
                <w:rStyle w:val="Zag11"/>
                <w:rFonts w:eastAsia="@Arial Unicode MS"/>
                <w:sz w:val="22"/>
                <w:szCs w:val="22"/>
              </w:rPr>
              <w:t xml:space="preserve"> Определение целей создания этих видов текста.</w:t>
            </w: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Style w:val="Zag11"/>
                <w:rFonts w:ascii="Times New Roman" w:eastAsia="@Arial Unicode MS" w:hAnsi="Times New Roman" w:cs="Times New Roman"/>
                <w:sz w:val="22"/>
                <w:szCs w:val="22"/>
              </w:rPr>
            </w:pPr>
            <w:r w:rsidRPr="00877E66">
              <w:rPr>
                <w:rStyle w:val="Zag11"/>
                <w:rFonts w:ascii="Times New Roman" w:eastAsia="@Arial Unicode MS" w:hAnsi="Times New Roman" w:cs="Times New Roman"/>
                <w:sz w:val="22"/>
                <w:szCs w:val="22"/>
              </w:rPr>
              <w:t xml:space="preserve">Понимание заглавия произведения, его адекватное соотношение с содержанием. </w:t>
            </w:r>
          </w:p>
          <w:p w:rsidR="00364A71" w:rsidRPr="00877E66" w:rsidRDefault="00364A71" w:rsidP="00364A71">
            <w:pPr>
              <w:pStyle w:val="aff9"/>
              <w:rPr>
                <w:rStyle w:val="Zag11"/>
                <w:rFonts w:ascii="Times New Roman" w:eastAsia="@Arial Unicode MS" w:hAnsi="Times New Roman" w:cs="Times New Roman"/>
                <w:sz w:val="22"/>
                <w:szCs w:val="22"/>
              </w:rPr>
            </w:pPr>
          </w:p>
          <w:p w:rsidR="00364A71" w:rsidRPr="00877E66" w:rsidRDefault="00364A71" w:rsidP="00364A71">
            <w:pPr>
              <w:pStyle w:val="aff9"/>
              <w:rPr>
                <w:rFonts w:ascii="Times New Roman" w:hAnsi="Times New Roman" w:cs="Times New Roman"/>
                <w:sz w:val="22"/>
                <w:szCs w:val="22"/>
              </w:rPr>
            </w:pPr>
            <w:r w:rsidRPr="00877E66">
              <w:rPr>
                <w:rStyle w:val="Zag11"/>
                <w:rFonts w:ascii="Times New Roman" w:eastAsia="@Arial Unicode MS" w:hAnsi="Times New Roman" w:cs="Times New Roman"/>
                <w:sz w:val="22"/>
                <w:szCs w:val="22"/>
              </w:rPr>
              <w:t>Определение особенностей художественного текста: своеобразие выразительных средств языка (с помощью учителя).</w:t>
            </w:r>
          </w:p>
        </w:tc>
        <w:tc>
          <w:tcPr>
            <w:tcW w:w="1701" w:type="dxa"/>
            <w:vMerge w:val="restart"/>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3</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3</w:t>
            </w: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p w:rsidR="00364A71" w:rsidRPr="00877E66" w:rsidRDefault="00364A71" w:rsidP="00364A71">
            <w:pPr>
              <w:pStyle w:val="aff9"/>
              <w:jc w:val="center"/>
              <w:rPr>
                <w:rFonts w:ascii="Times New Roman" w:hAnsi="Times New Roman" w:cs="Times New Roman"/>
                <w:sz w:val="22"/>
                <w:szCs w:val="22"/>
              </w:rPr>
            </w:pPr>
            <w:r w:rsidRPr="00877E66">
              <w:rPr>
                <w:rFonts w:ascii="Times New Roman" w:hAnsi="Times New Roman" w:cs="Times New Roman"/>
                <w:sz w:val="22"/>
                <w:szCs w:val="22"/>
              </w:rPr>
              <w:t>1</w:t>
            </w: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130</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Знакомство  с разделом</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Мифы Древней Греции « Храбрый Персей»</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131</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Знакомство  с разделом</w:t>
            </w:r>
          </w:p>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Мифы Древней Греции « Храбрый Персей»</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132</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Г.Х. Андерсен « Гадкий утёнок»</w:t>
            </w:r>
          </w:p>
          <w:p w:rsidR="00364A71" w:rsidRPr="00877E66" w:rsidRDefault="00364A71" w:rsidP="00364A71">
            <w:pPr>
              <w:pStyle w:val="aff9"/>
              <w:rPr>
                <w:rFonts w:ascii="Times New Roman" w:hAnsi="Times New Roman" w:cs="Times New Roman"/>
                <w:sz w:val="22"/>
                <w:szCs w:val="22"/>
              </w:rPr>
            </w:pP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133</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Г.Х. Андерсен « Гадкий утёнок»</w:t>
            </w:r>
          </w:p>
          <w:p w:rsidR="00364A71" w:rsidRPr="00877E66" w:rsidRDefault="00364A71" w:rsidP="00364A71">
            <w:pPr>
              <w:pStyle w:val="aff9"/>
              <w:rPr>
                <w:rFonts w:ascii="Times New Roman" w:hAnsi="Times New Roman" w:cs="Times New Roman"/>
                <w:sz w:val="22"/>
                <w:szCs w:val="22"/>
              </w:rPr>
            </w:pP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134</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Г.Х. Андерсен « Гадкий утёнок»</w:t>
            </w:r>
          </w:p>
          <w:p w:rsidR="00364A71" w:rsidRPr="00877E66" w:rsidRDefault="00364A71" w:rsidP="00364A71">
            <w:pPr>
              <w:pStyle w:val="aff9"/>
              <w:rPr>
                <w:rFonts w:ascii="Times New Roman" w:hAnsi="Times New Roman" w:cs="Times New Roman"/>
                <w:sz w:val="22"/>
                <w:szCs w:val="22"/>
              </w:rPr>
            </w:pP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135</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Обобщение по разделу</w:t>
            </w:r>
            <w:r w:rsidR="00AF2A68">
              <w:rPr>
                <w:rFonts w:ascii="Times New Roman" w:hAnsi="Times New Roman" w:cs="Times New Roman"/>
                <w:sz w:val="22"/>
                <w:szCs w:val="22"/>
              </w:rPr>
              <w:t xml:space="preserve"> </w:t>
            </w:r>
            <w:r w:rsidRPr="00877E66">
              <w:rPr>
                <w:rFonts w:ascii="Times New Roman" w:hAnsi="Times New Roman" w:cs="Times New Roman"/>
                <w:sz w:val="22"/>
                <w:szCs w:val="22"/>
              </w:rPr>
              <w:t>«Зарубежная литература»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r>
      <w:tr w:rsidR="00364A71" w:rsidRPr="00877E66" w:rsidTr="00364A71">
        <w:trPr>
          <w:trHeight w:val="319"/>
        </w:trPr>
        <w:tc>
          <w:tcPr>
            <w:tcW w:w="959"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jc w:val="both"/>
              <w:rPr>
                <w:rFonts w:ascii="Times New Roman" w:hAnsi="Times New Roman" w:cs="Times New Roman"/>
                <w:sz w:val="22"/>
                <w:szCs w:val="22"/>
              </w:rPr>
            </w:pPr>
            <w:r w:rsidRPr="00877E66">
              <w:rPr>
                <w:rFonts w:ascii="Times New Roman" w:hAnsi="Times New Roman" w:cs="Times New Roman"/>
                <w:sz w:val="22"/>
                <w:szCs w:val="22"/>
              </w:rPr>
              <w:t>136</w:t>
            </w:r>
          </w:p>
        </w:tc>
        <w:tc>
          <w:tcPr>
            <w:tcW w:w="5812" w:type="dxa"/>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rPr>
                <w:rFonts w:ascii="Times New Roman" w:hAnsi="Times New Roman" w:cs="Times New Roman"/>
                <w:sz w:val="22"/>
                <w:szCs w:val="22"/>
              </w:rPr>
            </w:pPr>
            <w:r w:rsidRPr="00877E66">
              <w:rPr>
                <w:rFonts w:ascii="Times New Roman" w:hAnsi="Times New Roman" w:cs="Times New Roman"/>
                <w:sz w:val="22"/>
                <w:szCs w:val="22"/>
              </w:rPr>
              <w:t>Итоговая диагностическая работа</w:t>
            </w:r>
          </w:p>
        </w:tc>
        <w:tc>
          <w:tcPr>
            <w:tcW w:w="6662" w:type="dxa"/>
            <w:vMerge/>
            <w:tcBorders>
              <w:top w:val="single" w:sz="4" w:space="0" w:color="000000"/>
              <w:left w:val="single" w:sz="4" w:space="0" w:color="000000"/>
              <w:bottom w:val="single" w:sz="4" w:space="0" w:color="000000"/>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c>
          <w:tcPr>
            <w:tcW w:w="1701" w:type="dxa"/>
            <w:vMerge/>
            <w:tcBorders>
              <w:top w:val="single" w:sz="4" w:space="0" w:color="000000"/>
              <w:left w:val="single" w:sz="4" w:space="0" w:color="000000"/>
              <w:bottom w:val="single" w:sz="4" w:space="0" w:color="000000"/>
              <w:right w:val="single" w:sz="4" w:space="0" w:color="auto"/>
            </w:tcBorders>
            <w:shd w:val="clear" w:color="auto" w:fill="auto"/>
          </w:tcPr>
          <w:p w:rsidR="00364A71" w:rsidRPr="00877E66" w:rsidRDefault="00364A71" w:rsidP="00364A71">
            <w:pPr>
              <w:pStyle w:val="aff9"/>
              <w:snapToGrid w:val="0"/>
              <w:jc w:val="both"/>
              <w:rPr>
                <w:rFonts w:ascii="Times New Roman" w:hAnsi="Times New Roman" w:cs="Times New Roman"/>
                <w:sz w:val="22"/>
                <w:szCs w:val="22"/>
              </w:rPr>
            </w:pPr>
          </w:p>
        </w:tc>
      </w:tr>
    </w:tbl>
    <w:p w:rsidR="00364A71" w:rsidRDefault="00364A71" w:rsidP="00364A71">
      <w:pPr>
        <w:jc w:val="center"/>
        <w:rPr>
          <w:rFonts w:ascii="Arial" w:hAnsi="Arial" w:cs="Arial"/>
          <w:b/>
          <w:sz w:val="20"/>
          <w:szCs w:val="20"/>
        </w:rPr>
      </w:pPr>
    </w:p>
    <w:p w:rsidR="00364A71" w:rsidRDefault="00364A71" w:rsidP="00364A71">
      <w:pPr>
        <w:jc w:val="center"/>
        <w:rPr>
          <w:rFonts w:ascii="Arial" w:hAnsi="Arial" w:cs="Arial"/>
          <w:b/>
          <w:sz w:val="20"/>
          <w:szCs w:val="20"/>
        </w:rPr>
      </w:pPr>
    </w:p>
    <w:p w:rsidR="00364A71" w:rsidRDefault="00364A71" w:rsidP="00364A71">
      <w:pPr>
        <w:rPr>
          <w:b/>
          <w:smallCaps/>
          <w:sz w:val="28"/>
          <w:szCs w:val="28"/>
        </w:rPr>
      </w:pPr>
    </w:p>
    <w:p w:rsidR="00364A71" w:rsidRDefault="00364A71" w:rsidP="00364A71">
      <w:pPr>
        <w:jc w:val="center"/>
        <w:rPr>
          <w:b/>
          <w:smallCaps/>
          <w:sz w:val="28"/>
          <w:szCs w:val="28"/>
        </w:rPr>
      </w:pPr>
      <w:r w:rsidRPr="006579C4">
        <w:rPr>
          <w:b/>
          <w:smallCaps/>
          <w:sz w:val="28"/>
          <w:szCs w:val="28"/>
        </w:rPr>
        <w:t xml:space="preserve"> </w:t>
      </w:r>
    </w:p>
    <w:p w:rsidR="00364A71" w:rsidRDefault="00364A71" w:rsidP="00364A71">
      <w:pPr>
        <w:jc w:val="center"/>
        <w:rPr>
          <w:b/>
          <w:smallCaps/>
          <w:sz w:val="28"/>
          <w:szCs w:val="28"/>
        </w:rPr>
      </w:pPr>
    </w:p>
    <w:p w:rsidR="00364A71" w:rsidRDefault="00364A71" w:rsidP="00364A71">
      <w:pPr>
        <w:jc w:val="center"/>
        <w:rPr>
          <w:b/>
          <w:smallCaps/>
          <w:sz w:val="28"/>
          <w:szCs w:val="28"/>
        </w:rPr>
      </w:pPr>
    </w:p>
    <w:p w:rsidR="00AF2A68" w:rsidRDefault="00364A71" w:rsidP="00AF2A68">
      <w:pPr>
        <w:pStyle w:val="ParagraphStyle"/>
        <w:spacing w:before="240" w:after="120" w:line="264" w:lineRule="auto"/>
        <w:rPr>
          <w:rFonts w:ascii="Times New Roman" w:hAnsi="Times New Roman" w:cs="Times New Roman"/>
          <w:b/>
          <w:sz w:val="32"/>
          <w:szCs w:val="32"/>
        </w:rPr>
      </w:pPr>
      <w:r>
        <w:rPr>
          <w:rFonts w:ascii="Times New Roman" w:hAnsi="Times New Roman" w:cs="Times New Roman"/>
          <w:b/>
          <w:sz w:val="32"/>
          <w:szCs w:val="32"/>
        </w:rPr>
        <w:t xml:space="preserve">                                                                </w:t>
      </w:r>
    </w:p>
    <w:p w:rsidR="009808A0" w:rsidRDefault="009808A0" w:rsidP="00AF2A68">
      <w:pPr>
        <w:pStyle w:val="ParagraphStyle"/>
        <w:spacing w:before="240" w:after="120" w:line="264" w:lineRule="auto"/>
        <w:rPr>
          <w:rFonts w:ascii="Times New Roman" w:hAnsi="Times New Roman" w:cs="Times New Roman"/>
          <w:b/>
          <w:sz w:val="32"/>
          <w:szCs w:val="32"/>
        </w:rPr>
      </w:pPr>
    </w:p>
    <w:p w:rsidR="009808A0" w:rsidRDefault="009808A0" w:rsidP="00AF2A68">
      <w:pPr>
        <w:pStyle w:val="ParagraphStyle"/>
        <w:spacing w:before="240" w:after="120" w:line="264" w:lineRule="auto"/>
        <w:rPr>
          <w:rFonts w:ascii="Times New Roman" w:hAnsi="Times New Roman" w:cs="Times New Roman"/>
          <w:b/>
          <w:sz w:val="32"/>
          <w:szCs w:val="32"/>
        </w:rPr>
      </w:pPr>
    </w:p>
    <w:p w:rsidR="009808A0" w:rsidRDefault="009808A0" w:rsidP="00AF2A68">
      <w:pPr>
        <w:pStyle w:val="ParagraphStyle"/>
        <w:spacing w:before="240" w:after="120" w:line="264" w:lineRule="auto"/>
        <w:rPr>
          <w:rFonts w:ascii="Times New Roman" w:hAnsi="Times New Roman" w:cs="Times New Roman"/>
          <w:b/>
          <w:sz w:val="32"/>
          <w:szCs w:val="32"/>
        </w:rPr>
      </w:pPr>
    </w:p>
    <w:p w:rsidR="009808A0" w:rsidRDefault="009808A0" w:rsidP="00AF2A68">
      <w:pPr>
        <w:pStyle w:val="ParagraphStyle"/>
        <w:spacing w:before="240" w:after="120" w:line="264" w:lineRule="auto"/>
        <w:rPr>
          <w:rFonts w:ascii="Times New Roman" w:hAnsi="Times New Roman" w:cs="Times New Roman"/>
          <w:b/>
          <w:sz w:val="32"/>
          <w:szCs w:val="32"/>
        </w:rPr>
      </w:pPr>
    </w:p>
    <w:p w:rsidR="009808A0" w:rsidRDefault="009808A0" w:rsidP="00AF2A68">
      <w:pPr>
        <w:pStyle w:val="ParagraphStyle"/>
        <w:spacing w:before="240" w:after="120" w:line="264" w:lineRule="auto"/>
        <w:rPr>
          <w:rFonts w:ascii="Times New Roman" w:hAnsi="Times New Roman" w:cs="Times New Roman"/>
          <w:b/>
          <w:sz w:val="32"/>
          <w:szCs w:val="32"/>
        </w:rPr>
      </w:pPr>
    </w:p>
    <w:p w:rsidR="009808A0" w:rsidRDefault="009808A0" w:rsidP="00AF2A68">
      <w:pPr>
        <w:pStyle w:val="ParagraphStyle"/>
        <w:spacing w:before="240" w:after="120" w:line="264" w:lineRule="auto"/>
        <w:rPr>
          <w:rFonts w:ascii="Times New Roman" w:hAnsi="Times New Roman" w:cs="Times New Roman"/>
          <w:b/>
          <w:sz w:val="32"/>
          <w:szCs w:val="32"/>
        </w:rPr>
      </w:pPr>
    </w:p>
    <w:p w:rsidR="00364A71" w:rsidRPr="00A30C0F" w:rsidRDefault="00364A71" w:rsidP="00AF2A68">
      <w:pPr>
        <w:pStyle w:val="ParagraphStyle"/>
        <w:spacing w:before="240" w:after="120" w:line="264" w:lineRule="auto"/>
        <w:jc w:val="center"/>
        <w:rPr>
          <w:rFonts w:ascii="Times New Roman" w:hAnsi="Times New Roman" w:cs="Times New Roman"/>
          <w:b/>
          <w:sz w:val="32"/>
          <w:szCs w:val="32"/>
        </w:rPr>
      </w:pPr>
      <w:r w:rsidRPr="00A30C0F">
        <w:rPr>
          <w:rFonts w:ascii="Times New Roman" w:hAnsi="Times New Roman" w:cs="Times New Roman"/>
          <w:b/>
          <w:sz w:val="32"/>
          <w:szCs w:val="32"/>
        </w:rPr>
        <w:t>Тематическое планирование</w:t>
      </w:r>
      <w:r w:rsidR="00AF2A68">
        <w:rPr>
          <w:rFonts w:ascii="Times New Roman" w:hAnsi="Times New Roman" w:cs="Times New Roman"/>
          <w:b/>
          <w:sz w:val="32"/>
          <w:szCs w:val="32"/>
        </w:rPr>
        <w:t xml:space="preserve"> </w:t>
      </w:r>
      <w:r w:rsidR="00AF2A68" w:rsidRPr="00364A71">
        <w:rPr>
          <w:rFonts w:ascii="Times New Roman" w:hAnsi="Times New Roman" w:cs="Times New Roman"/>
          <w:b/>
          <w:sz w:val="28"/>
          <w:szCs w:val="28"/>
        </w:rPr>
        <w:t xml:space="preserve">«Литературное чтение»  </w:t>
      </w:r>
    </w:p>
    <w:p w:rsidR="00364A71" w:rsidRDefault="00364A71" w:rsidP="00364A71">
      <w:pPr>
        <w:jc w:val="center"/>
        <w:rPr>
          <w:b/>
          <w:smallCaps/>
          <w:sz w:val="28"/>
          <w:szCs w:val="28"/>
        </w:rPr>
      </w:pPr>
      <w:r w:rsidRPr="006579C4">
        <w:rPr>
          <w:b/>
          <w:smallCaps/>
          <w:sz w:val="28"/>
          <w:szCs w:val="28"/>
        </w:rPr>
        <w:t xml:space="preserve"> 4 </w:t>
      </w:r>
      <w:r>
        <w:rPr>
          <w:b/>
          <w:smallCaps/>
          <w:sz w:val="28"/>
          <w:szCs w:val="28"/>
        </w:rPr>
        <w:t xml:space="preserve"> </w:t>
      </w:r>
      <w:r w:rsidRPr="006579C4">
        <w:rPr>
          <w:b/>
          <w:smallCaps/>
          <w:sz w:val="28"/>
          <w:szCs w:val="28"/>
        </w:rPr>
        <w:t>класс.</w:t>
      </w:r>
    </w:p>
    <w:p w:rsidR="00364A71" w:rsidRPr="006579C4" w:rsidRDefault="00364A71" w:rsidP="00364A71">
      <w:pPr>
        <w:rPr>
          <w:b/>
          <w:smallCaps/>
        </w:rPr>
      </w:pPr>
    </w:p>
    <w:tbl>
      <w:tblPr>
        <w:tblW w:w="508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4817"/>
        <w:gridCol w:w="7515"/>
        <w:gridCol w:w="1844"/>
        <w:gridCol w:w="15"/>
      </w:tblGrid>
      <w:tr w:rsidR="00364A71" w:rsidRPr="00AF2A68" w:rsidTr="00364A71">
        <w:trPr>
          <w:trHeight w:val="185"/>
        </w:trPr>
        <w:tc>
          <w:tcPr>
            <w:tcW w:w="283" w:type="pct"/>
            <w:vMerge w:val="restart"/>
            <w:vAlign w:val="center"/>
          </w:tcPr>
          <w:p w:rsidR="00364A71" w:rsidRPr="00AF2A68" w:rsidRDefault="00364A71" w:rsidP="00364A71">
            <w:pPr>
              <w:jc w:val="center"/>
              <w:rPr>
                <w:b/>
              </w:rPr>
            </w:pPr>
            <w:r w:rsidRPr="00AF2A68">
              <w:rPr>
                <w:b/>
                <w:sz w:val="22"/>
                <w:szCs w:val="22"/>
              </w:rPr>
              <w:t>№</w:t>
            </w:r>
          </w:p>
          <w:p w:rsidR="00364A71" w:rsidRPr="00AF2A68" w:rsidRDefault="00364A71" w:rsidP="00364A71">
            <w:pPr>
              <w:jc w:val="center"/>
              <w:rPr>
                <w:b/>
              </w:rPr>
            </w:pPr>
            <w:r w:rsidRPr="00AF2A68">
              <w:rPr>
                <w:b/>
                <w:sz w:val="22"/>
                <w:szCs w:val="22"/>
              </w:rPr>
              <w:t>урока</w:t>
            </w:r>
          </w:p>
        </w:tc>
        <w:tc>
          <w:tcPr>
            <w:tcW w:w="1601" w:type="pct"/>
            <w:vMerge w:val="restart"/>
            <w:vAlign w:val="center"/>
          </w:tcPr>
          <w:p w:rsidR="00364A71" w:rsidRPr="00AF2A68" w:rsidRDefault="00364A71" w:rsidP="00364A71">
            <w:pPr>
              <w:jc w:val="center"/>
              <w:rPr>
                <w:b/>
              </w:rPr>
            </w:pPr>
            <w:r w:rsidRPr="00AF2A68">
              <w:rPr>
                <w:b/>
                <w:sz w:val="22"/>
                <w:szCs w:val="22"/>
              </w:rPr>
              <w:t xml:space="preserve">Тема </w:t>
            </w:r>
          </w:p>
        </w:tc>
        <w:tc>
          <w:tcPr>
            <w:tcW w:w="2498" w:type="pct"/>
            <w:vMerge w:val="restart"/>
            <w:vAlign w:val="center"/>
          </w:tcPr>
          <w:p w:rsidR="00364A71" w:rsidRPr="00AF2A68" w:rsidRDefault="00364A71" w:rsidP="00364A71">
            <w:pPr>
              <w:jc w:val="center"/>
              <w:rPr>
                <w:b/>
              </w:rPr>
            </w:pPr>
            <w:r w:rsidRPr="00AF2A68">
              <w:rPr>
                <w:b/>
                <w:sz w:val="22"/>
                <w:szCs w:val="22"/>
              </w:rPr>
              <w:t>Содержание</w:t>
            </w:r>
          </w:p>
        </w:tc>
        <w:tc>
          <w:tcPr>
            <w:tcW w:w="618" w:type="pct"/>
            <w:gridSpan w:val="2"/>
            <w:vAlign w:val="center"/>
          </w:tcPr>
          <w:p w:rsidR="00364A71" w:rsidRPr="00AF2A68" w:rsidRDefault="00364A71" w:rsidP="00364A71">
            <w:pPr>
              <w:jc w:val="center"/>
              <w:rPr>
                <w:b/>
              </w:rPr>
            </w:pPr>
            <w:r w:rsidRPr="00AF2A68">
              <w:rPr>
                <w:b/>
                <w:sz w:val="22"/>
                <w:szCs w:val="22"/>
              </w:rPr>
              <w:t>Количество</w:t>
            </w:r>
          </w:p>
        </w:tc>
      </w:tr>
      <w:tr w:rsidR="00364A71" w:rsidRPr="00AF2A68" w:rsidTr="00364A71">
        <w:trPr>
          <w:gridAfter w:val="1"/>
          <w:wAfter w:w="5" w:type="pct"/>
          <w:trHeight w:val="185"/>
        </w:trPr>
        <w:tc>
          <w:tcPr>
            <w:tcW w:w="283" w:type="pct"/>
            <w:vMerge/>
            <w:vAlign w:val="center"/>
          </w:tcPr>
          <w:p w:rsidR="00364A71" w:rsidRPr="00AF2A68" w:rsidRDefault="00364A71" w:rsidP="00364A71">
            <w:pPr>
              <w:jc w:val="center"/>
              <w:rPr>
                <w:b/>
              </w:rPr>
            </w:pPr>
          </w:p>
        </w:tc>
        <w:tc>
          <w:tcPr>
            <w:tcW w:w="1601" w:type="pct"/>
            <w:vMerge/>
            <w:vAlign w:val="center"/>
          </w:tcPr>
          <w:p w:rsidR="00364A71" w:rsidRPr="00AF2A68" w:rsidRDefault="00364A71" w:rsidP="00364A71">
            <w:pPr>
              <w:jc w:val="center"/>
              <w:rPr>
                <w:b/>
              </w:rPr>
            </w:pPr>
          </w:p>
        </w:tc>
        <w:tc>
          <w:tcPr>
            <w:tcW w:w="2498" w:type="pct"/>
            <w:vMerge/>
            <w:vAlign w:val="center"/>
          </w:tcPr>
          <w:p w:rsidR="00364A71" w:rsidRPr="00AF2A68" w:rsidRDefault="00364A71" w:rsidP="00364A71">
            <w:pPr>
              <w:jc w:val="center"/>
              <w:rPr>
                <w:b/>
              </w:rPr>
            </w:pPr>
          </w:p>
        </w:tc>
        <w:tc>
          <w:tcPr>
            <w:tcW w:w="613" w:type="pct"/>
            <w:vAlign w:val="center"/>
          </w:tcPr>
          <w:p w:rsidR="00364A71" w:rsidRPr="00AF2A68" w:rsidRDefault="00364A71" w:rsidP="00364A71">
            <w:pPr>
              <w:jc w:val="center"/>
              <w:rPr>
                <w:b/>
              </w:rPr>
            </w:pPr>
            <w:r w:rsidRPr="00AF2A68">
              <w:rPr>
                <w:b/>
                <w:sz w:val="22"/>
                <w:szCs w:val="22"/>
              </w:rPr>
              <w:t>часов</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1</w:t>
            </w:r>
          </w:p>
        </w:tc>
        <w:tc>
          <w:tcPr>
            <w:tcW w:w="1601" w:type="pct"/>
          </w:tcPr>
          <w:p w:rsidR="00364A71" w:rsidRPr="00AF2A68" w:rsidRDefault="00364A71" w:rsidP="00364A71">
            <w:pPr>
              <w:rPr>
                <w:b/>
                <w:i/>
              </w:rPr>
            </w:pPr>
            <w:r w:rsidRPr="00AF2A68">
              <w:rPr>
                <w:b/>
                <w:i/>
                <w:sz w:val="22"/>
                <w:szCs w:val="22"/>
              </w:rPr>
              <w:t xml:space="preserve">Вводный урок по курсу литературного чтения </w:t>
            </w:r>
          </w:p>
          <w:p w:rsidR="00364A71" w:rsidRPr="00AF2A68" w:rsidRDefault="00364A71" w:rsidP="00364A71">
            <w:r w:rsidRPr="00AF2A68">
              <w:rPr>
                <w:b/>
                <w:i/>
                <w:sz w:val="22"/>
                <w:szCs w:val="22"/>
              </w:rPr>
              <w:t>(1 час)</w:t>
            </w:r>
          </w:p>
          <w:p w:rsidR="00364A71" w:rsidRPr="00AF2A68" w:rsidRDefault="00364A71" w:rsidP="00364A71">
            <w:r w:rsidRPr="00AF2A68">
              <w:rPr>
                <w:sz w:val="22"/>
                <w:szCs w:val="22"/>
              </w:rPr>
              <w:t xml:space="preserve">Знакомство с учебником по литературному чтению </w:t>
            </w:r>
          </w:p>
        </w:tc>
        <w:tc>
          <w:tcPr>
            <w:tcW w:w="2498" w:type="pct"/>
            <w:tcBorders>
              <w:bottom w:val="single" w:sz="4" w:space="0" w:color="auto"/>
            </w:tcBorders>
          </w:tcPr>
          <w:p w:rsidR="00364A71" w:rsidRPr="00AF2A68" w:rsidRDefault="00364A71" w:rsidP="00364A71">
            <w:r w:rsidRPr="00AF2A68">
              <w:rPr>
                <w:rStyle w:val="Zag11"/>
                <w:rFonts w:eastAsia="@Arial Unicode MS"/>
                <w:sz w:val="22"/>
                <w:szCs w:val="22"/>
              </w:rPr>
              <w:t>Книга как особый вид искусства. Книга как источник необходимых знаний.</w:t>
            </w:r>
            <w:r w:rsidRPr="00AF2A68">
              <w:rPr>
                <w:rStyle w:val="22"/>
                <w:rFonts w:eastAsia="@Arial Unicode MS"/>
                <w:sz w:val="22"/>
                <w:szCs w:val="22"/>
              </w:rPr>
              <w:t xml:space="preserve"> </w:t>
            </w:r>
            <w:r w:rsidRPr="00AF2A68">
              <w:rPr>
                <w:rStyle w:val="Zag11"/>
                <w:rFonts w:eastAsia="@Arial Unicode MS"/>
                <w:sz w:val="22"/>
                <w:szCs w:val="22"/>
              </w:rPr>
              <w:t xml:space="preserve">Элементы книги: содержание или оглавление, титульный лист, аннотация, иллюстрации. </w:t>
            </w:r>
          </w:p>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2</w:t>
            </w:r>
          </w:p>
        </w:tc>
        <w:tc>
          <w:tcPr>
            <w:tcW w:w="1601" w:type="pct"/>
          </w:tcPr>
          <w:p w:rsidR="00364A71" w:rsidRPr="00AF2A68" w:rsidRDefault="00364A71" w:rsidP="00364A71"/>
          <w:p w:rsidR="00364A71" w:rsidRPr="00AF2A68" w:rsidRDefault="00364A71" w:rsidP="00364A71">
            <w:r w:rsidRPr="00AF2A68">
              <w:rPr>
                <w:b/>
                <w:i/>
                <w:sz w:val="22"/>
                <w:szCs w:val="22"/>
              </w:rPr>
              <w:t>Летописи, былины, жития (8 часов)</w:t>
            </w:r>
          </w:p>
          <w:p w:rsidR="00364A71" w:rsidRPr="00AF2A68" w:rsidRDefault="00364A71" w:rsidP="00364A71">
            <w:r w:rsidRPr="00AF2A68">
              <w:rPr>
                <w:sz w:val="22"/>
                <w:szCs w:val="22"/>
              </w:rPr>
              <w:t xml:space="preserve">Летописи. </w:t>
            </w:r>
          </w:p>
          <w:p w:rsidR="00364A71" w:rsidRPr="00AF2A68" w:rsidRDefault="00364A71" w:rsidP="00364A71">
            <w:r w:rsidRPr="00AF2A68">
              <w:rPr>
                <w:sz w:val="22"/>
                <w:szCs w:val="22"/>
              </w:rPr>
              <w:t>«И повесил Олег щит свой на вратах Царьграда».</w:t>
            </w:r>
          </w:p>
          <w:p w:rsidR="00364A71" w:rsidRPr="00AF2A68" w:rsidRDefault="00364A71" w:rsidP="00364A71">
            <w:pPr>
              <w:rPr>
                <w:b/>
                <w:i/>
              </w:rPr>
            </w:pPr>
          </w:p>
          <w:p w:rsidR="00364A71" w:rsidRPr="00AF2A68" w:rsidRDefault="00364A71" w:rsidP="00364A71">
            <w:pPr>
              <w:rPr>
                <w:b/>
                <w:i/>
              </w:rPr>
            </w:pPr>
            <w:r w:rsidRPr="00AF2A68">
              <w:rPr>
                <w:b/>
                <w:i/>
                <w:sz w:val="22"/>
                <w:szCs w:val="22"/>
              </w:rPr>
              <w:t xml:space="preserve">Стартовая диагностическая работа </w:t>
            </w:r>
          </w:p>
        </w:tc>
        <w:tc>
          <w:tcPr>
            <w:tcW w:w="2498" w:type="pct"/>
            <w:vMerge w:val="restart"/>
          </w:tcPr>
          <w:p w:rsidR="00364A71" w:rsidRPr="00AF2A68" w:rsidRDefault="00364A71" w:rsidP="00364A71">
            <w:pPr>
              <w:tabs>
                <w:tab w:val="left" w:leader="dot" w:pos="624"/>
              </w:tabs>
              <w:ind w:firstLine="709"/>
              <w:jc w:val="both"/>
              <w:rPr>
                <w:rStyle w:val="Zag11"/>
                <w:rFonts w:eastAsia="@Arial Unicode MS"/>
              </w:rPr>
            </w:pPr>
            <w:r w:rsidRPr="00AF2A68">
              <w:rPr>
                <w:rStyle w:val="Zag11"/>
                <w:rFonts w:eastAsia="@Arial Unicode MS"/>
                <w:sz w:val="22"/>
                <w:szCs w:val="22"/>
              </w:rPr>
              <w:t>Прогнозирование содержания книги по ее названию и оформлению.</w:t>
            </w:r>
          </w:p>
          <w:p w:rsidR="00364A71" w:rsidRPr="00AF2A68" w:rsidRDefault="00364A71" w:rsidP="00364A71">
            <w:r w:rsidRPr="00AF2A68">
              <w:rPr>
                <w:sz w:val="22"/>
                <w:szCs w:val="22"/>
              </w:rPr>
              <w:t xml:space="preserve">Планирование работы на уроке. </w:t>
            </w:r>
          </w:p>
          <w:p w:rsidR="00364A71" w:rsidRPr="00AF2A68" w:rsidRDefault="00364A71" w:rsidP="00364A71">
            <w:r w:rsidRPr="00AF2A68">
              <w:rPr>
                <w:rStyle w:val="Zag11"/>
                <w:rFonts w:eastAsia="@Arial Unicode MS"/>
                <w:sz w:val="22"/>
                <w:szCs w:val="22"/>
              </w:rPr>
              <w:t>Общее представление о разных видах текста: художественных, учебных, научно-популярных – и их сравнение. Определение целей создания этих видов текста.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w:t>
            </w:r>
          </w:p>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3</w:t>
            </w:r>
          </w:p>
        </w:tc>
        <w:tc>
          <w:tcPr>
            <w:tcW w:w="1601" w:type="pct"/>
          </w:tcPr>
          <w:p w:rsidR="00364A71" w:rsidRPr="00AF2A68" w:rsidRDefault="00364A71" w:rsidP="00364A71">
            <w:pPr>
              <w:rPr>
                <w:i/>
              </w:rPr>
            </w:pPr>
            <w:r w:rsidRPr="00AF2A68">
              <w:rPr>
                <w:sz w:val="22"/>
                <w:szCs w:val="22"/>
              </w:rPr>
              <w:t xml:space="preserve">«И вспомнил Олег коня своего» </w:t>
            </w:r>
          </w:p>
          <w:p w:rsidR="00364A71" w:rsidRPr="00AF2A68" w:rsidRDefault="00364A71" w:rsidP="00364A71"/>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4</w:t>
            </w:r>
          </w:p>
        </w:tc>
        <w:tc>
          <w:tcPr>
            <w:tcW w:w="1601" w:type="pct"/>
          </w:tcPr>
          <w:p w:rsidR="00364A71" w:rsidRPr="00717B00" w:rsidRDefault="00364A71" w:rsidP="00364A71">
            <w:pPr>
              <w:rPr>
                <w:b/>
                <w:i/>
              </w:rPr>
            </w:pPr>
            <w:r w:rsidRPr="00717B00">
              <w:rPr>
                <w:i/>
                <w:sz w:val="22"/>
                <w:szCs w:val="22"/>
              </w:rPr>
              <w:t xml:space="preserve">Былина – жанр </w:t>
            </w:r>
            <w:r w:rsidRPr="00717B00">
              <w:rPr>
                <w:i/>
                <w:spacing w:val="-1"/>
                <w:sz w:val="22"/>
                <w:szCs w:val="22"/>
              </w:rPr>
              <w:t xml:space="preserve">устного народного </w:t>
            </w:r>
            <w:r w:rsidRPr="00717B00">
              <w:rPr>
                <w:i/>
                <w:sz w:val="22"/>
                <w:szCs w:val="22"/>
              </w:rPr>
              <w:t>творчества. «Иль</w:t>
            </w:r>
            <w:r w:rsidRPr="00717B00">
              <w:rPr>
                <w:i/>
                <w:sz w:val="22"/>
                <w:szCs w:val="22"/>
              </w:rPr>
              <w:softHyphen/>
              <w:t xml:space="preserve">ины три поездочки» </w:t>
            </w:r>
          </w:p>
        </w:tc>
        <w:tc>
          <w:tcPr>
            <w:tcW w:w="2498" w:type="pct"/>
            <w:vMerge w:val="restart"/>
          </w:tcPr>
          <w:p w:rsidR="00364A71" w:rsidRPr="00717B00" w:rsidRDefault="00364A71" w:rsidP="00364A71">
            <w:pPr>
              <w:rPr>
                <w:i/>
              </w:rPr>
            </w:pPr>
            <w:r w:rsidRPr="00AF2A68">
              <w:rPr>
                <w:rStyle w:val="Zag11"/>
                <w:rFonts w:eastAsia="@Arial Unicode MS"/>
                <w:sz w:val="22"/>
                <w:szCs w:val="22"/>
              </w:rPr>
              <w:t>Общее представление о разных видах текста: художественных, учебных, научно-популярных – и их сравнение. Определение целей создания этих видов текста. Понимание нравственного содержания прочитанного, осознание мотивации поведения героев, анализ поступков героев с точки зрения норм морали</w:t>
            </w:r>
            <w:r w:rsidRPr="00717B00">
              <w:rPr>
                <w:rStyle w:val="Zag11"/>
                <w:rFonts w:eastAsia="@Arial Unicode MS"/>
                <w:i/>
                <w:sz w:val="22"/>
                <w:szCs w:val="22"/>
              </w:rPr>
              <w:t xml:space="preserve">. </w:t>
            </w:r>
            <w:r w:rsidR="00717B00" w:rsidRPr="00717B00">
              <w:rPr>
                <w:rStyle w:val="Zag11"/>
                <w:rFonts w:eastAsia="@Arial Unicode MS"/>
                <w:i/>
                <w:sz w:val="22"/>
                <w:szCs w:val="22"/>
              </w:rPr>
              <w:t>Характеристика героя.</w:t>
            </w:r>
          </w:p>
          <w:p w:rsidR="00364A71" w:rsidRPr="00AF2A68" w:rsidRDefault="00364A71" w:rsidP="00364A71">
            <w:pPr>
              <w:rPr>
                <w:rStyle w:val="Zag11"/>
                <w:rFonts w:eastAsia="@Arial Unicode MS"/>
              </w:rPr>
            </w:pPr>
            <w:r w:rsidRPr="00AF2A68">
              <w:rPr>
                <w:rStyle w:val="Zag11"/>
                <w:rFonts w:eastAsia="@Arial Unicode MS"/>
                <w:sz w:val="22"/>
                <w:szCs w:val="22"/>
              </w:rPr>
              <w:t>Нахождение в тексте слов и выражений, характеризующих героя и события.</w:t>
            </w:r>
          </w:p>
          <w:p w:rsidR="00364A71" w:rsidRPr="00AF2A68" w:rsidRDefault="00364A71" w:rsidP="00364A71">
            <w:r w:rsidRPr="00AF2A68">
              <w:rPr>
                <w:rStyle w:val="Zag11"/>
                <w:rFonts w:eastAsia="@Arial Unicode MS"/>
                <w:sz w:val="22"/>
                <w:szCs w:val="22"/>
              </w:rPr>
              <w:t>Подробный пересказ текста.</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5</w:t>
            </w:r>
          </w:p>
        </w:tc>
        <w:tc>
          <w:tcPr>
            <w:tcW w:w="1601" w:type="pct"/>
          </w:tcPr>
          <w:p w:rsidR="00364A71" w:rsidRPr="00AF2A68" w:rsidRDefault="00364A71" w:rsidP="00364A71">
            <w:r w:rsidRPr="00AF2A68">
              <w:rPr>
                <w:sz w:val="22"/>
                <w:szCs w:val="22"/>
              </w:rPr>
              <w:t>«Иль</w:t>
            </w:r>
            <w:r w:rsidRPr="00AF2A68">
              <w:rPr>
                <w:sz w:val="22"/>
                <w:szCs w:val="22"/>
              </w:rPr>
              <w:softHyphen/>
              <w:t xml:space="preserve">ины три поездочки» </w:t>
            </w:r>
          </w:p>
          <w:p w:rsidR="00364A71" w:rsidRPr="00AF2A68" w:rsidRDefault="00364A71" w:rsidP="00364A71"/>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6</w:t>
            </w:r>
          </w:p>
        </w:tc>
        <w:tc>
          <w:tcPr>
            <w:tcW w:w="1601" w:type="pct"/>
          </w:tcPr>
          <w:p w:rsidR="00364A71" w:rsidRPr="00AF2A68" w:rsidRDefault="00364A71" w:rsidP="00364A71">
            <w:r w:rsidRPr="00AF2A68">
              <w:rPr>
                <w:sz w:val="22"/>
                <w:szCs w:val="22"/>
              </w:rPr>
              <w:t>«Житие Сергия Радонежского» -</w:t>
            </w:r>
            <w:r w:rsidRPr="00AF2A68">
              <w:rPr>
                <w:spacing w:val="-2"/>
                <w:sz w:val="22"/>
                <w:szCs w:val="22"/>
              </w:rPr>
              <w:t xml:space="preserve"> памятник древне</w:t>
            </w:r>
            <w:r w:rsidRPr="00AF2A68">
              <w:rPr>
                <w:spacing w:val="-2"/>
                <w:sz w:val="22"/>
                <w:szCs w:val="22"/>
              </w:rPr>
              <w:softHyphen/>
            </w:r>
            <w:r w:rsidRPr="00AF2A68">
              <w:rPr>
                <w:sz w:val="22"/>
                <w:szCs w:val="22"/>
              </w:rPr>
              <w:t>русской литера</w:t>
            </w:r>
            <w:r w:rsidRPr="00AF2A68">
              <w:rPr>
                <w:sz w:val="22"/>
                <w:szCs w:val="22"/>
              </w:rPr>
              <w:softHyphen/>
              <w:t xml:space="preserve">туры </w:t>
            </w:r>
          </w:p>
        </w:tc>
        <w:tc>
          <w:tcPr>
            <w:tcW w:w="2498" w:type="pct"/>
            <w:vMerge w:val="restart"/>
          </w:tcPr>
          <w:p w:rsidR="00364A71" w:rsidRPr="00AF2A68" w:rsidRDefault="00364A71" w:rsidP="00364A71">
            <w:r w:rsidRPr="00AF2A68">
              <w:rPr>
                <w:rStyle w:val="Zag11"/>
                <w:rFonts w:eastAsia="@Arial Unicode MS"/>
                <w:bCs/>
                <w:sz w:val="22"/>
                <w:szCs w:val="22"/>
              </w:rPr>
              <w:t>Чтение вслух</w:t>
            </w:r>
            <w:r w:rsidRPr="00AF2A68">
              <w:rPr>
                <w:sz w:val="22"/>
                <w:szCs w:val="22"/>
              </w:rPr>
              <w:t xml:space="preserve"> отрывков из жития о Сергии Радонежском.</w:t>
            </w:r>
            <w:r w:rsidR="00AF2A68">
              <w:rPr>
                <w:sz w:val="22"/>
                <w:szCs w:val="22"/>
              </w:rPr>
              <w:t xml:space="preserve"> </w:t>
            </w:r>
            <w:r w:rsidRPr="00AF2A68">
              <w:rPr>
                <w:rStyle w:val="Zag11"/>
                <w:rFonts w:eastAsia="@Arial Unicode MS"/>
                <w:sz w:val="22"/>
                <w:szCs w:val="22"/>
              </w:rPr>
              <w:t>Умение находить в тексте необходимую информацию. Самостоятельное определение темы, главной мысли текста, деление текста на смысловые части, их озаглавливание.</w:t>
            </w:r>
          </w:p>
          <w:p w:rsidR="00364A71" w:rsidRPr="00AF2A68" w:rsidRDefault="00364A71" w:rsidP="00364A71">
            <w:r w:rsidRPr="00AF2A68">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r w:rsidRPr="00AF2A68">
              <w:rPr>
                <w:sz w:val="22"/>
                <w:szCs w:val="22"/>
              </w:rPr>
              <w:t xml:space="preserve"> Самопроверка и оценивание сво</w:t>
            </w:r>
            <w:r w:rsidR="00AF2A68">
              <w:rPr>
                <w:sz w:val="22"/>
                <w:szCs w:val="22"/>
              </w:rPr>
              <w:t>и</w:t>
            </w:r>
            <w:r w:rsidRPr="00AF2A68">
              <w:rPr>
                <w:sz w:val="22"/>
                <w:szCs w:val="22"/>
              </w:rPr>
              <w:t>х достижений.</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7</w:t>
            </w:r>
          </w:p>
        </w:tc>
        <w:tc>
          <w:tcPr>
            <w:tcW w:w="1601" w:type="pct"/>
          </w:tcPr>
          <w:p w:rsidR="00364A71" w:rsidRPr="00AF2A68" w:rsidRDefault="00364A71" w:rsidP="00364A71">
            <w:r w:rsidRPr="00AF2A68">
              <w:rPr>
                <w:sz w:val="22"/>
                <w:szCs w:val="22"/>
              </w:rPr>
              <w:t>«Житие Сергия Радонежского».</w:t>
            </w:r>
          </w:p>
          <w:p w:rsidR="00364A71" w:rsidRPr="00AF2A68" w:rsidRDefault="00364A71" w:rsidP="00364A71">
            <w:pPr>
              <w:rPr>
                <w:b/>
              </w:rPr>
            </w:pPr>
            <w:r w:rsidRPr="00AF2A68">
              <w:rPr>
                <w:b/>
                <w:sz w:val="22"/>
                <w:szCs w:val="22"/>
              </w:rPr>
              <w:t xml:space="preserve">Тест №1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lastRenderedPageBreak/>
              <w:t>8</w:t>
            </w:r>
          </w:p>
        </w:tc>
        <w:tc>
          <w:tcPr>
            <w:tcW w:w="1601" w:type="pct"/>
          </w:tcPr>
          <w:p w:rsidR="00364A71" w:rsidRPr="00AF2A68" w:rsidRDefault="00364A71" w:rsidP="00364A71">
            <w:r w:rsidRPr="00AF2A68">
              <w:rPr>
                <w:sz w:val="22"/>
                <w:szCs w:val="22"/>
              </w:rPr>
              <w:t xml:space="preserve">Проект: «Создание календаря исторических событий» </w:t>
            </w:r>
          </w:p>
        </w:tc>
        <w:tc>
          <w:tcPr>
            <w:tcW w:w="2498" w:type="pct"/>
          </w:tcPr>
          <w:p w:rsidR="00364A71" w:rsidRPr="00AF2A68" w:rsidRDefault="00364A71" w:rsidP="00364A71">
            <w:r w:rsidRPr="00AF2A68">
              <w:rPr>
                <w:sz w:val="22"/>
                <w:szCs w:val="22"/>
              </w:rPr>
              <w:t>Участие в проектной деятельности.</w:t>
            </w:r>
          </w:p>
          <w:p w:rsidR="00364A71" w:rsidRPr="00AF2A68" w:rsidRDefault="00364A71" w:rsidP="00364A71">
            <w:r w:rsidRPr="00AF2A68">
              <w:rPr>
                <w:rStyle w:val="Zag11"/>
                <w:rFonts w:eastAsia="@Arial Unicode MS"/>
                <w:iCs/>
                <w:sz w:val="22"/>
                <w:szCs w:val="22"/>
              </w:rPr>
              <w:t>Создание собственного текста на основе</w:t>
            </w:r>
            <w:r w:rsidRPr="00AF2A68">
              <w:rPr>
                <w:rStyle w:val="Zag11"/>
                <w:rFonts w:eastAsia="@Arial Unicode MS"/>
                <w:i/>
                <w:iCs/>
                <w:sz w:val="22"/>
                <w:szCs w:val="22"/>
              </w:rPr>
              <w:t xml:space="preserve"> </w:t>
            </w:r>
            <w:r w:rsidRPr="00AF2A68">
              <w:rPr>
                <w:rStyle w:val="Zag11"/>
                <w:rFonts w:eastAsia="@Arial Unicode MS"/>
                <w:sz w:val="22"/>
                <w:szCs w:val="22"/>
              </w:rPr>
              <w:t>художественного произведения (текст по аналогии),</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9</w:t>
            </w:r>
          </w:p>
        </w:tc>
        <w:tc>
          <w:tcPr>
            <w:tcW w:w="1601" w:type="pct"/>
          </w:tcPr>
          <w:p w:rsidR="00364A71" w:rsidRPr="00AF2A68" w:rsidRDefault="00364A71" w:rsidP="00364A71">
            <w:r w:rsidRPr="00AF2A68">
              <w:rPr>
                <w:sz w:val="22"/>
                <w:szCs w:val="22"/>
              </w:rPr>
              <w:t xml:space="preserve">Обобщение по </w:t>
            </w:r>
            <w:r w:rsidRPr="00AF2A68">
              <w:rPr>
                <w:spacing w:val="-1"/>
                <w:sz w:val="22"/>
                <w:szCs w:val="22"/>
              </w:rPr>
              <w:t>разделу «Летопи</w:t>
            </w:r>
            <w:r w:rsidRPr="00AF2A68">
              <w:rPr>
                <w:spacing w:val="-2"/>
                <w:sz w:val="22"/>
                <w:szCs w:val="22"/>
              </w:rPr>
              <w:t>си. Былины. Жи</w:t>
            </w:r>
            <w:r w:rsidRPr="00AF2A68">
              <w:rPr>
                <w:sz w:val="22"/>
                <w:szCs w:val="22"/>
              </w:rPr>
              <w:t>тия».</w:t>
            </w:r>
          </w:p>
          <w:p w:rsidR="00364A71" w:rsidRPr="00AF2A68" w:rsidRDefault="00364A71" w:rsidP="00364A71">
            <w:pPr>
              <w:rPr>
                <w:b/>
              </w:rPr>
            </w:pPr>
          </w:p>
          <w:p w:rsidR="00364A71" w:rsidRPr="00AF2A68" w:rsidRDefault="00364A71" w:rsidP="00364A71">
            <w:pPr>
              <w:rPr>
                <w:b/>
              </w:rPr>
            </w:pPr>
            <w:r w:rsidRPr="00AF2A68">
              <w:rPr>
                <w:b/>
                <w:sz w:val="22"/>
                <w:szCs w:val="22"/>
              </w:rPr>
              <w:t xml:space="preserve">Проверка навыка чтения </w:t>
            </w:r>
          </w:p>
          <w:p w:rsidR="00364A71" w:rsidRPr="00AF2A68" w:rsidRDefault="00364A71" w:rsidP="00364A71"/>
        </w:tc>
        <w:tc>
          <w:tcPr>
            <w:tcW w:w="2498" w:type="pct"/>
          </w:tcPr>
          <w:p w:rsidR="00364A71" w:rsidRPr="00AF2A68" w:rsidRDefault="00364A71" w:rsidP="00364A71">
            <w:pPr>
              <w:pStyle w:val="Zag3"/>
              <w:tabs>
                <w:tab w:val="left" w:leader="dot" w:pos="624"/>
              </w:tabs>
              <w:spacing w:after="0" w:line="240" w:lineRule="auto"/>
              <w:ind w:firstLine="709"/>
              <w:jc w:val="both"/>
              <w:rPr>
                <w:rStyle w:val="Zag11"/>
                <w:rFonts w:eastAsia="@Arial Unicode MS"/>
                <w:i w:val="0"/>
                <w:color w:val="auto"/>
                <w:lang w:val="ru-RU"/>
              </w:rPr>
            </w:pPr>
            <w:r w:rsidRPr="00AF2A68">
              <w:rPr>
                <w:rStyle w:val="Zag11"/>
                <w:rFonts w:eastAsia="@Arial Unicode MS"/>
                <w:i w:val="0"/>
                <w:iCs w:val="0"/>
                <w:color w:val="auto"/>
                <w:sz w:val="22"/>
                <w:szCs w:val="22"/>
                <w:lang w:val="ru-RU"/>
              </w:rPr>
              <w:t xml:space="preserve">Создание собственного текста на основе </w:t>
            </w:r>
            <w:r w:rsidRPr="00AF2A68">
              <w:rPr>
                <w:rStyle w:val="Zag11"/>
                <w:rFonts w:eastAsia="@Arial Unicode MS"/>
                <w:i w:val="0"/>
                <w:color w:val="auto"/>
                <w:sz w:val="22"/>
                <w:szCs w:val="22"/>
                <w:lang w:val="ru-RU"/>
              </w:rPr>
              <w:t>репродукций картин художников.</w:t>
            </w:r>
          </w:p>
          <w:p w:rsidR="00364A71" w:rsidRPr="00AF2A68" w:rsidRDefault="00364A71" w:rsidP="00364A71">
            <w:pPr>
              <w:tabs>
                <w:tab w:val="left" w:leader="dot" w:pos="624"/>
              </w:tabs>
              <w:ind w:firstLine="709"/>
              <w:jc w:val="both"/>
              <w:rPr>
                <w:rStyle w:val="Zag11"/>
                <w:rFonts w:eastAsia="@Arial Unicode MS"/>
              </w:rPr>
            </w:pPr>
            <w:r w:rsidRPr="00AF2A68">
              <w:rPr>
                <w:rStyle w:val="Zag11"/>
                <w:rFonts w:eastAsia="@Arial Unicode MS"/>
                <w:sz w:val="22"/>
                <w:szCs w:val="22"/>
              </w:rPr>
              <w:t>Увеличение скорости чтения. Установка на нормальный для читающего темп беглости, позволяющий ему осознать текст. Соблюдение орфоэпически</w:t>
            </w:r>
            <w:r w:rsidR="00AA2756">
              <w:rPr>
                <w:rStyle w:val="Zag11"/>
                <w:rFonts w:eastAsia="@Arial Unicode MS"/>
                <w:sz w:val="22"/>
                <w:szCs w:val="22"/>
              </w:rPr>
              <w:t>х и интонационных норм чтения. Ч</w:t>
            </w:r>
            <w:r w:rsidRPr="00AF2A68">
              <w:rPr>
                <w:rStyle w:val="Zag11"/>
                <w:rFonts w:eastAsia="@Arial Unicode MS"/>
                <w:sz w:val="22"/>
                <w:szCs w:val="22"/>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64A71" w:rsidRPr="00AF2A68" w:rsidRDefault="00364A71" w:rsidP="00364A71">
            <w:pPr>
              <w:tabs>
                <w:tab w:val="left" w:leader="dot" w:pos="624"/>
              </w:tabs>
              <w:ind w:firstLine="709"/>
              <w:jc w:val="both"/>
              <w:rPr>
                <w:rFonts w:eastAsia="@Arial Unicode MS"/>
                <w:b/>
                <w:bCs/>
                <w:color w:val="000000"/>
              </w:rPr>
            </w:pPr>
            <w:r w:rsidRPr="00AF2A68">
              <w:rPr>
                <w:rStyle w:val="Zag11"/>
                <w:rFonts w:eastAsia="@Arial Unicode MS"/>
                <w:sz w:val="22"/>
                <w:szCs w:val="22"/>
              </w:rPr>
              <w:t>Самостоятельное определение темы, главной мысли,</w:t>
            </w:r>
          </w:p>
        </w:tc>
        <w:tc>
          <w:tcPr>
            <w:tcW w:w="613" w:type="pct"/>
          </w:tcPr>
          <w:p w:rsidR="00364A71" w:rsidRPr="00AF2A68" w:rsidRDefault="00364A71" w:rsidP="00AF2A68">
            <w:pPr>
              <w:jc w:val="center"/>
            </w:pPr>
            <w:r w:rsidRPr="00AF2A68">
              <w:rPr>
                <w:spacing w:val="-1"/>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10</w:t>
            </w:r>
          </w:p>
        </w:tc>
        <w:tc>
          <w:tcPr>
            <w:tcW w:w="1601" w:type="pct"/>
          </w:tcPr>
          <w:p w:rsidR="00364A71" w:rsidRPr="00AF2A68" w:rsidRDefault="00364A71" w:rsidP="00364A71">
            <w:pPr>
              <w:shd w:val="clear" w:color="auto" w:fill="FFFFFF"/>
              <w:ind w:left="19"/>
            </w:pPr>
            <w:r w:rsidRPr="00AF2A68">
              <w:rPr>
                <w:b/>
                <w:i/>
                <w:sz w:val="22"/>
                <w:szCs w:val="22"/>
              </w:rPr>
              <w:t>Чудесный мир классики (16 часов)</w:t>
            </w:r>
          </w:p>
          <w:p w:rsidR="00364A71" w:rsidRPr="00AF2A68" w:rsidRDefault="00364A71" w:rsidP="00364A71">
            <w:pPr>
              <w:shd w:val="clear" w:color="auto" w:fill="FFFFFF"/>
            </w:pPr>
            <w:r w:rsidRPr="00AF2A68">
              <w:rPr>
                <w:sz w:val="22"/>
                <w:szCs w:val="22"/>
              </w:rPr>
              <w:t>П.П. Ершов.</w:t>
            </w:r>
          </w:p>
          <w:p w:rsidR="00364A71" w:rsidRPr="00AF2A68" w:rsidRDefault="00364A71" w:rsidP="00364A71">
            <w:pPr>
              <w:shd w:val="clear" w:color="auto" w:fill="FFFFFF"/>
              <w:ind w:left="19"/>
              <w:rPr>
                <w:spacing w:val="-1"/>
              </w:rPr>
            </w:pPr>
            <w:r w:rsidRPr="00AF2A68">
              <w:rPr>
                <w:sz w:val="22"/>
                <w:szCs w:val="22"/>
              </w:rPr>
              <w:t xml:space="preserve">Подготовка сообщения о </w:t>
            </w:r>
            <w:r w:rsidRPr="00AF2A68">
              <w:rPr>
                <w:spacing w:val="-1"/>
                <w:sz w:val="22"/>
                <w:szCs w:val="22"/>
              </w:rPr>
              <w:t xml:space="preserve">П.П. Ершове </w:t>
            </w:r>
          </w:p>
          <w:p w:rsidR="00364A71" w:rsidRPr="00AF2A68" w:rsidRDefault="00364A71" w:rsidP="00364A71">
            <w:pPr>
              <w:rPr>
                <w:i/>
              </w:rPr>
            </w:pPr>
          </w:p>
        </w:tc>
        <w:tc>
          <w:tcPr>
            <w:tcW w:w="2498" w:type="pct"/>
          </w:tcPr>
          <w:p w:rsidR="00364A71" w:rsidRPr="00AF2A68" w:rsidRDefault="00364A71" w:rsidP="00364A71">
            <w:pPr>
              <w:tabs>
                <w:tab w:val="left" w:leader="dot" w:pos="624"/>
              </w:tabs>
              <w:ind w:firstLine="709"/>
              <w:jc w:val="both"/>
              <w:rPr>
                <w:rStyle w:val="Zag11"/>
                <w:rFonts w:eastAsia="@Arial Unicode MS"/>
              </w:rPr>
            </w:pPr>
            <w:r w:rsidRPr="00AF2A68">
              <w:rPr>
                <w:rStyle w:val="Zag11"/>
                <w:rFonts w:eastAsia="@Arial Unicode MS"/>
                <w:sz w:val="22"/>
                <w:szCs w:val="22"/>
              </w:rPr>
              <w:t>Прогнозирование содержания книги по ее названию и оформлению.</w:t>
            </w:r>
          </w:p>
          <w:p w:rsidR="00364A71" w:rsidRPr="00AF2A68" w:rsidRDefault="00364A71" w:rsidP="00364A71">
            <w:pPr>
              <w:tabs>
                <w:tab w:val="left" w:leader="dot" w:pos="624"/>
              </w:tabs>
              <w:ind w:firstLine="709"/>
              <w:jc w:val="both"/>
              <w:rPr>
                <w:rFonts w:eastAsia="@Arial Unicode MS"/>
                <w:color w:val="000000"/>
              </w:rPr>
            </w:pPr>
            <w:r w:rsidRPr="00AF2A68">
              <w:rPr>
                <w:rStyle w:val="Zag11"/>
                <w:rFonts w:eastAsia="@Arial Unicode MS"/>
                <w:sz w:val="22"/>
                <w:szCs w:val="22"/>
              </w:rPr>
              <w:t>Монологическое речевое высказывание небольшого объема с опорой на авторский текст, по предложенной теме.</w:t>
            </w:r>
          </w:p>
        </w:tc>
        <w:tc>
          <w:tcPr>
            <w:tcW w:w="613" w:type="pct"/>
          </w:tcPr>
          <w:p w:rsidR="00364A71" w:rsidRPr="00AF2A68" w:rsidRDefault="00364A71" w:rsidP="00AF2A68">
            <w:pPr>
              <w:shd w:val="clear" w:color="auto" w:fill="FFFFFF"/>
              <w:ind w:left="5"/>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11</w:t>
            </w:r>
          </w:p>
        </w:tc>
        <w:tc>
          <w:tcPr>
            <w:tcW w:w="1601" w:type="pct"/>
          </w:tcPr>
          <w:p w:rsidR="00364A71" w:rsidRPr="00AF2A68" w:rsidRDefault="00364A71" w:rsidP="00364A71">
            <w:pPr>
              <w:shd w:val="clear" w:color="auto" w:fill="FFFFFF"/>
              <w:ind w:left="19"/>
            </w:pPr>
            <w:r w:rsidRPr="00AF2A68">
              <w:rPr>
                <w:spacing w:val="-1"/>
                <w:sz w:val="22"/>
                <w:szCs w:val="22"/>
              </w:rPr>
              <w:t>П.П.Ер</w:t>
            </w:r>
            <w:r w:rsidRPr="00AF2A68">
              <w:rPr>
                <w:sz w:val="22"/>
                <w:szCs w:val="22"/>
              </w:rPr>
              <w:t>шов «Конёк-</w:t>
            </w:r>
          </w:p>
          <w:p w:rsidR="00364A71" w:rsidRPr="00AF2A68" w:rsidRDefault="00364A71" w:rsidP="00364A71">
            <w:r w:rsidRPr="00AF2A68">
              <w:rPr>
                <w:spacing w:val="-1"/>
                <w:sz w:val="22"/>
                <w:szCs w:val="22"/>
              </w:rPr>
              <w:t xml:space="preserve">Горбунок» </w:t>
            </w:r>
          </w:p>
        </w:tc>
        <w:tc>
          <w:tcPr>
            <w:tcW w:w="2498" w:type="pct"/>
          </w:tcPr>
          <w:p w:rsidR="00364A71" w:rsidRPr="00AF2A68" w:rsidRDefault="00364A71" w:rsidP="00364A71">
            <w:r w:rsidRPr="00AF2A68">
              <w:rPr>
                <w:rStyle w:val="Zag11"/>
                <w:rFonts w:eastAsia="@Arial Unicode MS"/>
                <w:sz w:val="22"/>
                <w:szCs w:val="22"/>
              </w:rPr>
              <w:t>Соблюдение орфоэпически</w:t>
            </w:r>
            <w:r w:rsidR="00AA2756">
              <w:rPr>
                <w:rStyle w:val="Zag11"/>
                <w:rFonts w:eastAsia="@Arial Unicode MS"/>
                <w:sz w:val="22"/>
                <w:szCs w:val="22"/>
              </w:rPr>
              <w:t>х и интонационных норм чтения. Ч</w:t>
            </w:r>
            <w:r w:rsidRPr="00AF2A68">
              <w:rPr>
                <w:rStyle w:val="Zag11"/>
                <w:rFonts w:eastAsia="@Arial Unicode MS"/>
                <w:sz w:val="22"/>
                <w:szCs w:val="22"/>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12</w:t>
            </w:r>
          </w:p>
        </w:tc>
        <w:tc>
          <w:tcPr>
            <w:tcW w:w="1601" w:type="pct"/>
          </w:tcPr>
          <w:p w:rsidR="00364A71" w:rsidRPr="00AF2A68" w:rsidRDefault="00364A71" w:rsidP="00364A71">
            <w:pPr>
              <w:shd w:val="clear" w:color="auto" w:fill="FFFFFF"/>
              <w:ind w:left="19"/>
            </w:pPr>
            <w:r w:rsidRPr="00AF2A68">
              <w:rPr>
                <w:spacing w:val="-1"/>
                <w:sz w:val="22"/>
                <w:szCs w:val="22"/>
              </w:rPr>
              <w:t>П.П. Ер</w:t>
            </w:r>
            <w:r w:rsidRPr="00AF2A68">
              <w:rPr>
                <w:sz w:val="22"/>
                <w:szCs w:val="22"/>
              </w:rPr>
              <w:t>шов «Конёк-</w:t>
            </w:r>
          </w:p>
          <w:p w:rsidR="00364A71" w:rsidRPr="00AF2A68" w:rsidRDefault="00364A71" w:rsidP="00364A71">
            <w:r w:rsidRPr="00AF2A68">
              <w:rPr>
                <w:spacing w:val="-1"/>
                <w:sz w:val="22"/>
                <w:szCs w:val="22"/>
              </w:rPr>
              <w:t xml:space="preserve">Горбунок» </w:t>
            </w:r>
          </w:p>
        </w:tc>
        <w:tc>
          <w:tcPr>
            <w:tcW w:w="2498" w:type="pct"/>
          </w:tcPr>
          <w:p w:rsidR="00364A71" w:rsidRPr="00AF2A68" w:rsidRDefault="00364A71" w:rsidP="00364A71">
            <w:pPr>
              <w:tabs>
                <w:tab w:val="left" w:leader="dot" w:pos="624"/>
              </w:tabs>
              <w:ind w:firstLine="709"/>
              <w:jc w:val="both"/>
              <w:rPr>
                <w:rStyle w:val="Zag11"/>
                <w:rFonts w:eastAsia="@Arial Unicode MS"/>
              </w:rPr>
            </w:pPr>
            <w:r w:rsidRPr="00AF2A68">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w:t>
            </w:r>
            <w:r w:rsidRPr="00AF2A68">
              <w:rPr>
                <w:rStyle w:val="22"/>
                <w:rFonts w:eastAsia="@Arial Unicode MS"/>
                <w:sz w:val="22"/>
                <w:szCs w:val="22"/>
              </w:rPr>
              <w:t xml:space="preserve"> </w:t>
            </w:r>
            <w:r w:rsidRPr="00AF2A68">
              <w:rPr>
                <w:rStyle w:val="Zag11"/>
                <w:rFonts w:eastAsia="@Arial Unicode MS"/>
                <w:sz w:val="22"/>
                <w:szCs w:val="22"/>
              </w:rPr>
              <w:t>Выявление авторского отношения к герою на основе анализа текста, авторских помет, имен героев.</w:t>
            </w:r>
          </w:p>
          <w:p w:rsidR="00364A71" w:rsidRPr="00AF2A68" w:rsidRDefault="00364A71" w:rsidP="00364A71">
            <w:pPr>
              <w:shd w:val="clear" w:color="auto" w:fill="FFFFFF"/>
            </w:pPr>
            <w:r w:rsidRPr="00AA2756">
              <w:rPr>
                <w:rStyle w:val="Zag11"/>
                <w:rFonts w:eastAsia="@Arial Unicode MS"/>
                <w:iCs/>
                <w:sz w:val="22"/>
                <w:szCs w:val="22"/>
              </w:rPr>
              <w:t>Интерпретация текста литературного произведения в творческой деятельности учащихся: устное словесное рисование</w:t>
            </w:r>
            <w:r w:rsidR="00AA2756" w:rsidRPr="00AA2756">
              <w:rPr>
                <w:spacing w:val="-2"/>
                <w:sz w:val="22"/>
                <w:szCs w:val="22"/>
              </w:rPr>
              <w:t>.</w:t>
            </w:r>
            <w:r w:rsidR="00AA2756">
              <w:rPr>
                <w:spacing w:val="-2"/>
                <w:sz w:val="22"/>
                <w:szCs w:val="22"/>
              </w:rPr>
              <w:t xml:space="preserve"> </w:t>
            </w:r>
            <w:r w:rsidRPr="00AF2A68">
              <w:rPr>
                <w:rStyle w:val="22"/>
                <w:rFonts w:eastAsia="@Arial Unicode MS"/>
                <w:sz w:val="22"/>
                <w:szCs w:val="22"/>
              </w:rPr>
              <w:t xml:space="preserve"> </w:t>
            </w:r>
            <w:r w:rsidRPr="00AF2A68">
              <w:rPr>
                <w:rStyle w:val="Zag11"/>
                <w:rFonts w:eastAsia="@Arial Unicode MS"/>
                <w:sz w:val="22"/>
                <w:szCs w:val="22"/>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r w:rsidR="00394169">
              <w:rPr>
                <w:rStyle w:val="Zag11"/>
                <w:rFonts w:eastAsia="@Arial Unicode MS"/>
                <w:sz w:val="22"/>
                <w:szCs w:val="22"/>
              </w:rPr>
              <w:t>.</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13</w:t>
            </w:r>
          </w:p>
        </w:tc>
        <w:tc>
          <w:tcPr>
            <w:tcW w:w="1601" w:type="pct"/>
          </w:tcPr>
          <w:p w:rsidR="00364A71" w:rsidRPr="00AF2A68" w:rsidRDefault="00364A71" w:rsidP="00364A71">
            <w:r w:rsidRPr="00AF2A68">
              <w:rPr>
                <w:sz w:val="22"/>
                <w:szCs w:val="22"/>
              </w:rPr>
              <w:t>А.С.Пушкин.</w:t>
            </w:r>
          </w:p>
          <w:p w:rsidR="00364A71" w:rsidRPr="00AF2A68" w:rsidRDefault="00364A71" w:rsidP="00364A71">
            <w:pPr>
              <w:rPr>
                <w:spacing w:val="-1"/>
              </w:rPr>
            </w:pPr>
            <w:r w:rsidRPr="00AF2A68">
              <w:rPr>
                <w:sz w:val="22"/>
                <w:szCs w:val="22"/>
              </w:rPr>
              <w:t>Подготовка сообщения о</w:t>
            </w:r>
            <w:r w:rsidRPr="00AF2A68">
              <w:rPr>
                <w:spacing w:val="-1"/>
                <w:sz w:val="22"/>
                <w:szCs w:val="22"/>
              </w:rPr>
              <w:t xml:space="preserve"> А.С. Пушкине </w:t>
            </w:r>
          </w:p>
          <w:p w:rsidR="00364A71" w:rsidRPr="00AF2A68" w:rsidRDefault="00364A71" w:rsidP="00364A71"/>
        </w:tc>
        <w:tc>
          <w:tcPr>
            <w:tcW w:w="2498" w:type="pct"/>
          </w:tcPr>
          <w:p w:rsidR="00364A71" w:rsidRPr="00AF2A68" w:rsidRDefault="00364A71" w:rsidP="00364A71">
            <w:r w:rsidRPr="00AF2A68">
              <w:rPr>
                <w:sz w:val="22"/>
                <w:szCs w:val="22"/>
              </w:rPr>
              <w:t xml:space="preserve">Рассказывать о А.С. Пушкине </w:t>
            </w:r>
          </w:p>
          <w:p w:rsidR="00364A71" w:rsidRPr="00AF2A68" w:rsidRDefault="00364A71" w:rsidP="00364A71">
            <w:pPr>
              <w:rPr>
                <w:rFonts w:eastAsia="@Arial Unicode MS"/>
                <w:color w:val="000000"/>
              </w:rPr>
            </w:pPr>
            <w:r w:rsidRPr="00AF2A68">
              <w:rPr>
                <w:rStyle w:val="Zag11"/>
                <w:rFonts w:eastAsia="@Arial Unicode MS"/>
                <w:sz w:val="22"/>
                <w:szCs w:val="22"/>
              </w:rPr>
              <w:t>Монологическое речевое высказывание небольшого объема с опорой на авторский текст, по предложенной теме.</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14</w:t>
            </w:r>
          </w:p>
        </w:tc>
        <w:tc>
          <w:tcPr>
            <w:tcW w:w="1601" w:type="pct"/>
          </w:tcPr>
          <w:p w:rsidR="00364A71" w:rsidRPr="00AF2A68" w:rsidRDefault="00364A71" w:rsidP="00364A71">
            <w:r w:rsidRPr="00AF2A68">
              <w:rPr>
                <w:spacing w:val="-1"/>
                <w:sz w:val="22"/>
                <w:szCs w:val="22"/>
              </w:rPr>
              <w:t>А.С. Пуш</w:t>
            </w:r>
            <w:r w:rsidRPr="00AF2A68">
              <w:rPr>
                <w:sz w:val="22"/>
                <w:szCs w:val="22"/>
              </w:rPr>
              <w:t>кин «Няне», «Туча», «Унылая пора!»</w:t>
            </w:r>
          </w:p>
        </w:tc>
        <w:tc>
          <w:tcPr>
            <w:tcW w:w="2498" w:type="pct"/>
          </w:tcPr>
          <w:p w:rsidR="00364A71" w:rsidRPr="00AF2A68" w:rsidRDefault="00364A71" w:rsidP="00364A71">
            <w:pPr>
              <w:shd w:val="clear" w:color="auto" w:fill="FFFFFF"/>
            </w:pPr>
            <w:r w:rsidRPr="00AF2A68">
              <w:rPr>
                <w:rStyle w:val="Zag11"/>
                <w:rFonts w:eastAsia="@Arial Unicode MS"/>
                <w:sz w:val="22"/>
                <w:szCs w:val="22"/>
              </w:rPr>
              <w:t xml:space="preserve">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w:t>
            </w:r>
            <w:r w:rsidRPr="00AF2A68">
              <w:rPr>
                <w:rStyle w:val="Zag11"/>
                <w:rFonts w:eastAsia="@Arial Unicode MS"/>
                <w:sz w:val="22"/>
                <w:szCs w:val="22"/>
              </w:rPr>
              <w:lastRenderedPageBreak/>
              <w:t xml:space="preserve">передача их с помощью интонирования. </w:t>
            </w:r>
            <w:r w:rsidRPr="00AF2A68">
              <w:rPr>
                <w:spacing w:val="-2"/>
                <w:sz w:val="22"/>
                <w:szCs w:val="22"/>
              </w:rPr>
              <w:t xml:space="preserve">Наблюдать связь произведений литературы с другими </w:t>
            </w:r>
            <w:r w:rsidRPr="00AF2A68">
              <w:rPr>
                <w:sz w:val="22"/>
                <w:szCs w:val="22"/>
              </w:rPr>
              <w:t xml:space="preserve">видами искусств. </w:t>
            </w:r>
          </w:p>
          <w:p w:rsidR="00364A71" w:rsidRPr="00AF2A68" w:rsidRDefault="00364A71" w:rsidP="00364A71">
            <w:pPr>
              <w:pStyle w:val="Zag3"/>
              <w:tabs>
                <w:tab w:val="left" w:leader="dot" w:pos="624"/>
              </w:tabs>
              <w:spacing w:after="0" w:line="240" w:lineRule="auto"/>
              <w:ind w:firstLine="709"/>
              <w:jc w:val="both"/>
              <w:rPr>
                <w:rStyle w:val="Zag11"/>
                <w:rFonts w:eastAsia="@Arial Unicode MS"/>
                <w:i w:val="0"/>
                <w:iCs w:val="0"/>
                <w:color w:val="auto"/>
                <w:lang w:val="ru-RU"/>
              </w:rPr>
            </w:pPr>
            <w:r w:rsidRPr="00AF2A68">
              <w:rPr>
                <w:rStyle w:val="Zag11"/>
                <w:rFonts w:eastAsia="@Arial Unicode MS"/>
                <w:i w:val="0"/>
                <w:iCs w:val="0"/>
                <w:color w:val="auto"/>
                <w:sz w:val="22"/>
                <w:szCs w:val="22"/>
                <w:lang w:val="ru-RU"/>
              </w:rPr>
              <w:t xml:space="preserve">Создание собственного текста на основе </w:t>
            </w:r>
            <w:r w:rsidRPr="00AA2756">
              <w:rPr>
                <w:rStyle w:val="Zag11"/>
                <w:rFonts w:eastAsia="@Arial Unicode MS"/>
                <w:i w:val="0"/>
                <w:color w:val="auto"/>
                <w:sz w:val="22"/>
                <w:szCs w:val="22"/>
                <w:lang w:val="ru-RU"/>
              </w:rPr>
              <w:t>художественного произведения (текст по аналогии), репродукций картин художников.</w:t>
            </w:r>
          </w:p>
          <w:p w:rsidR="00364A71" w:rsidRPr="00AF2A68" w:rsidRDefault="00364A71" w:rsidP="00364A71"/>
        </w:tc>
        <w:tc>
          <w:tcPr>
            <w:tcW w:w="613" w:type="pct"/>
          </w:tcPr>
          <w:p w:rsidR="00364A71" w:rsidRPr="00AF2A68" w:rsidRDefault="00364A71" w:rsidP="00AF2A68">
            <w:pPr>
              <w:jc w:val="center"/>
            </w:pPr>
            <w:r w:rsidRPr="00AF2A68">
              <w:rPr>
                <w:sz w:val="22"/>
                <w:szCs w:val="22"/>
              </w:rPr>
              <w:lastRenderedPageBreak/>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lastRenderedPageBreak/>
              <w:t>15</w:t>
            </w:r>
          </w:p>
        </w:tc>
        <w:tc>
          <w:tcPr>
            <w:tcW w:w="1601" w:type="pct"/>
          </w:tcPr>
          <w:p w:rsidR="00364A71" w:rsidRPr="00AF2A68" w:rsidRDefault="00364A71" w:rsidP="00364A71">
            <w:r w:rsidRPr="00AF2A68">
              <w:rPr>
                <w:sz w:val="22"/>
                <w:szCs w:val="22"/>
              </w:rPr>
              <w:t xml:space="preserve">А.С. Пушкин. </w:t>
            </w:r>
            <w:r w:rsidRPr="00AF2A68">
              <w:rPr>
                <w:sz w:val="22"/>
                <w:szCs w:val="22"/>
              </w:rPr>
              <w:br/>
              <w:t xml:space="preserve">«Сказка о мертвой царевне и о семи богатырях» </w:t>
            </w:r>
          </w:p>
        </w:tc>
        <w:tc>
          <w:tcPr>
            <w:tcW w:w="2498" w:type="pct"/>
          </w:tcPr>
          <w:p w:rsidR="00364A71" w:rsidRPr="00AF2A68" w:rsidRDefault="00364A71" w:rsidP="00364A71">
            <w:pPr>
              <w:tabs>
                <w:tab w:val="left" w:leader="dot" w:pos="624"/>
              </w:tabs>
              <w:ind w:firstLine="709"/>
              <w:jc w:val="both"/>
              <w:rPr>
                <w:rStyle w:val="Zag11"/>
                <w:rFonts w:eastAsia="@Arial Unicode MS"/>
              </w:rPr>
            </w:pPr>
            <w:r w:rsidRPr="00AF2A68">
              <w:rPr>
                <w:rStyle w:val="Zag11"/>
                <w:rFonts w:eastAsia="@Arial Unicode MS"/>
                <w:sz w:val="22"/>
                <w:szCs w:val="22"/>
              </w:rPr>
              <w:t>Характеристика героя произведения. Портрет, характер героя, выраженные через поступки и речь.</w:t>
            </w:r>
          </w:p>
          <w:p w:rsidR="00364A71" w:rsidRPr="00AF2A68" w:rsidRDefault="00364A71" w:rsidP="00364A71">
            <w:pPr>
              <w:shd w:val="clear" w:color="auto" w:fill="FFFFFF"/>
              <w:ind w:left="5"/>
            </w:pPr>
            <w:r w:rsidRPr="00AF2A68">
              <w:rPr>
                <w:spacing w:val="-3"/>
                <w:sz w:val="22"/>
                <w:szCs w:val="22"/>
              </w:rPr>
              <w:t>Воспринимать и понимать их эмоциональ</w:t>
            </w:r>
            <w:r w:rsidRPr="00AF2A68">
              <w:rPr>
                <w:spacing w:val="-2"/>
                <w:sz w:val="22"/>
                <w:szCs w:val="22"/>
              </w:rPr>
              <w:t>но-нравственные пе</w:t>
            </w:r>
            <w:r w:rsidRPr="00AF2A68">
              <w:rPr>
                <w:spacing w:val="-2"/>
                <w:sz w:val="22"/>
                <w:szCs w:val="22"/>
              </w:rPr>
              <w:softHyphen/>
            </w:r>
            <w:r w:rsidRPr="00AF2A68">
              <w:rPr>
                <w:sz w:val="22"/>
                <w:szCs w:val="22"/>
              </w:rPr>
              <w:t>реживания.</w:t>
            </w:r>
          </w:p>
          <w:p w:rsidR="00364A71" w:rsidRPr="00AF2A68" w:rsidRDefault="00364A71" w:rsidP="00364A71">
            <w:r w:rsidRPr="00AF2A68">
              <w:rPr>
                <w:rStyle w:val="Zag11"/>
                <w:rFonts w:eastAsia="@Arial Unicode MS"/>
                <w:sz w:val="22"/>
                <w:szCs w:val="22"/>
              </w:rPr>
              <w:t>Определение особенностей художественного текста: своеобразие выразительных средств языка</w:t>
            </w:r>
          </w:p>
        </w:tc>
        <w:tc>
          <w:tcPr>
            <w:tcW w:w="613" w:type="pct"/>
          </w:tcPr>
          <w:p w:rsidR="00364A71" w:rsidRPr="00AF2A68" w:rsidRDefault="00364A71" w:rsidP="00AF2A68">
            <w:pPr>
              <w:shd w:val="clear" w:color="auto" w:fill="FFFFFF"/>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16</w:t>
            </w:r>
          </w:p>
        </w:tc>
        <w:tc>
          <w:tcPr>
            <w:tcW w:w="1601" w:type="pct"/>
          </w:tcPr>
          <w:p w:rsidR="00364A71" w:rsidRPr="00AF2A68" w:rsidRDefault="00364A71" w:rsidP="00364A71">
            <w:pPr>
              <w:rPr>
                <w:i/>
              </w:rPr>
            </w:pPr>
            <w:r w:rsidRPr="00AF2A68">
              <w:rPr>
                <w:sz w:val="22"/>
                <w:szCs w:val="22"/>
              </w:rPr>
              <w:t xml:space="preserve">А.С. Пушкин. </w:t>
            </w:r>
            <w:r w:rsidRPr="00AF2A68">
              <w:rPr>
                <w:sz w:val="22"/>
                <w:szCs w:val="22"/>
              </w:rPr>
              <w:br/>
              <w:t xml:space="preserve">«Сказка о мертвой царевне и о семи богатырях» </w:t>
            </w:r>
          </w:p>
        </w:tc>
        <w:tc>
          <w:tcPr>
            <w:tcW w:w="2498" w:type="pct"/>
          </w:tcPr>
          <w:p w:rsidR="00364A71" w:rsidRPr="00AF2A68" w:rsidRDefault="00364A71" w:rsidP="00364A71">
            <w:pPr>
              <w:rPr>
                <w:rStyle w:val="Zag11"/>
                <w:rFonts w:eastAsia="@Arial Unicode MS"/>
              </w:rPr>
            </w:pPr>
            <w:r w:rsidRPr="00AF2A68">
              <w:rPr>
                <w:rStyle w:val="Zag11"/>
                <w:rFonts w:eastAsia="@Arial Unicode MS"/>
                <w:sz w:val="22"/>
                <w:szCs w:val="22"/>
              </w:rPr>
              <w:t>Определение главной мысли  текста выделение опорных или ключевых слов, озаглавливание.</w:t>
            </w:r>
          </w:p>
          <w:p w:rsidR="00364A71" w:rsidRPr="00AF2A68" w:rsidRDefault="00364A71" w:rsidP="00364A71">
            <w:r w:rsidRPr="00AF2A68">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17</w:t>
            </w:r>
          </w:p>
        </w:tc>
        <w:tc>
          <w:tcPr>
            <w:tcW w:w="1601" w:type="pct"/>
          </w:tcPr>
          <w:p w:rsidR="00364A71" w:rsidRPr="00AF2A68" w:rsidRDefault="00364A71" w:rsidP="00364A71">
            <w:r w:rsidRPr="00AF2A68">
              <w:rPr>
                <w:sz w:val="22"/>
                <w:szCs w:val="22"/>
              </w:rPr>
              <w:t>М.Ю. Лермонтов.</w:t>
            </w:r>
          </w:p>
          <w:p w:rsidR="00364A71" w:rsidRPr="00AF2A68" w:rsidRDefault="00364A71" w:rsidP="00364A71">
            <w:pPr>
              <w:rPr>
                <w:i/>
              </w:rPr>
            </w:pPr>
            <w:r w:rsidRPr="00AF2A68">
              <w:rPr>
                <w:sz w:val="22"/>
                <w:szCs w:val="22"/>
              </w:rPr>
              <w:t xml:space="preserve">Подготовка сообщения о М.Ю. Лермонтове </w:t>
            </w:r>
          </w:p>
        </w:tc>
        <w:tc>
          <w:tcPr>
            <w:tcW w:w="2498" w:type="pct"/>
          </w:tcPr>
          <w:p w:rsidR="00364A71" w:rsidRPr="00AF2A68" w:rsidRDefault="00364A71" w:rsidP="00364A71">
            <w:r w:rsidRPr="00AF2A68">
              <w:rPr>
                <w:sz w:val="22"/>
                <w:szCs w:val="22"/>
              </w:rPr>
              <w:t xml:space="preserve">Рассказывать о М.Ю. Лермонтове </w:t>
            </w:r>
          </w:p>
          <w:p w:rsidR="00364A71" w:rsidRPr="00AF2A68" w:rsidRDefault="00364A71" w:rsidP="00364A71">
            <w:r w:rsidRPr="00AF2A68">
              <w:rPr>
                <w:rStyle w:val="Zag11"/>
                <w:rFonts w:eastAsia="@Arial Unicode MS"/>
                <w:sz w:val="22"/>
                <w:szCs w:val="22"/>
              </w:rPr>
              <w:t>Монологическое речевое высказывание небольшого объема с опорой на авторский текст, по предложенной теме.</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18</w:t>
            </w:r>
          </w:p>
        </w:tc>
        <w:tc>
          <w:tcPr>
            <w:tcW w:w="1601" w:type="pct"/>
          </w:tcPr>
          <w:p w:rsidR="00364A71" w:rsidRPr="00AF2A68" w:rsidRDefault="00364A71" w:rsidP="00364A71">
            <w:r w:rsidRPr="00AF2A68">
              <w:rPr>
                <w:sz w:val="22"/>
                <w:szCs w:val="22"/>
              </w:rPr>
              <w:t xml:space="preserve">М.Ю. Лермонтов «Дары Терека» </w:t>
            </w:r>
          </w:p>
          <w:p w:rsidR="00364A71" w:rsidRPr="00AF2A68" w:rsidRDefault="00364A71" w:rsidP="00364A71"/>
        </w:tc>
        <w:tc>
          <w:tcPr>
            <w:tcW w:w="2498" w:type="pct"/>
          </w:tcPr>
          <w:p w:rsidR="00364A71" w:rsidRPr="00AF2A68" w:rsidRDefault="00364A71" w:rsidP="00364A71">
            <w:r w:rsidRPr="00AF2A68">
              <w:rPr>
                <w:rStyle w:val="Zag11"/>
                <w:rFonts w:eastAsia="@Arial Unicode MS"/>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r w:rsidR="00394169">
              <w:rPr>
                <w:rStyle w:val="Zag11"/>
                <w:rFonts w:eastAsia="@Arial Unicode MS"/>
                <w:sz w:val="22"/>
                <w:szCs w:val="22"/>
              </w:rPr>
              <w:t xml:space="preserve">. </w:t>
            </w:r>
            <w:r w:rsidRPr="00AF2A68">
              <w:rPr>
                <w:spacing w:val="-2"/>
                <w:sz w:val="22"/>
                <w:szCs w:val="22"/>
              </w:rPr>
              <w:t xml:space="preserve"> Воспринимать и понимать эмоционально-нравственные пережи</w:t>
            </w:r>
            <w:r w:rsidRPr="00AF2A68">
              <w:rPr>
                <w:sz w:val="22"/>
                <w:szCs w:val="22"/>
              </w:rPr>
              <w:t>вания героя</w:t>
            </w:r>
            <w:r w:rsidR="00394169">
              <w:rPr>
                <w:sz w:val="22"/>
                <w:szCs w:val="22"/>
              </w:rPr>
              <w:t>.</w:t>
            </w:r>
            <w:r w:rsidRPr="00AF2A68">
              <w:rPr>
                <w:sz w:val="22"/>
                <w:szCs w:val="22"/>
              </w:rPr>
              <w:t xml:space="preserve"> </w:t>
            </w:r>
          </w:p>
        </w:tc>
        <w:tc>
          <w:tcPr>
            <w:tcW w:w="613" w:type="pct"/>
          </w:tcPr>
          <w:p w:rsidR="00364A71" w:rsidRPr="00AF2A68" w:rsidRDefault="00364A71" w:rsidP="00AF2A68">
            <w:pPr>
              <w:jc w:val="center"/>
              <w:rPr>
                <w:spacing w:val="-3"/>
              </w:rPr>
            </w:pPr>
            <w:r w:rsidRPr="00AF2A68">
              <w:rPr>
                <w:spacing w:val="-3"/>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19</w:t>
            </w:r>
          </w:p>
        </w:tc>
        <w:tc>
          <w:tcPr>
            <w:tcW w:w="1601" w:type="pct"/>
          </w:tcPr>
          <w:p w:rsidR="00364A71" w:rsidRPr="00AF2A68" w:rsidRDefault="00364A71" w:rsidP="00364A71">
            <w:r w:rsidRPr="00AF2A68">
              <w:rPr>
                <w:sz w:val="22"/>
                <w:szCs w:val="22"/>
              </w:rPr>
              <w:t xml:space="preserve">М.Ю. Лермонтов «Ашик-Кериб» </w:t>
            </w:r>
          </w:p>
        </w:tc>
        <w:tc>
          <w:tcPr>
            <w:tcW w:w="2498" w:type="pct"/>
          </w:tcPr>
          <w:p w:rsidR="00364A71" w:rsidRPr="00AF2A68" w:rsidRDefault="00364A71" w:rsidP="00364A71">
            <w:r w:rsidRPr="00AF2A68">
              <w:rPr>
                <w:rStyle w:val="Zag11"/>
                <w:rFonts w:eastAsia="@Arial Unicode MS"/>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r w:rsidR="00394169">
              <w:rPr>
                <w:rStyle w:val="Zag11"/>
                <w:rFonts w:eastAsia="@Arial Unicode MS"/>
                <w:sz w:val="22"/>
                <w:szCs w:val="22"/>
              </w:rPr>
              <w:t>.</w:t>
            </w:r>
            <w:r w:rsidRPr="00AF2A68">
              <w:rPr>
                <w:sz w:val="22"/>
                <w:szCs w:val="22"/>
              </w:rPr>
              <w:t xml:space="preserve"> </w:t>
            </w:r>
          </w:p>
          <w:p w:rsidR="00364A71" w:rsidRPr="00AA2756" w:rsidRDefault="00364A71" w:rsidP="00364A71">
            <w:r w:rsidRPr="00AA2756">
              <w:rPr>
                <w:rStyle w:val="Zag11"/>
                <w:rFonts w:eastAsia="@Arial Unicode MS"/>
                <w:iCs/>
                <w:sz w:val="22"/>
                <w:szCs w:val="22"/>
              </w:rPr>
              <w:t xml:space="preserve">Интерпретация текста литературного произведения в творческой деятельности учащихся: чтение по ролям,  </w:t>
            </w:r>
          </w:p>
          <w:p w:rsidR="00364A71" w:rsidRPr="00AF2A68" w:rsidRDefault="00364A71" w:rsidP="00364A71">
            <w:r w:rsidRPr="00AF2A68">
              <w:rPr>
                <w:spacing w:val="-1"/>
                <w:sz w:val="22"/>
                <w:szCs w:val="22"/>
              </w:rPr>
              <w:t>Понимать основное</w:t>
            </w:r>
            <w:r w:rsidRPr="00AF2A68">
              <w:rPr>
                <w:sz w:val="22"/>
                <w:szCs w:val="22"/>
              </w:rPr>
              <w:t xml:space="preserve"> </w:t>
            </w:r>
            <w:r w:rsidRPr="00AF2A68">
              <w:rPr>
                <w:spacing w:val="-1"/>
                <w:sz w:val="22"/>
                <w:szCs w:val="22"/>
              </w:rPr>
              <w:t>содержание произведения</w:t>
            </w:r>
            <w:r w:rsidR="00394169">
              <w:rPr>
                <w:spacing w:val="-1"/>
                <w:sz w:val="22"/>
                <w:szCs w:val="22"/>
              </w:rPr>
              <w:t>.</w:t>
            </w:r>
            <w:r w:rsidRPr="00AF2A68">
              <w:rPr>
                <w:spacing w:val="-1"/>
                <w:sz w:val="22"/>
                <w:szCs w:val="22"/>
              </w:rPr>
              <w:t xml:space="preserve">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064"/>
        </w:trPr>
        <w:tc>
          <w:tcPr>
            <w:tcW w:w="283" w:type="pct"/>
          </w:tcPr>
          <w:p w:rsidR="00364A71" w:rsidRPr="00AF2A68" w:rsidRDefault="00364A71" w:rsidP="00364A71">
            <w:pPr>
              <w:jc w:val="center"/>
            </w:pPr>
            <w:r w:rsidRPr="00AF2A68">
              <w:rPr>
                <w:sz w:val="22"/>
                <w:szCs w:val="22"/>
              </w:rPr>
              <w:t>20</w:t>
            </w:r>
          </w:p>
        </w:tc>
        <w:tc>
          <w:tcPr>
            <w:tcW w:w="1601" w:type="pct"/>
          </w:tcPr>
          <w:p w:rsidR="00364A71" w:rsidRPr="00AF2A68" w:rsidRDefault="00364A71" w:rsidP="00364A71">
            <w:pPr>
              <w:rPr>
                <w:i/>
              </w:rPr>
            </w:pPr>
            <w:r w:rsidRPr="00AF2A68">
              <w:rPr>
                <w:sz w:val="22"/>
                <w:szCs w:val="22"/>
              </w:rPr>
              <w:t xml:space="preserve">М.Ю. Лермонтов «Ашик-Кериб» </w:t>
            </w:r>
          </w:p>
        </w:tc>
        <w:tc>
          <w:tcPr>
            <w:tcW w:w="2498" w:type="pct"/>
          </w:tcPr>
          <w:p w:rsidR="00364A71" w:rsidRPr="00AF2A68" w:rsidRDefault="00364A71" w:rsidP="00364A71">
            <w:r w:rsidRPr="00AF2A68">
              <w:rPr>
                <w:sz w:val="22"/>
                <w:szCs w:val="22"/>
              </w:rPr>
              <w:t>Ста</w:t>
            </w:r>
            <w:r w:rsidRPr="00AF2A68">
              <w:rPr>
                <w:sz w:val="22"/>
                <w:szCs w:val="22"/>
              </w:rPr>
              <w:softHyphen/>
              <w:t>вить вопросы по со</w:t>
            </w:r>
            <w:r w:rsidRPr="00AF2A68">
              <w:rPr>
                <w:sz w:val="22"/>
                <w:szCs w:val="22"/>
              </w:rPr>
              <w:softHyphen/>
              <w:t>держанию прочитан</w:t>
            </w:r>
            <w:r w:rsidRPr="00AF2A68">
              <w:rPr>
                <w:sz w:val="22"/>
                <w:szCs w:val="22"/>
              </w:rPr>
              <w:softHyphen/>
              <w:t>ного, отвечать на них. Анализировать поступки  героев</w:t>
            </w:r>
            <w:r w:rsidR="00394169">
              <w:rPr>
                <w:sz w:val="22"/>
                <w:szCs w:val="22"/>
              </w:rPr>
              <w:t>.</w:t>
            </w:r>
            <w:r w:rsidRPr="00AF2A68">
              <w:rPr>
                <w:sz w:val="22"/>
                <w:szCs w:val="22"/>
              </w:rPr>
              <w:t xml:space="preserve"> </w:t>
            </w:r>
          </w:p>
          <w:p w:rsidR="00364A71" w:rsidRPr="00AF2A68" w:rsidRDefault="00364A71" w:rsidP="00AF2A68">
            <w:pPr>
              <w:tabs>
                <w:tab w:val="left" w:leader="dot" w:pos="624"/>
              </w:tabs>
              <w:ind w:firstLine="709"/>
              <w:jc w:val="both"/>
              <w:rPr>
                <w:rFonts w:eastAsia="@Arial Unicode MS"/>
                <w:color w:val="000000"/>
              </w:rPr>
            </w:pPr>
            <w:r w:rsidRPr="00AF2A68">
              <w:rPr>
                <w:rStyle w:val="Zag11"/>
                <w:rFonts w:eastAsia="@Arial Unicode MS"/>
                <w:sz w:val="22"/>
                <w:szCs w:val="22"/>
              </w:rPr>
              <w:t>Характеристика героя произведения. Портрет, характер героя, выраженные через поступки и речь.</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21</w:t>
            </w:r>
          </w:p>
        </w:tc>
        <w:tc>
          <w:tcPr>
            <w:tcW w:w="1601" w:type="pct"/>
          </w:tcPr>
          <w:p w:rsidR="00364A71" w:rsidRPr="00AF2A68" w:rsidRDefault="00364A71" w:rsidP="00364A71">
            <w:r w:rsidRPr="00AF2A68">
              <w:rPr>
                <w:sz w:val="22"/>
                <w:szCs w:val="22"/>
              </w:rPr>
              <w:t xml:space="preserve">Л.Н. Толстой. Подготовка сообщения о Л.Н. Толстом </w:t>
            </w:r>
          </w:p>
          <w:p w:rsidR="00364A71" w:rsidRPr="00AF2A68" w:rsidRDefault="00364A71" w:rsidP="00364A71">
            <w:r w:rsidRPr="00AF2A68">
              <w:rPr>
                <w:sz w:val="22"/>
                <w:szCs w:val="22"/>
              </w:rPr>
              <w:t>Л.Н. Толстой «Детство»</w:t>
            </w:r>
          </w:p>
        </w:tc>
        <w:tc>
          <w:tcPr>
            <w:tcW w:w="2498" w:type="pct"/>
          </w:tcPr>
          <w:p w:rsidR="00364A71" w:rsidRPr="00AF2A68" w:rsidRDefault="00364A71" w:rsidP="00364A71">
            <w:r w:rsidRPr="00AF2A68">
              <w:rPr>
                <w:sz w:val="22"/>
                <w:szCs w:val="22"/>
              </w:rPr>
              <w:t xml:space="preserve">Рассказывать о Л.Н. Толстом </w:t>
            </w:r>
          </w:p>
          <w:p w:rsidR="00364A71" w:rsidRPr="00AF2A68" w:rsidRDefault="00364A71" w:rsidP="00364A71">
            <w:r w:rsidRPr="00AF2A68">
              <w:rPr>
                <w:rStyle w:val="Zag11"/>
                <w:rFonts w:eastAsia="@Arial Unicode MS"/>
                <w:sz w:val="22"/>
                <w:szCs w:val="22"/>
              </w:rPr>
              <w:t>Монологическое речевое высказывание небольшого объема с опорой на авторский текст, по предложенной теме.</w:t>
            </w:r>
          </w:p>
          <w:p w:rsidR="00364A71" w:rsidRPr="00AF2A68" w:rsidRDefault="00364A71" w:rsidP="00364A71">
            <w:r w:rsidRPr="00AF2A68">
              <w:rPr>
                <w:sz w:val="22"/>
                <w:szCs w:val="22"/>
              </w:rPr>
              <w:t>Наблюдать за выразительностью литературного языка.</w:t>
            </w:r>
          </w:p>
          <w:p w:rsidR="00364A71" w:rsidRPr="00AF2A68" w:rsidRDefault="00364A71" w:rsidP="00364A71">
            <w:r w:rsidRPr="00AF2A68">
              <w:rPr>
                <w:spacing w:val="-2"/>
                <w:sz w:val="22"/>
                <w:szCs w:val="22"/>
              </w:rPr>
              <w:t>Называть произведения классической литературы.</w:t>
            </w:r>
            <w:r w:rsidRPr="00AF2A68">
              <w:rPr>
                <w:sz w:val="22"/>
                <w:szCs w:val="22"/>
              </w:rPr>
              <w:t xml:space="preserve"> </w:t>
            </w:r>
          </w:p>
          <w:p w:rsidR="00364A71" w:rsidRPr="00AF2A68" w:rsidRDefault="00364A71" w:rsidP="00364A71">
            <w:r w:rsidRPr="00AF2A68">
              <w:rPr>
                <w:spacing w:val="-2"/>
                <w:sz w:val="22"/>
                <w:szCs w:val="22"/>
              </w:rPr>
              <w:t>Определять жанры литературных</w:t>
            </w:r>
            <w:r w:rsidRPr="00AF2A68">
              <w:rPr>
                <w:sz w:val="22"/>
                <w:szCs w:val="22"/>
              </w:rPr>
              <w:t xml:space="preserve"> произведений. </w:t>
            </w:r>
          </w:p>
          <w:p w:rsidR="00364A71" w:rsidRPr="00AF2A68" w:rsidRDefault="00364A71" w:rsidP="00364A71">
            <w:r w:rsidRPr="00AF2A68">
              <w:rPr>
                <w:sz w:val="22"/>
                <w:szCs w:val="22"/>
              </w:rPr>
              <w:lastRenderedPageBreak/>
              <w:t>Осознанно, вырази</w:t>
            </w:r>
            <w:r w:rsidRPr="00AF2A68">
              <w:rPr>
                <w:sz w:val="22"/>
                <w:szCs w:val="22"/>
              </w:rPr>
              <w:softHyphen/>
              <w:t>тельно читать текст</w:t>
            </w:r>
          </w:p>
        </w:tc>
        <w:tc>
          <w:tcPr>
            <w:tcW w:w="613" w:type="pct"/>
          </w:tcPr>
          <w:p w:rsidR="00364A71" w:rsidRPr="00AF2A68" w:rsidRDefault="00364A71" w:rsidP="00AF2A68">
            <w:pPr>
              <w:jc w:val="center"/>
            </w:pPr>
            <w:r w:rsidRPr="00AF2A68">
              <w:rPr>
                <w:sz w:val="22"/>
                <w:szCs w:val="22"/>
              </w:rPr>
              <w:lastRenderedPageBreak/>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lastRenderedPageBreak/>
              <w:t>22</w:t>
            </w:r>
          </w:p>
        </w:tc>
        <w:tc>
          <w:tcPr>
            <w:tcW w:w="1601" w:type="pct"/>
          </w:tcPr>
          <w:p w:rsidR="00364A71" w:rsidRPr="00AF2A68" w:rsidRDefault="00364A71" w:rsidP="00364A71">
            <w:r w:rsidRPr="00AF2A68">
              <w:rPr>
                <w:sz w:val="22"/>
                <w:szCs w:val="22"/>
              </w:rPr>
              <w:t xml:space="preserve">Л.Н.Толстой «Как мужик камень убрал» </w:t>
            </w:r>
          </w:p>
        </w:tc>
        <w:tc>
          <w:tcPr>
            <w:tcW w:w="2498" w:type="pct"/>
          </w:tcPr>
          <w:p w:rsidR="00364A71" w:rsidRPr="00AF2A68" w:rsidRDefault="00364A71" w:rsidP="00364A71">
            <w:pPr>
              <w:shd w:val="clear" w:color="auto" w:fill="FFFFFF"/>
              <w:ind w:left="5"/>
            </w:pPr>
            <w:r w:rsidRPr="00AF2A68">
              <w:rPr>
                <w:spacing w:val="-2"/>
                <w:sz w:val="22"/>
                <w:szCs w:val="22"/>
              </w:rPr>
              <w:t>Определять тему, главную мысль.</w:t>
            </w:r>
          </w:p>
          <w:p w:rsidR="00364A71" w:rsidRPr="00AF2A68" w:rsidRDefault="00364A71" w:rsidP="00364A71">
            <w:r w:rsidRPr="00AF2A68">
              <w:rPr>
                <w:spacing w:val="-2"/>
                <w:sz w:val="22"/>
                <w:szCs w:val="22"/>
              </w:rPr>
              <w:t>Характеризовать события, устанавливать последова</w:t>
            </w:r>
            <w:r w:rsidRPr="00AF2A68">
              <w:rPr>
                <w:sz w:val="22"/>
                <w:szCs w:val="22"/>
              </w:rPr>
              <w:t xml:space="preserve">тельность. </w:t>
            </w:r>
          </w:p>
          <w:p w:rsidR="00364A71" w:rsidRPr="00AF2A68" w:rsidRDefault="00364A71" w:rsidP="00364A71">
            <w:r w:rsidRPr="00AF2A68">
              <w:rPr>
                <w:sz w:val="22"/>
                <w:szCs w:val="22"/>
              </w:rPr>
              <w:t>Наблюдать за выразительностью литературного языка</w:t>
            </w:r>
            <w:r w:rsidR="00394169">
              <w:rPr>
                <w:sz w:val="22"/>
                <w:szCs w:val="22"/>
              </w:rPr>
              <w:t>.</w:t>
            </w:r>
            <w:r w:rsidRPr="00AF2A68">
              <w:rPr>
                <w:sz w:val="22"/>
                <w:szCs w:val="22"/>
              </w:rPr>
              <w:t xml:space="preserve">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23</w:t>
            </w:r>
          </w:p>
        </w:tc>
        <w:tc>
          <w:tcPr>
            <w:tcW w:w="1601" w:type="pct"/>
          </w:tcPr>
          <w:p w:rsidR="00364A71" w:rsidRPr="00AF2A68" w:rsidRDefault="00364A71" w:rsidP="00364A71">
            <w:r w:rsidRPr="00AF2A68">
              <w:rPr>
                <w:sz w:val="22"/>
                <w:szCs w:val="22"/>
              </w:rPr>
              <w:t>А.П. Чехов.</w:t>
            </w:r>
          </w:p>
          <w:p w:rsidR="00364A71" w:rsidRPr="00AF2A68" w:rsidRDefault="00364A71" w:rsidP="00364A71">
            <w:r w:rsidRPr="00AF2A68">
              <w:rPr>
                <w:sz w:val="22"/>
                <w:szCs w:val="22"/>
              </w:rPr>
              <w:t xml:space="preserve">Подготовка сообщения о А.П. Чехове </w:t>
            </w:r>
          </w:p>
          <w:p w:rsidR="00364A71" w:rsidRPr="00AF2A68" w:rsidRDefault="00364A71" w:rsidP="00364A71">
            <w:r w:rsidRPr="00AF2A68">
              <w:rPr>
                <w:sz w:val="22"/>
                <w:szCs w:val="22"/>
              </w:rPr>
              <w:t>А.П. Чехов «Мальчики».</w:t>
            </w:r>
          </w:p>
          <w:p w:rsidR="00364A71" w:rsidRPr="00AF2A68" w:rsidRDefault="00364A71" w:rsidP="00364A71"/>
          <w:p w:rsidR="00364A71" w:rsidRPr="00AF2A68" w:rsidRDefault="00364A71" w:rsidP="00364A71">
            <w:pPr>
              <w:rPr>
                <w:b/>
                <w:i/>
              </w:rPr>
            </w:pPr>
            <w:r w:rsidRPr="00AF2A68">
              <w:rPr>
                <w:b/>
                <w:i/>
                <w:sz w:val="22"/>
                <w:szCs w:val="22"/>
              </w:rPr>
              <w:t xml:space="preserve">Тест №2 </w:t>
            </w:r>
          </w:p>
          <w:p w:rsidR="00364A71" w:rsidRPr="00AF2A68" w:rsidRDefault="00364A71" w:rsidP="00364A71">
            <w:pPr>
              <w:rPr>
                <w:i/>
              </w:rPr>
            </w:pPr>
          </w:p>
        </w:tc>
        <w:tc>
          <w:tcPr>
            <w:tcW w:w="2498" w:type="pct"/>
          </w:tcPr>
          <w:p w:rsidR="00364A71" w:rsidRPr="00AF2A68" w:rsidRDefault="00364A71" w:rsidP="00364A71">
            <w:r w:rsidRPr="00AF2A68">
              <w:rPr>
                <w:sz w:val="22"/>
                <w:szCs w:val="22"/>
              </w:rPr>
              <w:t>Рассказывать о А.П. Чехове</w:t>
            </w:r>
            <w:r w:rsidR="00394169">
              <w:rPr>
                <w:sz w:val="22"/>
                <w:szCs w:val="22"/>
              </w:rPr>
              <w:t>.</w:t>
            </w:r>
          </w:p>
          <w:p w:rsidR="00364A71" w:rsidRPr="00AF2A68" w:rsidRDefault="00364A71" w:rsidP="00364A71">
            <w:r w:rsidRPr="00AF2A68">
              <w:rPr>
                <w:rStyle w:val="Zag11"/>
                <w:rFonts w:eastAsia="@Arial Unicode MS"/>
                <w:sz w:val="22"/>
                <w:szCs w:val="22"/>
              </w:rPr>
              <w:t>Монологическое речевое высказывание небольшого объема с опорой на авторский текст, по предложенной теме.</w:t>
            </w:r>
            <w:r w:rsidR="00AF2A68">
              <w:rPr>
                <w:rStyle w:val="Zag11"/>
                <w:rFonts w:eastAsia="@Arial Unicode MS"/>
                <w:sz w:val="22"/>
                <w:szCs w:val="22"/>
              </w:rPr>
              <w:t xml:space="preserve"> </w:t>
            </w:r>
            <w:r w:rsidRPr="00AF2A68">
              <w:rPr>
                <w:sz w:val="22"/>
                <w:szCs w:val="22"/>
              </w:rPr>
              <w:t>Наблюдать за выразительностью литературного языка.</w:t>
            </w:r>
          </w:p>
          <w:p w:rsidR="00364A71" w:rsidRPr="00AF2A68" w:rsidRDefault="00364A71" w:rsidP="00364A71">
            <w:r w:rsidRPr="00AF2A68">
              <w:rPr>
                <w:spacing w:val="-2"/>
                <w:sz w:val="22"/>
                <w:szCs w:val="22"/>
              </w:rPr>
              <w:t>Называть произведения</w:t>
            </w:r>
            <w:r w:rsidR="00AF2A68">
              <w:rPr>
                <w:spacing w:val="-2"/>
                <w:sz w:val="22"/>
                <w:szCs w:val="22"/>
              </w:rPr>
              <w:t xml:space="preserve">. </w:t>
            </w:r>
            <w:r w:rsidRPr="00AF2A68">
              <w:rPr>
                <w:sz w:val="22"/>
                <w:szCs w:val="22"/>
              </w:rPr>
              <w:t>Понимать позицию писателя, его отношение к окружающему миру, к своим героя</w:t>
            </w:r>
            <w:r w:rsidR="00AF2A68">
              <w:rPr>
                <w:sz w:val="22"/>
                <w:szCs w:val="22"/>
              </w:rPr>
              <w:t xml:space="preserve">м. </w:t>
            </w:r>
            <w:r w:rsidRPr="00AF2A68">
              <w:rPr>
                <w:spacing w:val="-2"/>
                <w:sz w:val="22"/>
                <w:szCs w:val="22"/>
              </w:rPr>
              <w:t>Понимать основное</w:t>
            </w:r>
            <w:r w:rsidRPr="00AF2A68">
              <w:rPr>
                <w:sz w:val="22"/>
                <w:szCs w:val="22"/>
              </w:rPr>
              <w:t xml:space="preserve"> </w:t>
            </w:r>
            <w:r w:rsidRPr="00AF2A68">
              <w:rPr>
                <w:spacing w:val="-2"/>
                <w:sz w:val="22"/>
                <w:szCs w:val="22"/>
              </w:rPr>
              <w:t>содержание услышан</w:t>
            </w:r>
            <w:r w:rsidRPr="00AF2A68">
              <w:rPr>
                <w:sz w:val="22"/>
                <w:szCs w:val="22"/>
              </w:rPr>
              <w:t>ного. Характеризовать героев произведения.</w:t>
            </w:r>
          </w:p>
          <w:p w:rsidR="00364A71" w:rsidRPr="00AF2A68" w:rsidRDefault="00364A71" w:rsidP="00364A71">
            <w:r w:rsidRPr="00AF2A68">
              <w:rPr>
                <w:sz w:val="22"/>
                <w:szCs w:val="22"/>
              </w:rPr>
              <w:t>Наблюдать за выразительностью литературного языка</w:t>
            </w:r>
            <w:r w:rsidR="00394169">
              <w:rPr>
                <w:sz w:val="22"/>
                <w:szCs w:val="22"/>
              </w:rPr>
              <w:t>.</w:t>
            </w:r>
            <w:r w:rsidRPr="00AF2A68">
              <w:rPr>
                <w:sz w:val="22"/>
                <w:szCs w:val="22"/>
              </w:rPr>
              <w:t xml:space="preserve">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24</w:t>
            </w:r>
          </w:p>
        </w:tc>
        <w:tc>
          <w:tcPr>
            <w:tcW w:w="1601" w:type="pct"/>
          </w:tcPr>
          <w:p w:rsidR="00364A71" w:rsidRPr="00AF2A68" w:rsidRDefault="00364A71" w:rsidP="00364A71">
            <w:r w:rsidRPr="00AF2A68">
              <w:rPr>
                <w:sz w:val="22"/>
                <w:szCs w:val="22"/>
              </w:rPr>
              <w:t>А.П. Чехов «Мальчики».</w:t>
            </w:r>
          </w:p>
          <w:p w:rsidR="00364A71" w:rsidRPr="00AF2A68" w:rsidRDefault="00364A71" w:rsidP="00364A71">
            <w:pPr>
              <w:rPr>
                <w:b/>
                <w:i/>
              </w:rPr>
            </w:pPr>
          </w:p>
          <w:p w:rsidR="00364A71" w:rsidRPr="00AF2A68" w:rsidRDefault="00364A71" w:rsidP="00364A71">
            <w:pPr>
              <w:rPr>
                <w:b/>
                <w:i/>
              </w:rPr>
            </w:pPr>
            <w:r w:rsidRPr="00AF2A68">
              <w:rPr>
                <w:b/>
                <w:i/>
                <w:sz w:val="22"/>
                <w:szCs w:val="22"/>
              </w:rPr>
              <w:t xml:space="preserve">Проверка навыка чтения </w:t>
            </w:r>
          </w:p>
          <w:p w:rsidR="00364A71" w:rsidRPr="00AF2A68" w:rsidRDefault="00364A71" w:rsidP="00364A71">
            <w:pPr>
              <w:rPr>
                <w:i/>
              </w:rPr>
            </w:pPr>
          </w:p>
        </w:tc>
        <w:tc>
          <w:tcPr>
            <w:tcW w:w="2498" w:type="pct"/>
          </w:tcPr>
          <w:p w:rsidR="00364A71" w:rsidRPr="00AF2A68" w:rsidRDefault="00364A71" w:rsidP="00364A71">
            <w:pPr>
              <w:shd w:val="clear" w:color="auto" w:fill="FFFFFF"/>
            </w:pPr>
            <w:r w:rsidRPr="00AF2A68">
              <w:rPr>
                <w:rStyle w:val="Zag11"/>
                <w:rFonts w:eastAsia="@Arial Unicode MS"/>
                <w:sz w:val="22"/>
                <w:szCs w:val="22"/>
              </w:rPr>
              <w:t>Самостоятельное определение темы, главной мысли, структуры; деление текста на смысловые части, их озаглавливание</w:t>
            </w:r>
            <w:r w:rsidR="00AF2A68">
              <w:rPr>
                <w:rStyle w:val="Zag11"/>
                <w:rFonts w:eastAsia="@Arial Unicode MS"/>
                <w:sz w:val="22"/>
                <w:szCs w:val="22"/>
              </w:rPr>
              <w:t xml:space="preserve">. </w:t>
            </w:r>
            <w:r w:rsidRPr="00AF2A68">
              <w:rPr>
                <w:spacing w:val="-1"/>
                <w:sz w:val="22"/>
                <w:szCs w:val="22"/>
              </w:rPr>
              <w:t xml:space="preserve"> Участвовать в диало</w:t>
            </w:r>
            <w:r w:rsidRPr="00AF2A68">
              <w:rPr>
                <w:sz w:val="22"/>
                <w:szCs w:val="22"/>
              </w:rPr>
              <w:t>ге при обсуждении прослушанного (про</w:t>
            </w:r>
            <w:r w:rsidRPr="00AF2A68">
              <w:rPr>
                <w:sz w:val="22"/>
                <w:szCs w:val="22"/>
              </w:rPr>
              <w:softHyphen/>
            </w:r>
            <w:r w:rsidRPr="00AF2A68">
              <w:rPr>
                <w:spacing w:val="-1"/>
                <w:sz w:val="22"/>
                <w:szCs w:val="22"/>
              </w:rPr>
              <w:t>читанного) произведе</w:t>
            </w:r>
            <w:r w:rsidRPr="00AF2A68">
              <w:rPr>
                <w:spacing w:val="-1"/>
                <w:sz w:val="22"/>
                <w:szCs w:val="22"/>
              </w:rPr>
              <w:softHyphen/>
            </w:r>
            <w:r w:rsidRPr="00AF2A68">
              <w:rPr>
                <w:sz w:val="22"/>
                <w:szCs w:val="22"/>
              </w:rPr>
              <w:t xml:space="preserve">ния. </w:t>
            </w:r>
          </w:p>
          <w:p w:rsidR="00364A71" w:rsidRPr="00AF2A68" w:rsidRDefault="00364A71" w:rsidP="00AF2A68">
            <w:pPr>
              <w:shd w:val="clear" w:color="auto" w:fill="FFFFFF"/>
            </w:pPr>
            <w:r w:rsidRPr="00AF2A68">
              <w:rPr>
                <w:sz w:val="22"/>
                <w:szCs w:val="22"/>
              </w:rPr>
              <w:t>Ставить вопросы по содержа</w:t>
            </w:r>
            <w:r w:rsidRPr="00AF2A68">
              <w:rPr>
                <w:sz w:val="22"/>
                <w:szCs w:val="22"/>
              </w:rPr>
              <w:softHyphen/>
              <w:t xml:space="preserve">нию прочитанного, отвечать на них </w:t>
            </w:r>
          </w:p>
        </w:tc>
        <w:tc>
          <w:tcPr>
            <w:tcW w:w="613" w:type="pct"/>
          </w:tcPr>
          <w:p w:rsidR="00364A71" w:rsidRPr="00AF2A68" w:rsidRDefault="00364A71" w:rsidP="00AF2A68">
            <w:pPr>
              <w:shd w:val="clear" w:color="auto" w:fill="FFFFFF"/>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25</w:t>
            </w:r>
          </w:p>
        </w:tc>
        <w:tc>
          <w:tcPr>
            <w:tcW w:w="1601" w:type="pct"/>
          </w:tcPr>
          <w:p w:rsidR="00364A71" w:rsidRPr="00AF2A68" w:rsidRDefault="00364A71" w:rsidP="00364A71">
            <w:r w:rsidRPr="00AF2A68">
              <w:rPr>
                <w:sz w:val="22"/>
                <w:szCs w:val="22"/>
              </w:rPr>
              <w:t xml:space="preserve">Обобщение по </w:t>
            </w:r>
            <w:r w:rsidRPr="00AF2A68">
              <w:rPr>
                <w:spacing w:val="-1"/>
                <w:sz w:val="22"/>
                <w:szCs w:val="22"/>
              </w:rPr>
              <w:t>разделу «</w:t>
            </w:r>
            <w:r w:rsidRPr="00AF2A68">
              <w:rPr>
                <w:sz w:val="22"/>
                <w:szCs w:val="22"/>
              </w:rPr>
              <w:t>Чудесный мир классики».</w:t>
            </w:r>
          </w:p>
          <w:p w:rsidR="00364A71" w:rsidRPr="00AF2A68" w:rsidRDefault="00364A71" w:rsidP="00364A71">
            <w:pPr>
              <w:rPr>
                <w:b/>
              </w:rPr>
            </w:pPr>
          </w:p>
          <w:p w:rsidR="00364A71" w:rsidRPr="00AF2A68" w:rsidRDefault="00364A71" w:rsidP="00364A71">
            <w:pPr>
              <w:rPr>
                <w:i/>
              </w:rPr>
            </w:pPr>
            <w:r w:rsidRPr="00AF2A68">
              <w:rPr>
                <w:b/>
                <w:sz w:val="22"/>
                <w:szCs w:val="22"/>
              </w:rPr>
              <w:t>Контрольная работа № 1</w:t>
            </w:r>
            <w:r w:rsidRPr="00AF2A68">
              <w:rPr>
                <w:b/>
                <w:sz w:val="22"/>
                <w:szCs w:val="22"/>
                <w:lang w:val="en-US"/>
              </w:rPr>
              <w:t xml:space="preserve"> </w:t>
            </w:r>
            <w:r w:rsidRPr="00AF2A68">
              <w:rPr>
                <w:i/>
                <w:sz w:val="22"/>
                <w:szCs w:val="22"/>
              </w:rPr>
              <w:t xml:space="preserve"> </w:t>
            </w:r>
          </w:p>
          <w:p w:rsidR="00364A71" w:rsidRPr="00AF2A68" w:rsidRDefault="00364A71" w:rsidP="00364A71">
            <w:pPr>
              <w:rPr>
                <w:i/>
              </w:rPr>
            </w:pPr>
          </w:p>
        </w:tc>
        <w:tc>
          <w:tcPr>
            <w:tcW w:w="2498" w:type="pct"/>
          </w:tcPr>
          <w:p w:rsidR="00364A71" w:rsidRPr="00AF2A68" w:rsidRDefault="00364A71" w:rsidP="00364A71">
            <w:r w:rsidRPr="00AF2A68">
              <w:rPr>
                <w:rStyle w:val="Zag11"/>
                <w:rFonts w:eastAsia="@Arial Unicode MS"/>
                <w:sz w:val="22"/>
                <w:szCs w:val="22"/>
              </w:rPr>
              <w:t xml:space="preserve">Общее представление о разных видах текста: художественных, учебных, научно-популярных – и их сравнение. </w:t>
            </w:r>
            <w:r w:rsidRPr="00AF2A68">
              <w:rPr>
                <w:sz w:val="22"/>
                <w:szCs w:val="22"/>
              </w:rPr>
              <w:t>Характеризовать героев разных жанров.</w:t>
            </w:r>
          </w:p>
          <w:p w:rsidR="00364A71" w:rsidRPr="00AF2A68" w:rsidRDefault="00364A71" w:rsidP="00364A71">
            <w:r w:rsidRPr="00AF2A68">
              <w:rPr>
                <w:sz w:val="22"/>
                <w:szCs w:val="22"/>
              </w:rPr>
              <w:t>Высказывать суждение о значении произведений русских классиков для России и русской культуры.</w:t>
            </w:r>
          </w:p>
          <w:p w:rsidR="00364A71" w:rsidRPr="00AF2A68" w:rsidRDefault="00364A71" w:rsidP="00364A71">
            <w:r w:rsidRPr="00AF2A68">
              <w:rPr>
                <w:sz w:val="22"/>
                <w:szCs w:val="22"/>
              </w:rPr>
              <w:t xml:space="preserve">Проверять себя и самостоятельно оценивать свои достижения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26</w:t>
            </w:r>
          </w:p>
        </w:tc>
        <w:tc>
          <w:tcPr>
            <w:tcW w:w="1601" w:type="pct"/>
          </w:tcPr>
          <w:p w:rsidR="00364A71" w:rsidRPr="00AF2A68" w:rsidRDefault="00364A71" w:rsidP="00364A71"/>
          <w:p w:rsidR="00364A71" w:rsidRPr="00AF2A68" w:rsidRDefault="00364A71" w:rsidP="00364A71">
            <w:r w:rsidRPr="00AF2A68">
              <w:rPr>
                <w:b/>
                <w:i/>
                <w:sz w:val="22"/>
                <w:szCs w:val="22"/>
              </w:rPr>
              <w:t>Поэтическая тетрадь (9 часов)</w:t>
            </w:r>
          </w:p>
          <w:p w:rsidR="00364A71" w:rsidRPr="00AF2A68" w:rsidRDefault="00364A71" w:rsidP="00364A71"/>
          <w:p w:rsidR="00364A71" w:rsidRPr="00AF2A68" w:rsidRDefault="00364A71" w:rsidP="00364A71"/>
          <w:p w:rsidR="00364A71" w:rsidRPr="00AF2A68" w:rsidRDefault="00364A71" w:rsidP="00364A71"/>
          <w:p w:rsidR="00364A71" w:rsidRPr="00AF2A68" w:rsidRDefault="00364A71" w:rsidP="00364A71">
            <w:r w:rsidRPr="00AF2A68">
              <w:rPr>
                <w:sz w:val="22"/>
                <w:szCs w:val="22"/>
              </w:rPr>
              <w:t xml:space="preserve">Ф. И. Тютчев </w:t>
            </w:r>
            <w:r w:rsidRPr="00AF2A68">
              <w:rPr>
                <w:spacing w:val="-2"/>
                <w:sz w:val="22"/>
                <w:szCs w:val="22"/>
              </w:rPr>
              <w:t>«Еще земли печа</w:t>
            </w:r>
            <w:r w:rsidRPr="00AF2A68">
              <w:rPr>
                <w:sz w:val="22"/>
                <w:szCs w:val="22"/>
              </w:rPr>
              <w:t xml:space="preserve">лен вид...», «Как неожиданно и ярко…» </w:t>
            </w:r>
          </w:p>
        </w:tc>
        <w:tc>
          <w:tcPr>
            <w:tcW w:w="2498" w:type="pct"/>
          </w:tcPr>
          <w:p w:rsidR="00364A71" w:rsidRPr="00AF2A68" w:rsidRDefault="00364A71" w:rsidP="00364A71">
            <w:r w:rsidRPr="00AF2A68">
              <w:rPr>
                <w:sz w:val="22"/>
                <w:szCs w:val="22"/>
              </w:rPr>
              <w:t>Прогнозировать содержание раздела. Готовиться к уроку, подбирая стихи русских поэтов.</w:t>
            </w:r>
          </w:p>
          <w:p w:rsidR="00364A71" w:rsidRPr="00AF2A68" w:rsidRDefault="00364A71" w:rsidP="00364A71">
            <w:r w:rsidRPr="00AF2A68">
              <w:rPr>
                <w:sz w:val="22"/>
                <w:szCs w:val="22"/>
              </w:rPr>
              <w:t>Воспринимать на слух художественное произведение; читать выразительно стихи русских поэтов, воспроизводить их наизусть.</w:t>
            </w:r>
          </w:p>
          <w:p w:rsidR="00364A71" w:rsidRPr="00AF2A68" w:rsidRDefault="00364A71" w:rsidP="00364A71">
            <w:pPr>
              <w:tabs>
                <w:tab w:val="left" w:leader="dot" w:pos="624"/>
              </w:tabs>
              <w:ind w:firstLine="709"/>
              <w:jc w:val="both"/>
              <w:rPr>
                <w:rStyle w:val="Zag11"/>
                <w:rFonts w:eastAsia="@Arial Unicode MS"/>
              </w:rPr>
            </w:pPr>
            <w:r w:rsidRPr="00AF2A68">
              <w:rPr>
                <w:rStyle w:val="Zag11"/>
                <w:rFonts w:eastAsia="@Arial Unicode MS"/>
                <w:sz w:val="22"/>
                <w:szCs w:val="22"/>
              </w:rPr>
              <w:t>Прозаическая и стихотворная речь: узнавание, различение, выделение особенностей стихотворного произведения (ритм, рифма).</w:t>
            </w:r>
          </w:p>
          <w:p w:rsidR="00364A71" w:rsidRPr="00AF2A68" w:rsidRDefault="00364A71" w:rsidP="00364A71">
            <w:r w:rsidRPr="00AF2A68">
              <w:rPr>
                <w:sz w:val="22"/>
                <w:szCs w:val="22"/>
              </w:rPr>
              <w:t>Наслаждаться поэзией, понимать и любить её.</w:t>
            </w:r>
          </w:p>
          <w:p w:rsidR="00364A71" w:rsidRPr="00AF2A68" w:rsidRDefault="00364A71" w:rsidP="00364A71">
            <w:r w:rsidRPr="00AF2A68">
              <w:rPr>
                <w:sz w:val="22"/>
                <w:szCs w:val="22"/>
              </w:rPr>
              <w:t>Определять самостоятельно интонацию, которая больше всего соответствует содержанию произведения.</w:t>
            </w:r>
          </w:p>
          <w:p w:rsidR="00364A71" w:rsidRPr="00AF2A68" w:rsidRDefault="00364A71" w:rsidP="00364A71">
            <w:r w:rsidRPr="00AF2A68">
              <w:rPr>
                <w:sz w:val="22"/>
                <w:szCs w:val="22"/>
              </w:rPr>
              <w:t>Определять по тексту, как отражаются переживания автора в его стихах.</w:t>
            </w:r>
          </w:p>
          <w:p w:rsidR="00364A71" w:rsidRPr="00AF2A68" w:rsidRDefault="00364A71" w:rsidP="00364A71">
            <w:r w:rsidRPr="00AF2A68">
              <w:rPr>
                <w:sz w:val="22"/>
                <w:szCs w:val="22"/>
              </w:rPr>
              <w:t>Размышлять, всегда ли совпадают они с собственными, личными переживаниями и отношениями к жизни, природе, людям.</w:t>
            </w:r>
          </w:p>
          <w:p w:rsidR="00364A71" w:rsidRPr="00AF2A68" w:rsidRDefault="00364A71" w:rsidP="00364A71">
            <w:r w:rsidRPr="00AF2A68">
              <w:rPr>
                <w:sz w:val="22"/>
                <w:szCs w:val="22"/>
              </w:rPr>
              <w:t>Самостоятельно оценивать своё чтение</w:t>
            </w:r>
            <w:r w:rsidR="00394169">
              <w:rPr>
                <w:sz w:val="22"/>
                <w:szCs w:val="22"/>
              </w:rPr>
              <w:t>.</w:t>
            </w:r>
            <w:r w:rsidRPr="00AF2A68">
              <w:rPr>
                <w:sz w:val="22"/>
                <w:szCs w:val="22"/>
              </w:rPr>
              <w:t xml:space="preserve">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lastRenderedPageBreak/>
              <w:t>27</w:t>
            </w:r>
          </w:p>
        </w:tc>
        <w:tc>
          <w:tcPr>
            <w:tcW w:w="1601" w:type="pct"/>
          </w:tcPr>
          <w:p w:rsidR="00364A71" w:rsidRPr="00AF2A68" w:rsidRDefault="00364A71" w:rsidP="00364A71">
            <w:r w:rsidRPr="00AF2A68">
              <w:rPr>
                <w:spacing w:val="-1"/>
                <w:sz w:val="22"/>
                <w:szCs w:val="22"/>
              </w:rPr>
              <w:t xml:space="preserve">А.А. Фет. </w:t>
            </w:r>
            <w:r w:rsidRPr="00AF2A68">
              <w:rPr>
                <w:sz w:val="22"/>
                <w:szCs w:val="22"/>
              </w:rPr>
              <w:t xml:space="preserve">«Весенний дождь», </w:t>
            </w:r>
            <w:r w:rsidRPr="00AF2A68">
              <w:rPr>
                <w:spacing w:val="-1"/>
                <w:sz w:val="22"/>
                <w:szCs w:val="22"/>
              </w:rPr>
              <w:t xml:space="preserve"> </w:t>
            </w:r>
            <w:r w:rsidRPr="00AF2A68">
              <w:rPr>
                <w:sz w:val="22"/>
                <w:szCs w:val="22"/>
              </w:rPr>
              <w:t xml:space="preserve">«Бабочка»   </w:t>
            </w:r>
          </w:p>
        </w:tc>
        <w:tc>
          <w:tcPr>
            <w:tcW w:w="2498" w:type="pct"/>
          </w:tcPr>
          <w:p w:rsidR="00364A71" w:rsidRPr="00AF2A68" w:rsidRDefault="00364A71" w:rsidP="00364A71">
            <w:pPr>
              <w:shd w:val="clear" w:color="auto" w:fill="FFFFFF"/>
              <w:ind w:left="5" w:right="-108"/>
            </w:pPr>
            <w:r w:rsidRPr="00AF2A68">
              <w:rPr>
                <w:sz w:val="22"/>
                <w:szCs w:val="22"/>
              </w:rPr>
              <w:t xml:space="preserve">Читать выразительно стихотворение, передавая настроение автора. </w:t>
            </w:r>
            <w:r w:rsidRPr="00AF2A68">
              <w:rPr>
                <w:rStyle w:val="Zag11"/>
                <w:rFonts w:eastAsia="@Arial Unicode MS"/>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r w:rsidR="00394169">
              <w:rPr>
                <w:rStyle w:val="Zag11"/>
                <w:rFonts w:eastAsia="@Arial Unicode MS"/>
                <w:sz w:val="22"/>
                <w:szCs w:val="22"/>
              </w:rPr>
              <w:t>.</w:t>
            </w:r>
          </w:p>
          <w:p w:rsidR="00364A71" w:rsidRPr="00AF2A68" w:rsidRDefault="00364A71" w:rsidP="00364A71">
            <w:pPr>
              <w:shd w:val="clear" w:color="auto" w:fill="FFFFFF"/>
              <w:ind w:left="5" w:right="-108"/>
            </w:pPr>
            <w:r w:rsidRPr="00AF2A68">
              <w:rPr>
                <w:sz w:val="22"/>
                <w:szCs w:val="22"/>
              </w:rPr>
              <w:t xml:space="preserve">Наблюдать за повторением ударных и безударных слогов в слове (ритмом), находить рифмующиеся слова. </w:t>
            </w:r>
          </w:p>
          <w:p w:rsidR="00364A71" w:rsidRPr="00AF2A68" w:rsidRDefault="00364A71" w:rsidP="00364A71">
            <w:pPr>
              <w:shd w:val="clear" w:color="auto" w:fill="FFFFFF"/>
              <w:ind w:left="5" w:right="-108"/>
            </w:pPr>
            <w:r w:rsidRPr="00AF2A68">
              <w:rPr>
                <w:sz w:val="22"/>
                <w:szCs w:val="22"/>
              </w:rPr>
              <w:t xml:space="preserve">Использовать приёмы интонационного чтения (определить силу голоса, выбрать тон и темп чтения). </w:t>
            </w:r>
          </w:p>
          <w:p w:rsidR="00364A71" w:rsidRPr="00AF2A68" w:rsidRDefault="00364A71" w:rsidP="00364A71">
            <w:r w:rsidRPr="00AF2A68">
              <w:rPr>
                <w:sz w:val="22"/>
                <w:szCs w:val="22"/>
              </w:rPr>
              <w:t>Определять средства художественной выразительности в лирическом тексте.</w:t>
            </w:r>
          </w:p>
          <w:p w:rsidR="00364A71" w:rsidRPr="00AF2A68" w:rsidRDefault="00364A71" w:rsidP="00364A71">
            <w:r w:rsidRPr="00AF2A68">
              <w:rPr>
                <w:sz w:val="22"/>
                <w:szCs w:val="22"/>
              </w:rPr>
              <w:t>Читать выразительно стихотворение, передавая настроение автора</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28</w:t>
            </w:r>
          </w:p>
        </w:tc>
        <w:tc>
          <w:tcPr>
            <w:tcW w:w="1601" w:type="pct"/>
          </w:tcPr>
          <w:p w:rsidR="00364A71" w:rsidRPr="00394169" w:rsidRDefault="00364A71" w:rsidP="00364A71">
            <w:pPr>
              <w:shd w:val="clear" w:color="auto" w:fill="FFFFFF"/>
              <w:rPr>
                <w:i/>
              </w:rPr>
            </w:pPr>
            <w:r w:rsidRPr="00394169">
              <w:rPr>
                <w:i/>
                <w:spacing w:val="-1"/>
                <w:sz w:val="22"/>
                <w:szCs w:val="22"/>
              </w:rPr>
              <w:t>Е.А. Баратынский</w:t>
            </w:r>
            <w:r w:rsidRPr="00394169">
              <w:rPr>
                <w:i/>
                <w:sz w:val="22"/>
                <w:szCs w:val="22"/>
              </w:rPr>
              <w:t xml:space="preserve"> «Весна, весна!</w:t>
            </w:r>
          </w:p>
          <w:p w:rsidR="00364A71" w:rsidRPr="00AF2A68" w:rsidRDefault="00364A71" w:rsidP="00364A71">
            <w:r w:rsidRPr="00394169">
              <w:rPr>
                <w:i/>
                <w:sz w:val="22"/>
                <w:szCs w:val="22"/>
              </w:rPr>
              <w:t>Как воздух чист!..»</w:t>
            </w:r>
            <w:r w:rsidRPr="00AF2A68">
              <w:rPr>
                <w:sz w:val="22"/>
                <w:szCs w:val="22"/>
              </w:rPr>
              <w:t xml:space="preserve">  </w:t>
            </w:r>
          </w:p>
        </w:tc>
        <w:tc>
          <w:tcPr>
            <w:tcW w:w="2498" w:type="pct"/>
          </w:tcPr>
          <w:p w:rsidR="00364A71" w:rsidRPr="00AF2A68" w:rsidRDefault="00364A71" w:rsidP="00364A71">
            <w:r w:rsidRPr="00AF2A68">
              <w:rPr>
                <w:sz w:val="22"/>
                <w:szCs w:val="22"/>
              </w:rPr>
              <w:t xml:space="preserve">Читать стихотворение, передавая с помощью интонации настроение поэта. </w:t>
            </w:r>
          </w:p>
          <w:p w:rsidR="00364A71" w:rsidRPr="00AF2A68" w:rsidRDefault="00364A71" w:rsidP="00364A71">
            <w:r w:rsidRPr="00AF2A68">
              <w:rPr>
                <w:sz w:val="22"/>
                <w:szCs w:val="22"/>
              </w:rPr>
              <w:t>Сравнивать стихи разных поэтов на одну тему. Объяснять интересные выражения в лирическом тексте</w:t>
            </w:r>
            <w:r w:rsidRPr="00394169">
              <w:rPr>
                <w:i/>
                <w:sz w:val="22"/>
                <w:szCs w:val="22"/>
              </w:rPr>
              <w:t>.</w:t>
            </w:r>
            <w:r w:rsidR="00AF2A68" w:rsidRPr="00394169">
              <w:rPr>
                <w:i/>
                <w:sz w:val="22"/>
                <w:szCs w:val="22"/>
              </w:rPr>
              <w:t xml:space="preserve"> </w:t>
            </w:r>
            <w:r w:rsidRPr="00394169">
              <w:rPr>
                <w:rStyle w:val="Zag11"/>
                <w:rFonts w:eastAsia="@Arial Unicode MS"/>
                <w:i/>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29</w:t>
            </w:r>
          </w:p>
        </w:tc>
        <w:tc>
          <w:tcPr>
            <w:tcW w:w="1601" w:type="pct"/>
          </w:tcPr>
          <w:p w:rsidR="00364A71" w:rsidRPr="00AF2A68" w:rsidRDefault="00364A71" w:rsidP="00364A71">
            <w:pPr>
              <w:shd w:val="clear" w:color="auto" w:fill="FFFFFF"/>
            </w:pPr>
            <w:r w:rsidRPr="00AF2A68">
              <w:rPr>
                <w:spacing w:val="-1"/>
                <w:sz w:val="22"/>
                <w:szCs w:val="22"/>
              </w:rPr>
              <w:t>Е.А. Баратынский</w:t>
            </w:r>
            <w:r w:rsidRPr="00AF2A68">
              <w:rPr>
                <w:sz w:val="22"/>
                <w:szCs w:val="22"/>
              </w:rPr>
              <w:t xml:space="preserve"> </w:t>
            </w:r>
          </w:p>
          <w:p w:rsidR="00364A71" w:rsidRPr="00AF2A68" w:rsidRDefault="00364A71" w:rsidP="00364A71">
            <w:r w:rsidRPr="00AF2A68">
              <w:rPr>
                <w:sz w:val="22"/>
                <w:szCs w:val="22"/>
              </w:rPr>
              <w:t xml:space="preserve">«Где сладкий шепот...» </w:t>
            </w:r>
          </w:p>
        </w:tc>
        <w:tc>
          <w:tcPr>
            <w:tcW w:w="2498" w:type="pct"/>
          </w:tcPr>
          <w:p w:rsidR="00364A71" w:rsidRPr="00AF2A68" w:rsidRDefault="00364A71" w:rsidP="00364A71">
            <w:pPr>
              <w:shd w:val="clear" w:color="auto" w:fill="FFFFFF"/>
              <w:ind w:left="10"/>
            </w:pPr>
            <w:r w:rsidRPr="00AF2A68">
              <w:rPr>
                <w:sz w:val="22"/>
                <w:szCs w:val="22"/>
              </w:rPr>
              <w:t>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Иллюстрировать стихотворение.</w:t>
            </w:r>
          </w:p>
          <w:p w:rsidR="00364A71" w:rsidRPr="00AF2A68" w:rsidRDefault="00364A71" w:rsidP="00364A71">
            <w:pPr>
              <w:shd w:val="clear" w:color="auto" w:fill="FFFFFF"/>
              <w:ind w:left="10"/>
            </w:pPr>
            <w:r w:rsidRPr="00AF2A68">
              <w:rPr>
                <w:spacing w:val="-1"/>
                <w:sz w:val="22"/>
                <w:szCs w:val="22"/>
              </w:rPr>
              <w:t>Определять связь произведений</w:t>
            </w:r>
            <w:r w:rsidR="00AF2A68">
              <w:rPr>
                <w:spacing w:val="-1"/>
                <w:sz w:val="22"/>
                <w:szCs w:val="22"/>
              </w:rPr>
              <w:t xml:space="preserve"> </w:t>
            </w:r>
            <w:r w:rsidRPr="00AF2A68">
              <w:rPr>
                <w:spacing w:val="-2"/>
                <w:sz w:val="22"/>
                <w:szCs w:val="22"/>
              </w:rPr>
              <w:t xml:space="preserve">литературы с другими видами искусств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30</w:t>
            </w:r>
          </w:p>
        </w:tc>
        <w:tc>
          <w:tcPr>
            <w:tcW w:w="1601" w:type="pct"/>
          </w:tcPr>
          <w:p w:rsidR="00364A71" w:rsidRPr="00AF2A68" w:rsidRDefault="00364A71" w:rsidP="00364A71">
            <w:pPr>
              <w:shd w:val="clear" w:color="auto" w:fill="FFFFFF"/>
            </w:pPr>
            <w:r w:rsidRPr="00AF2A68">
              <w:rPr>
                <w:spacing w:val="-1"/>
                <w:sz w:val="22"/>
                <w:szCs w:val="22"/>
              </w:rPr>
              <w:t>А.Н. Пле</w:t>
            </w:r>
            <w:r w:rsidRPr="00AF2A68">
              <w:rPr>
                <w:sz w:val="22"/>
                <w:szCs w:val="22"/>
              </w:rPr>
              <w:t xml:space="preserve">щеев «Дети и птичка» </w:t>
            </w:r>
          </w:p>
        </w:tc>
        <w:tc>
          <w:tcPr>
            <w:tcW w:w="2498" w:type="pct"/>
          </w:tcPr>
          <w:p w:rsidR="00364A71" w:rsidRPr="00AF2A68" w:rsidRDefault="00364A71" w:rsidP="00364A71">
            <w:r w:rsidRPr="00AF2A68">
              <w:rPr>
                <w:sz w:val="22"/>
                <w:szCs w:val="22"/>
              </w:rPr>
              <w:t xml:space="preserve">Читать стихотворение, передавая с помощью интонации настроение поэта. </w:t>
            </w:r>
          </w:p>
          <w:p w:rsidR="00364A71" w:rsidRPr="00AF2A68" w:rsidRDefault="00364A71" w:rsidP="00364A71">
            <w:r w:rsidRPr="00AF2A68">
              <w:rPr>
                <w:sz w:val="22"/>
                <w:szCs w:val="22"/>
              </w:rPr>
              <w:t xml:space="preserve">Наблюдать за повторением ударных и безударных слогов в слове (ритмом), находить рифмующиеся слова. </w:t>
            </w:r>
          </w:p>
          <w:p w:rsidR="00364A71" w:rsidRPr="00AF2A68" w:rsidRDefault="00364A71" w:rsidP="00364A71">
            <w:r w:rsidRPr="00AF2A68">
              <w:rPr>
                <w:sz w:val="22"/>
                <w:szCs w:val="22"/>
              </w:rPr>
              <w:t xml:space="preserve">Использовать приёмы интонационного чтения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31</w:t>
            </w:r>
          </w:p>
        </w:tc>
        <w:tc>
          <w:tcPr>
            <w:tcW w:w="1601" w:type="pct"/>
          </w:tcPr>
          <w:p w:rsidR="00364A71" w:rsidRPr="00AF2A68" w:rsidRDefault="00364A71" w:rsidP="00364A71">
            <w:pPr>
              <w:shd w:val="clear" w:color="auto" w:fill="FFFFFF"/>
            </w:pPr>
            <w:r w:rsidRPr="00AF2A68">
              <w:rPr>
                <w:spacing w:val="-2"/>
                <w:sz w:val="22"/>
                <w:szCs w:val="22"/>
              </w:rPr>
              <w:t>И.С. Ники</w:t>
            </w:r>
            <w:r w:rsidRPr="00AF2A68">
              <w:rPr>
                <w:sz w:val="22"/>
                <w:szCs w:val="22"/>
              </w:rPr>
              <w:t xml:space="preserve">тин «В синем </w:t>
            </w:r>
            <w:r w:rsidRPr="00AF2A68">
              <w:rPr>
                <w:spacing w:val="-1"/>
                <w:sz w:val="22"/>
                <w:szCs w:val="22"/>
              </w:rPr>
              <w:t xml:space="preserve">небе плывут над </w:t>
            </w:r>
            <w:r w:rsidRPr="00AF2A68">
              <w:rPr>
                <w:sz w:val="22"/>
                <w:szCs w:val="22"/>
              </w:rPr>
              <w:t xml:space="preserve">полями...» </w:t>
            </w:r>
          </w:p>
        </w:tc>
        <w:tc>
          <w:tcPr>
            <w:tcW w:w="2498" w:type="pct"/>
          </w:tcPr>
          <w:p w:rsidR="00364A71" w:rsidRPr="00AF2A68" w:rsidRDefault="00364A71" w:rsidP="00364A71">
            <w:r w:rsidRPr="00AF2A68">
              <w:rPr>
                <w:sz w:val="22"/>
                <w:szCs w:val="22"/>
              </w:rPr>
              <w:t xml:space="preserve">Читать выразительно стихотворение, передавая настроение автора. </w:t>
            </w:r>
          </w:p>
          <w:p w:rsidR="00364A71" w:rsidRPr="00AF2A68" w:rsidRDefault="00364A71" w:rsidP="00364A71">
            <w:r w:rsidRPr="00AF2A68">
              <w:rPr>
                <w:sz w:val="22"/>
                <w:szCs w:val="22"/>
              </w:rPr>
              <w:t>Использовать приёмы интонационного чтения (определить силу голоса, выбрать тон и темп чтения).</w:t>
            </w:r>
          </w:p>
          <w:p w:rsidR="00364A71" w:rsidRPr="00AF2A68" w:rsidRDefault="00364A71" w:rsidP="00364A71">
            <w:r w:rsidRPr="00AF2A68">
              <w:rPr>
                <w:sz w:val="22"/>
                <w:szCs w:val="22"/>
              </w:rPr>
              <w:t xml:space="preserve">Определять средства художественной выразительности в лирическом тексте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32</w:t>
            </w:r>
          </w:p>
        </w:tc>
        <w:tc>
          <w:tcPr>
            <w:tcW w:w="1601" w:type="pct"/>
          </w:tcPr>
          <w:p w:rsidR="00364A71" w:rsidRPr="00AF2A68" w:rsidRDefault="00364A71" w:rsidP="00364A71">
            <w:r w:rsidRPr="00AF2A68">
              <w:rPr>
                <w:sz w:val="22"/>
                <w:szCs w:val="22"/>
              </w:rPr>
              <w:t>Н.А. Не</w:t>
            </w:r>
            <w:r w:rsidRPr="00AF2A68">
              <w:rPr>
                <w:spacing w:val="-2"/>
                <w:sz w:val="22"/>
                <w:szCs w:val="22"/>
              </w:rPr>
              <w:t>красов «Школь</w:t>
            </w:r>
            <w:r w:rsidRPr="00AF2A68">
              <w:rPr>
                <w:spacing w:val="-1"/>
                <w:sz w:val="22"/>
                <w:szCs w:val="22"/>
              </w:rPr>
              <w:t>ник», «В зимние</w:t>
            </w:r>
            <w:r w:rsidRPr="00AF2A68">
              <w:rPr>
                <w:sz w:val="22"/>
                <w:szCs w:val="22"/>
              </w:rPr>
              <w:t xml:space="preserve"> </w:t>
            </w:r>
            <w:r w:rsidRPr="00AF2A68">
              <w:rPr>
                <w:spacing w:val="-1"/>
                <w:sz w:val="22"/>
                <w:szCs w:val="22"/>
              </w:rPr>
              <w:t>сумерки нянины</w:t>
            </w:r>
            <w:r w:rsidRPr="00AF2A68">
              <w:rPr>
                <w:sz w:val="22"/>
                <w:szCs w:val="22"/>
              </w:rPr>
              <w:t xml:space="preserve"> сказки...» </w:t>
            </w:r>
            <w:r w:rsidRPr="00AF2A68">
              <w:rPr>
                <w:spacing w:val="-1"/>
                <w:sz w:val="22"/>
                <w:szCs w:val="22"/>
              </w:rPr>
              <w:t xml:space="preserve"> </w:t>
            </w:r>
          </w:p>
        </w:tc>
        <w:tc>
          <w:tcPr>
            <w:tcW w:w="2498" w:type="pct"/>
          </w:tcPr>
          <w:p w:rsidR="00364A71" w:rsidRPr="00AF2A68" w:rsidRDefault="00364A71" w:rsidP="00364A71">
            <w:r w:rsidRPr="00AF2A68">
              <w:rPr>
                <w:sz w:val="22"/>
                <w:szCs w:val="22"/>
              </w:rPr>
              <w:t xml:space="preserve">Читать выразительно стихотворение, передавая настроение автора. </w:t>
            </w:r>
          </w:p>
          <w:p w:rsidR="00364A71" w:rsidRPr="00AF2A68" w:rsidRDefault="00364A71" w:rsidP="00364A71">
            <w:r w:rsidRPr="00AF2A68">
              <w:rPr>
                <w:sz w:val="22"/>
                <w:szCs w:val="22"/>
              </w:rPr>
              <w:t xml:space="preserve">Использовать приёмы интонационного чтения (выразить радость, определить силу голоса, выбрать тон и темп чтения)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33</w:t>
            </w:r>
          </w:p>
        </w:tc>
        <w:tc>
          <w:tcPr>
            <w:tcW w:w="1601" w:type="pct"/>
          </w:tcPr>
          <w:p w:rsidR="00364A71" w:rsidRPr="00AF2A68" w:rsidRDefault="00364A71" w:rsidP="00364A71">
            <w:r w:rsidRPr="00AF2A68">
              <w:rPr>
                <w:sz w:val="22"/>
                <w:szCs w:val="22"/>
              </w:rPr>
              <w:t>И.А. Бунин «Листопад».</w:t>
            </w:r>
          </w:p>
          <w:p w:rsidR="00364A71" w:rsidRPr="00AF2A68" w:rsidRDefault="00364A71" w:rsidP="00364A71"/>
          <w:p w:rsidR="00364A71" w:rsidRPr="00AF2A68" w:rsidRDefault="00364A71" w:rsidP="00364A71">
            <w:pPr>
              <w:rPr>
                <w:b/>
              </w:rPr>
            </w:pPr>
          </w:p>
        </w:tc>
        <w:tc>
          <w:tcPr>
            <w:tcW w:w="2498" w:type="pct"/>
          </w:tcPr>
          <w:p w:rsidR="00364A71" w:rsidRPr="00AF2A68" w:rsidRDefault="00364A71" w:rsidP="00364A71">
            <w:r w:rsidRPr="00AF2A68">
              <w:rPr>
                <w:sz w:val="22"/>
                <w:szCs w:val="22"/>
              </w:rPr>
              <w:t xml:space="preserve">Читать выразительно стихотворение, передавая настроение автора. </w:t>
            </w:r>
            <w:r w:rsidRPr="00AF2A68">
              <w:rPr>
                <w:rStyle w:val="Zag11"/>
                <w:rFonts w:eastAsia="@Arial Unicode MS"/>
                <w:sz w:val="22"/>
                <w:szCs w:val="22"/>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w:t>
            </w:r>
            <w:r w:rsidRPr="00AF2A68">
              <w:rPr>
                <w:sz w:val="22"/>
                <w:szCs w:val="22"/>
              </w:rPr>
              <w:t xml:space="preserve">Иллюстрировать стихотворение </w:t>
            </w:r>
          </w:p>
        </w:tc>
        <w:tc>
          <w:tcPr>
            <w:tcW w:w="613" w:type="pct"/>
          </w:tcPr>
          <w:p w:rsidR="00364A71" w:rsidRPr="00AF2A68" w:rsidRDefault="00364A71" w:rsidP="00AF2A68">
            <w:pPr>
              <w:shd w:val="clear" w:color="auto" w:fill="FFFFFF"/>
              <w:ind w:firstLine="5"/>
              <w:jc w:val="center"/>
            </w:pPr>
            <w:r w:rsidRPr="00AF2A68">
              <w:rPr>
                <w:sz w:val="22"/>
                <w:szCs w:val="22"/>
              </w:rPr>
              <w:t>1</w:t>
            </w:r>
          </w:p>
        </w:tc>
      </w:tr>
      <w:tr w:rsidR="00364A71" w:rsidRPr="00AF2A68" w:rsidTr="00364A71">
        <w:trPr>
          <w:gridAfter w:val="1"/>
          <w:wAfter w:w="5" w:type="pct"/>
          <w:trHeight w:val="504"/>
        </w:trPr>
        <w:tc>
          <w:tcPr>
            <w:tcW w:w="283" w:type="pct"/>
          </w:tcPr>
          <w:p w:rsidR="00364A71" w:rsidRPr="00AF2A68" w:rsidRDefault="00364A71" w:rsidP="00364A71">
            <w:pPr>
              <w:jc w:val="center"/>
            </w:pPr>
            <w:r w:rsidRPr="00AF2A68">
              <w:rPr>
                <w:sz w:val="22"/>
                <w:szCs w:val="22"/>
              </w:rPr>
              <w:t>34</w:t>
            </w:r>
          </w:p>
        </w:tc>
        <w:tc>
          <w:tcPr>
            <w:tcW w:w="1601" w:type="pct"/>
          </w:tcPr>
          <w:p w:rsidR="00364A71" w:rsidRPr="00AF2A68" w:rsidRDefault="00364A71" w:rsidP="00364A71">
            <w:pPr>
              <w:rPr>
                <w:i/>
              </w:rPr>
            </w:pPr>
            <w:r w:rsidRPr="00AF2A68">
              <w:rPr>
                <w:sz w:val="22"/>
                <w:szCs w:val="22"/>
              </w:rPr>
              <w:t xml:space="preserve">Обобщение по </w:t>
            </w:r>
            <w:r w:rsidRPr="00AF2A68">
              <w:rPr>
                <w:spacing w:val="-1"/>
                <w:sz w:val="22"/>
                <w:szCs w:val="22"/>
              </w:rPr>
              <w:t>разделу «</w:t>
            </w:r>
            <w:r w:rsidRPr="00AF2A68">
              <w:rPr>
                <w:sz w:val="22"/>
                <w:szCs w:val="22"/>
              </w:rPr>
              <w:t>Поэтическая тетрадь».</w:t>
            </w:r>
            <w:r w:rsidRPr="00AF2A68">
              <w:rPr>
                <w:i/>
                <w:sz w:val="22"/>
                <w:szCs w:val="22"/>
              </w:rPr>
              <w:t xml:space="preserve"> </w:t>
            </w:r>
          </w:p>
          <w:p w:rsidR="00364A71" w:rsidRPr="00AF2A68" w:rsidRDefault="00364A71" w:rsidP="00364A71">
            <w:pPr>
              <w:rPr>
                <w:b/>
              </w:rPr>
            </w:pPr>
          </w:p>
          <w:p w:rsidR="00364A71" w:rsidRPr="00AF2A68" w:rsidRDefault="00364A71" w:rsidP="00364A71">
            <w:r w:rsidRPr="00AF2A68">
              <w:rPr>
                <w:b/>
                <w:sz w:val="22"/>
                <w:szCs w:val="22"/>
              </w:rPr>
              <w:lastRenderedPageBreak/>
              <w:t xml:space="preserve">Контрольная работа № 2 </w:t>
            </w:r>
          </w:p>
        </w:tc>
        <w:tc>
          <w:tcPr>
            <w:tcW w:w="2498" w:type="pct"/>
          </w:tcPr>
          <w:p w:rsidR="00364A71" w:rsidRPr="00AF2A68" w:rsidRDefault="00364A71" w:rsidP="00364A71">
            <w:r w:rsidRPr="00AF2A68">
              <w:rPr>
                <w:sz w:val="22"/>
                <w:szCs w:val="22"/>
              </w:rPr>
              <w:lastRenderedPageBreak/>
              <w:t>Читать стихи выразительно, передавая изменения в настроении, выраженные автором.</w:t>
            </w:r>
          </w:p>
          <w:p w:rsidR="00364A71" w:rsidRPr="00AF2A68" w:rsidRDefault="00364A71" w:rsidP="00364A71">
            <w:r w:rsidRPr="00AF2A68">
              <w:rPr>
                <w:sz w:val="22"/>
                <w:szCs w:val="22"/>
              </w:rPr>
              <w:lastRenderedPageBreak/>
              <w:t xml:space="preserve">Объяснять интересные выражения в лирическом тексте. </w:t>
            </w:r>
          </w:p>
          <w:p w:rsidR="00364A71" w:rsidRPr="00AF2A68" w:rsidRDefault="00364A71" w:rsidP="00364A71">
            <w:r w:rsidRPr="00AF2A68">
              <w:rPr>
                <w:sz w:val="22"/>
                <w:szCs w:val="22"/>
              </w:rPr>
              <w:t xml:space="preserve">Иллюстрировать стихотворения. </w:t>
            </w:r>
          </w:p>
          <w:p w:rsidR="00364A71" w:rsidRPr="00AF2A68" w:rsidRDefault="00364A71" w:rsidP="00364A71">
            <w:r w:rsidRPr="00AF2A68">
              <w:rPr>
                <w:sz w:val="22"/>
                <w:szCs w:val="22"/>
              </w:rPr>
              <w:t xml:space="preserve">Проверить свои знания. </w:t>
            </w:r>
          </w:p>
          <w:p w:rsidR="00364A71" w:rsidRPr="00AF2A68" w:rsidRDefault="00364A71" w:rsidP="00364A71">
            <w:r w:rsidRPr="00AF2A68">
              <w:rPr>
                <w:sz w:val="22"/>
                <w:szCs w:val="22"/>
              </w:rPr>
              <w:t xml:space="preserve">Участвовать в работе группы, читать стихи друг другу, работая в паре, самостоятельно оценивать свои достижения </w:t>
            </w:r>
          </w:p>
        </w:tc>
        <w:tc>
          <w:tcPr>
            <w:tcW w:w="613" w:type="pct"/>
          </w:tcPr>
          <w:p w:rsidR="00364A71" w:rsidRPr="00AF2A68" w:rsidRDefault="00364A71" w:rsidP="00AF2A68">
            <w:pPr>
              <w:jc w:val="center"/>
            </w:pPr>
            <w:r w:rsidRPr="00AF2A68">
              <w:rPr>
                <w:sz w:val="22"/>
                <w:szCs w:val="22"/>
              </w:rPr>
              <w:lastRenderedPageBreak/>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lastRenderedPageBreak/>
              <w:t>35</w:t>
            </w:r>
          </w:p>
        </w:tc>
        <w:tc>
          <w:tcPr>
            <w:tcW w:w="1601" w:type="pct"/>
          </w:tcPr>
          <w:p w:rsidR="00364A71" w:rsidRPr="00AF2A68" w:rsidRDefault="00364A71" w:rsidP="00364A71"/>
          <w:p w:rsidR="00364A71" w:rsidRPr="00AF2A68" w:rsidRDefault="00364A71" w:rsidP="00364A71">
            <w:r w:rsidRPr="00AF2A68">
              <w:rPr>
                <w:b/>
                <w:i/>
                <w:sz w:val="22"/>
                <w:szCs w:val="22"/>
              </w:rPr>
              <w:t>Литературные сказки (11 часов)</w:t>
            </w:r>
          </w:p>
          <w:p w:rsidR="00364A71" w:rsidRPr="00AF2A68" w:rsidRDefault="00364A71" w:rsidP="00364A71"/>
          <w:p w:rsidR="00364A71" w:rsidRPr="00AF2A68" w:rsidRDefault="00364A71" w:rsidP="00364A71"/>
          <w:p w:rsidR="00364A71" w:rsidRPr="00AF2A68" w:rsidRDefault="00364A71" w:rsidP="00364A71"/>
          <w:p w:rsidR="00364A71" w:rsidRPr="00AF2A68" w:rsidRDefault="00364A71" w:rsidP="00364A71">
            <w:pPr>
              <w:rPr>
                <w:i/>
              </w:rPr>
            </w:pPr>
            <w:r w:rsidRPr="00AF2A68">
              <w:rPr>
                <w:sz w:val="22"/>
                <w:szCs w:val="22"/>
              </w:rPr>
              <w:t>В.Ф. Одоевский «Городок в таба</w:t>
            </w:r>
            <w:r w:rsidRPr="00AF2A68">
              <w:rPr>
                <w:sz w:val="22"/>
                <w:szCs w:val="22"/>
              </w:rPr>
              <w:softHyphen/>
              <w:t xml:space="preserve">керке» </w:t>
            </w:r>
          </w:p>
        </w:tc>
        <w:tc>
          <w:tcPr>
            <w:tcW w:w="2498" w:type="pct"/>
            <w:tcBorders>
              <w:top w:val="single" w:sz="4" w:space="0" w:color="auto"/>
            </w:tcBorders>
          </w:tcPr>
          <w:p w:rsidR="00364A71" w:rsidRPr="00AF2A68" w:rsidRDefault="00364A71" w:rsidP="00364A71">
            <w:r w:rsidRPr="00AF2A68">
              <w:rPr>
                <w:sz w:val="22"/>
                <w:szCs w:val="22"/>
              </w:rPr>
              <w:t xml:space="preserve">Прогнозировать содержание раздела. Планировать работу на уроке, выбирать виды деятельности. </w:t>
            </w:r>
          </w:p>
          <w:p w:rsidR="00364A71" w:rsidRPr="00AF2A68" w:rsidRDefault="00364A71" w:rsidP="00364A71">
            <w:r w:rsidRPr="00AF2A68">
              <w:rPr>
                <w:sz w:val="22"/>
                <w:szCs w:val="22"/>
              </w:rPr>
              <w:t xml:space="preserve">Читать осознанно текст, понимать прочитанное. </w:t>
            </w:r>
          </w:p>
          <w:p w:rsidR="00364A71" w:rsidRPr="00AF2A68" w:rsidRDefault="00364A71" w:rsidP="00364A71">
            <w:r w:rsidRPr="00AF2A68">
              <w:rPr>
                <w:sz w:val="22"/>
                <w:szCs w:val="22"/>
              </w:rPr>
              <w:t xml:space="preserve">Участвовать в работе группы. </w:t>
            </w:r>
            <w:r w:rsidRPr="00AF2A68">
              <w:rPr>
                <w:rStyle w:val="Zag11"/>
                <w:rFonts w:eastAsia="@Arial Unicode MS"/>
                <w:sz w:val="22"/>
                <w:szCs w:val="22"/>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w:t>
            </w:r>
            <w:r w:rsidRPr="00AF2A68">
              <w:rPr>
                <w:sz w:val="22"/>
                <w:szCs w:val="22"/>
              </w:rPr>
              <w:t>Пересказывать сказку по плану подробно и выборочно.</w:t>
            </w:r>
          </w:p>
          <w:p w:rsidR="00364A71" w:rsidRPr="00AF2A68" w:rsidRDefault="00364A71" w:rsidP="00364A71">
            <w:r w:rsidRPr="00AF2A68">
              <w:rPr>
                <w:sz w:val="22"/>
                <w:szCs w:val="22"/>
              </w:rPr>
              <w:t>Придумывать свой вариант сказки, используя литературные приёмы</w:t>
            </w:r>
            <w:r w:rsidR="00394169">
              <w:rPr>
                <w:sz w:val="22"/>
                <w:szCs w:val="22"/>
              </w:rPr>
              <w:t>.</w:t>
            </w:r>
            <w:r w:rsidRPr="00AF2A68">
              <w:rPr>
                <w:sz w:val="22"/>
                <w:szCs w:val="22"/>
              </w:rPr>
              <w:t xml:space="preserve"> </w:t>
            </w:r>
          </w:p>
        </w:tc>
        <w:tc>
          <w:tcPr>
            <w:tcW w:w="613" w:type="pct"/>
            <w:tcBorders>
              <w:top w:val="single" w:sz="4" w:space="0" w:color="auto"/>
            </w:tcBorders>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36</w:t>
            </w:r>
          </w:p>
        </w:tc>
        <w:tc>
          <w:tcPr>
            <w:tcW w:w="1601" w:type="pct"/>
          </w:tcPr>
          <w:p w:rsidR="00364A71" w:rsidRPr="00AF2A68" w:rsidRDefault="00364A71" w:rsidP="00364A71">
            <w:r w:rsidRPr="00AF2A68">
              <w:rPr>
                <w:sz w:val="22"/>
                <w:szCs w:val="22"/>
              </w:rPr>
              <w:t>В.Ф. Одоевский «Городок в таба</w:t>
            </w:r>
            <w:r w:rsidRPr="00AF2A68">
              <w:rPr>
                <w:sz w:val="22"/>
                <w:szCs w:val="22"/>
              </w:rPr>
              <w:softHyphen/>
              <w:t xml:space="preserve">керке» </w:t>
            </w:r>
          </w:p>
        </w:tc>
        <w:tc>
          <w:tcPr>
            <w:tcW w:w="2498" w:type="pct"/>
            <w:tcBorders>
              <w:top w:val="single" w:sz="4" w:space="0" w:color="auto"/>
            </w:tcBorders>
          </w:tcPr>
          <w:p w:rsidR="00364A71" w:rsidRPr="00AF2A68" w:rsidRDefault="00364A71" w:rsidP="00364A71">
            <w:r w:rsidRPr="00AF2A68">
              <w:rPr>
                <w:sz w:val="22"/>
                <w:szCs w:val="22"/>
              </w:rPr>
              <w:t xml:space="preserve">Читать сказку вслух и про себя, использовать приёмы выразительного чтения. </w:t>
            </w:r>
          </w:p>
          <w:p w:rsidR="00364A71" w:rsidRPr="00AF2A68" w:rsidRDefault="00364A71" w:rsidP="00364A71">
            <w:r w:rsidRPr="00AF2A68">
              <w:rPr>
                <w:sz w:val="22"/>
                <w:szCs w:val="22"/>
              </w:rPr>
              <w:t xml:space="preserve">Определять нравственный смысл сказки. </w:t>
            </w:r>
          </w:p>
          <w:p w:rsidR="00364A71" w:rsidRPr="00AF2A68" w:rsidRDefault="00364A71" w:rsidP="00364A71">
            <w:r w:rsidRPr="00AF2A68">
              <w:rPr>
                <w:sz w:val="22"/>
                <w:szCs w:val="22"/>
              </w:rPr>
              <w:t xml:space="preserve">Наблюдать за развитием и последовательностью событий в литературной сказке. </w:t>
            </w:r>
          </w:p>
          <w:p w:rsidR="00364A71" w:rsidRPr="00AF2A68" w:rsidRDefault="00364A71" w:rsidP="00364A71">
            <w:r w:rsidRPr="00AF2A68">
              <w:rPr>
                <w:sz w:val="22"/>
                <w:szCs w:val="22"/>
              </w:rPr>
              <w:t xml:space="preserve">Рассказывать о герое с опорой на текст сказки и опорные слова </w:t>
            </w:r>
          </w:p>
          <w:p w:rsidR="00364A71" w:rsidRPr="00AF2A68" w:rsidRDefault="00364A71" w:rsidP="00364A71">
            <w:r w:rsidRPr="00AF2A68">
              <w:rPr>
                <w:sz w:val="22"/>
                <w:szCs w:val="22"/>
              </w:rPr>
              <w:t>Определять главную мысль произведения и смысл заглавия.</w:t>
            </w:r>
          </w:p>
          <w:p w:rsidR="00364A71" w:rsidRPr="00AF2A68" w:rsidRDefault="00364A71" w:rsidP="00364A71">
            <w:r w:rsidRPr="00AF2A68">
              <w:rPr>
                <w:sz w:val="22"/>
                <w:szCs w:val="22"/>
              </w:rPr>
              <w:t>Делить текст на части.</w:t>
            </w:r>
          </w:p>
          <w:p w:rsidR="00364A71" w:rsidRPr="00AF2A68" w:rsidRDefault="00364A71" w:rsidP="00364A71">
            <w:r w:rsidRPr="00AF2A68">
              <w:rPr>
                <w:sz w:val="22"/>
                <w:szCs w:val="22"/>
              </w:rPr>
              <w:t>Составлять план сказки с опорой на главные события.</w:t>
            </w:r>
          </w:p>
          <w:p w:rsidR="00364A71" w:rsidRPr="00AF2A68" w:rsidRDefault="00364A71" w:rsidP="00364A71">
            <w:r w:rsidRPr="00AF2A68">
              <w:rPr>
                <w:spacing w:val="-2"/>
                <w:sz w:val="22"/>
                <w:szCs w:val="22"/>
              </w:rPr>
              <w:t>Рассказывать об эмоционально-нравственных пе</w:t>
            </w:r>
            <w:r w:rsidRPr="00AF2A68">
              <w:rPr>
                <w:sz w:val="22"/>
                <w:szCs w:val="22"/>
              </w:rPr>
              <w:t>реживаниях героев</w:t>
            </w:r>
            <w:r w:rsidR="00394169">
              <w:rPr>
                <w:sz w:val="22"/>
                <w:szCs w:val="22"/>
              </w:rPr>
              <w:t>.</w:t>
            </w:r>
            <w:r w:rsidRPr="00AF2A68">
              <w:rPr>
                <w:sz w:val="22"/>
                <w:szCs w:val="22"/>
              </w:rPr>
              <w:t xml:space="preserve"> </w:t>
            </w:r>
          </w:p>
        </w:tc>
        <w:tc>
          <w:tcPr>
            <w:tcW w:w="613" w:type="pct"/>
            <w:tcBorders>
              <w:top w:val="single" w:sz="4" w:space="0" w:color="auto"/>
            </w:tcBorders>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37</w:t>
            </w:r>
          </w:p>
        </w:tc>
        <w:tc>
          <w:tcPr>
            <w:tcW w:w="1601" w:type="pct"/>
          </w:tcPr>
          <w:p w:rsidR="00364A71" w:rsidRPr="00AF2A68" w:rsidRDefault="00364A71" w:rsidP="00364A71">
            <w:r w:rsidRPr="00AF2A68">
              <w:rPr>
                <w:sz w:val="22"/>
                <w:szCs w:val="22"/>
              </w:rPr>
              <w:t xml:space="preserve">В.М. Гаршин «Сказка о жабе и розе» </w:t>
            </w:r>
          </w:p>
        </w:tc>
        <w:tc>
          <w:tcPr>
            <w:tcW w:w="2498" w:type="pct"/>
            <w:tcBorders>
              <w:top w:val="single" w:sz="4" w:space="0" w:color="auto"/>
            </w:tcBorders>
          </w:tcPr>
          <w:p w:rsidR="00364A71" w:rsidRPr="00AF2A68" w:rsidRDefault="00364A71" w:rsidP="00364A71">
            <w:r w:rsidRPr="00AF2A68">
              <w:rPr>
                <w:rStyle w:val="Zag11"/>
                <w:rFonts w:eastAsia="@Arial Unicode MS"/>
                <w:sz w:val="22"/>
                <w:szCs w:val="22"/>
              </w:rPr>
              <w:t xml:space="preserve">Восприятие на слух звучащей речи </w:t>
            </w:r>
            <w:r w:rsidRPr="00AF2A68">
              <w:rPr>
                <w:sz w:val="22"/>
                <w:szCs w:val="22"/>
              </w:rPr>
              <w:t xml:space="preserve">высказывать своё мнение, отношение. </w:t>
            </w:r>
          </w:p>
          <w:p w:rsidR="00364A71" w:rsidRPr="00AF2A68" w:rsidRDefault="00364A71" w:rsidP="00364A71">
            <w:r w:rsidRPr="00AF2A68">
              <w:rPr>
                <w:sz w:val="22"/>
                <w:szCs w:val="22"/>
              </w:rPr>
              <w:t xml:space="preserve">Читать сказку вслух и про себя, использовать приёмы выразительного чтения при перечитывании. </w:t>
            </w:r>
          </w:p>
          <w:p w:rsidR="00364A71" w:rsidRPr="00AF2A68" w:rsidRDefault="00364A71" w:rsidP="00364A71">
            <w:r w:rsidRPr="00AF2A68">
              <w:rPr>
                <w:sz w:val="22"/>
                <w:szCs w:val="22"/>
              </w:rPr>
              <w:t xml:space="preserve">Сравнивать содержание народной и литературной сказок; определять нравственный смысл сказки. </w:t>
            </w:r>
          </w:p>
          <w:p w:rsidR="00364A71" w:rsidRPr="00AF2A68" w:rsidRDefault="00364A71" w:rsidP="00364A71">
            <w:r w:rsidRPr="00AF2A68">
              <w:rPr>
                <w:sz w:val="22"/>
                <w:szCs w:val="22"/>
              </w:rPr>
              <w:t xml:space="preserve">Наблюдать за развитием и последовательностью событий в литературной сказке. </w:t>
            </w:r>
          </w:p>
          <w:p w:rsidR="00364A71" w:rsidRPr="00AF2A68" w:rsidRDefault="00364A71" w:rsidP="00364A71">
            <w:r w:rsidRPr="00AF2A68">
              <w:rPr>
                <w:sz w:val="22"/>
                <w:szCs w:val="22"/>
              </w:rPr>
              <w:t>Сравнивать героев в литературной сказке, характеризовать их, используя текст сказки</w:t>
            </w:r>
            <w:r w:rsidR="00394169">
              <w:rPr>
                <w:sz w:val="22"/>
                <w:szCs w:val="22"/>
              </w:rPr>
              <w:t>.</w:t>
            </w:r>
            <w:r w:rsidRPr="00AF2A68">
              <w:rPr>
                <w:sz w:val="22"/>
                <w:szCs w:val="22"/>
              </w:rPr>
              <w:t xml:space="preserve"> </w:t>
            </w:r>
          </w:p>
        </w:tc>
        <w:tc>
          <w:tcPr>
            <w:tcW w:w="613" w:type="pct"/>
            <w:tcBorders>
              <w:top w:val="single" w:sz="4" w:space="0" w:color="auto"/>
            </w:tcBorders>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38</w:t>
            </w:r>
          </w:p>
        </w:tc>
        <w:tc>
          <w:tcPr>
            <w:tcW w:w="1601" w:type="pct"/>
          </w:tcPr>
          <w:p w:rsidR="00364A71" w:rsidRPr="00AF2A68" w:rsidRDefault="00364A71" w:rsidP="00364A71">
            <w:r w:rsidRPr="00AF2A68">
              <w:rPr>
                <w:sz w:val="22"/>
                <w:szCs w:val="22"/>
              </w:rPr>
              <w:t xml:space="preserve">В.М. Гаршин «Сказка о жабе и розе» </w:t>
            </w:r>
          </w:p>
        </w:tc>
        <w:tc>
          <w:tcPr>
            <w:tcW w:w="2498" w:type="pct"/>
            <w:tcBorders>
              <w:top w:val="single" w:sz="4" w:space="0" w:color="auto"/>
            </w:tcBorders>
          </w:tcPr>
          <w:p w:rsidR="00364A71" w:rsidRPr="00AF2A68" w:rsidRDefault="00364A71" w:rsidP="00364A71">
            <w:r w:rsidRPr="00AF2A68">
              <w:rPr>
                <w:sz w:val="22"/>
                <w:szCs w:val="22"/>
              </w:rPr>
              <w:t xml:space="preserve">Читать сказку вслух и  про себя , использовать приёмы выразительного чтения. </w:t>
            </w:r>
          </w:p>
          <w:p w:rsidR="00364A71" w:rsidRPr="00AF2A68" w:rsidRDefault="00364A71" w:rsidP="00364A71">
            <w:r w:rsidRPr="00AF2A68">
              <w:rPr>
                <w:sz w:val="22"/>
                <w:szCs w:val="22"/>
              </w:rPr>
              <w:t xml:space="preserve">Наблюдать за развитием и последовательностью событий в литературной </w:t>
            </w:r>
            <w:r w:rsidRPr="00AF2A68">
              <w:rPr>
                <w:sz w:val="22"/>
                <w:szCs w:val="22"/>
              </w:rPr>
              <w:lastRenderedPageBreak/>
              <w:t>сказке</w:t>
            </w:r>
            <w:r w:rsidR="00394169">
              <w:rPr>
                <w:sz w:val="22"/>
                <w:szCs w:val="22"/>
              </w:rPr>
              <w:t>.</w:t>
            </w:r>
            <w:r w:rsidRPr="00AF2A68">
              <w:rPr>
                <w:sz w:val="22"/>
                <w:szCs w:val="22"/>
              </w:rPr>
              <w:t xml:space="preserve"> </w:t>
            </w:r>
          </w:p>
        </w:tc>
        <w:tc>
          <w:tcPr>
            <w:tcW w:w="613" w:type="pct"/>
            <w:tcBorders>
              <w:top w:val="single" w:sz="4" w:space="0" w:color="auto"/>
            </w:tcBorders>
          </w:tcPr>
          <w:p w:rsidR="00364A71" w:rsidRPr="00AF2A68" w:rsidRDefault="00364A71" w:rsidP="00AF2A68">
            <w:pPr>
              <w:jc w:val="center"/>
            </w:pPr>
            <w:r w:rsidRPr="00AF2A68">
              <w:rPr>
                <w:sz w:val="22"/>
                <w:szCs w:val="22"/>
              </w:rPr>
              <w:lastRenderedPageBreak/>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lastRenderedPageBreak/>
              <w:t>39</w:t>
            </w:r>
          </w:p>
        </w:tc>
        <w:tc>
          <w:tcPr>
            <w:tcW w:w="1601" w:type="pct"/>
          </w:tcPr>
          <w:p w:rsidR="00364A71" w:rsidRPr="00717B00" w:rsidRDefault="00364A71" w:rsidP="00364A71">
            <w:pPr>
              <w:rPr>
                <w:i/>
              </w:rPr>
            </w:pPr>
            <w:r w:rsidRPr="00717B00">
              <w:rPr>
                <w:i/>
                <w:sz w:val="22"/>
                <w:szCs w:val="22"/>
              </w:rPr>
              <w:t xml:space="preserve">П.П. Бажов «Серебряное копытце» </w:t>
            </w:r>
          </w:p>
        </w:tc>
        <w:tc>
          <w:tcPr>
            <w:tcW w:w="2498" w:type="pct"/>
            <w:tcBorders>
              <w:top w:val="single" w:sz="4" w:space="0" w:color="auto"/>
            </w:tcBorders>
          </w:tcPr>
          <w:p w:rsidR="00364A71" w:rsidRPr="00AF2A68" w:rsidRDefault="00717B00" w:rsidP="00364A71">
            <w:r w:rsidRPr="00717B00">
              <w:rPr>
                <w:rStyle w:val="Zag11"/>
                <w:rFonts w:eastAsia="@Arial Unicode MS"/>
                <w:i/>
                <w:sz w:val="22"/>
                <w:szCs w:val="22"/>
              </w:rPr>
              <w:t>Сказы народов Урала.</w:t>
            </w:r>
            <w:r>
              <w:rPr>
                <w:rStyle w:val="Zag11"/>
                <w:rFonts w:eastAsia="@Arial Unicode MS"/>
                <w:sz w:val="22"/>
                <w:szCs w:val="22"/>
              </w:rPr>
              <w:t xml:space="preserve"> </w:t>
            </w:r>
            <w:r w:rsidR="00364A71" w:rsidRPr="00AF2A68">
              <w:rPr>
                <w:rStyle w:val="Zag11"/>
                <w:rFonts w:eastAsia="@Arial Unicode MS"/>
                <w:sz w:val="22"/>
                <w:szCs w:val="22"/>
              </w:rPr>
              <w:t>Осознание смысла произведения при чтении про себя (доступных по объему и жанру произведений).</w:t>
            </w:r>
            <w:r w:rsidR="00AF2A68">
              <w:rPr>
                <w:rStyle w:val="Zag11"/>
                <w:rFonts w:eastAsia="@Arial Unicode MS"/>
                <w:sz w:val="22"/>
                <w:szCs w:val="22"/>
              </w:rPr>
              <w:t xml:space="preserve"> </w:t>
            </w:r>
            <w:r w:rsidR="00364A71" w:rsidRPr="00AF2A68">
              <w:rPr>
                <w:sz w:val="22"/>
                <w:szCs w:val="22"/>
              </w:rPr>
              <w:t xml:space="preserve">Участвовать в работе группы. </w:t>
            </w:r>
          </w:p>
          <w:p w:rsidR="00364A71" w:rsidRPr="00AF2A68" w:rsidRDefault="00364A71" w:rsidP="00364A71">
            <w:r w:rsidRPr="00AF2A68">
              <w:rPr>
                <w:sz w:val="22"/>
                <w:szCs w:val="22"/>
              </w:rPr>
              <w:t xml:space="preserve">Отвечать и задавать вопросы </w:t>
            </w:r>
          </w:p>
        </w:tc>
        <w:tc>
          <w:tcPr>
            <w:tcW w:w="613" w:type="pct"/>
            <w:tcBorders>
              <w:top w:val="single" w:sz="4" w:space="0" w:color="auto"/>
            </w:tcBorders>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40</w:t>
            </w:r>
          </w:p>
        </w:tc>
        <w:tc>
          <w:tcPr>
            <w:tcW w:w="1601" w:type="pct"/>
          </w:tcPr>
          <w:p w:rsidR="00364A71" w:rsidRPr="00AF2A68" w:rsidRDefault="00364A71" w:rsidP="00364A71">
            <w:r w:rsidRPr="00AF2A68">
              <w:rPr>
                <w:sz w:val="22"/>
                <w:szCs w:val="22"/>
              </w:rPr>
              <w:t xml:space="preserve">П.П. Бажов «Серебряное копытце» </w:t>
            </w:r>
          </w:p>
        </w:tc>
        <w:tc>
          <w:tcPr>
            <w:tcW w:w="2498" w:type="pct"/>
            <w:tcBorders>
              <w:top w:val="single" w:sz="4" w:space="0" w:color="auto"/>
            </w:tcBorders>
          </w:tcPr>
          <w:p w:rsidR="00364A71" w:rsidRPr="00AF2A68" w:rsidRDefault="00364A71" w:rsidP="00364A71">
            <w:r w:rsidRPr="00AF2A68">
              <w:rPr>
                <w:rStyle w:val="Zag11"/>
                <w:rFonts w:eastAsia="@Arial Unicode MS"/>
                <w:sz w:val="22"/>
                <w:szCs w:val="22"/>
              </w:rPr>
              <w:t xml:space="preserve">Восприятие на слух звучащей речи </w:t>
            </w:r>
            <w:r w:rsidRPr="00AF2A68">
              <w:rPr>
                <w:sz w:val="22"/>
                <w:szCs w:val="22"/>
              </w:rPr>
              <w:t xml:space="preserve">высказывать своё мнение, отношение. </w:t>
            </w:r>
          </w:p>
          <w:p w:rsidR="00364A71" w:rsidRPr="00AF2A68" w:rsidRDefault="00364A71" w:rsidP="00364A71">
            <w:r w:rsidRPr="00AF2A68">
              <w:rPr>
                <w:sz w:val="22"/>
                <w:szCs w:val="22"/>
              </w:rPr>
              <w:t xml:space="preserve">Читать сказку вслух и про себя, использовать приёмы выразительного чтения при перечитывании. </w:t>
            </w:r>
          </w:p>
          <w:p w:rsidR="00364A71" w:rsidRPr="00AF2A68" w:rsidRDefault="00364A71" w:rsidP="00364A71">
            <w:r w:rsidRPr="00AF2A68">
              <w:rPr>
                <w:sz w:val="22"/>
                <w:szCs w:val="22"/>
              </w:rPr>
              <w:t xml:space="preserve">Сравнивать содержание народной и литературной сказок; определять нравственный смысл сказки. </w:t>
            </w:r>
          </w:p>
          <w:p w:rsidR="00364A71" w:rsidRPr="00AF2A68" w:rsidRDefault="00364A71" w:rsidP="00364A71">
            <w:r w:rsidRPr="00AF2A68">
              <w:rPr>
                <w:sz w:val="22"/>
                <w:szCs w:val="22"/>
              </w:rPr>
              <w:t xml:space="preserve">Наблюдать за развитием и последовательностью событий в литературной сказке. </w:t>
            </w:r>
          </w:p>
          <w:p w:rsidR="00364A71" w:rsidRPr="00AF2A68" w:rsidRDefault="00364A71" w:rsidP="00364A71">
            <w:r w:rsidRPr="00AF2A68">
              <w:rPr>
                <w:sz w:val="22"/>
                <w:szCs w:val="22"/>
              </w:rPr>
              <w:t>Сравнивать героев в литературной сказке, характеризовать их, используя текст сказки</w:t>
            </w:r>
            <w:r w:rsidR="00AF2A68">
              <w:rPr>
                <w:sz w:val="22"/>
                <w:szCs w:val="22"/>
              </w:rPr>
              <w:t>.</w:t>
            </w:r>
            <w:r w:rsidRPr="00AF2A68">
              <w:rPr>
                <w:sz w:val="22"/>
                <w:szCs w:val="22"/>
              </w:rPr>
              <w:t xml:space="preserve"> </w:t>
            </w:r>
          </w:p>
        </w:tc>
        <w:tc>
          <w:tcPr>
            <w:tcW w:w="613" w:type="pct"/>
            <w:tcBorders>
              <w:top w:val="single" w:sz="4" w:space="0" w:color="auto"/>
            </w:tcBorders>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41</w:t>
            </w:r>
          </w:p>
        </w:tc>
        <w:tc>
          <w:tcPr>
            <w:tcW w:w="1601" w:type="pct"/>
          </w:tcPr>
          <w:p w:rsidR="00364A71" w:rsidRPr="00AF2A68" w:rsidRDefault="00364A71" w:rsidP="00364A71">
            <w:pPr>
              <w:rPr>
                <w:i/>
              </w:rPr>
            </w:pPr>
            <w:r w:rsidRPr="00AF2A68">
              <w:rPr>
                <w:sz w:val="22"/>
                <w:szCs w:val="22"/>
              </w:rPr>
              <w:t xml:space="preserve">П.П. Бажов «Серебряное копытце» </w:t>
            </w:r>
          </w:p>
        </w:tc>
        <w:tc>
          <w:tcPr>
            <w:tcW w:w="2498" w:type="pct"/>
            <w:tcBorders>
              <w:top w:val="single" w:sz="4" w:space="0" w:color="auto"/>
            </w:tcBorders>
          </w:tcPr>
          <w:p w:rsidR="00364A71" w:rsidRPr="00AF2A68" w:rsidRDefault="00364A71" w:rsidP="00364A71">
            <w:pPr>
              <w:tabs>
                <w:tab w:val="left" w:leader="dot" w:pos="624"/>
              </w:tabs>
              <w:ind w:firstLine="709"/>
              <w:jc w:val="both"/>
              <w:rPr>
                <w:rStyle w:val="Zag11"/>
                <w:rFonts w:eastAsia="@Arial Unicode MS"/>
              </w:rPr>
            </w:pPr>
            <w:r w:rsidRPr="00AF2A68">
              <w:rPr>
                <w:rStyle w:val="Zag11"/>
                <w:rFonts w:eastAsia="@Arial Unicode MS"/>
                <w:sz w:val="22"/>
                <w:szCs w:val="22"/>
              </w:rPr>
              <w:t>Выявление авторского отношения к герою на основе анализа текста, авторских помет, имен героев.</w:t>
            </w:r>
          </w:p>
          <w:p w:rsidR="00364A71" w:rsidRPr="00AF2A68" w:rsidRDefault="00364A71" w:rsidP="00364A71">
            <w:r w:rsidRPr="00AF2A68">
              <w:rPr>
                <w:sz w:val="22"/>
                <w:szCs w:val="22"/>
              </w:rPr>
              <w:t xml:space="preserve">Сравнивать содержание народной и литературной сказок; определять нравственный смысл сказки. </w:t>
            </w:r>
          </w:p>
          <w:p w:rsidR="00364A71" w:rsidRPr="00AF2A68" w:rsidRDefault="00364A71" w:rsidP="00364A71">
            <w:r w:rsidRPr="00AF2A68">
              <w:rPr>
                <w:sz w:val="22"/>
                <w:szCs w:val="22"/>
              </w:rPr>
              <w:t>Наблюдать за развитием и последовательностью событий в литературной сказке</w:t>
            </w:r>
            <w:r w:rsidR="00AF2A68">
              <w:rPr>
                <w:sz w:val="22"/>
                <w:szCs w:val="22"/>
              </w:rPr>
              <w:t>.</w:t>
            </w:r>
            <w:r w:rsidRPr="00AF2A68">
              <w:rPr>
                <w:sz w:val="22"/>
                <w:szCs w:val="22"/>
              </w:rPr>
              <w:t xml:space="preserve"> </w:t>
            </w:r>
          </w:p>
        </w:tc>
        <w:tc>
          <w:tcPr>
            <w:tcW w:w="613" w:type="pct"/>
            <w:tcBorders>
              <w:top w:val="single" w:sz="4" w:space="0" w:color="auto"/>
            </w:tcBorders>
          </w:tcPr>
          <w:p w:rsidR="00364A71" w:rsidRPr="00AF2A68" w:rsidRDefault="00364A71" w:rsidP="00AF2A68">
            <w:pPr>
              <w:shd w:val="clear" w:color="auto" w:fill="FFFFFF"/>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42</w:t>
            </w:r>
          </w:p>
        </w:tc>
        <w:tc>
          <w:tcPr>
            <w:tcW w:w="1601" w:type="pct"/>
          </w:tcPr>
          <w:p w:rsidR="00364A71" w:rsidRPr="00AF2A68" w:rsidRDefault="00364A71" w:rsidP="00364A71">
            <w:pPr>
              <w:shd w:val="clear" w:color="auto" w:fill="FFFFFF"/>
              <w:ind w:left="5"/>
            </w:pPr>
            <w:r w:rsidRPr="00AF2A68">
              <w:rPr>
                <w:spacing w:val="-1"/>
                <w:sz w:val="22"/>
                <w:szCs w:val="22"/>
              </w:rPr>
              <w:t>С.Т. Аксаков</w:t>
            </w:r>
          </w:p>
          <w:p w:rsidR="00364A71" w:rsidRPr="00AF2A68" w:rsidRDefault="00364A71" w:rsidP="00364A71">
            <w:pPr>
              <w:rPr>
                <w:i/>
              </w:rPr>
            </w:pPr>
            <w:r w:rsidRPr="00AF2A68">
              <w:rPr>
                <w:spacing w:val="-2"/>
                <w:sz w:val="22"/>
                <w:szCs w:val="22"/>
              </w:rPr>
              <w:t>«Аленький цвето</w:t>
            </w:r>
            <w:r w:rsidRPr="00AF2A68">
              <w:rPr>
                <w:sz w:val="22"/>
                <w:szCs w:val="22"/>
              </w:rPr>
              <w:t xml:space="preserve">чек» </w:t>
            </w:r>
          </w:p>
        </w:tc>
        <w:tc>
          <w:tcPr>
            <w:tcW w:w="2498" w:type="pct"/>
            <w:tcBorders>
              <w:top w:val="single" w:sz="4" w:space="0" w:color="auto"/>
            </w:tcBorders>
          </w:tcPr>
          <w:p w:rsidR="00364A71" w:rsidRPr="00AF2A68" w:rsidRDefault="00364A71" w:rsidP="00364A71">
            <w:r w:rsidRPr="00AF2A68">
              <w:rPr>
                <w:rStyle w:val="Zag11"/>
                <w:rFonts w:eastAsia="@Arial Unicode MS"/>
                <w:sz w:val="22"/>
                <w:szCs w:val="22"/>
              </w:rPr>
              <w:t xml:space="preserve">Восприятие на слух звучащей речи </w:t>
            </w:r>
            <w:r w:rsidRPr="00AF2A68">
              <w:rPr>
                <w:sz w:val="22"/>
                <w:szCs w:val="22"/>
              </w:rPr>
              <w:t xml:space="preserve">использовать,  приёмы выразительного чтения. </w:t>
            </w:r>
            <w:r w:rsidRPr="00AF2A68">
              <w:rPr>
                <w:rStyle w:val="Zag11"/>
                <w:rFonts w:eastAsia="@Arial Unicode MS"/>
                <w:sz w:val="22"/>
                <w:szCs w:val="22"/>
              </w:rPr>
              <w:t>Работа со словом,</w:t>
            </w:r>
            <w:r w:rsidRPr="00AF2A68">
              <w:rPr>
                <w:rStyle w:val="22"/>
                <w:rFonts w:eastAsia="@Arial Unicode MS"/>
                <w:sz w:val="22"/>
                <w:szCs w:val="22"/>
              </w:rPr>
              <w:t xml:space="preserve"> </w:t>
            </w:r>
            <w:r w:rsidRPr="00AF2A68">
              <w:rPr>
                <w:rStyle w:val="Zag11"/>
                <w:rFonts w:eastAsia="@Arial Unicode MS"/>
                <w:sz w:val="22"/>
                <w:szCs w:val="22"/>
              </w:rPr>
              <w:t>целенаправленное пополнение активного словарного запаса.</w:t>
            </w:r>
          </w:p>
          <w:p w:rsidR="00364A71" w:rsidRPr="00AF2A68" w:rsidRDefault="00364A71" w:rsidP="00364A71">
            <w:r w:rsidRPr="00AF2A68">
              <w:rPr>
                <w:sz w:val="22"/>
                <w:szCs w:val="22"/>
              </w:rPr>
              <w:t>Объяснять значения разных слов с опорой на текст, с помощью словаря в учебнике или толкового словаря</w:t>
            </w:r>
            <w:r w:rsidR="00AF2A68">
              <w:rPr>
                <w:sz w:val="22"/>
                <w:szCs w:val="22"/>
              </w:rPr>
              <w:t>.</w:t>
            </w:r>
            <w:r w:rsidRPr="00AF2A68">
              <w:rPr>
                <w:sz w:val="22"/>
                <w:szCs w:val="22"/>
              </w:rPr>
              <w:t xml:space="preserve"> </w:t>
            </w:r>
          </w:p>
        </w:tc>
        <w:tc>
          <w:tcPr>
            <w:tcW w:w="613" w:type="pct"/>
            <w:tcBorders>
              <w:top w:val="single" w:sz="4" w:space="0" w:color="auto"/>
            </w:tcBorders>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43</w:t>
            </w:r>
          </w:p>
        </w:tc>
        <w:tc>
          <w:tcPr>
            <w:tcW w:w="1601" w:type="pct"/>
          </w:tcPr>
          <w:p w:rsidR="00364A71" w:rsidRPr="00AF2A68" w:rsidRDefault="00364A71" w:rsidP="00364A71">
            <w:pPr>
              <w:shd w:val="clear" w:color="auto" w:fill="FFFFFF"/>
              <w:ind w:left="5"/>
            </w:pPr>
            <w:r w:rsidRPr="00AF2A68">
              <w:rPr>
                <w:spacing w:val="-1"/>
                <w:sz w:val="22"/>
                <w:szCs w:val="22"/>
              </w:rPr>
              <w:t>С.Т. Аксаков</w:t>
            </w:r>
          </w:p>
          <w:p w:rsidR="00364A71" w:rsidRPr="00AF2A68" w:rsidRDefault="00364A71" w:rsidP="00364A71">
            <w:r w:rsidRPr="00AF2A68">
              <w:rPr>
                <w:spacing w:val="-2"/>
                <w:sz w:val="22"/>
                <w:szCs w:val="22"/>
              </w:rPr>
              <w:t>«Аленький цвето</w:t>
            </w:r>
            <w:r w:rsidRPr="00AF2A68">
              <w:rPr>
                <w:sz w:val="22"/>
                <w:szCs w:val="22"/>
              </w:rPr>
              <w:t xml:space="preserve">чек» </w:t>
            </w:r>
          </w:p>
          <w:p w:rsidR="00364A71" w:rsidRPr="00AF2A68" w:rsidRDefault="00364A71" w:rsidP="00364A71"/>
          <w:p w:rsidR="00364A71" w:rsidRPr="00AF2A68" w:rsidRDefault="00364A71" w:rsidP="00364A71">
            <w:pPr>
              <w:rPr>
                <w:b/>
              </w:rPr>
            </w:pPr>
            <w:r w:rsidRPr="00AF2A68">
              <w:rPr>
                <w:b/>
                <w:i/>
                <w:sz w:val="22"/>
                <w:szCs w:val="22"/>
              </w:rPr>
              <w:t xml:space="preserve">Диагностическая работа </w:t>
            </w:r>
          </w:p>
          <w:p w:rsidR="00364A71" w:rsidRPr="00AF2A68" w:rsidRDefault="00364A71" w:rsidP="00364A71">
            <w:pPr>
              <w:rPr>
                <w:i/>
              </w:rPr>
            </w:pPr>
          </w:p>
        </w:tc>
        <w:tc>
          <w:tcPr>
            <w:tcW w:w="2498" w:type="pct"/>
            <w:tcBorders>
              <w:top w:val="single" w:sz="4" w:space="0" w:color="auto"/>
            </w:tcBorders>
          </w:tcPr>
          <w:p w:rsidR="00364A71" w:rsidRPr="00AF2A68" w:rsidRDefault="00364A71" w:rsidP="00364A71">
            <w:r w:rsidRPr="00AF2A68">
              <w:rPr>
                <w:rStyle w:val="Zag11"/>
                <w:rFonts w:eastAsia="@Arial Unicode MS"/>
                <w:sz w:val="22"/>
                <w:szCs w:val="22"/>
              </w:rPr>
              <w:t xml:space="preserve">Восприятие на слух звучащей речи </w:t>
            </w:r>
            <w:r w:rsidRPr="00AF2A68">
              <w:rPr>
                <w:sz w:val="22"/>
                <w:szCs w:val="22"/>
              </w:rPr>
              <w:t xml:space="preserve">использовать,  приёмы выразительного чтения. </w:t>
            </w:r>
            <w:r w:rsidRPr="00AF2A68">
              <w:rPr>
                <w:rStyle w:val="Zag11"/>
                <w:rFonts w:eastAsia="@Arial Unicode MS"/>
                <w:sz w:val="22"/>
                <w:szCs w:val="22"/>
              </w:rPr>
              <w:t>Работа со словом,</w:t>
            </w:r>
            <w:r w:rsidRPr="00AF2A68">
              <w:rPr>
                <w:rStyle w:val="22"/>
                <w:rFonts w:eastAsia="@Arial Unicode MS"/>
                <w:sz w:val="22"/>
                <w:szCs w:val="22"/>
              </w:rPr>
              <w:t xml:space="preserve"> </w:t>
            </w:r>
            <w:r w:rsidRPr="00AF2A68">
              <w:rPr>
                <w:rStyle w:val="Zag11"/>
                <w:rFonts w:eastAsia="@Arial Unicode MS"/>
                <w:sz w:val="22"/>
                <w:szCs w:val="22"/>
              </w:rPr>
              <w:t>целенаправленное пополнение активного словарного запаса.</w:t>
            </w:r>
          </w:p>
          <w:p w:rsidR="00364A71" w:rsidRPr="00AF2A68" w:rsidRDefault="00364A71" w:rsidP="00364A71">
            <w:r w:rsidRPr="00AF2A68">
              <w:rPr>
                <w:sz w:val="22"/>
                <w:szCs w:val="22"/>
              </w:rPr>
              <w:t>Объяснять значения разных слов с опорой на текст, с помощью словаря в учебнике или толкового словаря</w:t>
            </w:r>
            <w:r w:rsidR="00AF2A68">
              <w:rPr>
                <w:sz w:val="22"/>
                <w:szCs w:val="22"/>
              </w:rPr>
              <w:t>.</w:t>
            </w:r>
          </w:p>
        </w:tc>
        <w:tc>
          <w:tcPr>
            <w:tcW w:w="613" w:type="pct"/>
            <w:tcBorders>
              <w:top w:val="single" w:sz="4" w:space="0" w:color="auto"/>
            </w:tcBorders>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44</w:t>
            </w:r>
          </w:p>
        </w:tc>
        <w:tc>
          <w:tcPr>
            <w:tcW w:w="1601" w:type="pct"/>
          </w:tcPr>
          <w:p w:rsidR="00364A71" w:rsidRPr="00AF2A68" w:rsidRDefault="00364A71" w:rsidP="00364A71">
            <w:pPr>
              <w:shd w:val="clear" w:color="auto" w:fill="FFFFFF"/>
              <w:ind w:left="5"/>
            </w:pPr>
            <w:r w:rsidRPr="00AF2A68">
              <w:rPr>
                <w:spacing w:val="-1"/>
                <w:sz w:val="22"/>
                <w:szCs w:val="22"/>
              </w:rPr>
              <w:t>С.Т. Аксаков</w:t>
            </w:r>
          </w:p>
          <w:p w:rsidR="00364A71" w:rsidRPr="00AF2A68" w:rsidRDefault="00364A71" w:rsidP="00364A71">
            <w:r w:rsidRPr="00AF2A68">
              <w:rPr>
                <w:spacing w:val="-2"/>
                <w:sz w:val="22"/>
                <w:szCs w:val="22"/>
              </w:rPr>
              <w:t>«Аленький цвето</w:t>
            </w:r>
            <w:r w:rsidRPr="00AF2A68">
              <w:rPr>
                <w:sz w:val="22"/>
                <w:szCs w:val="22"/>
              </w:rPr>
              <w:t>чек».</w:t>
            </w:r>
          </w:p>
          <w:p w:rsidR="00364A71" w:rsidRPr="00AF2A68" w:rsidRDefault="00364A71" w:rsidP="00364A71"/>
          <w:p w:rsidR="00364A71" w:rsidRPr="00AF2A68" w:rsidRDefault="00364A71" w:rsidP="00364A71">
            <w:pPr>
              <w:rPr>
                <w:b/>
                <w:i/>
              </w:rPr>
            </w:pPr>
            <w:r w:rsidRPr="00AF2A68">
              <w:rPr>
                <w:b/>
                <w:i/>
                <w:sz w:val="22"/>
                <w:szCs w:val="22"/>
              </w:rPr>
              <w:t xml:space="preserve">Проверка навыка чтения </w:t>
            </w:r>
          </w:p>
          <w:p w:rsidR="00364A71" w:rsidRPr="00AF2A68" w:rsidRDefault="00364A71" w:rsidP="00364A71">
            <w:pPr>
              <w:rPr>
                <w:i/>
              </w:rPr>
            </w:pPr>
          </w:p>
        </w:tc>
        <w:tc>
          <w:tcPr>
            <w:tcW w:w="2498" w:type="pct"/>
            <w:tcBorders>
              <w:top w:val="single" w:sz="4" w:space="0" w:color="auto"/>
            </w:tcBorders>
          </w:tcPr>
          <w:p w:rsidR="00364A71" w:rsidRPr="00AF2A68" w:rsidRDefault="00364A71" w:rsidP="00364A71">
            <w:r w:rsidRPr="00AF2A68">
              <w:rPr>
                <w:rStyle w:val="Zag11"/>
                <w:rFonts w:eastAsia="@Arial Unicode MS"/>
                <w:sz w:val="22"/>
                <w:szCs w:val="22"/>
              </w:rPr>
              <w:t xml:space="preserve">Восприятие на слух звучащей речи </w:t>
            </w:r>
            <w:r w:rsidRPr="00AF2A68">
              <w:rPr>
                <w:sz w:val="22"/>
                <w:szCs w:val="22"/>
              </w:rPr>
              <w:t xml:space="preserve">использовать,  приёмы выразительного чтения. </w:t>
            </w:r>
            <w:r w:rsidRPr="00AF2A68">
              <w:rPr>
                <w:rStyle w:val="Zag11"/>
                <w:rFonts w:eastAsia="@Arial Unicode MS"/>
                <w:sz w:val="22"/>
                <w:szCs w:val="22"/>
              </w:rPr>
              <w:t>Работа со словом,</w:t>
            </w:r>
            <w:r w:rsidRPr="00AF2A68">
              <w:rPr>
                <w:rStyle w:val="22"/>
                <w:rFonts w:eastAsia="@Arial Unicode MS"/>
                <w:sz w:val="22"/>
                <w:szCs w:val="22"/>
              </w:rPr>
              <w:t xml:space="preserve"> </w:t>
            </w:r>
            <w:r w:rsidRPr="00AF2A68">
              <w:rPr>
                <w:rStyle w:val="Zag11"/>
                <w:rFonts w:eastAsia="@Arial Unicode MS"/>
                <w:sz w:val="22"/>
                <w:szCs w:val="22"/>
              </w:rPr>
              <w:t>целенаправленное пополнение активного словарного запаса.</w:t>
            </w:r>
          </w:p>
          <w:p w:rsidR="00364A71" w:rsidRPr="00AF2A68" w:rsidRDefault="00364A71" w:rsidP="00364A71">
            <w:r w:rsidRPr="00AF2A68">
              <w:rPr>
                <w:sz w:val="22"/>
                <w:szCs w:val="22"/>
              </w:rPr>
              <w:t>Объяснять значения разных слов с опорой на текст, с помощью словаря в учебнике или толкового словаря</w:t>
            </w:r>
            <w:r w:rsidR="00394169">
              <w:rPr>
                <w:sz w:val="22"/>
                <w:szCs w:val="22"/>
              </w:rPr>
              <w:t>.  У</w:t>
            </w:r>
            <w:r w:rsidRPr="00AF2A68">
              <w:rPr>
                <w:sz w:val="22"/>
                <w:szCs w:val="22"/>
              </w:rPr>
              <w:t xml:space="preserve">частвовать в работе группы. </w:t>
            </w:r>
          </w:p>
          <w:p w:rsidR="00364A71" w:rsidRPr="00AF2A68" w:rsidRDefault="00364A71" w:rsidP="00364A71">
            <w:r w:rsidRPr="00AF2A68">
              <w:rPr>
                <w:sz w:val="22"/>
                <w:szCs w:val="22"/>
              </w:rPr>
              <w:t>Отвечать и задавать вопросы</w:t>
            </w:r>
            <w:r w:rsidR="00394169">
              <w:rPr>
                <w:sz w:val="22"/>
                <w:szCs w:val="22"/>
              </w:rPr>
              <w:t>.</w:t>
            </w:r>
            <w:r w:rsidRPr="00AF2A68">
              <w:rPr>
                <w:sz w:val="22"/>
                <w:szCs w:val="22"/>
              </w:rPr>
              <w:t xml:space="preserve"> </w:t>
            </w:r>
          </w:p>
        </w:tc>
        <w:tc>
          <w:tcPr>
            <w:tcW w:w="613" w:type="pct"/>
            <w:tcBorders>
              <w:top w:val="single" w:sz="4" w:space="0" w:color="auto"/>
            </w:tcBorders>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45</w:t>
            </w:r>
          </w:p>
        </w:tc>
        <w:tc>
          <w:tcPr>
            <w:tcW w:w="1601" w:type="pct"/>
          </w:tcPr>
          <w:p w:rsidR="00364A71" w:rsidRPr="00AF2A68" w:rsidRDefault="00364A71" w:rsidP="00364A71">
            <w:pPr>
              <w:rPr>
                <w:i/>
              </w:rPr>
            </w:pPr>
            <w:r w:rsidRPr="00AF2A68">
              <w:rPr>
                <w:sz w:val="22"/>
                <w:szCs w:val="22"/>
              </w:rPr>
              <w:t xml:space="preserve">Обобщение по </w:t>
            </w:r>
            <w:r w:rsidRPr="00AF2A68">
              <w:rPr>
                <w:spacing w:val="-1"/>
                <w:sz w:val="22"/>
                <w:szCs w:val="22"/>
              </w:rPr>
              <w:t>разделу «</w:t>
            </w:r>
            <w:r w:rsidRPr="00AF2A68">
              <w:rPr>
                <w:sz w:val="22"/>
                <w:szCs w:val="22"/>
              </w:rPr>
              <w:t>Литературные сказки».</w:t>
            </w:r>
            <w:r w:rsidRPr="00AF2A68">
              <w:rPr>
                <w:i/>
                <w:sz w:val="22"/>
                <w:szCs w:val="22"/>
              </w:rPr>
              <w:t xml:space="preserve"> </w:t>
            </w:r>
          </w:p>
          <w:p w:rsidR="00364A71" w:rsidRPr="00AF2A68" w:rsidRDefault="00364A71" w:rsidP="00364A71">
            <w:r w:rsidRPr="00AF2A68">
              <w:rPr>
                <w:b/>
                <w:sz w:val="22"/>
                <w:szCs w:val="22"/>
              </w:rPr>
              <w:t xml:space="preserve">Контрольная работа №3 </w:t>
            </w:r>
          </w:p>
          <w:p w:rsidR="00364A71" w:rsidRPr="00AF2A68" w:rsidRDefault="00364A71" w:rsidP="00364A71">
            <w:pPr>
              <w:rPr>
                <w:i/>
              </w:rPr>
            </w:pPr>
          </w:p>
        </w:tc>
        <w:tc>
          <w:tcPr>
            <w:tcW w:w="2498" w:type="pct"/>
            <w:tcBorders>
              <w:top w:val="single" w:sz="4" w:space="0" w:color="auto"/>
            </w:tcBorders>
          </w:tcPr>
          <w:p w:rsidR="00364A71" w:rsidRPr="00AF2A68" w:rsidRDefault="00364A71" w:rsidP="00364A71">
            <w:r w:rsidRPr="00AF2A68">
              <w:rPr>
                <w:sz w:val="22"/>
                <w:szCs w:val="22"/>
              </w:rPr>
              <w:lastRenderedPageBreak/>
              <w:t>Сравнивать народную и литературную сказки.</w:t>
            </w:r>
            <w:r w:rsidR="00AF2A68">
              <w:rPr>
                <w:sz w:val="22"/>
                <w:szCs w:val="22"/>
              </w:rPr>
              <w:t xml:space="preserve"> </w:t>
            </w:r>
            <w:r w:rsidRPr="00AF2A68">
              <w:rPr>
                <w:sz w:val="22"/>
                <w:szCs w:val="22"/>
              </w:rPr>
              <w:t>Определять виды текстов.</w:t>
            </w:r>
          </w:p>
          <w:p w:rsidR="00364A71" w:rsidRPr="00AF2A68" w:rsidRDefault="00364A71" w:rsidP="00364A71">
            <w:r w:rsidRPr="00AF2A68">
              <w:rPr>
                <w:sz w:val="22"/>
                <w:szCs w:val="22"/>
              </w:rPr>
              <w:t>Знать отличительные особенности литературной сказки.</w:t>
            </w:r>
            <w:r w:rsidR="00AF2A68">
              <w:rPr>
                <w:sz w:val="22"/>
                <w:szCs w:val="22"/>
              </w:rPr>
              <w:t xml:space="preserve"> </w:t>
            </w:r>
            <w:r w:rsidRPr="00AF2A68">
              <w:rPr>
                <w:sz w:val="22"/>
                <w:szCs w:val="22"/>
              </w:rPr>
              <w:t xml:space="preserve">Составлять </w:t>
            </w:r>
            <w:r w:rsidRPr="00AF2A68">
              <w:rPr>
                <w:sz w:val="22"/>
                <w:szCs w:val="22"/>
              </w:rPr>
              <w:lastRenderedPageBreak/>
              <w:t>рекомендованный список литературы.</w:t>
            </w:r>
            <w:r w:rsidR="00AF2A68">
              <w:rPr>
                <w:sz w:val="22"/>
                <w:szCs w:val="22"/>
              </w:rPr>
              <w:t xml:space="preserve"> </w:t>
            </w:r>
            <w:r w:rsidRPr="00AF2A68">
              <w:rPr>
                <w:sz w:val="22"/>
                <w:szCs w:val="22"/>
              </w:rPr>
              <w:t>Проверять себя и оценивать свои достижения</w:t>
            </w:r>
            <w:r w:rsidR="00394169">
              <w:rPr>
                <w:sz w:val="22"/>
                <w:szCs w:val="22"/>
              </w:rPr>
              <w:t>.</w:t>
            </w:r>
            <w:r w:rsidRPr="00AF2A68">
              <w:rPr>
                <w:sz w:val="22"/>
                <w:szCs w:val="22"/>
              </w:rPr>
              <w:t xml:space="preserve"> </w:t>
            </w:r>
          </w:p>
        </w:tc>
        <w:tc>
          <w:tcPr>
            <w:tcW w:w="613" w:type="pct"/>
            <w:tcBorders>
              <w:top w:val="single" w:sz="4" w:space="0" w:color="auto"/>
            </w:tcBorders>
          </w:tcPr>
          <w:p w:rsidR="00364A71" w:rsidRPr="00AF2A68" w:rsidRDefault="00364A71" w:rsidP="00AF2A68">
            <w:pPr>
              <w:jc w:val="center"/>
            </w:pPr>
            <w:r w:rsidRPr="00AF2A68">
              <w:rPr>
                <w:sz w:val="22"/>
                <w:szCs w:val="22"/>
              </w:rPr>
              <w:lastRenderedPageBreak/>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lastRenderedPageBreak/>
              <w:t>46</w:t>
            </w:r>
          </w:p>
        </w:tc>
        <w:tc>
          <w:tcPr>
            <w:tcW w:w="1601" w:type="pct"/>
          </w:tcPr>
          <w:p w:rsidR="00364A71" w:rsidRPr="00AF2A68" w:rsidRDefault="00364A71" w:rsidP="00364A71">
            <w:pPr>
              <w:shd w:val="clear" w:color="auto" w:fill="FFFFFF"/>
              <w:ind w:left="5" w:right="-203"/>
            </w:pPr>
            <w:r w:rsidRPr="00AF2A68">
              <w:rPr>
                <w:b/>
                <w:i/>
                <w:sz w:val="22"/>
                <w:szCs w:val="22"/>
              </w:rPr>
              <w:t>Делу время – потехе час (7 часов)</w:t>
            </w:r>
          </w:p>
          <w:p w:rsidR="00364A71" w:rsidRPr="00AF2A68" w:rsidRDefault="00364A71" w:rsidP="00364A71">
            <w:pPr>
              <w:shd w:val="clear" w:color="auto" w:fill="FFFFFF"/>
              <w:ind w:left="5" w:right="-203"/>
            </w:pPr>
            <w:r w:rsidRPr="00AF2A68">
              <w:rPr>
                <w:sz w:val="22"/>
                <w:szCs w:val="22"/>
              </w:rPr>
              <w:t>Е.Л. Шварц</w:t>
            </w:r>
          </w:p>
          <w:p w:rsidR="00364A71" w:rsidRPr="00AF2A68" w:rsidRDefault="00364A71" w:rsidP="00364A71">
            <w:r w:rsidRPr="00AF2A68">
              <w:rPr>
                <w:spacing w:val="-1"/>
                <w:sz w:val="22"/>
                <w:szCs w:val="22"/>
              </w:rPr>
              <w:t xml:space="preserve">«Сказка о потерянном времени» </w:t>
            </w:r>
          </w:p>
        </w:tc>
        <w:tc>
          <w:tcPr>
            <w:tcW w:w="2498" w:type="pct"/>
          </w:tcPr>
          <w:p w:rsidR="00364A71" w:rsidRPr="00AF2A68" w:rsidRDefault="00364A71" w:rsidP="00364A71">
            <w:r w:rsidRPr="00AF2A68">
              <w:rPr>
                <w:sz w:val="22"/>
                <w:szCs w:val="22"/>
              </w:rPr>
              <w:t xml:space="preserve">Прогнозировать содержание раздела. Планировать работу на уроке, выбирать виды деятельности. </w:t>
            </w:r>
          </w:p>
          <w:p w:rsidR="00364A71" w:rsidRPr="00AF2A68" w:rsidRDefault="00364A71" w:rsidP="00364A71">
            <w:r w:rsidRPr="00AF2A68">
              <w:rPr>
                <w:rStyle w:val="Zag11"/>
                <w:rFonts w:eastAsia="@Arial Unicode MS"/>
                <w:sz w:val="22"/>
                <w:szCs w:val="22"/>
              </w:rPr>
              <w:t>Характеристика героя произведения (отбор слов, выражений в тексте, позволяющих составить рассказ о герое</w:t>
            </w:r>
            <w:r w:rsidR="00AF2A68">
              <w:rPr>
                <w:rStyle w:val="Zag11"/>
                <w:rFonts w:eastAsia="@Arial Unicode MS"/>
                <w:sz w:val="22"/>
                <w:szCs w:val="22"/>
              </w:rPr>
              <w:t>).</w:t>
            </w:r>
            <w:r w:rsidRPr="00AF2A68">
              <w:rPr>
                <w:spacing w:val="-2"/>
                <w:sz w:val="22"/>
                <w:szCs w:val="22"/>
              </w:rPr>
              <w:t xml:space="preserve"> Участвовать в диалоге при </w:t>
            </w:r>
            <w:r w:rsidRPr="00AF2A68">
              <w:rPr>
                <w:sz w:val="22"/>
                <w:szCs w:val="22"/>
              </w:rPr>
              <w:t>обсуждении прочитанного.</w:t>
            </w:r>
          </w:p>
          <w:p w:rsidR="00364A71" w:rsidRPr="00AF2A68" w:rsidRDefault="00364A71" w:rsidP="00364A71">
            <w:r w:rsidRPr="00AF2A68">
              <w:rPr>
                <w:sz w:val="22"/>
                <w:szCs w:val="22"/>
              </w:rPr>
              <w:t>Читать сказку по ролям.</w:t>
            </w:r>
          </w:p>
          <w:p w:rsidR="00364A71" w:rsidRPr="00AF2A68" w:rsidRDefault="00364A71" w:rsidP="00364A71">
            <w:pPr>
              <w:shd w:val="clear" w:color="auto" w:fill="FFFFFF"/>
              <w:ind w:left="10"/>
            </w:pPr>
            <w:r w:rsidRPr="00AF2A68">
              <w:rPr>
                <w:spacing w:val="-2"/>
                <w:sz w:val="22"/>
                <w:szCs w:val="22"/>
              </w:rPr>
              <w:t>Характеризовать героев произведения, воспринимать и понимать их эмоционально-нравственные пе</w:t>
            </w:r>
            <w:r w:rsidRPr="00AF2A68">
              <w:rPr>
                <w:sz w:val="22"/>
                <w:szCs w:val="22"/>
              </w:rPr>
              <w:t>реживания.</w:t>
            </w:r>
          </w:p>
          <w:p w:rsidR="00364A71" w:rsidRPr="00AF2A68" w:rsidRDefault="00364A71" w:rsidP="00364A71">
            <w:r w:rsidRPr="00AF2A68">
              <w:rPr>
                <w:sz w:val="22"/>
                <w:szCs w:val="22"/>
              </w:rPr>
              <w:t>Определять главную мысль произведения и смысл заглавия</w:t>
            </w:r>
            <w:r w:rsidR="00AF2A68">
              <w:rPr>
                <w:sz w:val="22"/>
                <w:szCs w:val="22"/>
              </w:rPr>
              <w:t>.</w:t>
            </w:r>
            <w:r w:rsidRPr="00AF2A68">
              <w:rPr>
                <w:sz w:val="22"/>
                <w:szCs w:val="22"/>
              </w:rPr>
              <w:t xml:space="preserve">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47</w:t>
            </w:r>
          </w:p>
        </w:tc>
        <w:tc>
          <w:tcPr>
            <w:tcW w:w="1601" w:type="pct"/>
          </w:tcPr>
          <w:p w:rsidR="00364A71" w:rsidRPr="00AF2A68" w:rsidRDefault="00364A71" w:rsidP="00364A71">
            <w:pPr>
              <w:shd w:val="clear" w:color="auto" w:fill="FFFFFF"/>
              <w:ind w:left="5" w:right="-203"/>
            </w:pPr>
            <w:r w:rsidRPr="00AF2A68">
              <w:rPr>
                <w:sz w:val="22"/>
                <w:szCs w:val="22"/>
              </w:rPr>
              <w:t>Е.Л. Шварц</w:t>
            </w:r>
          </w:p>
          <w:p w:rsidR="00364A71" w:rsidRPr="00AF2A68" w:rsidRDefault="00364A71" w:rsidP="00364A71">
            <w:r w:rsidRPr="00AF2A68">
              <w:rPr>
                <w:spacing w:val="-1"/>
                <w:sz w:val="22"/>
                <w:szCs w:val="22"/>
              </w:rPr>
              <w:t xml:space="preserve">«Сказка о потерянном времени» </w:t>
            </w:r>
          </w:p>
        </w:tc>
        <w:tc>
          <w:tcPr>
            <w:tcW w:w="2498" w:type="pct"/>
          </w:tcPr>
          <w:p w:rsidR="00364A71" w:rsidRPr="00AF2A68" w:rsidRDefault="00364A71" w:rsidP="00364A71">
            <w:pPr>
              <w:rPr>
                <w:spacing w:val="-1"/>
              </w:rPr>
            </w:pPr>
            <w:r w:rsidRPr="00AF2A68">
              <w:rPr>
                <w:sz w:val="22"/>
                <w:szCs w:val="22"/>
              </w:rPr>
              <w:t xml:space="preserve">Объяснение поучительного </w:t>
            </w:r>
            <w:r w:rsidRPr="00AF2A68">
              <w:rPr>
                <w:spacing w:val="-1"/>
                <w:sz w:val="22"/>
                <w:szCs w:val="22"/>
              </w:rPr>
              <w:t>смысла сказки.</w:t>
            </w:r>
          </w:p>
          <w:p w:rsidR="00364A71" w:rsidRPr="00AF2A68" w:rsidRDefault="00364A71" w:rsidP="00364A71">
            <w:pPr>
              <w:rPr>
                <w:spacing w:val="-1"/>
              </w:rPr>
            </w:pPr>
            <w:r w:rsidRPr="00AF2A68">
              <w:rPr>
                <w:spacing w:val="-1"/>
                <w:sz w:val="22"/>
                <w:szCs w:val="22"/>
              </w:rPr>
              <w:t>Составление монологического высказывания с опорой на авторский текст.</w:t>
            </w:r>
          </w:p>
          <w:p w:rsidR="00364A71" w:rsidRPr="00AF2A68" w:rsidRDefault="00364A71" w:rsidP="00364A71">
            <w:pPr>
              <w:rPr>
                <w:spacing w:val="-1"/>
              </w:rPr>
            </w:pPr>
            <w:r w:rsidRPr="00AF2A68">
              <w:rPr>
                <w:spacing w:val="-1"/>
                <w:sz w:val="22"/>
                <w:szCs w:val="22"/>
              </w:rPr>
              <w:t>Находить необходимую информацию в справочной литературе для подготовки сообщения о творчестве изучаемого писателя.</w:t>
            </w:r>
          </w:p>
          <w:p w:rsidR="00364A71" w:rsidRPr="00AF2A68" w:rsidRDefault="00364A71" w:rsidP="00364A71">
            <w:pPr>
              <w:shd w:val="clear" w:color="auto" w:fill="FFFFFF"/>
              <w:ind w:left="10"/>
            </w:pPr>
            <w:r w:rsidRPr="00AF2A68">
              <w:rPr>
                <w:spacing w:val="-1"/>
                <w:sz w:val="22"/>
                <w:szCs w:val="22"/>
              </w:rPr>
              <w:t>Готовить сообщение о писателе</w:t>
            </w:r>
            <w:r w:rsidR="00AF2A68">
              <w:rPr>
                <w:spacing w:val="-1"/>
                <w:sz w:val="22"/>
                <w:szCs w:val="22"/>
              </w:rPr>
              <w:t>.</w:t>
            </w:r>
            <w:r w:rsidRPr="00AF2A68">
              <w:rPr>
                <w:spacing w:val="-1"/>
                <w:sz w:val="22"/>
                <w:szCs w:val="22"/>
              </w:rPr>
              <w:t xml:space="preserve"> </w:t>
            </w:r>
          </w:p>
        </w:tc>
        <w:tc>
          <w:tcPr>
            <w:tcW w:w="613" w:type="pct"/>
          </w:tcPr>
          <w:p w:rsidR="00364A71" w:rsidRPr="00AF2A68" w:rsidRDefault="00364A71" w:rsidP="00AF2A68">
            <w:pPr>
              <w:shd w:val="clear" w:color="auto" w:fill="FFFFFF"/>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48</w:t>
            </w:r>
          </w:p>
        </w:tc>
        <w:tc>
          <w:tcPr>
            <w:tcW w:w="1601" w:type="pct"/>
          </w:tcPr>
          <w:p w:rsidR="00364A71" w:rsidRPr="00717B00" w:rsidRDefault="00364A71" w:rsidP="00364A71">
            <w:pPr>
              <w:shd w:val="clear" w:color="auto" w:fill="FFFFFF"/>
              <w:rPr>
                <w:i/>
              </w:rPr>
            </w:pPr>
            <w:r w:rsidRPr="00717B00">
              <w:rPr>
                <w:i/>
                <w:spacing w:val="-1"/>
                <w:sz w:val="22"/>
                <w:szCs w:val="22"/>
              </w:rPr>
              <w:t>В.Ю. Драгунский</w:t>
            </w:r>
          </w:p>
          <w:p w:rsidR="00364A71" w:rsidRPr="00AF2A68" w:rsidRDefault="00364A71" w:rsidP="00364A71">
            <w:r w:rsidRPr="00717B00">
              <w:rPr>
                <w:i/>
                <w:spacing w:val="-2"/>
                <w:sz w:val="22"/>
                <w:szCs w:val="22"/>
              </w:rPr>
              <w:t>«Главные реки»</w:t>
            </w:r>
            <w:r w:rsidRPr="00AF2A68">
              <w:rPr>
                <w:spacing w:val="-2"/>
                <w:sz w:val="22"/>
                <w:szCs w:val="22"/>
              </w:rPr>
              <w:t xml:space="preserve"> </w:t>
            </w:r>
          </w:p>
        </w:tc>
        <w:tc>
          <w:tcPr>
            <w:tcW w:w="2498" w:type="pct"/>
          </w:tcPr>
          <w:p w:rsidR="00364A71" w:rsidRPr="00AF2A68" w:rsidRDefault="00364A71" w:rsidP="00364A71">
            <w:r w:rsidRPr="00AF2A68">
              <w:rPr>
                <w:rStyle w:val="Zag11"/>
                <w:rFonts w:eastAsia="@Arial Unicode MS"/>
                <w:sz w:val="22"/>
                <w:szCs w:val="22"/>
              </w:rPr>
              <w:t>Жанровое разнообразие произведений</w:t>
            </w:r>
            <w:r w:rsidR="00717B00">
              <w:rPr>
                <w:rStyle w:val="Zag11"/>
                <w:rFonts w:eastAsia="@Arial Unicode MS"/>
                <w:sz w:val="22"/>
                <w:szCs w:val="22"/>
              </w:rPr>
              <w:t xml:space="preserve">. </w:t>
            </w:r>
            <w:r w:rsidR="00717B00" w:rsidRPr="00AA2756">
              <w:rPr>
                <w:rStyle w:val="Zag11"/>
                <w:rFonts w:eastAsia="@Arial Unicode MS"/>
                <w:i/>
                <w:sz w:val="22"/>
                <w:szCs w:val="22"/>
              </w:rPr>
              <w:t>Особенности юмористического текста.</w:t>
            </w:r>
            <w:r w:rsidRPr="00AF2A68">
              <w:rPr>
                <w:rStyle w:val="Zag11"/>
                <w:rFonts w:eastAsia="@Arial Unicode MS"/>
                <w:sz w:val="22"/>
                <w:szCs w:val="22"/>
              </w:rPr>
              <w:t xml:space="preserve"> </w:t>
            </w:r>
            <w:r w:rsidRPr="00AF2A68">
              <w:rPr>
                <w:sz w:val="22"/>
                <w:szCs w:val="22"/>
              </w:rPr>
              <w:t xml:space="preserve">Определение  идеи произведения, отношение автора и собственное отношение к литературному персонажу. </w:t>
            </w:r>
          </w:p>
          <w:p w:rsidR="00364A71" w:rsidRPr="00AF2A68" w:rsidRDefault="00364A71" w:rsidP="00364A71">
            <w:r w:rsidRPr="00AF2A68">
              <w:rPr>
                <w:sz w:val="22"/>
                <w:szCs w:val="22"/>
              </w:rPr>
              <w:t xml:space="preserve">Понимать юмористический смысл рассказа. </w:t>
            </w:r>
          </w:p>
          <w:p w:rsidR="00364A71" w:rsidRPr="00AF2A68" w:rsidRDefault="00364A71" w:rsidP="00364A71">
            <w:r w:rsidRPr="00AF2A68">
              <w:rPr>
                <w:sz w:val="22"/>
                <w:szCs w:val="22"/>
              </w:rPr>
              <w:t>Определение основной мысли рассказа.</w:t>
            </w:r>
          </w:p>
          <w:p w:rsidR="00364A71" w:rsidRPr="00AF2A68" w:rsidRDefault="00364A71" w:rsidP="00AF2A68">
            <w:pPr>
              <w:rPr>
                <w:spacing w:val="-1"/>
              </w:rPr>
            </w:pPr>
            <w:r w:rsidRPr="00AF2A68">
              <w:rPr>
                <w:rStyle w:val="Zag11"/>
                <w:rFonts w:eastAsia="@Arial Unicode MS"/>
                <w:sz w:val="22"/>
                <w:szCs w:val="22"/>
              </w:rPr>
              <w:t xml:space="preserve">Умение находить в тексте необходимую информацию </w:t>
            </w:r>
            <w:r w:rsidRPr="00AF2A68">
              <w:rPr>
                <w:spacing w:val="-1"/>
                <w:sz w:val="22"/>
                <w:szCs w:val="22"/>
              </w:rPr>
              <w:t>о писателе.</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49</w:t>
            </w:r>
          </w:p>
        </w:tc>
        <w:tc>
          <w:tcPr>
            <w:tcW w:w="1601" w:type="pct"/>
          </w:tcPr>
          <w:p w:rsidR="00364A71" w:rsidRPr="00AF2A68" w:rsidRDefault="00364A71" w:rsidP="00364A71">
            <w:r w:rsidRPr="00AF2A68">
              <w:rPr>
                <w:sz w:val="22"/>
                <w:szCs w:val="22"/>
              </w:rPr>
              <w:t xml:space="preserve">В.Ю. Драгунский «Что любит Мишка» </w:t>
            </w:r>
          </w:p>
        </w:tc>
        <w:tc>
          <w:tcPr>
            <w:tcW w:w="2498" w:type="pct"/>
            <w:vMerge w:val="restart"/>
          </w:tcPr>
          <w:p w:rsidR="00364A71" w:rsidRPr="00AF2A68" w:rsidRDefault="00364A71" w:rsidP="00364A71">
            <w:r w:rsidRPr="00AF2A68">
              <w:rPr>
                <w:rStyle w:val="Zag11"/>
                <w:rFonts w:eastAsia="@Arial Unicode MS"/>
                <w:sz w:val="22"/>
                <w:szCs w:val="22"/>
              </w:rPr>
              <w:t>Жанровое разнообразие произведений</w:t>
            </w:r>
            <w:r w:rsidRPr="00AF2A68">
              <w:rPr>
                <w:sz w:val="22"/>
                <w:szCs w:val="22"/>
              </w:rPr>
              <w:t xml:space="preserve">. </w:t>
            </w:r>
            <w:r w:rsidRPr="00AF2A68">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определение темы, главной мысли.</w:t>
            </w:r>
          </w:p>
          <w:p w:rsidR="00364A71" w:rsidRPr="00AF2A68" w:rsidRDefault="00364A71" w:rsidP="00364A71">
            <w:r w:rsidRPr="00AF2A68">
              <w:rPr>
                <w:rStyle w:val="Zag11"/>
                <w:rFonts w:eastAsia="@Arial Unicode MS"/>
                <w:sz w:val="22"/>
                <w:szCs w:val="22"/>
              </w:rPr>
              <w:t xml:space="preserve">Монологическое речевое высказывание небольшого объема с опорой на авторский текст, по предложенной теме или в виде (форме) ответа на вопрос.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50</w:t>
            </w:r>
          </w:p>
        </w:tc>
        <w:tc>
          <w:tcPr>
            <w:tcW w:w="1601" w:type="pct"/>
          </w:tcPr>
          <w:p w:rsidR="00364A71" w:rsidRPr="00AF2A68" w:rsidRDefault="00364A71" w:rsidP="00364A71">
            <w:r w:rsidRPr="00AF2A68">
              <w:rPr>
                <w:sz w:val="22"/>
                <w:szCs w:val="22"/>
              </w:rPr>
              <w:t xml:space="preserve">В.Ю. Драгунский «Что любит Мишка»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764"/>
        </w:trPr>
        <w:tc>
          <w:tcPr>
            <w:tcW w:w="283" w:type="pct"/>
          </w:tcPr>
          <w:p w:rsidR="00364A71" w:rsidRPr="00AF2A68" w:rsidRDefault="00364A71" w:rsidP="00364A71">
            <w:pPr>
              <w:jc w:val="center"/>
            </w:pPr>
            <w:r w:rsidRPr="00AF2A68">
              <w:rPr>
                <w:sz w:val="22"/>
                <w:szCs w:val="22"/>
              </w:rPr>
              <w:t>51</w:t>
            </w:r>
          </w:p>
        </w:tc>
        <w:tc>
          <w:tcPr>
            <w:tcW w:w="1601" w:type="pct"/>
          </w:tcPr>
          <w:p w:rsidR="00364A71" w:rsidRPr="00AF2A68" w:rsidRDefault="00364A71" w:rsidP="00364A71">
            <w:r w:rsidRPr="00AF2A68">
              <w:rPr>
                <w:sz w:val="22"/>
                <w:szCs w:val="22"/>
              </w:rPr>
              <w:t xml:space="preserve">В.Ю. Драгунский «Что любит Мишка»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52</w:t>
            </w:r>
          </w:p>
        </w:tc>
        <w:tc>
          <w:tcPr>
            <w:tcW w:w="1601" w:type="pct"/>
          </w:tcPr>
          <w:p w:rsidR="00364A71" w:rsidRPr="00AF2A68" w:rsidRDefault="00364A71" w:rsidP="00364A71">
            <w:r w:rsidRPr="00AF2A68">
              <w:rPr>
                <w:sz w:val="22"/>
                <w:szCs w:val="22"/>
              </w:rPr>
              <w:t xml:space="preserve">В.В. Галявкин «Никакой я горчицы не ел» </w:t>
            </w:r>
          </w:p>
        </w:tc>
        <w:tc>
          <w:tcPr>
            <w:tcW w:w="2498" w:type="pct"/>
          </w:tcPr>
          <w:p w:rsidR="00364A71" w:rsidRPr="00AF2A68" w:rsidRDefault="00364A71" w:rsidP="00364A71">
            <w:pPr>
              <w:rPr>
                <w:spacing w:val="-1"/>
              </w:rPr>
            </w:pPr>
            <w:r w:rsidRPr="00AF2A68">
              <w:rPr>
                <w:rStyle w:val="Zag11"/>
                <w:rFonts w:eastAsia="@Arial Unicode MS"/>
                <w:sz w:val="22"/>
                <w:szCs w:val="22"/>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Умение находить в тексте необходимую информацию </w:t>
            </w:r>
            <w:r w:rsidRPr="00AF2A68">
              <w:rPr>
                <w:spacing w:val="-1"/>
                <w:sz w:val="22"/>
                <w:szCs w:val="22"/>
              </w:rPr>
              <w:t>о творчестве изучаемого писателя.</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53</w:t>
            </w:r>
          </w:p>
        </w:tc>
        <w:tc>
          <w:tcPr>
            <w:tcW w:w="1601" w:type="pct"/>
          </w:tcPr>
          <w:p w:rsidR="00364A71" w:rsidRPr="00AF2A68" w:rsidRDefault="00364A71" w:rsidP="00364A71">
            <w:pPr>
              <w:shd w:val="clear" w:color="auto" w:fill="FFFFFF"/>
            </w:pPr>
            <w:r w:rsidRPr="00AF2A68">
              <w:rPr>
                <w:sz w:val="22"/>
                <w:szCs w:val="22"/>
              </w:rPr>
              <w:t>Обобщение по разделу «Делу время – потехе час».</w:t>
            </w:r>
          </w:p>
          <w:p w:rsidR="00364A71" w:rsidRPr="00AF2A68" w:rsidRDefault="00364A71" w:rsidP="00364A71"/>
          <w:p w:rsidR="00364A71" w:rsidRPr="00AF2A68" w:rsidRDefault="00364A71" w:rsidP="00364A71">
            <w:pPr>
              <w:rPr>
                <w:b/>
              </w:rPr>
            </w:pPr>
            <w:r w:rsidRPr="00AF2A68">
              <w:rPr>
                <w:b/>
                <w:sz w:val="22"/>
                <w:szCs w:val="22"/>
              </w:rPr>
              <w:t xml:space="preserve">Контрольная работа № 4 </w:t>
            </w:r>
          </w:p>
        </w:tc>
        <w:tc>
          <w:tcPr>
            <w:tcW w:w="2498" w:type="pct"/>
          </w:tcPr>
          <w:p w:rsidR="00364A71" w:rsidRPr="00AF2A68" w:rsidRDefault="00364A71" w:rsidP="00364A71">
            <w:r w:rsidRPr="00AF2A68">
              <w:rPr>
                <w:sz w:val="22"/>
                <w:szCs w:val="22"/>
              </w:rPr>
              <w:t>Умение оценивать свой ответ, планировать возможный вариант исправления допущенных ошибок.</w:t>
            </w:r>
          </w:p>
          <w:p w:rsidR="00364A71" w:rsidRPr="00AF2A68" w:rsidRDefault="00364A71" w:rsidP="00364A71">
            <w:r w:rsidRPr="00AF2A68">
              <w:rPr>
                <w:sz w:val="22"/>
                <w:szCs w:val="22"/>
              </w:rPr>
              <w:t xml:space="preserve">Умение подбирать книги по теме, ориентируясь на авторские произведения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54</w:t>
            </w:r>
          </w:p>
        </w:tc>
        <w:tc>
          <w:tcPr>
            <w:tcW w:w="1601" w:type="pct"/>
          </w:tcPr>
          <w:p w:rsidR="00364A71" w:rsidRPr="00AF2A68" w:rsidRDefault="00364A71" w:rsidP="00364A71">
            <w:pPr>
              <w:rPr>
                <w:spacing w:val="-1"/>
              </w:rPr>
            </w:pPr>
            <w:r w:rsidRPr="00AF2A68">
              <w:rPr>
                <w:b/>
                <w:i/>
                <w:sz w:val="22"/>
                <w:szCs w:val="22"/>
              </w:rPr>
              <w:t>Страна детства (6 часов)</w:t>
            </w:r>
          </w:p>
          <w:p w:rsidR="00364A71" w:rsidRPr="00AF2A68" w:rsidRDefault="00364A71" w:rsidP="00364A71">
            <w:pPr>
              <w:rPr>
                <w:spacing w:val="-1"/>
              </w:rPr>
            </w:pPr>
          </w:p>
          <w:p w:rsidR="00364A71" w:rsidRPr="00AF2A68" w:rsidRDefault="00364A71" w:rsidP="00364A71">
            <w:r w:rsidRPr="00AF2A68">
              <w:rPr>
                <w:spacing w:val="-1"/>
                <w:sz w:val="22"/>
                <w:szCs w:val="22"/>
              </w:rPr>
              <w:t>Б.С. Житков «Как</w:t>
            </w:r>
            <w:r w:rsidRPr="00AF2A68">
              <w:rPr>
                <w:sz w:val="22"/>
                <w:szCs w:val="22"/>
              </w:rPr>
              <w:t xml:space="preserve"> я ловил человеч</w:t>
            </w:r>
            <w:r w:rsidRPr="00AF2A68">
              <w:rPr>
                <w:spacing w:val="-1"/>
                <w:sz w:val="22"/>
                <w:szCs w:val="22"/>
              </w:rPr>
              <w:t xml:space="preserve">ков» </w:t>
            </w:r>
          </w:p>
        </w:tc>
        <w:tc>
          <w:tcPr>
            <w:tcW w:w="2498" w:type="pct"/>
          </w:tcPr>
          <w:p w:rsidR="00364A71" w:rsidRPr="00AF2A68" w:rsidRDefault="00364A71" w:rsidP="00364A71">
            <w:pPr>
              <w:tabs>
                <w:tab w:val="left" w:leader="dot" w:pos="624"/>
              </w:tabs>
              <w:ind w:firstLine="709"/>
              <w:jc w:val="both"/>
              <w:rPr>
                <w:rStyle w:val="Zag11"/>
                <w:rFonts w:eastAsia="@Arial Unicode MS"/>
              </w:rPr>
            </w:pPr>
            <w:r w:rsidRPr="00AF2A68">
              <w:rPr>
                <w:rStyle w:val="Zag11"/>
                <w:rFonts w:eastAsia="@Arial Unicode MS"/>
                <w:sz w:val="22"/>
                <w:szCs w:val="22"/>
              </w:rPr>
              <w:lastRenderedPageBreak/>
              <w:t>Прогнозирование содержания книги по ее названию и оформлению.</w:t>
            </w:r>
          </w:p>
          <w:p w:rsidR="00364A71" w:rsidRPr="00AF2A68" w:rsidRDefault="00364A71" w:rsidP="00364A71">
            <w:pPr>
              <w:shd w:val="clear" w:color="auto" w:fill="FFFFFF"/>
              <w:ind w:left="5"/>
            </w:pPr>
            <w:r w:rsidRPr="00AF2A68">
              <w:rPr>
                <w:sz w:val="22"/>
                <w:szCs w:val="22"/>
              </w:rPr>
              <w:lastRenderedPageBreak/>
              <w:t xml:space="preserve">Планирование работы с произведением на уроке, используя условные обозначения. </w:t>
            </w:r>
          </w:p>
          <w:p w:rsidR="00364A71" w:rsidRPr="00AF2A68" w:rsidRDefault="00364A71" w:rsidP="00364A71">
            <w:pPr>
              <w:shd w:val="clear" w:color="auto" w:fill="FFFFFF"/>
              <w:ind w:left="5"/>
            </w:pPr>
            <w:r w:rsidRPr="00AF2A68">
              <w:rPr>
                <w:rStyle w:val="Zag11"/>
                <w:rFonts w:eastAsia="@Arial Unicode MS"/>
                <w:sz w:val="22"/>
                <w:szCs w:val="22"/>
              </w:rPr>
              <w:t>Самостоятельное определение темы, главной мысли, структуры; деление текста на смысловые части, их озаглавливание</w:t>
            </w:r>
            <w:r w:rsidR="00EE4F5D">
              <w:rPr>
                <w:rStyle w:val="Zag11"/>
                <w:rFonts w:eastAsia="@Arial Unicode MS"/>
                <w:sz w:val="22"/>
                <w:szCs w:val="22"/>
              </w:rPr>
              <w:t>.</w:t>
            </w:r>
          </w:p>
        </w:tc>
        <w:tc>
          <w:tcPr>
            <w:tcW w:w="613" w:type="pct"/>
          </w:tcPr>
          <w:p w:rsidR="00364A71" w:rsidRPr="00AF2A68" w:rsidRDefault="00364A71" w:rsidP="00AF2A68">
            <w:pPr>
              <w:jc w:val="center"/>
            </w:pPr>
            <w:r w:rsidRPr="00AF2A68">
              <w:rPr>
                <w:sz w:val="22"/>
                <w:szCs w:val="22"/>
              </w:rPr>
              <w:lastRenderedPageBreak/>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lastRenderedPageBreak/>
              <w:t>55</w:t>
            </w:r>
          </w:p>
        </w:tc>
        <w:tc>
          <w:tcPr>
            <w:tcW w:w="1601" w:type="pct"/>
          </w:tcPr>
          <w:p w:rsidR="00364A71" w:rsidRPr="00AF2A68" w:rsidRDefault="00364A71" w:rsidP="00364A71">
            <w:r w:rsidRPr="00AF2A68">
              <w:rPr>
                <w:spacing w:val="-1"/>
                <w:sz w:val="22"/>
                <w:szCs w:val="22"/>
              </w:rPr>
              <w:t>Б.С. Житков «Как</w:t>
            </w:r>
            <w:r w:rsidRPr="00AF2A68">
              <w:rPr>
                <w:sz w:val="22"/>
                <w:szCs w:val="22"/>
              </w:rPr>
              <w:t xml:space="preserve"> я ловил человеч</w:t>
            </w:r>
            <w:r w:rsidRPr="00AF2A68">
              <w:rPr>
                <w:spacing w:val="-1"/>
                <w:sz w:val="22"/>
                <w:szCs w:val="22"/>
              </w:rPr>
              <w:t xml:space="preserve">ков» </w:t>
            </w:r>
          </w:p>
        </w:tc>
        <w:tc>
          <w:tcPr>
            <w:tcW w:w="2498" w:type="pct"/>
          </w:tcPr>
          <w:p w:rsidR="00364A71" w:rsidRPr="00AF2A68" w:rsidRDefault="00364A71" w:rsidP="00364A71">
            <w:pPr>
              <w:tabs>
                <w:tab w:val="left" w:leader="dot" w:pos="624"/>
              </w:tabs>
              <w:jc w:val="both"/>
              <w:rPr>
                <w:rFonts w:eastAsia="@Arial Unicode MS"/>
                <w:color w:val="000000"/>
              </w:rPr>
            </w:pPr>
            <w:r w:rsidRPr="00AF2A68">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w:t>
            </w:r>
            <w:r w:rsidRPr="00AF2A68">
              <w:rPr>
                <w:rStyle w:val="22"/>
                <w:rFonts w:eastAsia="@Arial Unicode MS"/>
                <w:sz w:val="22"/>
                <w:szCs w:val="22"/>
              </w:rPr>
              <w:t xml:space="preserve"> </w:t>
            </w:r>
            <w:r w:rsidRPr="00AF2A68">
              <w:rPr>
                <w:rStyle w:val="Zag11"/>
                <w:rFonts w:eastAsia="@Arial Unicode MS"/>
                <w:sz w:val="22"/>
                <w:szCs w:val="22"/>
              </w:rPr>
              <w:t>Освоение разных видов пересказа художественного текста: подробный, выборочный и краткий (передача основных мыслей).</w:t>
            </w:r>
          </w:p>
        </w:tc>
        <w:tc>
          <w:tcPr>
            <w:tcW w:w="613" w:type="pct"/>
          </w:tcPr>
          <w:p w:rsidR="00364A71" w:rsidRPr="00AF2A68" w:rsidRDefault="00364A71" w:rsidP="00AF2A68">
            <w:pPr>
              <w:shd w:val="clear" w:color="auto" w:fill="FFFFFF"/>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56</w:t>
            </w:r>
          </w:p>
        </w:tc>
        <w:tc>
          <w:tcPr>
            <w:tcW w:w="1601" w:type="pct"/>
          </w:tcPr>
          <w:p w:rsidR="00364A71" w:rsidRPr="00AF2A68" w:rsidRDefault="00364A71" w:rsidP="00364A71">
            <w:pPr>
              <w:shd w:val="clear" w:color="auto" w:fill="FFFFFF"/>
            </w:pPr>
            <w:r w:rsidRPr="00AF2A68">
              <w:rPr>
                <w:spacing w:val="-1"/>
                <w:sz w:val="22"/>
                <w:szCs w:val="22"/>
              </w:rPr>
              <w:t>К.Г. Паустовский</w:t>
            </w:r>
          </w:p>
          <w:p w:rsidR="00364A71" w:rsidRPr="00AF2A68" w:rsidRDefault="00364A71" w:rsidP="00364A71">
            <w:r w:rsidRPr="00AF2A68">
              <w:rPr>
                <w:spacing w:val="-2"/>
                <w:sz w:val="22"/>
                <w:szCs w:val="22"/>
              </w:rPr>
              <w:t xml:space="preserve">«Корзина с еловыми шишками» </w:t>
            </w:r>
          </w:p>
        </w:tc>
        <w:tc>
          <w:tcPr>
            <w:tcW w:w="2498" w:type="pct"/>
            <w:vMerge w:val="restart"/>
          </w:tcPr>
          <w:p w:rsidR="00364A71" w:rsidRPr="00AF2A68" w:rsidRDefault="00364A71" w:rsidP="00364A71">
            <w:pPr>
              <w:tabs>
                <w:tab w:val="left" w:leader="dot" w:pos="624"/>
              </w:tabs>
              <w:ind w:firstLine="709"/>
              <w:jc w:val="both"/>
              <w:rPr>
                <w:rStyle w:val="Zag11"/>
                <w:rFonts w:eastAsia="@Arial Unicode MS"/>
              </w:rPr>
            </w:pPr>
            <w:r w:rsidRPr="00AF2A68">
              <w:rPr>
                <w:rStyle w:val="Zag11"/>
                <w:rFonts w:eastAsia="@Arial Unicode MS"/>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к произведению.</w:t>
            </w:r>
          </w:p>
          <w:p w:rsidR="00364A71" w:rsidRPr="00EE4F5D" w:rsidRDefault="00364A71" w:rsidP="00EE4F5D">
            <w:pPr>
              <w:tabs>
                <w:tab w:val="left" w:leader="dot" w:pos="624"/>
              </w:tabs>
              <w:ind w:firstLine="709"/>
              <w:jc w:val="both"/>
              <w:rPr>
                <w:rFonts w:eastAsia="@Arial Unicode MS"/>
                <w:color w:val="000000"/>
              </w:rPr>
            </w:pPr>
            <w:r w:rsidRPr="00AF2A68">
              <w:rPr>
                <w:rStyle w:val="Zag11"/>
                <w:rFonts w:eastAsia="@Arial Unicode MS"/>
                <w:sz w:val="22"/>
                <w:szCs w:val="22"/>
              </w:rPr>
              <w:t>Анализ поступков героев с точки зрения норм морали.</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915"/>
        </w:trPr>
        <w:tc>
          <w:tcPr>
            <w:tcW w:w="283" w:type="pct"/>
          </w:tcPr>
          <w:p w:rsidR="00364A71" w:rsidRPr="00AF2A68" w:rsidRDefault="00364A71" w:rsidP="00364A71">
            <w:pPr>
              <w:jc w:val="center"/>
            </w:pPr>
            <w:r w:rsidRPr="00AF2A68">
              <w:rPr>
                <w:sz w:val="22"/>
                <w:szCs w:val="22"/>
              </w:rPr>
              <w:t>57</w:t>
            </w:r>
          </w:p>
        </w:tc>
        <w:tc>
          <w:tcPr>
            <w:tcW w:w="1601" w:type="pct"/>
          </w:tcPr>
          <w:p w:rsidR="00364A71" w:rsidRPr="00AF2A68" w:rsidRDefault="00364A71" w:rsidP="00364A71">
            <w:pPr>
              <w:shd w:val="clear" w:color="auto" w:fill="FFFFFF"/>
            </w:pPr>
            <w:r w:rsidRPr="00AF2A68">
              <w:rPr>
                <w:spacing w:val="-1"/>
                <w:sz w:val="22"/>
                <w:szCs w:val="22"/>
              </w:rPr>
              <w:t>К.Г. Паустовский</w:t>
            </w:r>
          </w:p>
          <w:p w:rsidR="00364A71" w:rsidRPr="00AF2A68" w:rsidRDefault="00364A71" w:rsidP="00364A71">
            <w:r w:rsidRPr="00AF2A68">
              <w:rPr>
                <w:spacing w:val="-2"/>
                <w:sz w:val="22"/>
                <w:szCs w:val="22"/>
              </w:rPr>
              <w:t xml:space="preserve">«Корзина с еловыми шишками»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58</w:t>
            </w:r>
          </w:p>
        </w:tc>
        <w:tc>
          <w:tcPr>
            <w:tcW w:w="1601" w:type="pct"/>
          </w:tcPr>
          <w:p w:rsidR="00364A71" w:rsidRPr="00AA2756" w:rsidRDefault="00364A71" w:rsidP="00364A71">
            <w:pPr>
              <w:rPr>
                <w:i/>
                <w:spacing w:val="-1"/>
              </w:rPr>
            </w:pPr>
            <w:r w:rsidRPr="00AA2756">
              <w:rPr>
                <w:i/>
                <w:spacing w:val="-1"/>
                <w:sz w:val="22"/>
                <w:szCs w:val="22"/>
              </w:rPr>
              <w:t>М.М. Зощенко «Елка».</w:t>
            </w:r>
          </w:p>
          <w:p w:rsidR="00364A71" w:rsidRPr="00AF2A68" w:rsidRDefault="00364A71" w:rsidP="00364A71">
            <w:pPr>
              <w:rPr>
                <w:spacing w:val="-1"/>
              </w:rPr>
            </w:pPr>
          </w:p>
          <w:p w:rsidR="00364A71" w:rsidRPr="00AF2A68" w:rsidRDefault="00364A71" w:rsidP="00364A71">
            <w:pPr>
              <w:rPr>
                <w:b/>
              </w:rPr>
            </w:pPr>
            <w:r w:rsidRPr="00AF2A68">
              <w:rPr>
                <w:b/>
                <w:spacing w:val="-1"/>
                <w:sz w:val="22"/>
                <w:szCs w:val="22"/>
              </w:rPr>
              <w:t>Тест № 4</w:t>
            </w:r>
          </w:p>
        </w:tc>
        <w:tc>
          <w:tcPr>
            <w:tcW w:w="2498" w:type="pct"/>
          </w:tcPr>
          <w:p w:rsidR="00364A71" w:rsidRPr="00AA2756" w:rsidRDefault="00364A71" w:rsidP="00364A71">
            <w:pPr>
              <w:rPr>
                <w:i/>
              </w:rPr>
            </w:pPr>
            <w:r w:rsidRPr="00AF2A68">
              <w:rPr>
                <w:rStyle w:val="Zag11"/>
                <w:rFonts w:eastAsia="@Arial Unicode MS"/>
                <w:sz w:val="22"/>
                <w:szCs w:val="22"/>
              </w:rPr>
              <w:t>Умение участвовать в диалоге:</w:t>
            </w:r>
            <w:r w:rsidR="00EE4F5D">
              <w:rPr>
                <w:rStyle w:val="Zag11"/>
                <w:rFonts w:eastAsia="@Arial Unicode MS"/>
                <w:sz w:val="22"/>
                <w:szCs w:val="22"/>
              </w:rPr>
              <w:t xml:space="preserve"> </w:t>
            </w:r>
            <w:r w:rsidRPr="00AF2A68">
              <w:rPr>
                <w:rStyle w:val="Zag11"/>
                <w:rFonts w:eastAsia="@Arial Unicode MS"/>
                <w:sz w:val="22"/>
                <w:szCs w:val="22"/>
              </w:rPr>
              <w:t>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w:t>
            </w:r>
            <w:r w:rsidR="00AA2756">
              <w:rPr>
                <w:rStyle w:val="Zag11"/>
                <w:rFonts w:eastAsia="@Arial Unicode MS"/>
                <w:sz w:val="22"/>
                <w:szCs w:val="22"/>
              </w:rPr>
              <w:t xml:space="preserve"> </w:t>
            </w:r>
            <w:r w:rsidR="00AA2756" w:rsidRPr="00AA2756">
              <w:rPr>
                <w:rStyle w:val="Zag11"/>
                <w:rFonts w:eastAsia="@Arial Unicode MS"/>
                <w:i/>
                <w:sz w:val="22"/>
                <w:szCs w:val="22"/>
              </w:rPr>
              <w:t>Авторское отношение к герою</w:t>
            </w:r>
            <w:r w:rsidR="00AA2756">
              <w:rPr>
                <w:rStyle w:val="Zag11"/>
                <w:rFonts w:eastAsia="@Arial Unicode MS"/>
                <w:i/>
                <w:sz w:val="22"/>
                <w:szCs w:val="22"/>
              </w:rPr>
              <w:t>.</w:t>
            </w:r>
          </w:p>
          <w:p w:rsidR="00364A71" w:rsidRPr="00AF2A68" w:rsidRDefault="00364A71" w:rsidP="00364A71">
            <w:r w:rsidRPr="00AF2A68">
              <w:rPr>
                <w:sz w:val="22"/>
                <w:szCs w:val="22"/>
              </w:rPr>
              <w:t xml:space="preserve">Составление  плана, пересказ произведения.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59</w:t>
            </w:r>
          </w:p>
        </w:tc>
        <w:tc>
          <w:tcPr>
            <w:tcW w:w="1601" w:type="pct"/>
          </w:tcPr>
          <w:p w:rsidR="00364A71" w:rsidRPr="00AF2A68" w:rsidRDefault="00364A71" w:rsidP="00364A71">
            <w:r w:rsidRPr="00AF2A68">
              <w:rPr>
                <w:sz w:val="22"/>
                <w:szCs w:val="22"/>
              </w:rPr>
              <w:t xml:space="preserve">Обобщение по </w:t>
            </w:r>
            <w:r w:rsidRPr="00AF2A68">
              <w:rPr>
                <w:spacing w:val="-1"/>
                <w:sz w:val="22"/>
                <w:szCs w:val="22"/>
              </w:rPr>
              <w:t xml:space="preserve">разделу «Страна </w:t>
            </w:r>
            <w:r w:rsidRPr="00AF2A68">
              <w:rPr>
                <w:sz w:val="22"/>
                <w:szCs w:val="22"/>
              </w:rPr>
              <w:t>детства».</w:t>
            </w:r>
          </w:p>
          <w:p w:rsidR="00364A71" w:rsidRPr="00AF2A68" w:rsidRDefault="00364A71" w:rsidP="00364A71"/>
          <w:p w:rsidR="00364A71" w:rsidRPr="00AF2A68" w:rsidRDefault="00364A71" w:rsidP="00364A71">
            <w:r w:rsidRPr="00AF2A68">
              <w:rPr>
                <w:b/>
                <w:sz w:val="22"/>
                <w:szCs w:val="22"/>
              </w:rPr>
              <w:t xml:space="preserve">Контрольная работа № 5 </w:t>
            </w:r>
          </w:p>
        </w:tc>
        <w:tc>
          <w:tcPr>
            <w:tcW w:w="2498" w:type="pct"/>
          </w:tcPr>
          <w:p w:rsidR="00364A71" w:rsidRPr="00AF2A68" w:rsidRDefault="00EE4F5D" w:rsidP="00364A71">
            <w:r>
              <w:rPr>
                <w:sz w:val="22"/>
                <w:szCs w:val="22"/>
              </w:rPr>
              <w:t>Подбо</w:t>
            </w:r>
            <w:r w:rsidR="00364A71" w:rsidRPr="00AF2A68">
              <w:rPr>
                <w:sz w:val="22"/>
                <w:szCs w:val="22"/>
              </w:rPr>
              <w:t>р книг по теме.</w:t>
            </w:r>
          </w:p>
          <w:p w:rsidR="00364A71" w:rsidRPr="00AF2A68" w:rsidRDefault="00364A71" w:rsidP="00364A71">
            <w:r w:rsidRPr="00AF2A68">
              <w:rPr>
                <w:rStyle w:val="Zag11"/>
                <w:rFonts w:eastAsia="@Arial Unicode MS"/>
                <w:iCs/>
                <w:sz w:val="22"/>
                <w:szCs w:val="22"/>
              </w:rPr>
              <w:t>Интерпретация текста литературного произведения в творческой деятельности учащихся: чтение по ролям,  инсценирование,</w:t>
            </w:r>
            <w:r w:rsidRPr="00AF2A68">
              <w:rPr>
                <w:sz w:val="22"/>
                <w:szCs w:val="22"/>
              </w:rPr>
              <w:t xml:space="preserve"> </w:t>
            </w:r>
            <w:r w:rsidRPr="00AF2A68">
              <w:rPr>
                <w:rStyle w:val="Zag11"/>
                <w:rFonts w:eastAsia="@Arial Unicode MS"/>
                <w:iCs/>
                <w:sz w:val="22"/>
                <w:szCs w:val="22"/>
              </w:rPr>
              <w:t xml:space="preserve">создание собственного текста на основе </w:t>
            </w:r>
            <w:r w:rsidRPr="00AF2A68">
              <w:rPr>
                <w:rStyle w:val="Zag11"/>
                <w:rFonts w:eastAsia="@Arial Unicode MS"/>
                <w:sz w:val="22"/>
                <w:szCs w:val="22"/>
              </w:rPr>
              <w:t>художественного произведения (текст по аналогии).</w:t>
            </w:r>
            <w:r w:rsidR="00394169">
              <w:rPr>
                <w:rStyle w:val="Zag11"/>
                <w:rFonts w:eastAsia="@Arial Unicode MS"/>
                <w:sz w:val="22"/>
                <w:szCs w:val="22"/>
              </w:rPr>
              <w:t xml:space="preserve"> </w:t>
            </w:r>
            <w:r w:rsidRPr="00AF2A68">
              <w:rPr>
                <w:sz w:val="22"/>
                <w:szCs w:val="22"/>
              </w:rPr>
              <w:t>Умение проверять себя и самостоятельно оценивать свои достижения</w:t>
            </w:r>
            <w:r w:rsidR="00394169">
              <w:rPr>
                <w:sz w:val="22"/>
                <w:szCs w:val="22"/>
              </w:rPr>
              <w:t>.</w:t>
            </w:r>
          </w:p>
        </w:tc>
        <w:tc>
          <w:tcPr>
            <w:tcW w:w="613" w:type="pct"/>
          </w:tcPr>
          <w:p w:rsidR="00364A71" w:rsidRPr="00AF2A68" w:rsidRDefault="00364A71" w:rsidP="00AF2A68">
            <w:pPr>
              <w:shd w:val="clear" w:color="auto" w:fill="FFFFFF"/>
              <w:spacing w:line="245" w:lineRule="exact"/>
              <w:ind w:right="-108"/>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60</w:t>
            </w:r>
          </w:p>
        </w:tc>
        <w:tc>
          <w:tcPr>
            <w:tcW w:w="1601" w:type="pct"/>
          </w:tcPr>
          <w:p w:rsidR="00364A71" w:rsidRPr="00AF2A68" w:rsidRDefault="00364A71" w:rsidP="00364A71">
            <w:r w:rsidRPr="00AF2A68">
              <w:rPr>
                <w:b/>
                <w:i/>
                <w:sz w:val="22"/>
                <w:szCs w:val="22"/>
              </w:rPr>
              <w:t>Поэтическая тетрадь (4 часа)</w:t>
            </w:r>
          </w:p>
          <w:p w:rsidR="00364A71" w:rsidRPr="00AF2A68" w:rsidRDefault="00364A71" w:rsidP="00364A71">
            <w:r w:rsidRPr="00AF2A68">
              <w:rPr>
                <w:sz w:val="22"/>
                <w:szCs w:val="22"/>
              </w:rPr>
              <w:t xml:space="preserve">В.Я. Брюсов «Опять сон», «Детская» </w:t>
            </w:r>
          </w:p>
        </w:tc>
        <w:tc>
          <w:tcPr>
            <w:tcW w:w="2498" w:type="pct"/>
            <w:vMerge w:val="restart"/>
          </w:tcPr>
          <w:p w:rsidR="00364A71" w:rsidRPr="00AF2A68" w:rsidRDefault="00364A71" w:rsidP="00364A71">
            <w:pPr>
              <w:shd w:val="clear" w:color="auto" w:fill="FFFFFF"/>
              <w:ind w:left="5"/>
            </w:pPr>
            <w:r w:rsidRPr="00AF2A68">
              <w:rPr>
                <w:sz w:val="22"/>
                <w:szCs w:val="22"/>
              </w:rPr>
              <w:t>Прогнозирование содержания раздела. Планирование работы на уроке.</w:t>
            </w:r>
          </w:p>
          <w:p w:rsidR="00364A71" w:rsidRPr="00AF2A68" w:rsidRDefault="00364A71" w:rsidP="00364A71">
            <w:pPr>
              <w:tabs>
                <w:tab w:val="left" w:leader="dot" w:pos="624"/>
              </w:tabs>
              <w:ind w:firstLine="709"/>
              <w:jc w:val="both"/>
              <w:rPr>
                <w:rStyle w:val="Zag11"/>
                <w:rFonts w:eastAsia="@Arial Unicode MS"/>
              </w:rPr>
            </w:pPr>
            <w:r w:rsidRPr="00AF2A68">
              <w:rPr>
                <w:rStyle w:val="Zag11"/>
                <w:rFonts w:eastAsia="@Arial Unicode MS"/>
                <w:sz w:val="22"/>
                <w:szCs w:val="22"/>
              </w:rPr>
              <w:t>Прозаическая и стихотворная речь: узнавание, различение, выделение особенностей стихотворного произведения (ритм, рифма).</w:t>
            </w:r>
          </w:p>
          <w:p w:rsidR="00364A71" w:rsidRPr="00394169" w:rsidRDefault="00364A71" w:rsidP="00394169">
            <w:pPr>
              <w:shd w:val="clear" w:color="auto" w:fill="FFFFFF"/>
              <w:ind w:left="5"/>
              <w:rPr>
                <w:rStyle w:val="Zag11"/>
                <w:color w:val="auto"/>
              </w:rPr>
            </w:pPr>
            <w:r w:rsidRPr="00AF2A68">
              <w:rPr>
                <w:sz w:val="22"/>
                <w:szCs w:val="22"/>
              </w:rPr>
              <w:t>Использование приёмов интонационного чтения (выразить радость, определить силу голоса, выбрать тон и темп чтения)</w:t>
            </w:r>
            <w:r w:rsidRPr="00AF2A68">
              <w:rPr>
                <w:rStyle w:val="Zag11"/>
                <w:rFonts w:eastAsia="@Arial Unicode MS"/>
                <w:sz w:val="22"/>
                <w:szCs w:val="22"/>
              </w:rPr>
              <w:t>, использование в письменной речи выразительных средств языка (синонимы, антонимы, сравнение)</w:t>
            </w:r>
            <w:r w:rsidR="00394169">
              <w:rPr>
                <w:rStyle w:val="Zag11"/>
                <w:rFonts w:eastAsia="@Arial Unicode MS"/>
                <w:sz w:val="22"/>
                <w:szCs w:val="22"/>
              </w:rPr>
              <w:t>.</w:t>
            </w:r>
          </w:p>
          <w:p w:rsidR="00364A71" w:rsidRPr="00AF2A68" w:rsidRDefault="00364A71" w:rsidP="00364A71">
            <w:r w:rsidRPr="00AF2A68">
              <w:rPr>
                <w:sz w:val="22"/>
                <w:szCs w:val="22"/>
              </w:rPr>
              <w:t xml:space="preserve"> Иллюстрирование стихотворения.</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61</w:t>
            </w:r>
          </w:p>
        </w:tc>
        <w:tc>
          <w:tcPr>
            <w:tcW w:w="1601" w:type="pct"/>
          </w:tcPr>
          <w:p w:rsidR="00364A71" w:rsidRPr="00AF2A68" w:rsidRDefault="00364A71" w:rsidP="00364A71">
            <w:r w:rsidRPr="00AF2A68">
              <w:rPr>
                <w:sz w:val="22"/>
                <w:szCs w:val="22"/>
              </w:rPr>
              <w:t>С.А. Есенин «Ба</w:t>
            </w:r>
            <w:r w:rsidRPr="00AF2A68">
              <w:rPr>
                <w:sz w:val="22"/>
                <w:szCs w:val="22"/>
              </w:rPr>
              <w:softHyphen/>
            </w:r>
            <w:r w:rsidRPr="00AF2A68">
              <w:rPr>
                <w:spacing w:val="-1"/>
                <w:sz w:val="22"/>
                <w:szCs w:val="22"/>
              </w:rPr>
              <w:t xml:space="preserve">бушкины сказки»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62</w:t>
            </w:r>
          </w:p>
        </w:tc>
        <w:tc>
          <w:tcPr>
            <w:tcW w:w="1601" w:type="pct"/>
          </w:tcPr>
          <w:p w:rsidR="00364A71" w:rsidRPr="00AF2A68" w:rsidRDefault="00364A71" w:rsidP="00364A71">
            <w:r w:rsidRPr="00AF2A68">
              <w:rPr>
                <w:sz w:val="22"/>
                <w:szCs w:val="22"/>
              </w:rPr>
              <w:t xml:space="preserve">М.И. Цветаева «Бежит тропинка </w:t>
            </w:r>
            <w:r w:rsidRPr="00AF2A68">
              <w:rPr>
                <w:spacing w:val="-1"/>
                <w:sz w:val="22"/>
                <w:szCs w:val="22"/>
              </w:rPr>
              <w:t xml:space="preserve">с бугорка», «Наши </w:t>
            </w:r>
            <w:r w:rsidRPr="00AF2A68">
              <w:rPr>
                <w:sz w:val="22"/>
                <w:szCs w:val="22"/>
              </w:rPr>
              <w:t xml:space="preserve">царства» </w:t>
            </w:r>
            <w:r w:rsidRPr="00AF2A68">
              <w:rPr>
                <w:spacing w:val="-1"/>
                <w:sz w:val="22"/>
                <w:szCs w:val="22"/>
              </w:rPr>
              <w:t xml:space="preserve">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63</w:t>
            </w:r>
          </w:p>
        </w:tc>
        <w:tc>
          <w:tcPr>
            <w:tcW w:w="1601" w:type="pct"/>
          </w:tcPr>
          <w:p w:rsidR="00364A71" w:rsidRPr="00AF2A68" w:rsidRDefault="00364A71" w:rsidP="00364A71">
            <w:r w:rsidRPr="00AF2A68">
              <w:rPr>
                <w:sz w:val="22"/>
                <w:szCs w:val="22"/>
              </w:rPr>
              <w:t xml:space="preserve">Обобщение по </w:t>
            </w:r>
            <w:r w:rsidRPr="00AF2A68">
              <w:rPr>
                <w:spacing w:val="-1"/>
                <w:sz w:val="22"/>
                <w:szCs w:val="22"/>
              </w:rPr>
              <w:t>разделу «</w:t>
            </w:r>
            <w:r w:rsidRPr="00AF2A68">
              <w:rPr>
                <w:sz w:val="22"/>
                <w:szCs w:val="22"/>
              </w:rPr>
              <w:t>Поэтическая тетрадь».</w:t>
            </w:r>
          </w:p>
          <w:p w:rsidR="00364A71" w:rsidRPr="00AF2A68" w:rsidRDefault="00364A71" w:rsidP="00364A71"/>
          <w:p w:rsidR="00364A71" w:rsidRPr="00AF2A68" w:rsidRDefault="00364A71" w:rsidP="00364A71">
            <w:r w:rsidRPr="00AF2A68">
              <w:rPr>
                <w:b/>
                <w:sz w:val="22"/>
                <w:szCs w:val="22"/>
              </w:rPr>
              <w:t xml:space="preserve">Контрольная работа № 6 </w:t>
            </w:r>
          </w:p>
        </w:tc>
        <w:tc>
          <w:tcPr>
            <w:tcW w:w="2498" w:type="pct"/>
          </w:tcPr>
          <w:p w:rsidR="00364A71" w:rsidRPr="00AF2A68" w:rsidRDefault="00364A71" w:rsidP="00364A71">
            <w:r w:rsidRPr="00AF2A68">
              <w:rPr>
                <w:rStyle w:val="Zag11"/>
                <w:rFonts w:eastAsia="@Arial Unicode MS"/>
                <w:sz w:val="22"/>
                <w:szCs w:val="22"/>
              </w:rPr>
              <w:t>Участие в коллективном обсуждении, выступать по теме, слушать выступления товарищей</w:t>
            </w:r>
            <w:r w:rsidRPr="00AF2A68">
              <w:rPr>
                <w:sz w:val="22"/>
                <w:szCs w:val="22"/>
              </w:rPr>
              <w:t>.</w:t>
            </w:r>
          </w:p>
          <w:p w:rsidR="00364A71" w:rsidRPr="00AF2A68" w:rsidRDefault="00364A71" w:rsidP="00364A71">
            <w:r w:rsidRPr="00AF2A68">
              <w:rPr>
                <w:sz w:val="22"/>
                <w:szCs w:val="22"/>
              </w:rPr>
              <w:t>Проверка себя и самостоятельно оценивать свои достижения</w:t>
            </w:r>
            <w:r w:rsidR="00394169">
              <w:rPr>
                <w:sz w:val="22"/>
                <w:szCs w:val="22"/>
              </w:rPr>
              <w:t>.</w:t>
            </w:r>
            <w:r w:rsidRPr="00AF2A68">
              <w:rPr>
                <w:sz w:val="22"/>
                <w:szCs w:val="22"/>
              </w:rPr>
              <w:t xml:space="preserve">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64</w:t>
            </w:r>
          </w:p>
        </w:tc>
        <w:tc>
          <w:tcPr>
            <w:tcW w:w="1601" w:type="pct"/>
          </w:tcPr>
          <w:p w:rsidR="00364A71" w:rsidRPr="00AF2A68" w:rsidRDefault="00364A71" w:rsidP="00364A71">
            <w:r w:rsidRPr="00AF2A68">
              <w:rPr>
                <w:b/>
                <w:i/>
                <w:sz w:val="22"/>
                <w:szCs w:val="22"/>
              </w:rPr>
              <w:t>Природа и мы (10 часов)</w:t>
            </w:r>
          </w:p>
          <w:p w:rsidR="00364A71" w:rsidRPr="00AF2A68" w:rsidRDefault="00364A71" w:rsidP="00364A71"/>
          <w:p w:rsidR="00364A71" w:rsidRPr="00AF2A68" w:rsidRDefault="00364A71" w:rsidP="00364A71">
            <w:r w:rsidRPr="00AF2A68">
              <w:rPr>
                <w:sz w:val="22"/>
                <w:szCs w:val="22"/>
              </w:rPr>
              <w:t xml:space="preserve">Д.Н. Мамин-Сибиряк «Приёмыш» </w:t>
            </w:r>
          </w:p>
        </w:tc>
        <w:tc>
          <w:tcPr>
            <w:tcW w:w="2498" w:type="pct"/>
            <w:vMerge w:val="restart"/>
          </w:tcPr>
          <w:p w:rsidR="00364A71" w:rsidRPr="00AF2A68" w:rsidRDefault="00364A71" w:rsidP="00364A71">
            <w:r w:rsidRPr="00AF2A68">
              <w:rPr>
                <w:sz w:val="22"/>
                <w:szCs w:val="22"/>
              </w:rPr>
              <w:lastRenderedPageBreak/>
              <w:t xml:space="preserve">Понимать нравственный смысл рассказа. </w:t>
            </w:r>
            <w:r w:rsidRPr="00AF2A68">
              <w:rPr>
                <w:rStyle w:val="Zag11"/>
                <w:rFonts w:eastAsia="@Arial Unicode MS"/>
                <w:sz w:val="22"/>
                <w:szCs w:val="22"/>
              </w:rPr>
              <w:t xml:space="preserve">Характеристика героя </w:t>
            </w:r>
            <w:r w:rsidRPr="00AF2A68">
              <w:rPr>
                <w:rStyle w:val="Zag11"/>
                <w:rFonts w:eastAsia="@Arial Unicode MS"/>
                <w:sz w:val="22"/>
                <w:szCs w:val="22"/>
              </w:rPr>
              <w:lastRenderedPageBreak/>
              <w:t>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p w:rsidR="00364A71" w:rsidRPr="00AF2A68" w:rsidRDefault="00364A71" w:rsidP="00364A71">
            <w:r w:rsidRPr="00AF2A68">
              <w:rPr>
                <w:rStyle w:val="Zag11"/>
                <w:rFonts w:eastAsia="@Arial Unicode MS"/>
                <w:sz w:val="22"/>
                <w:szCs w:val="22"/>
              </w:rPr>
              <w:t>Определение темы, главной мысли. Самостоятельный выборочный пересказ по заданному фрагменту.</w:t>
            </w:r>
          </w:p>
        </w:tc>
        <w:tc>
          <w:tcPr>
            <w:tcW w:w="613" w:type="pct"/>
          </w:tcPr>
          <w:p w:rsidR="00364A71" w:rsidRPr="00AF2A68" w:rsidRDefault="00364A71" w:rsidP="00AF2A68">
            <w:pPr>
              <w:jc w:val="center"/>
            </w:pPr>
            <w:r w:rsidRPr="00AF2A68">
              <w:rPr>
                <w:sz w:val="22"/>
                <w:szCs w:val="22"/>
              </w:rPr>
              <w:lastRenderedPageBreak/>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lastRenderedPageBreak/>
              <w:t>65</w:t>
            </w:r>
          </w:p>
        </w:tc>
        <w:tc>
          <w:tcPr>
            <w:tcW w:w="1601" w:type="pct"/>
          </w:tcPr>
          <w:p w:rsidR="00364A71" w:rsidRPr="00AF2A68" w:rsidRDefault="00364A71" w:rsidP="00364A71">
            <w:r w:rsidRPr="00AF2A68">
              <w:rPr>
                <w:sz w:val="22"/>
                <w:szCs w:val="22"/>
              </w:rPr>
              <w:t xml:space="preserve">Д.Н. Мамин-Сибиряк «Приёмыш»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66</w:t>
            </w:r>
          </w:p>
        </w:tc>
        <w:tc>
          <w:tcPr>
            <w:tcW w:w="1601" w:type="pct"/>
          </w:tcPr>
          <w:p w:rsidR="00364A71" w:rsidRPr="00AA2756" w:rsidRDefault="00364A71" w:rsidP="00364A71">
            <w:pPr>
              <w:shd w:val="clear" w:color="auto" w:fill="FFFFFF"/>
              <w:tabs>
                <w:tab w:val="left" w:pos="2478"/>
              </w:tabs>
              <w:ind w:left="5" w:right="-108"/>
              <w:rPr>
                <w:i/>
              </w:rPr>
            </w:pPr>
            <w:r w:rsidRPr="00AA2756">
              <w:rPr>
                <w:i/>
                <w:sz w:val="22"/>
                <w:szCs w:val="22"/>
              </w:rPr>
              <w:t>А.И. Куприн</w:t>
            </w:r>
          </w:p>
          <w:p w:rsidR="00364A71" w:rsidRPr="00AF2A68" w:rsidRDefault="00364A71" w:rsidP="00364A71">
            <w:pPr>
              <w:shd w:val="clear" w:color="auto" w:fill="FFFFFF"/>
              <w:tabs>
                <w:tab w:val="left" w:pos="2478"/>
              </w:tabs>
              <w:ind w:left="10" w:right="-108"/>
            </w:pPr>
            <w:r w:rsidRPr="00AA2756">
              <w:rPr>
                <w:i/>
                <w:spacing w:val="-2"/>
                <w:sz w:val="22"/>
                <w:szCs w:val="22"/>
              </w:rPr>
              <w:t>«Барбос и Жуль</w:t>
            </w:r>
            <w:r w:rsidRPr="00AA2756">
              <w:rPr>
                <w:i/>
                <w:spacing w:val="-1"/>
                <w:sz w:val="22"/>
                <w:szCs w:val="22"/>
              </w:rPr>
              <w:t>ка»</w:t>
            </w:r>
            <w:r w:rsidRPr="00AF2A68">
              <w:rPr>
                <w:spacing w:val="-1"/>
                <w:sz w:val="22"/>
                <w:szCs w:val="22"/>
              </w:rPr>
              <w:t xml:space="preserve"> </w:t>
            </w:r>
          </w:p>
        </w:tc>
        <w:tc>
          <w:tcPr>
            <w:tcW w:w="2498" w:type="pct"/>
            <w:vMerge w:val="restart"/>
          </w:tcPr>
          <w:p w:rsidR="00364A71" w:rsidRPr="00AF2A68" w:rsidRDefault="00364A71" w:rsidP="00364A71">
            <w:r w:rsidRPr="00AA2756">
              <w:rPr>
                <w:i/>
                <w:sz w:val="22"/>
                <w:szCs w:val="22"/>
              </w:rPr>
              <w:t>Понимать нравственный смысл рассказа.</w:t>
            </w:r>
            <w:r w:rsidR="00EE4F5D">
              <w:rPr>
                <w:sz w:val="22"/>
                <w:szCs w:val="22"/>
              </w:rPr>
              <w:t xml:space="preserve"> </w:t>
            </w:r>
            <w:r w:rsidRPr="00AF2A68">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p w:rsidR="00364A71" w:rsidRPr="00AF2A68" w:rsidRDefault="00364A71" w:rsidP="00364A71">
            <w:pPr>
              <w:rPr>
                <w:rStyle w:val="Zag11"/>
                <w:rFonts w:eastAsia="@Arial Unicode MS"/>
              </w:rPr>
            </w:pPr>
            <w:r w:rsidRPr="00AF2A68">
              <w:rPr>
                <w:rStyle w:val="Zag11"/>
                <w:rFonts w:eastAsia="@Arial Unicode MS"/>
                <w:sz w:val="22"/>
                <w:szCs w:val="22"/>
              </w:rPr>
              <w:t xml:space="preserve">Определение темы, главной мысли. </w:t>
            </w:r>
          </w:p>
          <w:p w:rsidR="00364A71" w:rsidRPr="00AF2A68" w:rsidRDefault="00364A71" w:rsidP="00364A71">
            <w:r w:rsidRPr="00AF2A68">
              <w:rPr>
                <w:rStyle w:val="Zag11"/>
                <w:rFonts w:eastAsia="@Arial Unicode MS"/>
                <w:sz w:val="22"/>
                <w:szCs w:val="22"/>
              </w:rPr>
              <w:t>Самостоятельный выборочный пересказ по заданному фрагменту.</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67</w:t>
            </w:r>
          </w:p>
        </w:tc>
        <w:tc>
          <w:tcPr>
            <w:tcW w:w="1601" w:type="pct"/>
          </w:tcPr>
          <w:p w:rsidR="00364A71" w:rsidRPr="00AF2A68" w:rsidRDefault="00364A71" w:rsidP="00364A71">
            <w:r w:rsidRPr="00AF2A68">
              <w:rPr>
                <w:spacing w:val="-2"/>
                <w:sz w:val="22"/>
                <w:szCs w:val="22"/>
              </w:rPr>
              <w:t>М.М. Пришвин</w:t>
            </w:r>
            <w:r w:rsidRPr="00AF2A68">
              <w:rPr>
                <w:sz w:val="22"/>
                <w:szCs w:val="22"/>
              </w:rPr>
              <w:t xml:space="preserve"> «Выскочка»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68</w:t>
            </w:r>
          </w:p>
        </w:tc>
        <w:tc>
          <w:tcPr>
            <w:tcW w:w="1601" w:type="pct"/>
          </w:tcPr>
          <w:p w:rsidR="00364A71" w:rsidRPr="00AF2A68" w:rsidRDefault="00364A71" w:rsidP="00364A71">
            <w:r w:rsidRPr="00AF2A68">
              <w:rPr>
                <w:spacing w:val="-1"/>
                <w:sz w:val="22"/>
                <w:szCs w:val="22"/>
              </w:rPr>
              <w:t>Е.И. Чару</w:t>
            </w:r>
            <w:r w:rsidRPr="00AF2A68">
              <w:rPr>
                <w:sz w:val="22"/>
                <w:szCs w:val="22"/>
              </w:rPr>
              <w:t xml:space="preserve">шин «Кабан»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69</w:t>
            </w:r>
          </w:p>
        </w:tc>
        <w:tc>
          <w:tcPr>
            <w:tcW w:w="1601" w:type="pct"/>
          </w:tcPr>
          <w:p w:rsidR="00364A71" w:rsidRPr="00AF2A68" w:rsidRDefault="00364A71" w:rsidP="00364A71">
            <w:r w:rsidRPr="00AF2A68">
              <w:rPr>
                <w:spacing w:val="-1"/>
                <w:sz w:val="22"/>
                <w:szCs w:val="22"/>
              </w:rPr>
              <w:t>В.П. Астафьев «Стрижо</w:t>
            </w:r>
            <w:r w:rsidRPr="00AF2A68">
              <w:rPr>
                <w:sz w:val="22"/>
                <w:szCs w:val="22"/>
              </w:rPr>
              <w:t xml:space="preserve">нок Скрип» </w:t>
            </w:r>
          </w:p>
        </w:tc>
        <w:tc>
          <w:tcPr>
            <w:tcW w:w="2498" w:type="pct"/>
            <w:vMerge w:val="restart"/>
          </w:tcPr>
          <w:p w:rsidR="00364A71" w:rsidRPr="00AF2A68" w:rsidRDefault="00364A71" w:rsidP="00364A71">
            <w:r w:rsidRPr="00AF2A68">
              <w:rPr>
                <w:sz w:val="22"/>
                <w:szCs w:val="22"/>
              </w:rPr>
              <w:t xml:space="preserve">Понимать нравственный смысл рассказа. </w:t>
            </w:r>
            <w:r w:rsidRPr="00AF2A68">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w:t>
            </w:r>
          </w:p>
          <w:p w:rsidR="00364A71" w:rsidRPr="00AF2A68" w:rsidRDefault="00364A71" w:rsidP="00364A71">
            <w:pPr>
              <w:rPr>
                <w:rStyle w:val="Zag11"/>
                <w:rFonts w:eastAsia="@Arial Unicode MS"/>
              </w:rPr>
            </w:pPr>
            <w:r w:rsidRPr="00AF2A68">
              <w:rPr>
                <w:rStyle w:val="Zag11"/>
                <w:rFonts w:eastAsia="@Arial Unicode MS"/>
                <w:sz w:val="22"/>
                <w:szCs w:val="22"/>
              </w:rPr>
              <w:t xml:space="preserve">Определение темы, главной мысли. </w:t>
            </w:r>
          </w:p>
          <w:p w:rsidR="00364A71" w:rsidRPr="00AF2A68" w:rsidRDefault="00364A71" w:rsidP="00364A71">
            <w:r w:rsidRPr="00AF2A68">
              <w:rPr>
                <w:sz w:val="22"/>
                <w:szCs w:val="22"/>
              </w:rPr>
              <w:t>Рассказ</w:t>
            </w:r>
            <w:r w:rsidR="00394169">
              <w:t xml:space="preserve"> </w:t>
            </w:r>
            <w:r w:rsidRPr="00AF2A68">
              <w:rPr>
                <w:sz w:val="22"/>
                <w:szCs w:val="22"/>
              </w:rPr>
              <w:t xml:space="preserve">от имени героя, подбирая в произведении слова-определения, характеризующие его поступки и характер.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70</w:t>
            </w:r>
          </w:p>
        </w:tc>
        <w:tc>
          <w:tcPr>
            <w:tcW w:w="1601" w:type="pct"/>
          </w:tcPr>
          <w:p w:rsidR="00364A71" w:rsidRPr="00AF2A68" w:rsidRDefault="00364A71" w:rsidP="00364A71">
            <w:r w:rsidRPr="00AF2A68">
              <w:rPr>
                <w:spacing w:val="-1"/>
                <w:sz w:val="22"/>
                <w:szCs w:val="22"/>
              </w:rPr>
              <w:t>В.П. Астафьев «Стрижо</w:t>
            </w:r>
            <w:r w:rsidRPr="00AF2A68">
              <w:rPr>
                <w:sz w:val="22"/>
                <w:szCs w:val="22"/>
              </w:rPr>
              <w:t>нок Скрип».</w:t>
            </w:r>
          </w:p>
          <w:p w:rsidR="00364A71" w:rsidRPr="00AF2A68" w:rsidRDefault="00364A71" w:rsidP="00364A71"/>
          <w:p w:rsidR="00364A71" w:rsidRPr="00AF2A68" w:rsidRDefault="00364A71" w:rsidP="00364A71">
            <w:pPr>
              <w:rPr>
                <w:b/>
              </w:rPr>
            </w:pPr>
            <w:r w:rsidRPr="00AF2A68">
              <w:rPr>
                <w:b/>
                <w:sz w:val="22"/>
                <w:szCs w:val="22"/>
              </w:rPr>
              <w:t>Тест № 5</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71</w:t>
            </w:r>
          </w:p>
        </w:tc>
        <w:tc>
          <w:tcPr>
            <w:tcW w:w="1601" w:type="pct"/>
          </w:tcPr>
          <w:p w:rsidR="00364A71" w:rsidRPr="00AF2A68" w:rsidRDefault="00364A71" w:rsidP="00364A71">
            <w:r w:rsidRPr="00AF2A68">
              <w:rPr>
                <w:sz w:val="22"/>
                <w:szCs w:val="22"/>
              </w:rPr>
              <w:t xml:space="preserve">Проект «Природа и мы» </w:t>
            </w:r>
          </w:p>
        </w:tc>
        <w:tc>
          <w:tcPr>
            <w:tcW w:w="2498" w:type="pct"/>
          </w:tcPr>
          <w:p w:rsidR="00364A71" w:rsidRPr="00EE4F5D" w:rsidRDefault="00364A71" w:rsidP="00364A71">
            <w:pPr>
              <w:tabs>
                <w:tab w:val="left" w:leader="dot" w:pos="624"/>
              </w:tabs>
              <w:ind w:firstLine="709"/>
              <w:jc w:val="both"/>
              <w:rPr>
                <w:rFonts w:eastAsia="@Arial Unicode MS"/>
                <w:color w:val="000000"/>
              </w:rPr>
            </w:pPr>
            <w:r w:rsidRPr="00AF2A68">
              <w:rPr>
                <w:rStyle w:val="Zag11"/>
                <w:rFonts w:eastAsia="@Arial Unicode MS"/>
                <w:sz w:val="22"/>
                <w:szCs w:val="22"/>
              </w:rPr>
              <w:t>Умение находить в тексте необходимую информацию,</w:t>
            </w:r>
            <w:r w:rsidR="00EE4F5D">
              <w:rPr>
                <w:sz w:val="22"/>
                <w:szCs w:val="22"/>
              </w:rPr>
              <w:t xml:space="preserve"> </w:t>
            </w:r>
            <w:r w:rsidRPr="00AF2A68">
              <w:rPr>
                <w:sz w:val="22"/>
                <w:szCs w:val="22"/>
              </w:rPr>
              <w:t>оставлять самостоятельно текст для энциклопедического словаря</w:t>
            </w:r>
            <w:r w:rsidR="00394169">
              <w:rPr>
                <w:sz w:val="22"/>
                <w:szCs w:val="22"/>
              </w:rPr>
              <w:t xml:space="preserve">, </w:t>
            </w:r>
            <w:r w:rsidRPr="00AF2A68">
              <w:rPr>
                <w:rStyle w:val="22"/>
                <w:rFonts w:eastAsia="@Arial Unicode MS"/>
                <w:sz w:val="22"/>
                <w:szCs w:val="22"/>
              </w:rPr>
              <w:t xml:space="preserve"> </w:t>
            </w:r>
            <w:r w:rsidRPr="00AF2A68">
              <w:rPr>
                <w:rStyle w:val="Zag11"/>
                <w:rFonts w:eastAsia="@Arial Unicode MS"/>
                <w:sz w:val="22"/>
                <w:szCs w:val="22"/>
              </w:rPr>
              <w:t>выступать по теме.</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72</w:t>
            </w:r>
          </w:p>
        </w:tc>
        <w:tc>
          <w:tcPr>
            <w:tcW w:w="1601" w:type="pct"/>
          </w:tcPr>
          <w:p w:rsidR="00364A71" w:rsidRPr="00AF2A68" w:rsidRDefault="00364A71" w:rsidP="00364A71">
            <w:r w:rsidRPr="00AF2A68">
              <w:rPr>
                <w:sz w:val="22"/>
                <w:szCs w:val="22"/>
              </w:rPr>
              <w:t xml:space="preserve">Обобщение по </w:t>
            </w:r>
            <w:r w:rsidRPr="00AF2A68">
              <w:rPr>
                <w:spacing w:val="-1"/>
                <w:sz w:val="22"/>
                <w:szCs w:val="22"/>
              </w:rPr>
              <w:t>разделу «</w:t>
            </w:r>
            <w:r w:rsidRPr="00AF2A68">
              <w:rPr>
                <w:sz w:val="22"/>
                <w:szCs w:val="22"/>
              </w:rPr>
              <w:t>Природа и мы».</w:t>
            </w:r>
          </w:p>
          <w:p w:rsidR="00364A71" w:rsidRPr="00AF2A68" w:rsidRDefault="00364A71" w:rsidP="00364A71"/>
          <w:p w:rsidR="00364A71" w:rsidRPr="00AF2A68" w:rsidRDefault="00364A71" w:rsidP="00364A71">
            <w:r w:rsidRPr="00AF2A68">
              <w:rPr>
                <w:b/>
                <w:sz w:val="22"/>
                <w:szCs w:val="22"/>
              </w:rPr>
              <w:t xml:space="preserve">Контрольная работа № 7 </w:t>
            </w:r>
          </w:p>
        </w:tc>
        <w:tc>
          <w:tcPr>
            <w:tcW w:w="2498" w:type="pct"/>
          </w:tcPr>
          <w:p w:rsidR="00364A71" w:rsidRPr="00AF2A68" w:rsidRDefault="00364A71" w:rsidP="00364A71">
            <w:pPr>
              <w:tabs>
                <w:tab w:val="left" w:leader="dot" w:pos="624"/>
              </w:tabs>
              <w:ind w:firstLine="709"/>
              <w:jc w:val="both"/>
              <w:rPr>
                <w:rStyle w:val="Zag11"/>
                <w:rFonts w:eastAsia="@Arial Unicode MS"/>
              </w:rPr>
            </w:pPr>
            <w:r w:rsidRPr="00AF2A68">
              <w:rPr>
                <w:spacing w:val="-2"/>
                <w:sz w:val="22"/>
                <w:szCs w:val="22"/>
              </w:rPr>
              <w:t>Умение выражать личное</w:t>
            </w:r>
            <w:r w:rsidRPr="00AF2A68">
              <w:rPr>
                <w:sz w:val="22"/>
                <w:szCs w:val="22"/>
              </w:rPr>
              <w:t xml:space="preserve"> </w:t>
            </w:r>
            <w:r w:rsidRPr="00AF2A68">
              <w:rPr>
                <w:spacing w:val="-3"/>
                <w:sz w:val="22"/>
                <w:szCs w:val="22"/>
              </w:rPr>
              <w:t>отношение к прочи</w:t>
            </w:r>
            <w:r w:rsidRPr="00AF2A68">
              <w:rPr>
                <w:spacing w:val="-2"/>
                <w:sz w:val="22"/>
                <w:szCs w:val="22"/>
              </w:rPr>
              <w:t xml:space="preserve">танному, аргументировать </w:t>
            </w:r>
            <w:r w:rsidRPr="00AF2A68">
              <w:rPr>
                <w:sz w:val="22"/>
                <w:szCs w:val="22"/>
              </w:rPr>
              <w:t>свою позицию с при</w:t>
            </w:r>
            <w:r w:rsidRPr="00AF2A68">
              <w:rPr>
                <w:sz w:val="22"/>
                <w:szCs w:val="22"/>
              </w:rPr>
              <w:softHyphen/>
            </w:r>
            <w:r w:rsidRPr="00AF2A68">
              <w:rPr>
                <w:spacing w:val="-1"/>
                <w:sz w:val="22"/>
                <w:szCs w:val="22"/>
              </w:rPr>
              <w:t>влечением текста про</w:t>
            </w:r>
            <w:r w:rsidRPr="00AF2A68">
              <w:rPr>
                <w:spacing w:val="-1"/>
                <w:sz w:val="22"/>
                <w:szCs w:val="22"/>
              </w:rPr>
              <w:softHyphen/>
            </w:r>
            <w:r w:rsidRPr="00AF2A68">
              <w:rPr>
                <w:sz w:val="22"/>
                <w:szCs w:val="22"/>
              </w:rPr>
              <w:t xml:space="preserve">изведения. </w:t>
            </w:r>
            <w:r w:rsidRPr="00AF2A68">
              <w:rPr>
                <w:rStyle w:val="Zag11"/>
                <w:rFonts w:eastAsia="@Arial Unicode MS"/>
                <w:sz w:val="22"/>
                <w:szCs w:val="22"/>
              </w:rPr>
              <w:t>Умение находить в тексте необходимую информацию,</w:t>
            </w:r>
            <w:r w:rsidR="00EE4F5D">
              <w:rPr>
                <w:sz w:val="22"/>
                <w:szCs w:val="22"/>
              </w:rPr>
              <w:t xml:space="preserve"> </w:t>
            </w:r>
            <w:r w:rsidRPr="00AF2A68">
              <w:rPr>
                <w:sz w:val="22"/>
                <w:szCs w:val="22"/>
              </w:rPr>
              <w:t xml:space="preserve">оставлять самостоятельно текст о писателе, </w:t>
            </w:r>
            <w:r w:rsidRPr="00AF2A68">
              <w:rPr>
                <w:rStyle w:val="22"/>
                <w:rFonts w:eastAsia="@Arial Unicode MS"/>
                <w:sz w:val="22"/>
                <w:szCs w:val="22"/>
              </w:rPr>
              <w:t xml:space="preserve"> </w:t>
            </w:r>
            <w:r w:rsidRPr="00AF2A68">
              <w:rPr>
                <w:rStyle w:val="Zag11"/>
                <w:rFonts w:eastAsia="@Arial Unicode MS"/>
                <w:sz w:val="22"/>
                <w:szCs w:val="22"/>
              </w:rPr>
              <w:t>выступать по теме.</w:t>
            </w:r>
          </w:p>
          <w:p w:rsidR="00364A71" w:rsidRPr="00AF2A68" w:rsidRDefault="00364A71" w:rsidP="00364A71">
            <w:r w:rsidRPr="00AF2A68">
              <w:rPr>
                <w:sz w:val="22"/>
                <w:szCs w:val="22"/>
              </w:rPr>
              <w:t>Проверка себя и самостоятельное оценивание своих достижений.</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73</w:t>
            </w:r>
          </w:p>
        </w:tc>
        <w:tc>
          <w:tcPr>
            <w:tcW w:w="1601" w:type="pct"/>
          </w:tcPr>
          <w:p w:rsidR="00364A71" w:rsidRPr="00AF2A68" w:rsidRDefault="00364A71" w:rsidP="00364A71">
            <w:r w:rsidRPr="00AF2A68">
              <w:rPr>
                <w:b/>
                <w:i/>
                <w:sz w:val="22"/>
                <w:szCs w:val="22"/>
              </w:rPr>
              <w:t>Поэтическая тетрадь (6 часов)</w:t>
            </w:r>
          </w:p>
          <w:p w:rsidR="00364A71" w:rsidRPr="00AF2A68" w:rsidRDefault="00364A71" w:rsidP="00364A71">
            <w:r w:rsidRPr="00AF2A68">
              <w:rPr>
                <w:sz w:val="22"/>
                <w:szCs w:val="22"/>
              </w:rPr>
              <w:t xml:space="preserve">Б.Л. Пастернак «Золотая осень» </w:t>
            </w:r>
          </w:p>
        </w:tc>
        <w:tc>
          <w:tcPr>
            <w:tcW w:w="2498" w:type="pct"/>
            <w:vMerge w:val="restart"/>
          </w:tcPr>
          <w:p w:rsidR="00364A71" w:rsidRPr="00AF2A68" w:rsidRDefault="00364A71" w:rsidP="00364A71">
            <w:pPr>
              <w:shd w:val="clear" w:color="auto" w:fill="FFFFFF"/>
              <w:ind w:left="5"/>
            </w:pPr>
            <w:r w:rsidRPr="00AF2A68">
              <w:rPr>
                <w:sz w:val="22"/>
                <w:szCs w:val="22"/>
              </w:rPr>
              <w:t>Прогнозирование содержания раздела. Планирование работы на уроке.</w:t>
            </w:r>
          </w:p>
          <w:p w:rsidR="00364A71" w:rsidRPr="00AF2A68" w:rsidRDefault="00364A71" w:rsidP="00364A71">
            <w:pPr>
              <w:tabs>
                <w:tab w:val="left" w:leader="dot" w:pos="624"/>
              </w:tabs>
              <w:ind w:firstLine="709"/>
              <w:jc w:val="both"/>
              <w:rPr>
                <w:rStyle w:val="Zag11"/>
                <w:rFonts w:eastAsia="@Arial Unicode MS"/>
              </w:rPr>
            </w:pPr>
            <w:r w:rsidRPr="00AF2A68">
              <w:rPr>
                <w:rStyle w:val="Zag11"/>
                <w:rFonts w:eastAsia="@Arial Unicode MS"/>
                <w:sz w:val="22"/>
                <w:szCs w:val="22"/>
              </w:rPr>
              <w:t>Прозаическая и стихотворная речь: узнавание, различение, выделение особенностей стихотворного произведения (ритм, рифма).</w:t>
            </w:r>
          </w:p>
          <w:p w:rsidR="00364A71" w:rsidRPr="00EE4F5D" w:rsidRDefault="00364A71" w:rsidP="00EE4F5D">
            <w:pPr>
              <w:shd w:val="clear" w:color="auto" w:fill="FFFFFF"/>
              <w:ind w:left="5"/>
              <w:rPr>
                <w:rStyle w:val="Zag11"/>
                <w:color w:val="auto"/>
              </w:rPr>
            </w:pPr>
            <w:r w:rsidRPr="00AF2A68">
              <w:rPr>
                <w:sz w:val="22"/>
                <w:szCs w:val="22"/>
              </w:rPr>
              <w:t>Использование приёмов интонационного чтения (выразить радость, определить силу голоса, выбрать тон и темп чтения)</w:t>
            </w:r>
            <w:r w:rsidRPr="00AF2A68">
              <w:rPr>
                <w:rStyle w:val="Zag11"/>
                <w:rFonts w:eastAsia="@Arial Unicode MS"/>
                <w:sz w:val="22"/>
                <w:szCs w:val="22"/>
              </w:rPr>
              <w:t>, использование в письменной речи выразительных средств языка (синонимы, антонимы, сравнение)</w:t>
            </w:r>
            <w:r w:rsidR="00EE4F5D">
              <w:rPr>
                <w:rStyle w:val="Zag11"/>
                <w:rFonts w:eastAsia="@Arial Unicode MS"/>
                <w:sz w:val="22"/>
                <w:szCs w:val="22"/>
              </w:rPr>
              <w:t>.</w:t>
            </w:r>
            <w:r w:rsidRPr="00AF2A68">
              <w:rPr>
                <w:rStyle w:val="Zag11"/>
                <w:rFonts w:eastAsia="@Arial Unicode MS"/>
                <w:sz w:val="22"/>
                <w:szCs w:val="22"/>
              </w:rPr>
              <w:t xml:space="preserve"> </w:t>
            </w:r>
          </w:p>
          <w:p w:rsidR="00364A71" w:rsidRPr="00AF2A68" w:rsidRDefault="00364A71" w:rsidP="00364A71">
            <w:r w:rsidRPr="00AF2A68">
              <w:rPr>
                <w:sz w:val="22"/>
                <w:szCs w:val="22"/>
              </w:rPr>
              <w:t xml:space="preserve"> Иллюстрирование стихотворения</w:t>
            </w:r>
            <w:r w:rsidR="00EE4F5D">
              <w:rPr>
                <w:sz w:val="22"/>
                <w:szCs w:val="22"/>
              </w:rPr>
              <w:t>.</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74</w:t>
            </w:r>
          </w:p>
        </w:tc>
        <w:tc>
          <w:tcPr>
            <w:tcW w:w="1601" w:type="pct"/>
          </w:tcPr>
          <w:p w:rsidR="00364A71" w:rsidRPr="00AF2A68" w:rsidRDefault="00364A71" w:rsidP="00364A71">
            <w:r w:rsidRPr="00AF2A68">
              <w:rPr>
                <w:sz w:val="22"/>
                <w:szCs w:val="22"/>
              </w:rPr>
              <w:t xml:space="preserve">С.А. Клычков «Весна в лесу»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75</w:t>
            </w:r>
          </w:p>
        </w:tc>
        <w:tc>
          <w:tcPr>
            <w:tcW w:w="1601" w:type="pct"/>
          </w:tcPr>
          <w:p w:rsidR="00364A71" w:rsidRPr="00AF2A68" w:rsidRDefault="00364A71" w:rsidP="00364A71">
            <w:r w:rsidRPr="00AF2A68">
              <w:rPr>
                <w:sz w:val="22"/>
                <w:szCs w:val="22"/>
              </w:rPr>
              <w:t xml:space="preserve">Д.Б. Кедрин «Бабье лето» </w:t>
            </w:r>
          </w:p>
        </w:tc>
        <w:tc>
          <w:tcPr>
            <w:tcW w:w="2498" w:type="pct"/>
            <w:vMerge w:val="restart"/>
          </w:tcPr>
          <w:p w:rsidR="00364A71" w:rsidRPr="00AF2A68" w:rsidRDefault="00364A71" w:rsidP="00364A71">
            <w:pPr>
              <w:tabs>
                <w:tab w:val="left" w:leader="dot" w:pos="624"/>
              </w:tabs>
              <w:ind w:firstLine="709"/>
              <w:jc w:val="both"/>
              <w:rPr>
                <w:rStyle w:val="Zag11"/>
                <w:rFonts w:eastAsia="@Arial Unicode MS"/>
              </w:rPr>
            </w:pPr>
            <w:r w:rsidRPr="00AF2A68">
              <w:rPr>
                <w:rStyle w:val="Zag11"/>
                <w:rFonts w:eastAsia="@Arial Unicode MS"/>
                <w:sz w:val="22"/>
                <w:szCs w:val="22"/>
              </w:rPr>
              <w:t>Прозаическая и стихотворная речь: узнавание, различение, выделение особенностей стихотворного произведения (ритм, рифма).</w:t>
            </w:r>
          </w:p>
          <w:p w:rsidR="00364A71" w:rsidRPr="00AF2A68" w:rsidRDefault="00364A71" w:rsidP="00364A71">
            <w:pPr>
              <w:shd w:val="clear" w:color="auto" w:fill="FFFFFF"/>
              <w:ind w:left="5"/>
            </w:pPr>
            <w:r w:rsidRPr="00AF2A68">
              <w:rPr>
                <w:sz w:val="22"/>
                <w:szCs w:val="22"/>
              </w:rPr>
              <w:t xml:space="preserve">Использование приёмов интонационного чтения (выразить радость, определить силу голоса, выбрать тон и темп чтения) </w:t>
            </w:r>
          </w:p>
          <w:p w:rsidR="00364A71" w:rsidRPr="00AF2A68" w:rsidRDefault="00364A71" w:rsidP="00364A71">
            <w:pPr>
              <w:rPr>
                <w:rFonts w:eastAsia="@Arial Unicode MS"/>
                <w:color w:val="000000"/>
              </w:rPr>
            </w:pPr>
            <w:r w:rsidRPr="00AF2A68">
              <w:rPr>
                <w:rStyle w:val="Zag11"/>
                <w:rFonts w:eastAsia="@Arial Unicode MS"/>
                <w:sz w:val="22"/>
                <w:szCs w:val="22"/>
              </w:rPr>
              <w:lastRenderedPageBreak/>
              <w:t>использование в письменной речи выразительных средств языка (синонимы, антонимы, сравнение</w:t>
            </w:r>
            <w:r w:rsidR="00EE4F5D">
              <w:rPr>
                <w:rStyle w:val="Zag11"/>
                <w:rFonts w:eastAsia="@Arial Unicode MS"/>
                <w:sz w:val="22"/>
                <w:szCs w:val="22"/>
              </w:rPr>
              <w:t xml:space="preserve">). </w:t>
            </w:r>
            <w:r w:rsidRPr="00AF2A68">
              <w:rPr>
                <w:sz w:val="22"/>
                <w:szCs w:val="22"/>
              </w:rPr>
              <w:t>Иллюстрирование стихотворения</w:t>
            </w:r>
            <w:r w:rsidR="00EE4F5D">
              <w:rPr>
                <w:sz w:val="22"/>
                <w:szCs w:val="22"/>
              </w:rPr>
              <w:t xml:space="preserve">. </w:t>
            </w:r>
            <w:r w:rsidRPr="00AF2A68">
              <w:rPr>
                <w:spacing w:val="-2"/>
                <w:sz w:val="22"/>
                <w:szCs w:val="22"/>
              </w:rPr>
              <w:t>Наблюдать связь произведений</w:t>
            </w:r>
            <w:r w:rsidR="00EE4F5D">
              <w:rPr>
                <w:spacing w:val="-2"/>
                <w:sz w:val="22"/>
                <w:szCs w:val="22"/>
              </w:rPr>
              <w:t xml:space="preserve"> </w:t>
            </w:r>
            <w:r w:rsidRPr="00AF2A68">
              <w:rPr>
                <w:sz w:val="22"/>
                <w:szCs w:val="22"/>
              </w:rPr>
              <w:t xml:space="preserve">литературы с другими </w:t>
            </w:r>
            <w:r w:rsidRPr="00AF2A68">
              <w:rPr>
                <w:spacing w:val="-2"/>
                <w:sz w:val="22"/>
                <w:szCs w:val="22"/>
              </w:rPr>
              <w:t>видами искусства</w:t>
            </w:r>
            <w:r w:rsidR="00EE4F5D">
              <w:rPr>
                <w:spacing w:val="-2"/>
                <w:sz w:val="22"/>
                <w:szCs w:val="22"/>
              </w:rPr>
              <w:t>.</w:t>
            </w:r>
          </w:p>
          <w:p w:rsidR="00364A71" w:rsidRPr="00AF2A68" w:rsidRDefault="00364A71" w:rsidP="00364A71">
            <w:r w:rsidRPr="00AF2A68">
              <w:rPr>
                <w:sz w:val="22"/>
                <w:szCs w:val="22"/>
              </w:rPr>
              <w:t>Проверять себя и самостоятельно оценивать свои достижения</w:t>
            </w:r>
            <w:r w:rsidR="00EE4F5D">
              <w:rPr>
                <w:sz w:val="22"/>
                <w:szCs w:val="22"/>
              </w:rPr>
              <w:t>.</w:t>
            </w:r>
            <w:r w:rsidRPr="00AF2A68">
              <w:rPr>
                <w:sz w:val="22"/>
                <w:szCs w:val="22"/>
              </w:rPr>
              <w:t xml:space="preserve"> </w:t>
            </w:r>
          </w:p>
        </w:tc>
        <w:tc>
          <w:tcPr>
            <w:tcW w:w="613" w:type="pct"/>
          </w:tcPr>
          <w:p w:rsidR="00364A71" w:rsidRPr="00AF2A68" w:rsidRDefault="00364A71" w:rsidP="00AF2A68">
            <w:pPr>
              <w:jc w:val="center"/>
            </w:pPr>
            <w:r w:rsidRPr="00AF2A68">
              <w:rPr>
                <w:sz w:val="22"/>
                <w:szCs w:val="22"/>
              </w:rPr>
              <w:lastRenderedPageBreak/>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76</w:t>
            </w:r>
          </w:p>
        </w:tc>
        <w:tc>
          <w:tcPr>
            <w:tcW w:w="1601" w:type="pct"/>
          </w:tcPr>
          <w:p w:rsidR="00364A71" w:rsidRPr="00AF2A68" w:rsidRDefault="00364A71" w:rsidP="00364A71">
            <w:r w:rsidRPr="00AF2A68">
              <w:rPr>
                <w:sz w:val="22"/>
                <w:szCs w:val="22"/>
              </w:rPr>
              <w:t xml:space="preserve">Н.М. Рубцов «Сентябрь»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77</w:t>
            </w:r>
          </w:p>
        </w:tc>
        <w:tc>
          <w:tcPr>
            <w:tcW w:w="1601" w:type="pct"/>
          </w:tcPr>
          <w:p w:rsidR="00364A71" w:rsidRPr="00AF2A68" w:rsidRDefault="00364A71" w:rsidP="00364A71">
            <w:pPr>
              <w:rPr>
                <w:b/>
                <w:i/>
              </w:rPr>
            </w:pPr>
            <w:r w:rsidRPr="00AF2A68">
              <w:rPr>
                <w:spacing w:val="-1"/>
                <w:sz w:val="22"/>
                <w:szCs w:val="22"/>
              </w:rPr>
              <w:t xml:space="preserve">С.А. Есенин </w:t>
            </w:r>
            <w:r w:rsidRPr="00AF2A68">
              <w:rPr>
                <w:sz w:val="22"/>
                <w:szCs w:val="22"/>
              </w:rPr>
              <w:t>«Лебедушка».</w:t>
            </w:r>
            <w:r w:rsidRPr="00AF2A68">
              <w:rPr>
                <w:b/>
                <w:i/>
                <w:sz w:val="22"/>
                <w:szCs w:val="22"/>
              </w:rPr>
              <w:t xml:space="preserve"> </w:t>
            </w:r>
          </w:p>
          <w:p w:rsidR="00364A71" w:rsidRPr="00AF2A68" w:rsidRDefault="00364A71" w:rsidP="00364A71">
            <w:pPr>
              <w:rPr>
                <w:b/>
                <w:i/>
              </w:rPr>
            </w:pPr>
            <w:r w:rsidRPr="00AF2A68">
              <w:rPr>
                <w:b/>
                <w:i/>
                <w:sz w:val="22"/>
                <w:szCs w:val="22"/>
              </w:rPr>
              <w:t xml:space="preserve">Проверка навыка чтения </w:t>
            </w:r>
          </w:p>
          <w:p w:rsidR="00364A71" w:rsidRPr="00AF2A68" w:rsidRDefault="00364A71" w:rsidP="00364A71"/>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lastRenderedPageBreak/>
              <w:t>78</w:t>
            </w:r>
          </w:p>
        </w:tc>
        <w:tc>
          <w:tcPr>
            <w:tcW w:w="1601" w:type="pct"/>
          </w:tcPr>
          <w:p w:rsidR="00364A71" w:rsidRPr="00AF2A68" w:rsidRDefault="00364A71" w:rsidP="00364A71">
            <w:r w:rsidRPr="00AF2A68">
              <w:rPr>
                <w:sz w:val="22"/>
                <w:szCs w:val="22"/>
              </w:rPr>
              <w:t>Путешествие в мир поэзии.</w:t>
            </w:r>
          </w:p>
          <w:p w:rsidR="00364A71" w:rsidRPr="00AF2A68" w:rsidRDefault="00364A71" w:rsidP="00364A71">
            <w:r w:rsidRPr="00AF2A68">
              <w:rPr>
                <w:sz w:val="22"/>
                <w:szCs w:val="22"/>
              </w:rPr>
              <w:t xml:space="preserve">Обобщение по </w:t>
            </w:r>
            <w:r w:rsidRPr="00AF2A68">
              <w:rPr>
                <w:spacing w:val="-1"/>
                <w:sz w:val="22"/>
                <w:szCs w:val="22"/>
              </w:rPr>
              <w:t>разделу «</w:t>
            </w:r>
            <w:r w:rsidRPr="00AF2A68">
              <w:rPr>
                <w:sz w:val="22"/>
                <w:szCs w:val="22"/>
              </w:rPr>
              <w:t>Поэтическая тетрадь».</w:t>
            </w:r>
          </w:p>
          <w:p w:rsidR="00364A71" w:rsidRPr="00AF2A68" w:rsidRDefault="00364A71" w:rsidP="00364A71">
            <w:r w:rsidRPr="00AF2A68">
              <w:rPr>
                <w:b/>
                <w:sz w:val="22"/>
                <w:szCs w:val="22"/>
              </w:rPr>
              <w:t xml:space="preserve">Контрольная работа № 8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79</w:t>
            </w:r>
          </w:p>
        </w:tc>
        <w:tc>
          <w:tcPr>
            <w:tcW w:w="1601" w:type="pct"/>
          </w:tcPr>
          <w:p w:rsidR="00364A71" w:rsidRPr="00AF2A68" w:rsidRDefault="00364A71" w:rsidP="00364A71">
            <w:pPr>
              <w:shd w:val="clear" w:color="auto" w:fill="FFFFFF"/>
              <w:tabs>
                <w:tab w:val="left" w:pos="2478"/>
              </w:tabs>
              <w:ind w:right="-108"/>
            </w:pPr>
            <w:r w:rsidRPr="00AF2A68">
              <w:rPr>
                <w:b/>
                <w:i/>
                <w:sz w:val="22"/>
                <w:szCs w:val="22"/>
              </w:rPr>
              <w:t>Родина (6 часов)</w:t>
            </w:r>
          </w:p>
          <w:p w:rsidR="00364A71" w:rsidRPr="00AF2A68" w:rsidRDefault="00364A71" w:rsidP="00364A71">
            <w:pPr>
              <w:shd w:val="clear" w:color="auto" w:fill="FFFFFF"/>
              <w:tabs>
                <w:tab w:val="left" w:pos="2478"/>
              </w:tabs>
              <w:ind w:right="-108"/>
            </w:pPr>
          </w:p>
          <w:p w:rsidR="00364A71" w:rsidRPr="00AA2756" w:rsidRDefault="00364A71" w:rsidP="00364A71">
            <w:pPr>
              <w:shd w:val="clear" w:color="auto" w:fill="FFFFFF"/>
              <w:tabs>
                <w:tab w:val="left" w:pos="2478"/>
              </w:tabs>
              <w:ind w:right="-108"/>
              <w:rPr>
                <w:i/>
              </w:rPr>
            </w:pPr>
            <w:r w:rsidRPr="00AA2756">
              <w:rPr>
                <w:i/>
                <w:sz w:val="22"/>
                <w:szCs w:val="22"/>
              </w:rPr>
              <w:t>И.С. Никитин</w:t>
            </w:r>
          </w:p>
          <w:p w:rsidR="00364A71" w:rsidRPr="00AF2A68" w:rsidRDefault="00364A71" w:rsidP="00364A71">
            <w:r w:rsidRPr="00AA2756">
              <w:rPr>
                <w:i/>
                <w:sz w:val="22"/>
                <w:szCs w:val="22"/>
              </w:rPr>
              <w:t>«Русь»</w:t>
            </w:r>
            <w:r w:rsidRPr="00AF2A68">
              <w:rPr>
                <w:sz w:val="22"/>
                <w:szCs w:val="22"/>
              </w:rPr>
              <w:t xml:space="preserve"> </w:t>
            </w:r>
          </w:p>
        </w:tc>
        <w:tc>
          <w:tcPr>
            <w:tcW w:w="2498" w:type="pct"/>
            <w:vMerge w:val="restart"/>
          </w:tcPr>
          <w:p w:rsidR="00364A71" w:rsidRPr="00AF2A68" w:rsidRDefault="00364A71" w:rsidP="00364A71">
            <w:pPr>
              <w:shd w:val="clear" w:color="auto" w:fill="FFFFFF"/>
              <w:ind w:left="5"/>
            </w:pPr>
            <w:r w:rsidRPr="00AF2A68">
              <w:rPr>
                <w:sz w:val="22"/>
                <w:szCs w:val="22"/>
              </w:rPr>
              <w:t>Прогнозирование содержания раздела. Планирование работы на уроке.</w:t>
            </w:r>
          </w:p>
          <w:p w:rsidR="00364A71" w:rsidRPr="00AF2A68" w:rsidRDefault="00364A71" w:rsidP="00364A71">
            <w:pPr>
              <w:shd w:val="clear" w:color="auto" w:fill="FFFFFF"/>
              <w:ind w:left="5"/>
            </w:pPr>
            <w:r w:rsidRPr="00AF2A68">
              <w:rPr>
                <w:rStyle w:val="Zag11"/>
                <w:rFonts w:eastAsia="@Arial Unicode MS"/>
                <w:sz w:val="22"/>
                <w:szCs w:val="22"/>
              </w:rPr>
              <w:t>Восприятие на слух звучащей речи</w:t>
            </w:r>
            <w:r w:rsidR="00EE4F5D">
              <w:rPr>
                <w:rStyle w:val="Zag11"/>
                <w:rFonts w:eastAsia="@Arial Unicode MS"/>
                <w:sz w:val="22"/>
                <w:szCs w:val="22"/>
              </w:rPr>
              <w:t>.</w:t>
            </w:r>
          </w:p>
          <w:p w:rsidR="00364A71" w:rsidRPr="00AA2756" w:rsidRDefault="00364A71" w:rsidP="00364A71">
            <w:pPr>
              <w:tabs>
                <w:tab w:val="left" w:leader="dot" w:pos="624"/>
              </w:tabs>
              <w:ind w:firstLine="709"/>
              <w:jc w:val="both"/>
              <w:rPr>
                <w:rStyle w:val="Zag11"/>
                <w:rFonts w:eastAsia="@Arial Unicode MS"/>
                <w:i/>
              </w:rPr>
            </w:pPr>
            <w:r w:rsidRPr="00AA2756">
              <w:rPr>
                <w:rStyle w:val="Zag11"/>
                <w:rFonts w:eastAsia="@Arial Unicode MS"/>
                <w:i/>
                <w:sz w:val="22"/>
                <w:szCs w:val="22"/>
              </w:rPr>
              <w:t>Прозаическая и стихотворная речь: узнавание, различение, выделение особенностей стихотворного произведения (ритм, рифма).</w:t>
            </w:r>
          </w:p>
          <w:p w:rsidR="00364A71" w:rsidRPr="00AA2756" w:rsidRDefault="00364A71" w:rsidP="00EE4F5D">
            <w:pPr>
              <w:shd w:val="clear" w:color="auto" w:fill="FFFFFF"/>
              <w:ind w:left="5"/>
              <w:rPr>
                <w:rStyle w:val="Zag11"/>
                <w:i/>
                <w:color w:val="auto"/>
              </w:rPr>
            </w:pPr>
            <w:r w:rsidRPr="00AA2756">
              <w:rPr>
                <w:i/>
                <w:sz w:val="22"/>
                <w:szCs w:val="22"/>
              </w:rPr>
              <w:t>Использование приёмов интонационного чтения (выразить радость, определить силу голоса, выбрать тон и темп чтения)</w:t>
            </w:r>
            <w:r w:rsidR="00EE4F5D" w:rsidRPr="00AA2756">
              <w:rPr>
                <w:i/>
                <w:sz w:val="22"/>
                <w:szCs w:val="22"/>
              </w:rPr>
              <w:t xml:space="preserve">, </w:t>
            </w:r>
            <w:r w:rsidRPr="00AA2756">
              <w:rPr>
                <w:rStyle w:val="Zag11"/>
                <w:rFonts w:eastAsia="@Arial Unicode MS"/>
                <w:i/>
                <w:sz w:val="22"/>
                <w:szCs w:val="22"/>
              </w:rPr>
              <w:t xml:space="preserve"> использование в письменной речи выразительных средств языка (синонимы, антонимы, сравнение)</w:t>
            </w:r>
            <w:r w:rsidR="00EE4F5D" w:rsidRPr="00AA2756">
              <w:rPr>
                <w:rStyle w:val="Zag11"/>
                <w:rFonts w:eastAsia="@Arial Unicode MS"/>
                <w:i/>
                <w:sz w:val="22"/>
                <w:szCs w:val="22"/>
              </w:rPr>
              <w:t>.</w:t>
            </w:r>
            <w:r w:rsidRPr="00AA2756">
              <w:rPr>
                <w:rStyle w:val="Zag11"/>
                <w:rFonts w:eastAsia="@Arial Unicode MS"/>
                <w:i/>
                <w:sz w:val="22"/>
                <w:szCs w:val="22"/>
              </w:rPr>
              <w:t xml:space="preserve"> </w:t>
            </w:r>
          </w:p>
          <w:p w:rsidR="00364A71" w:rsidRPr="00AF2A68" w:rsidRDefault="00364A71" w:rsidP="00364A71">
            <w:r w:rsidRPr="00AF2A68">
              <w:rPr>
                <w:sz w:val="22"/>
                <w:szCs w:val="22"/>
              </w:rPr>
              <w:t xml:space="preserve"> Иллюстрирование стихотворения</w:t>
            </w:r>
            <w:r w:rsidR="00EE4F5D">
              <w:rPr>
                <w:sz w:val="22"/>
                <w:szCs w:val="22"/>
              </w:rPr>
              <w:t>.</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321"/>
        </w:trPr>
        <w:tc>
          <w:tcPr>
            <w:tcW w:w="283" w:type="pct"/>
          </w:tcPr>
          <w:p w:rsidR="00364A71" w:rsidRPr="00AF2A68" w:rsidRDefault="00364A71" w:rsidP="00364A71">
            <w:pPr>
              <w:jc w:val="center"/>
            </w:pPr>
            <w:r w:rsidRPr="00AF2A68">
              <w:rPr>
                <w:sz w:val="22"/>
                <w:szCs w:val="22"/>
              </w:rPr>
              <w:t>80</w:t>
            </w:r>
          </w:p>
        </w:tc>
        <w:tc>
          <w:tcPr>
            <w:tcW w:w="1601" w:type="pct"/>
          </w:tcPr>
          <w:p w:rsidR="00364A71" w:rsidRPr="00AF2A68" w:rsidRDefault="00364A71" w:rsidP="00364A71">
            <w:pPr>
              <w:shd w:val="clear" w:color="auto" w:fill="FFFFFF"/>
              <w:tabs>
                <w:tab w:val="left" w:pos="2478"/>
              </w:tabs>
              <w:ind w:right="-108"/>
            </w:pPr>
            <w:r w:rsidRPr="00AF2A68">
              <w:rPr>
                <w:sz w:val="22"/>
                <w:szCs w:val="22"/>
              </w:rPr>
              <w:t>С.Д. Дрожжин</w:t>
            </w:r>
          </w:p>
          <w:p w:rsidR="00364A71" w:rsidRPr="00AF2A68" w:rsidRDefault="00364A71" w:rsidP="00364A71">
            <w:r w:rsidRPr="00AF2A68">
              <w:rPr>
                <w:sz w:val="22"/>
                <w:szCs w:val="22"/>
              </w:rPr>
              <w:t xml:space="preserve">«Родине»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EE4F5D" w:rsidRPr="00AF2A68" w:rsidTr="00364A71">
        <w:trPr>
          <w:gridAfter w:val="1"/>
          <w:wAfter w:w="5" w:type="pct"/>
          <w:trHeight w:val="185"/>
        </w:trPr>
        <w:tc>
          <w:tcPr>
            <w:tcW w:w="283" w:type="pct"/>
          </w:tcPr>
          <w:p w:rsidR="00EE4F5D" w:rsidRPr="00AF2A68" w:rsidRDefault="00EE4F5D" w:rsidP="00364A71">
            <w:pPr>
              <w:jc w:val="center"/>
            </w:pPr>
            <w:r w:rsidRPr="00AF2A68">
              <w:rPr>
                <w:sz w:val="22"/>
                <w:szCs w:val="22"/>
              </w:rPr>
              <w:t>81</w:t>
            </w:r>
          </w:p>
        </w:tc>
        <w:tc>
          <w:tcPr>
            <w:tcW w:w="1601" w:type="pct"/>
          </w:tcPr>
          <w:p w:rsidR="00EE4F5D" w:rsidRPr="00AF2A68" w:rsidRDefault="00EE4F5D" w:rsidP="00364A71">
            <w:r w:rsidRPr="00AF2A68">
              <w:rPr>
                <w:spacing w:val="-1"/>
                <w:sz w:val="22"/>
                <w:szCs w:val="22"/>
              </w:rPr>
              <w:t>А.В. Жигулин</w:t>
            </w:r>
            <w:r w:rsidRPr="00AF2A68">
              <w:rPr>
                <w:sz w:val="22"/>
                <w:szCs w:val="22"/>
              </w:rPr>
              <w:t xml:space="preserve"> «О, Родина! </w:t>
            </w:r>
            <w:r w:rsidRPr="00AF2A68">
              <w:rPr>
                <w:spacing w:val="-2"/>
                <w:sz w:val="22"/>
                <w:szCs w:val="22"/>
              </w:rPr>
              <w:t>В неярком бле</w:t>
            </w:r>
            <w:r w:rsidRPr="00AF2A68">
              <w:rPr>
                <w:sz w:val="22"/>
                <w:szCs w:val="22"/>
              </w:rPr>
              <w:t xml:space="preserve">ске» </w:t>
            </w:r>
          </w:p>
          <w:p w:rsidR="00EE4F5D" w:rsidRPr="00AF2A68" w:rsidRDefault="00EE4F5D" w:rsidP="00364A71"/>
        </w:tc>
        <w:tc>
          <w:tcPr>
            <w:tcW w:w="2498" w:type="pct"/>
            <w:vMerge w:val="restart"/>
          </w:tcPr>
          <w:p w:rsidR="00EE4F5D" w:rsidRPr="00AF2A68" w:rsidRDefault="00EE4F5D" w:rsidP="00364A71">
            <w:pPr>
              <w:rPr>
                <w:rStyle w:val="Zag11"/>
                <w:rFonts w:eastAsia="@Arial Unicode MS"/>
              </w:rPr>
            </w:pPr>
            <w:r w:rsidRPr="00AF2A68">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w:t>
            </w:r>
          </w:p>
          <w:p w:rsidR="00EE4F5D" w:rsidRPr="00AF2A68" w:rsidRDefault="00EE4F5D" w:rsidP="00364A71">
            <w:pPr>
              <w:rPr>
                <w:rStyle w:val="Zag11"/>
                <w:rFonts w:eastAsia="@Arial Unicode MS"/>
              </w:rPr>
            </w:pPr>
            <w:r w:rsidRPr="00AF2A68">
              <w:rPr>
                <w:rStyle w:val="Zag11"/>
                <w:rFonts w:eastAsia="@Arial Unicode MS"/>
                <w:sz w:val="22"/>
                <w:szCs w:val="22"/>
              </w:rPr>
              <w:t>Самостоятельное определение темы, главной мысли.</w:t>
            </w:r>
          </w:p>
          <w:p w:rsidR="00EE4F5D" w:rsidRPr="00AF2A68" w:rsidRDefault="00EE4F5D" w:rsidP="00364A71">
            <w:pPr>
              <w:rPr>
                <w:rStyle w:val="Zag11"/>
                <w:rFonts w:eastAsia="@Arial Unicode MS"/>
              </w:rPr>
            </w:pPr>
            <w:r w:rsidRPr="00AF2A68">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w:t>
            </w:r>
          </w:p>
          <w:p w:rsidR="00EE4F5D" w:rsidRPr="00AF2A68" w:rsidRDefault="00EE4F5D" w:rsidP="00364A71">
            <w:pPr>
              <w:tabs>
                <w:tab w:val="left" w:leader="dot" w:pos="624"/>
              </w:tabs>
              <w:ind w:firstLine="709"/>
              <w:jc w:val="both"/>
              <w:rPr>
                <w:rStyle w:val="Zag11"/>
                <w:rFonts w:eastAsia="@Arial Unicode MS"/>
              </w:rPr>
            </w:pPr>
            <w:r w:rsidRPr="00AF2A68">
              <w:rPr>
                <w:rStyle w:val="Zag11"/>
                <w:rFonts w:eastAsia="@Arial Unicode MS"/>
                <w:sz w:val="22"/>
                <w:szCs w:val="22"/>
              </w:rPr>
              <w:t>Выявление авторского отношения к герою на основе анализа текста, авторских помет, имен героев.</w:t>
            </w:r>
          </w:p>
          <w:p w:rsidR="00EE4F5D" w:rsidRPr="00AF2A68" w:rsidRDefault="00EE4F5D" w:rsidP="00364A71">
            <w:r w:rsidRPr="00AF2A68">
              <w:rPr>
                <w:sz w:val="22"/>
                <w:szCs w:val="22"/>
              </w:rPr>
              <w:t>Участие в проекте: распределение ролей,</w:t>
            </w:r>
            <w:r>
              <w:rPr>
                <w:sz w:val="22"/>
                <w:szCs w:val="22"/>
              </w:rPr>
              <w:t xml:space="preserve"> </w:t>
            </w:r>
            <w:r w:rsidRPr="00AF2A68">
              <w:rPr>
                <w:sz w:val="22"/>
                <w:szCs w:val="22"/>
              </w:rPr>
              <w:t xml:space="preserve">умение  находить нужную информацию, представлять её в соответствии с тематикой. </w:t>
            </w:r>
          </w:p>
          <w:p w:rsidR="00EE4F5D" w:rsidRPr="00AF2A68" w:rsidRDefault="00EE4F5D" w:rsidP="00364A71">
            <w:r w:rsidRPr="00AF2A68">
              <w:rPr>
                <w:rStyle w:val="Zag11"/>
                <w:rFonts w:eastAsia="@Arial Unicode MS"/>
                <w:sz w:val="22"/>
                <w:szCs w:val="22"/>
              </w:rPr>
              <w:t xml:space="preserve">Понимание нравственного содержания прочитанного. </w:t>
            </w:r>
            <w:r w:rsidRPr="00AF2A68">
              <w:rPr>
                <w:sz w:val="22"/>
                <w:szCs w:val="22"/>
              </w:rPr>
              <w:t xml:space="preserve">Составление рассказов о Родине по образцу, передавая свои чувства, своё отношение к Родине </w:t>
            </w:r>
          </w:p>
          <w:p w:rsidR="00EE4F5D" w:rsidRPr="00AF2A68" w:rsidRDefault="00EE4F5D" w:rsidP="00364A71">
            <w:r w:rsidRPr="00AF2A68">
              <w:rPr>
                <w:sz w:val="22"/>
                <w:szCs w:val="22"/>
              </w:rPr>
              <w:t xml:space="preserve">самопроверка и самостоятельное оценивание своих достижений. </w:t>
            </w:r>
          </w:p>
        </w:tc>
        <w:tc>
          <w:tcPr>
            <w:tcW w:w="613" w:type="pct"/>
          </w:tcPr>
          <w:p w:rsidR="00EE4F5D" w:rsidRPr="00AF2A68" w:rsidRDefault="00EE4F5D" w:rsidP="00AF2A68">
            <w:pPr>
              <w:jc w:val="center"/>
            </w:pPr>
            <w:r w:rsidRPr="00AF2A68">
              <w:rPr>
                <w:sz w:val="22"/>
                <w:szCs w:val="22"/>
              </w:rPr>
              <w:t>1</w:t>
            </w:r>
          </w:p>
        </w:tc>
      </w:tr>
      <w:tr w:rsidR="00EE4F5D" w:rsidRPr="00AF2A68" w:rsidTr="00364A71">
        <w:trPr>
          <w:gridAfter w:val="1"/>
          <w:wAfter w:w="5" w:type="pct"/>
          <w:trHeight w:val="185"/>
        </w:trPr>
        <w:tc>
          <w:tcPr>
            <w:tcW w:w="283" w:type="pct"/>
          </w:tcPr>
          <w:p w:rsidR="00EE4F5D" w:rsidRPr="00AF2A68" w:rsidRDefault="00EE4F5D" w:rsidP="00364A71">
            <w:pPr>
              <w:jc w:val="center"/>
            </w:pPr>
            <w:r w:rsidRPr="00AF2A68">
              <w:rPr>
                <w:sz w:val="22"/>
                <w:szCs w:val="22"/>
              </w:rPr>
              <w:t>82</w:t>
            </w:r>
          </w:p>
        </w:tc>
        <w:tc>
          <w:tcPr>
            <w:tcW w:w="1601" w:type="pct"/>
          </w:tcPr>
          <w:p w:rsidR="00EE4F5D" w:rsidRPr="00AF2A68" w:rsidRDefault="00EE4F5D" w:rsidP="00364A71">
            <w:r w:rsidRPr="00AF2A68">
              <w:rPr>
                <w:sz w:val="22"/>
                <w:szCs w:val="22"/>
              </w:rPr>
              <w:t xml:space="preserve">Б.А. Слуцкий </w:t>
            </w:r>
            <w:r w:rsidRPr="00AF2A68">
              <w:rPr>
                <w:spacing w:val="-2"/>
                <w:sz w:val="22"/>
                <w:szCs w:val="22"/>
              </w:rPr>
              <w:t>«Лошади в океа</w:t>
            </w:r>
            <w:r w:rsidRPr="00AF2A68">
              <w:rPr>
                <w:sz w:val="22"/>
                <w:szCs w:val="22"/>
              </w:rPr>
              <w:t xml:space="preserve">не» </w:t>
            </w:r>
          </w:p>
        </w:tc>
        <w:tc>
          <w:tcPr>
            <w:tcW w:w="2498" w:type="pct"/>
            <w:vMerge/>
          </w:tcPr>
          <w:p w:rsidR="00EE4F5D" w:rsidRPr="00AF2A68" w:rsidRDefault="00EE4F5D" w:rsidP="00364A71"/>
        </w:tc>
        <w:tc>
          <w:tcPr>
            <w:tcW w:w="613" w:type="pct"/>
          </w:tcPr>
          <w:p w:rsidR="00EE4F5D" w:rsidRPr="00AF2A68" w:rsidRDefault="00EE4F5D" w:rsidP="00AF2A68">
            <w:pPr>
              <w:jc w:val="center"/>
            </w:pPr>
            <w:r w:rsidRPr="00AF2A68">
              <w:rPr>
                <w:sz w:val="22"/>
                <w:szCs w:val="22"/>
              </w:rPr>
              <w:t>1</w:t>
            </w:r>
          </w:p>
        </w:tc>
      </w:tr>
      <w:tr w:rsidR="00EE4F5D" w:rsidRPr="00AF2A68" w:rsidTr="00364A71">
        <w:trPr>
          <w:gridAfter w:val="1"/>
          <w:wAfter w:w="5" w:type="pct"/>
          <w:trHeight w:val="185"/>
        </w:trPr>
        <w:tc>
          <w:tcPr>
            <w:tcW w:w="283" w:type="pct"/>
          </w:tcPr>
          <w:p w:rsidR="00EE4F5D" w:rsidRPr="00AF2A68" w:rsidRDefault="00EE4F5D" w:rsidP="00364A71">
            <w:pPr>
              <w:jc w:val="center"/>
            </w:pPr>
            <w:r w:rsidRPr="00AF2A68">
              <w:rPr>
                <w:sz w:val="22"/>
                <w:szCs w:val="22"/>
              </w:rPr>
              <w:t>83</w:t>
            </w:r>
          </w:p>
        </w:tc>
        <w:tc>
          <w:tcPr>
            <w:tcW w:w="1601" w:type="pct"/>
          </w:tcPr>
          <w:p w:rsidR="00EE4F5D" w:rsidRPr="00AF2A68" w:rsidRDefault="00EE4F5D" w:rsidP="00364A71">
            <w:r w:rsidRPr="00AF2A68">
              <w:rPr>
                <w:sz w:val="22"/>
                <w:szCs w:val="22"/>
              </w:rPr>
              <w:t>О Родине</w:t>
            </w:r>
          </w:p>
          <w:p w:rsidR="00EE4F5D" w:rsidRPr="00AF2A68" w:rsidRDefault="00EE4F5D" w:rsidP="00364A71">
            <w:r w:rsidRPr="00AF2A68">
              <w:rPr>
                <w:sz w:val="22"/>
                <w:szCs w:val="22"/>
              </w:rPr>
              <w:t xml:space="preserve">Проект: «Они защищали Родину» </w:t>
            </w:r>
          </w:p>
        </w:tc>
        <w:tc>
          <w:tcPr>
            <w:tcW w:w="2498" w:type="pct"/>
            <w:vMerge/>
          </w:tcPr>
          <w:p w:rsidR="00EE4F5D" w:rsidRPr="00AF2A68" w:rsidRDefault="00EE4F5D" w:rsidP="00364A71"/>
        </w:tc>
        <w:tc>
          <w:tcPr>
            <w:tcW w:w="613" w:type="pct"/>
          </w:tcPr>
          <w:p w:rsidR="00EE4F5D" w:rsidRPr="00AF2A68" w:rsidRDefault="00EE4F5D" w:rsidP="00AF2A68">
            <w:pPr>
              <w:jc w:val="center"/>
            </w:pPr>
            <w:r w:rsidRPr="00AF2A68">
              <w:rPr>
                <w:sz w:val="22"/>
                <w:szCs w:val="22"/>
              </w:rPr>
              <w:t>1</w:t>
            </w:r>
          </w:p>
        </w:tc>
      </w:tr>
      <w:tr w:rsidR="00EE4F5D" w:rsidRPr="00AF2A68" w:rsidTr="00364A71">
        <w:trPr>
          <w:gridAfter w:val="1"/>
          <w:wAfter w:w="5" w:type="pct"/>
          <w:trHeight w:val="185"/>
        </w:trPr>
        <w:tc>
          <w:tcPr>
            <w:tcW w:w="283" w:type="pct"/>
          </w:tcPr>
          <w:p w:rsidR="00EE4F5D" w:rsidRPr="00AF2A68" w:rsidRDefault="00EE4F5D" w:rsidP="00364A71">
            <w:pPr>
              <w:jc w:val="center"/>
            </w:pPr>
            <w:r w:rsidRPr="00AF2A68">
              <w:rPr>
                <w:sz w:val="22"/>
                <w:szCs w:val="22"/>
              </w:rPr>
              <w:t>84</w:t>
            </w:r>
          </w:p>
        </w:tc>
        <w:tc>
          <w:tcPr>
            <w:tcW w:w="1601" w:type="pct"/>
          </w:tcPr>
          <w:p w:rsidR="00EE4F5D" w:rsidRPr="00AF2A68" w:rsidRDefault="00EE4F5D" w:rsidP="00364A71">
            <w:r w:rsidRPr="00AF2A68">
              <w:rPr>
                <w:sz w:val="22"/>
                <w:szCs w:val="22"/>
              </w:rPr>
              <w:t xml:space="preserve">Обобщение по </w:t>
            </w:r>
            <w:r w:rsidRPr="00AF2A68">
              <w:rPr>
                <w:spacing w:val="-1"/>
                <w:sz w:val="22"/>
                <w:szCs w:val="22"/>
              </w:rPr>
              <w:t>разделу «</w:t>
            </w:r>
            <w:r w:rsidRPr="00AF2A68">
              <w:rPr>
                <w:sz w:val="22"/>
                <w:szCs w:val="22"/>
              </w:rPr>
              <w:t>Родина».</w:t>
            </w:r>
          </w:p>
          <w:p w:rsidR="00EE4F5D" w:rsidRPr="00AF2A68" w:rsidRDefault="00EE4F5D" w:rsidP="00364A71"/>
          <w:p w:rsidR="00EE4F5D" w:rsidRPr="00AF2A68" w:rsidRDefault="00EE4F5D" w:rsidP="00364A71">
            <w:r w:rsidRPr="00AF2A68">
              <w:rPr>
                <w:b/>
                <w:sz w:val="22"/>
                <w:szCs w:val="22"/>
              </w:rPr>
              <w:t xml:space="preserve">Контрольная работа № 9 </w:t>
            </w:r>
          </w:p>
        </w:tc>
        <w:tc>
          <w:tcPr>
            <w:tcW w:w="2498" w:type="pct"/>
            <w:vMerge/>
          </w:tcPr>
          <w:p w:rsidR="00EE4F5D" w:rsidRPr="00AF2A68" w:rsidRDefault="00EE4F5D" w:rsidP="00364A71"/>
        </w:tc>
        <w:tc>
          <w:tcPr>
            <w:tcW w:w="613" w:type="pct"/>
          </w:tcPr>
          <w:p w:rsidR="00EE4F5D" w:rsidRPr="00AF2A68" w:rsidRDefault="00EE4F5D"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85</w:t>
            </w:r>
          </w:p>
        </w:tc>
        <w:tc>
          <w:tcPr>
            <w:tcW w:w="1601" w:type="pct"/>
          </w:tcPr>
          <w:p w:rsidR="00364A71" w:rsidRPr="00AF2A68" w:rsidRDefault="00364A71" w:rsidP="00364A71">
            <w:pPr>
              <w:rPr>
                <w:spacing w:val="-1"/>
              </w:rPr>
            </w:pPr>
            <w:r w:rsidRPr="00AF2A68">
              <w:rPr>
                <w:b/>
                <w:i/>
                <w:sz w:val="22"/>
                <w:szCs w:val="22"/>
              </w:rPr>
              <w:t>Страна Фантазия (5 часов)</w:t>
            </w:r>
          </w:p>
          <w:p w:rsidR="00364A71" w:rsidRPr="00AF2A68" w:rsidRDefault="00364A71" w:rsidP="00364A71">
            <w:pPr>
              <w:rPr>
                <w:spacing w:val="-1"/>
              </w:rPr>
            </w:pPr>
          </w:p>
          <w:p w:rsidR="00364A71" w:rsidRPr="00AF2A68" w:rsidRDefault="00364A71" w:rsidP="00364A71">
            <w:r w:rsidRPr="00AF2A68">
              <w:rPr>
                <w:spacing w:val="-1"/>
                <w:sz w:val="22"/>
                <w:szCs w:val="22"/>
              </w:rPr>
              <w:t>Е. С. Велтистов</w:t>
            </w:r>
            <w:r w:rsidRPr="00AF2A68">
              <w:rPr>
                <w:sz w:val="22"/>
                <w:szCs w:val="22"/>
              </w:rPr>
              <w:t xml:space="preserve"> </w:t>
            </w:r>
            <w:r w:rsidRPr="00AF2A68">
              <w:rPr>
                <w:spacing w:val="-1"/>
                <w:sz w:val="22"/>
                <w:szCs w:val="22"/>
              </w:rPr>
              <w:t>«Приключения</w:t>
            </w:r>
            <w:r w:rsidRPr="00AF2A68">
              <w:rPr>
                <w:sz w:val="22"/>
                <w:szCs w:val="22"/>
              </w:rPr>
              <w:t xml:space="preserve"> Электроника» </w:t>
            </w:r>
          </w:p>
        </w:tc>
        <w:tc>
          <w:tcPr>
            <w:tcW w:w="2498" w:type="pct"/>
            <w:vMerge w:val="restart"/>
          </w:tcPr>
          <w:p w:rsidR="00364A71" w:rsidRPr="00AF2A68" w:rsidRDefault="00364A71" w:rsidP="00364A71">
            <w:pPr>
              <w:shd w:val="clear" w:color="auto" w:fill="FFFFFF"/>
              <w:ind w:left="5"/>
            </w:pPr>
            <w:r w:rsidRPr="00AF2A68">
              <w:rPr>
                <w:sz w:val="22"/>
                <w:szCs w:val="22"/>
              </w:rPr>
              <w:t>Прогнозирование содержания раздела. Планирование работы на уроке.</w:t>
            </w:r>
          </w:p>
          <w:p w:rsidR="00364A71" w:rsidRPr="00AF2A68" w:rsidRDefault="00364A71" w:rsidP="00364A71">
            <w:r w:rsidRPr="00AF2A68">
              <w:rPr>
                <w:sz w:val="22"/>
                <w:szCs w:val="22"/>
              </w:rPr>
              <w:t xml:space="preserve">Восприятие  на слух звучащей речи, осмысливая содержание. </w:t>
            </w:r>
          </w:p>
          <w:p w:rsidR="00364A71" w:rsidRPr="00AF2A68" w:rsidRDefault="00364A71" w:rsidP="00364A71">
            <w:pPr>
              <w:rPr>
                <w:rStyle w:val="Zag11"/>
                <w:rFonts w:eastAsia="@Arial Unicode MS"/>
              </w:rPr>
            </w:pPr>
            <w:r w:rsidRPr="00AF2A68">
              <w:rPr>
                <w:rStyle w:val="Zag11"/>
                <w:rFonts w:eastAsia="@Arial Unicode MS"/>
                <w:sz w:val="22"/>
                <w:szCs w:val="22"/>
              </w:rPr>
              <w:t>Понимание заглавия произведения; адекватное соотношение с его содержанием. Определение особенностей фантастического текста.</w:t>
            </w:r>
          </w:p>
          <w:p w:rsidR="00364A71" w:rsidRPr="00AF2A68" w:rsidRDefault="00364A71" w:rsidP="00364A71">
            <w:pPr>
              <w:rPr>
                <w:rStyle w:val="Zag11"/>
                <w:rFonts w:eastAsia="@Arial Unicode MS"/>
              </w:rPr>
            </w:pPr>
            <w:r w:rsidRPr="00AF2A68">
              <w:rPr>
                <w:rStyle w:val="Zag11"/>
                <w:rFonts w:eastAsia="@Arial Unicode MS"/>
                <w:sz w:val="22"/>
                <w:szCs w:val="22"/>
              </w:rPr>
              <w:t>Самостоятельное определение темы, главной мысли.</w:t>
            </w:r>
          </w:p>
          <w:p w:rsidR="00364A71" w:rsidRPr="00AF2A68" w:rsidRDefault="00364A71" w:rsidP="00364A71">
            <w:r w:rsidRPr="00AF2A68">
              <w:rPr>
                <w:sz w:val="22"/>
                <w:szCs w:val="22"/>
              </w:rPr>
              <w:t>Умение ставить вопросы по содержанию произведения; определять главную мысль</w:t>
            </w:r>
            <w:r w:rsidR="00394169">
              <w:rPr>
                <w:sz w:val="22"/>
                <w:szCs w:val="22"/>
              </w:rPr>
              <w:t>.</w:t>
            </w:r>
            <w:r w:rsidRPr="00AF2A68">
              <w:rPr>
                <w:sz w:val="22"/>
                <w:szCs w:val="22"/>
              </w:rPr>
              <w:t xml:space="preserve">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86</w:t>
            </w:r>
          </w:p>
        </w:tc>
        <w:tc>
          <w:tcPr>
            <w:tcW w:w="1601" w:type="pct"/>
          </w:tcPr>
          <w:p w:rsidR="00364A71" w:rsidRPr="00AF2A68" w:rsidRDefault="00364A71" w:rsidP="00364A71">
            <w:r w:rsidRPr="00AF2A68">
              <w:rPr>
                <w:spacing w:val="-1"/>
                <w:sz w:val="22"/>
                <w:szCs w:val="22"/>
              </w:rPr>
              <w:t>Е.С. Велтистов</w:t>
            </w:r>
            <w:r w:rsidRPr="00AF2A68">
              <w:rPr>
                <w:sz w:val="22"/>
                <w:szCs w:val="22"/>
              </w:rPr>
              <w:t xml:space="preserve"> </w:t>
            </w:r>
            <w:r w:rsidRPr="00AF2A68">
              <w:rPr>
                <w:spacing w:val="-1"/>
                <w:sz w:val="22"/>
                <w:szCs w:val="22"/>
              </w:rPr>
              <w:t>«Приключения</w:t>
            </w:r>
            <w:r w:rsidRPr="00AF2A68">
              <w:rPr>
                <w:sz w:val="22"/>
                <w:szCs w:val="22"/>
              </w:rPr>
              <w:t xml:space="preserve"> Электроника»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87</w:t>
            </w:r>
          </w:p>
        </w:tc>
        <w:tc>
          <w:tcPr>
            <w:tcW w:w="1601" w:type="pct"/>
          </w:tcPr>
          <w:p w:rsidR="00364A71" w:rsidRPr="00AF2A68" w:rsidRDefault="00364A71" w:rsidP="00364A71">
            <w:r w:rsidRPr="00AF2A68">
              <w:rPr>
                <w:sz w:val="22"/>
                <w:szCs w:val="22"/>
              </w:rPr>
              <w:t xml:space="preserve">Кир Булычёв «Путешествие Алисы»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88</w:t>
            </w:r>
          </w:p>
        </w:tc>
        <w:tc>
          <w:tcPr>
            <w:tcW w:w="1601" w:type="pct"/>
          </w:tcPr>
          <w:p w:rsidR="00364A71" w:rsidRPr="00AF2A68" w:rsidRDefault="00364A71" w:rsidP="00364A71">
            <w:r w:rsidRPr="00AF2A68">
              <w:rPr>
                <w:sz w:val="22"/>
                <w:szCs w:val="22"/>
              </w:rPr>
              <w:t xml:space="preserve">Кир Булычёв «Путешествие Алисы»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89</w:t>
            </w:r>
          </w:p>
        </w:tc>
        <w:tc>
          <w:tcPr>
            <w:tcW w:w="1601" w:type="pct"/>
          </w:tcPr>
          <w:p w:rsidR="00364A71" w:rsidRPr="00AF2A68" w:rsidRDefault="00364A71" w:rsidP="00364A71">
            <w:r w:rsidRPr="00AF2A68">
              <w:rPr>
                <w:sz w:val="22"/>
                <w:szCs w:val="22"/>
              </w:rPr>
              <w:t xml:space="preserve">Обобщение по </w:t>
            </w:r>
            <w:r w:rsidRPr="00AF2A68">
              <w:rPr>
                <w:spacing w:val="-1"/>
                <w:sz w:val="22"/>
                <w:szCs w:val="22"/>
              </w:rPr>
              <w:t>разделу «</w:t>
            </w:r>
            <w:r w:rsidRPr="00AF2A68">
              <w:rPr>
                <w:sz w:val="22"/>
                <w:szCs w:val="22"/>
              </w:rPr>
              <w:t>Страна Фантазия».</w:t>
            </w:r>
          </w:p>
          <w:p w:rsidR="00364A71" w:rsidRPr="00AF2A68" w:rsidRDefault="00364A71" w:rsidP="00364A71"/>
          <w:p w:rsidR="00364A71" w:rsidRPr="00AF2A68" w:rsidRDefault="00364A71" w:rsidP="00364A71">
            <w:r w:rsidRPr="00AF2A68">
              <w:rPr>
                <w:b/>
                <w:sz w:val="22"/>
                <w:szCs w:val="22"/>
              </w:rPr>
              <w:t xml:space="preserve">Контрольная работа № 10 </w:t>
            </w:r>
          </w:p>
        </w:tc>
        <w:tc>
          <w:tcPr>
            <w:tcW w:w="2498" w:type="pct"/>
          </w:tcPr>
          <w:p w:rsidR="00364A71" w:rsidRPr="00AF2A68" w:rsidRDefault="00364A71" w:rsidP="00364A71">
            <w:r w:rsidRPr="00AF2A68">
              <w:rPr>
                <w:sz w:val="22"/>
                <w:szCs w:val="22"/>
              </w:rPr>
              <w:t>Проверять себя и самостоятельно оценивать свои достижения.</w:t>
            </w:r>
          </w:p>
          <w:p w:rsidR="00364A71" w:rsidRPr="00AF2A68" w:rsidRDefault="00364A71" w:rsidP="00364A71">
            <w:pPr>
              <w:pStyle w:val="Zag3"/>
              <w:tabs>
                <w:tab w:val="left" w:leader="dot" w:pos="624"/>
              </w:tabs>
              <w:spacing w:after="0" w:line="240" w:lineRule="auto"/>
              <w:ind w:firstLine="709"/>
              <w:jc w:val="both"/>
              <w:rPr>
                <w:lang w:val="ru-RU"/>
              </w:rPr>
            </w:pPr>
            <w:r w:rsidRPr="00AF2A68">
              <w:rPr>
                <w:rStyle w:val="Zag11"/>
                <w:rFonts w:eastAsia="@Arial Unicode MS"/>
                <w:i w:val="0"/>
                <w:iCs w:val="0"/>
                <w:color w:val="auto"/>
                <w:sz w:val="22"/>
                <w:szCs w:val="22"/>
                <w:lang w:val="ru-RU"/>
              </w:rPr>
              <w:t xml:space="preserve">Создание собственного текста на основе </w:t>
            </w:r>
            <w:r w:rsidRPr="00AF2A68">
              <w:rPr>
                <w:rStyle w:val="Zag11"/>
                <w:rFonts w:eastAsia="@Arial Unicode MS"/>
                <w:i w:val="0"/>
                <w:color w:val="auto"/>
                <w:sz w:val="22"/>
                <w:szCs w:val="22"/>
                <w:lang w:val="ru-RU"/>
              </w:rPr>
              <w:t>художественного произведения (текст по аналогии)</w:t>
            </w:r>
            <w:r w:rsidR="00EE4F5D">
              <w:rPr>
                <w:rStyle w:val="Zag11"/>
                <w:rFonts w:eastAsia="@Arial Unicode MS"/>
                <w:i w:val="0"/>
                <w:color w:val="auto"/>
                <w:sz w:val="22"/>
                <w:szCs w:val="22"/>
                <w:lang w:val="ru-RU"/>
              </w:rPr>
              <w:t>.</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lastRenderedPageBreak/>
              <w:t>90</w:t>
            </w:r>
          </w:p>
        </w:tc>
        <w:tc>
          <w:tcPr>
            <w:tcW w:w="1601" w:type="pct"/>
          </w:tcPr>
          <w:p w:rsidR="00364A71" w:rsidRPr="00AF2A68" w:rsidRDefault="00364A71" w:rsidP="00364A71">
            <w:pPr>
              <w:shd w:val="clear" w:color="auto" w:fill="FFFFFF"/>
              <w:tabs>
                <w:tab w:val="left" w:pos="2478"/>
              </w:tabs>
              <w:ind w:left="24" w:right="-108"/>
              <w:rPr>
                <w:spacing w:val="-1"/>
              </w:rPr>
            </w:pPr>
            <w:r w:rsidRPr="00AF2A68">
              <w:rPr>
                <w:b/>
                <w:i/>
                <w:sz w:val="22"/>
                <w:szCs w:val="22"/>
              </w:rPr>
              <w:t>Зарубежная литература (13 часов)</w:t>
            </w:r>
          </w:p>
          <w:p w:rsidR="00364A71" w:rsidRPr="00AF2A68" w:rsidRDefault="00364A71" w:rsidP="00364A71">
            <w:pPr>
              <w:shd w:val="clear" w:color="auto" w:fill="FFFFFF"/>
              <w:tabs>
                <w:tab w:val="left" w:pos="2478"/>
              </w:tabs>
              <w:ind w:left="24" w:right="-108"/>
              <w:rPr>
                <w:spacing w:val="-1"/>
              </w:rPr>
            </w:pPr>
            <w:r w:rsidRPr="00AF2A68">
              <w:rPr>
                <w:spacing w:val="-1"/>
                <w:sz w:val="22"/>
                <w:szCs w:val="22"/>
              </w:rPr>
              <w:t>Д. Свифт</w:t>
            </w:r>
          </w:p>
          <w:p w:rsidR="00364A71" w:rsidRPr="00AF2A68" w:rsidRDefault="00364A71" w:rsidP="00364A71">
            <w:r w:rsidRPr="00AF2A68">
              <w:rPr>
                <w:sz w:val="22"/>
                <w:szCs w:val="22"/>
              </w:rPr>
              <w:t xml:space="preserve">«Путешествие Гулливера» </w:t>
            </w:r>
          </w:p>
        </w:tc>
        <w:tc>
          <w:tcPr>
            <w:tcW w:w="2498" w:type="pct"/>
          </w:tcPr>
          <w:p w:rsidR="00364A71" w:rsidRPr="00AF2A68" w:rsidRDefault="00364A71" w:rsidP="00364A71">
            <w:r w:rsidRPr="00AF2A68">
              <w:rPr>
                <w:sz w:val="22"/>
                <w:szCs w:val="22"/>
              </w:rPr>
              <w:t>Прогнозировать содержание раздела. Планировать работу на уроке. Читать и воспринимать на слух художественное произведение</w:t>
            </w:r>
            <w:r w:rsidR="00EE4F5D">
              <w:rPr>
                <w:sz w:val="22"/>
                <w:szCs w:val="22"/>
              </w:rPr>
              <w:t>.</w:t>
            </w:r>
            <w:r w:rsidRPr="00AF2A68">
              <w:rPr>
                <w:sz w:val="22"/>
                <w:szCs w:val="22"/>
              </w:rPr>
              <w:t xml:space="preserve">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 xml:space="preserve"> 91</w:t>
            </w:r>
          </w:p>
        </w:tc>
        <w:tc>
          <w:tcPr>
            <w:tcW w:w="1601" w:type="pct"/>
          </w:tcPr>
          <w:p w:rsidR="00364A71" w:rsidRPr="00AF2A68" w:rsidRDefault="00364A71" w:rsidP="00364A71">
            <w:pPr>
              <w:shd w:val="clear" w:color="auto" w:fill="FFFFFF"/>
              <w:tabs>
                <w:tab w:val="left" w:pos="2478"/>
              </w:tabs>
              <w:ind w:left="24" w:right="-108"/>
            </w:pPr>
            <w:r w:rsidRPr="00AF2A68">
              <w:rPr>
                <w:spacing w:val="-1"/>
                <w:sz w:val="22"/>
                <w:szCs w:val="22"/>
              </w:rPr>
              <w:t>Д. Свифт</w:t>
            </w:r>
          </w:p>
          <w:p w:rsidR="00364A71" w:rsidRPr="00AF2A68" w:rsidRDefault="00364A71" w:rsidP="00364A71">
            <w:r w:rsidRPr="00AF2A68">
              <w:rPr>
                <w:sz w:val="22"/>
                <w:szCs w:val="22"/>
              </w:rPr>
              <w:t xml:space="preserve">«Путешествие Гулливера» </w:t>
            </w:r>
          </w:p>
        </w:tc>
        <w:tc>
          <w:tcPr>
            <w:tcW w:w="2498" w:type="pct"/>
          </w:tcPr>
          <w:p w:rsidR="00364A71" w:rsidRPr="00AF2A68" w:rsidRDefault="00364A71" w:rsidP="00364A71">
            <w:r w:rsidRPr="00AF2A68">
              <w:rPr>
                <w:sz w:val="22"/>
                <w:szCs w:val="22"/>
              </w:rPr>
              <w:t>Составлять план.</w:t>
            </w:r>
          </w:p>
          <w:p w:rsidR="00364A71" w:rsidRPr="00AF2A68" w:rsidRDefault="00364A71" w:rsidP="00364A71">
            <w:r w:rsidRPr="00AF2A68">
              <w:rPr>
                <w:sz w:val="22"/>
                <w:szCs w:val="22"/>
              </w:rPr>
              <w:t>Пересказывать самые интересные эпизоды из произведений от лица героя</w:t>
            </w:r>
            <w:r w:rsidR="00EE4F5D">
              <w:rPr>
                <w:sz w:val="22"/>
                <w:szCs w:val="22"/>
              </w:rPr>
              <w:t>.</w:t>
            </w:r>
            <w:r w:rsidRPr="00AF2A68">
              <w:rPr>
                <w:sz w:val="22"/>
                <w:szCs w:val="22"/>
              </w:rPr>
              <w:t xml:space="preserve">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92</w:t>
            </w:r>
          </w:p>
        </w:tc>
        <w:tc>
          <w:tcPr>
            <w:tcW w:w="1601" w:type="pct"/>
          </w:tcPr>
          <w:p w:rsidR="00364A71" w:rsidRPr="00AF2A68" w:rsidRDefault="00364A71" w:rsidP="00364A71">
            <w:r w:rsidRPr="00AF2A68">
              <w:rPr>
                <w:sz w:val="22"/>
                <w:szCs w:val="22"/>
              </w:rPr>
              <w:t xml:space="preserve">Г.Х. Андерсен «Русалочка» </w:t>
            </w:r>
          </w:p>
        </w:tc>
        <w:tc>
          <w:tcPr>
            <w:tcW w:w="2498" w:type="pct"/>
          </w:tcPr>
          <w:p w:rsidR="00364A71" w:rsidRPr="00AF2A68" w:rsidRDefault="00364A71" w:rsidP="00364A71">
            <w:r w:rsidRPr="00AF2A68">
              <w:rPr>
                <w:sz w:val="22"/>
                <w:szCs w:val="22"/>
              </w:rPr>
              <w:t xml:space="preserve">Читать и воспринимать на слух художественное произведение. </w:t>
            </w:r>
          </w:p>
          <w:p w:rsidR="00364A71" w:rsidRPr="00AF2A68" w:rsidRDefault="00364A71" w:rsidP="00364A71">
            <w:r w:rsidRPr="00AF2A68">
              <w:rPr>
                <w:sz w:val="22"/>
                <w:szCs w:val="22"/>
              </w:rPr>
              <w:t xml:space="preserve">Подготовка сообщения о великом сказочнике (с помощью учителя)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93</w:t>
            </w:r>
          </w:p>
        </w:tc>
        <w:tc>
          <w:tcPr>
            <w:tcW w:w="1601" w:type="pct"/>
          </w:tcPr>
          <w:p w:rsidR="00364A71" w:rsidRPr="00AF2A68" w:rsidRDefault="00364A71" w:rsidP="00364A71">
            <w:r w:rsidRPr="00AF2A68">
              <w:rPr>
                <w:sz w:val="22"/>
                <w:szCs w:val="22"/>
              </w:rPr>
              <w:t xml:space="preserve">Г. Х. Андерсен «Русалочка» </w:t>
            </w:r>
          </w:p>
        </w:tc>
        <w:tc>
          <w:tcPr>
            <w:tcW w:w="2498" w:type="pct"/>
            <w:vMerge w:val="restart"/>
          </w:tcPr>
          <w:p w:rsidR="00364A71" w:rsidRPr="00AF2A68" w:rsidRDefault="00364A71" w:rsidP="00364A71">
            <w:pPr>
              <w:shd w:val="clear" w:color="auto" w:fill="FFFFFF"/>
              <w:ind w:left="5"/>
            </w:pPr>
            <w:r w:rsidRPr="00AF2A68">
              <w:rPr>
                <w:sz w:val="22"/>
                <w:szCs w:val="22"/>
              </w:rPr>
              <w:t>Прогнозирование содержания раздела. Планирование работы на уроке.</w:t>
            </w:r>
          </w:p>
          <w:p w:rsidR="00364A71" w:rsidRPr="00AF2A68" w:rsidRDefault="00364A71" w:rsidP="00364A71">
            <w:pPr>
              <w:rPr>
                <w:rStyle w:val="Zag11"/>
                <w:rFonts w:eastAsia="@Arial Unicode MS"/>
              </w:rPr>
            </w:pPr>
            <w:r w:rsidRPr="00AF2A68">
              <w:rPr>
                <w:rStyle w:val="Zag11"/>
                <w:rFonts w:eastAsia="@Arial Unicode MS"/>
                <w:sz w:val="22"/>
                <w:szCs w:val="22"/>
              </w:rPr>
              <w:t>Осознание смысла произведения при чтении про себя .Самостоятельное определение темы, главной мысли.</w:t>
            </w:r>
          </w:p>
          <w:p w:rsidR="00364A71" w:rsidRPr="00AF2A68" w:rsidRDefault="00364A71" w:rsidP="00364A71">
            <w:pPr>
              <w:rPr>
                <w:rStyle w:val="Zag11"/>
                <w:rFonts w:eastAsia="@Arial Unicode MS"/>
              </w:rPr>
            </w:pPr>
            <w:r w:rsidRPr="00AF2A68">
              <w:rPr>
                <w:rStyle w:val="Zag11"/>
                <w:rFonts w:eastAsia="@Arial Unicode MS"/>
                <w:sz w:val="22"/>
                <w:szCs w:val="22"/>
              </w:rPr>
              <w:t>Деление текста на части, определение главной мысли каждой части и всего текста, озаглавливание каждой части и всего текста</w:t>
            </w:r>
            <w:r w:rsidR="00EE4F5D">
              <w:rPr>
                <w:rStyle w:val="Zag11"/>
                <w:rFonts w:eastAsia="@Arial Unicode MS"/>
                <w:sz w:val="22"/>
                <w:szCs w:val="22"/>
              </w:rPr>
              <w:t>, составление плана.</w:t>
            </w:r>
          </w:p>
          <w:p w:rsidR="00364A71" w:rsidRPr="00AF2A68" w:rsidRDefault="00364A71" w:rsidP="00364A71">
            <w:r w:rsidRPr="00AF2A68">
              <w:rPr>
                <w:rStyle w:val="Zag11"/>
                <w:rFonts w:eastAsia="@Arial Unicode MS"/>
                <w:sz w:val="22"/>
                <w:szCs w:val="22"/>
              </w:rPr>
              <w:t>Монологическое речевое высказывание небольшого объема с опорой на авторский текст, по предложенной теме.</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94</w:t>
            </w:r>
          </w:p>
        </w:tc>
        <w:tc>
          <w:tcPr>
            <w:tcW w:w="1601" w:type="pct"/>
          </w:tcPr>
          <w:p w:rsidR="00364A71" w:rsidRPr="00AF2A68" w:rsidRDefault="00364A71" w:rsidP="00364A71">
            <w:r w:rsidRPr="00AF2A68">
              <w:rPr>
                <w:sz w:val="22"/>
                <w:szCs w:val="22"/>
              </w:rPr>
              <w:t xml:space="preserve">Г.Х. Андерсен «Русалочка»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557"/>
        </w:trPr>
        <w:tc>
          <w:tcPr>
            <w:tcW w:w="283" w:type="pct"/>
          </w:tcPr>
          <w:p w:rsidR="00364A71" w:rsidRPr="00AF2A68" w:rsidRDefault="00364A71" w:rsidP="00364A71">
            <w:pPr>
              <w:jc w:val="center"/>
            </w:pPr>
            <w:r w:rsidRPr="00AF2A68">
              <w:rPr>
                <w:sz w:val="22"/>
                <w:szCs w:val="22"/>
              </w:rPr>
              <w:t>95</w:t>
            </w:r>
          </w:p>
        </w:tc>
        <w:tc>
          <w:tcPr>
            <w:tcW w:w="1601" w:type="pct"/>
          </w:tcPr>
          <w:p w:rsidR="00364A71" w:rsidRPr="00AF2A68" w:rsidRDefault="00364A71" w:rsidP="00364A71">
            <w:pPr>
              <w:shd w:val="clear" w:color="auto" w:fill="FFFFFF"/>
              <w:tabs>
                <w:tab w:val="left" w:pos="2478"/>
              </w:tabs>
              <w:ind w:left="5" w:right="-108"/>
            </w:pPr>
            <w:r w:rsidRPr="00AF2A68">
              <w:rPr>
                <w:sz w:val="22"/>
                <w:szCs w:val="22"/>
              </w:rPr>
              <w:t xml:space="preserve">М. Твен </w:t>
            </w:r>
            <w:r w:rsidRPr="00AF2A68">
              <w:rPr>
                <w:spacing w:val="-1"/>
                <w:sz w:val="22"/>
                <w:szCs w:val="22"/>
              </w:rPr>
              <w:t xml:space="preserve">«Приключения </w:t>
            </w:r>
            <w:r w:rsidRPr="00AF2A68">
              <w:rPr>
                <w:sz w:val="22"/>
                <w:szCs w:val="22"/>
              </w:rPr>
              <w:t xml:space="preserve">Тома Сойера» </w:t>
            </w:r>
          </w:p>
        </w:tc>
        <w:tc>
          <w:tcPr>
            <w:tcW w:w="2498" w:type="pct"/>
            <w:vMerge w:val="restart"/>
          </w:tcPr>
          <w:p w:rsidR="00364A71" w:rsidRPr="00AF2A68" w:rsidRDefault="00364A71" w:rsidP="00364A71">
            <w:pPr>
              <w:shd w:val="clear" w:color="auto" w:fill="FFFFFF"/>
              <w:ind w:left="5"/>
            </w:pPr>
            <w:r w:rsidRPr="00AF2A68">
              <w:rPr>
                <w:sz w:val="22"/>
                <w:szCs w:val="22"/>
              </w:rPr>
              <w:t>Планирование работы на уроке.</w:t>
            </w:r>
          </w:p>
          <w:p w:rsidR="00364A71" w:rsidRPr="00AF2A68" w:rsidRDefault="00364A71" w:rsidP="00364A71">
            <w:pPr>
              <w:rPr>
                <w:rStyle w:val="Zag11"/>
                <w:rFonts w:eastAsia="@Arial Unicode MS"/>
              </w:rPr>
            </w:pPr>
            <w:r w:rsidRPr="00AF2A68">
              <w:rPr>
                <w:rStyle w:val="Zag11"/>
                <w:rFonts w:eastAsia="@Arial Unicode MS"/>
                <w:sz w:val="22"/>
                <w:szCs w:val="22"/>
              </w:rPr>
              <w:t>Осознание смысла произведения при чтении про себя.</w:t>
            </w:r>
          </w:p>
          <w:p w:rsidR="00364A71" w:rsidRPr="00AF2A68" w:rsidRDefault="00364A71" w:rsidP="00364A71">
            <w:pPr>
              <w:rPr>
                <w:rStyle w:val="Zag11"/>
                <w:rFonts w:eastAsia="@Arial Unicode MS"/>
              </w:rPr>
            </w:pPr>
            <w:r w:rsidRPr="00AF2A68">
              <w:rPr>
                <w:rStyle w:val="Zag11"/>
                <w:rFonts w:eastAsia="@Arial Unicode MS"/>
                <w:sz w:val="22"/>
                <w:szCs w:val="22"/>
              </w:rPr>
              <w:t>Самостоятельное определение темы, главной мысли.</w:t>
            </w:r>
          </w:p>
          <w:p w:rsidR="00364A71" w:rsidRPr="00AF2A68" w:rsidRDefault="00364A71" w:rsidP="00364A71">
            <w:pPr>
              <w:rPr>
                <w:rStyle w:val="Zag11"/>
                <w:rFonts w:eastAsia="@Arial Unicode MS"/>
              </w:rPr>
            </w:pPr>
            <w:r w:rsidRPr="00AF2A68">
              <w:rPr>
                <w:rStyle w:val="22"/>
                <w:rFonts w:eastAsia="@Arial Unicode MS"/>
                <w:sz w:val="22"/>
                <w:szCs w:val="22"/>
              </w:rPr>
              <w:t xml:space="preserve"> </w:t>
            </w:r>
            <w:r w:rsidRPr="00AF2A68">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364A71" w:rsidRPr="00AF2A68" w:rsidRDefault="00364A71" w:rsidP="00364A71">
            <w:r w:rsidRPr="00AF2A68">
              <w:rPr>
                <w:rStyle w:val="Zag11"/>
                <w:rFonts w:eastAsia="@Arial Unicode MS"/>
                <w:sz w:val="22"/>
                <w:szCs w:val="22"/>
              </w:rPr>
              <w:t>Монологическое речевое высказывание небольшого объема с опорой на авторский текст, по предложенной теме.</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96</w:t>
            </w:r>
          </w:p>
        </w:tc>
        <w:tc>
          <w:tcPr>
            <w:tcW w:w="1601" w:type="pct"/>
          </w:tcPr>
          <w:p w:rsidR="00364A71" w:rsidRPr="00AF2A68" w:rsidRDefault="00364A71" w:rsidP="00364A71">
            <w:r w:rsidRPr="00AF2A68">
              <w:rPr>
                <w:sz w:val="22"/>
                <w:szCs w:val="22"/>
              </w:rPr>
              <w:t xml:space="preserve">М. Твен </w:t>
            </w:r>
            <w:r w:rsidRPr="00AF2A68">
              <w:rPr>
                <w:spacing w:val="-1"/>
                <w:sz w:val="22"/>
                <w:szCs w:val="22"/>
              </w:rPr>
              <w:t xml:space="preserve">«Приключения </w:t>
            </w:r>
            <w:r w:rsidRPr="00AF2A68">
              <w:rPr>
                <w:sz w:val="22"/>
                <w:szCs w:val="22"/>
              </w:rPr>
              <w:t xml:space="preserve">Тома Сойера» </w:t>
            </w:r>
          </w:p>
          <w:p w:rsidR="00364A71" w:rsidRPr="00AF2A68" w:rsidRDefault="00364A71" w:rsidP="00364A71"/>
          <w:p w:rsidR="00364A71" w:rsidRPr="00AF2A68" w:rsidRDefault="00364A71" w:rsidP="00364A71">
            <w:r w:rsidRPr="00AF2A68">
              <w:rPr>
                <w:sz w:val="22"/>
                <w:szCs w:val="22"/>
              </w:rPr>
              <w:t>Проверка навыка чтения</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97</w:t>
            </w:r>
          </w:p>
        </w:tc>
        <w:tc>
          <w:tcPr>
            <w:tcW w:w="1601" w:type="pct"/>
          </w:tcPr>
          <w:p w:rsidR="00364A71" w:rsidRPr="00AF2A68" w:rsidRDefault="00364A71" w:rsidP="00364A71">
            <w:r w:rsidRPr="00AF2A68">
              <w:rPr>
                <w:sz w:val="22"/>
                <w:szCs w:val="22"/>
              </w:rPr>
              <w:t xml:space="preserve">Итоговая диагностическая работа </w:t>
            </w:r>
          </w:p>
        </w:tc>
        <w:tc>
          <w:tcPr>
            <w:tcW w:w="2498" w:type="pct"/>
          </w:tcPr>
          <w:p w:rsidR="00364A71" w:rsidRPr="00AF2A68" w:rsidRDefault="00364A71" w:rsidP="00364A71">
            <w:r w:rsidRPr="00AF2A68">
              <w:rPr>
                <w:sz w:val="22"/>
                <w:szCs w:val="22"/>
              </w:rPr>
              <w:t>Проверка предметных и универсальных учебных умений</w:t>
            </w:r>
            <w:r w:rsidR="00394169">
              <w:rPr>
                <w:sz w:val="22"/>
                <w:szCs w:val="22"/>
              </w:rPr>
              <w:t>.</w:t>
            </w:r>
            <w:r w:rsidRPr="00AF2A68">
              <w:rPr>
                <w:sz w:val="22"/>
                <w:szCs w:val="22"/>
              </w:rPr>
              <w:t xml:space="preserve"> </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98</w:t>
            </w:r>
          </w:p>
        </w:tc>
        <w:tc>
          <w:tcPr>
            <w:tcW w:w="1601" w:type="pct"/>
          </w:tcPr>
          <w:p w:rsidR="00364A71" w:rsidRPr="00AF2A68" w:rsidRDefault="00364A71" w:rsidP="00364A71">
            <w:r w:rsidRPr="00AF2A68">
              <w:rPr>
                <w:spacing w:val="-1"/>
                <w:sz w:val="22"/>
                <w:szCs w:val="22"/>
              </w:rPr>
              <w:t>С. Лагерлеф</w:t>
            </w:r>
            <w:r w:rsidRPr="00AF2A68">
              <w:rPr>
                <w:sz w:val="22"/>
                <w:szCs w:val="22"/>
              </w:rPr>
              <w:t xml:space="preserve"> «Святая ночь» </w:t>
            </w:r>
          </w:p>
        </w:tc>
        <w:tc>
          <w:tcPr>
            <w:tcW w:w="2498" w:type="pct"/>
            <w:vMerge w:val="restart"/>
          </w:tcPr>
          <w:p w:rsidR="00364A71" w:rsidRPr="00AF2A68" w:rsidRDefault="00364A71" w:rsidP="00364A71">
            <w:pPr>
              <w:tabs>
                <w:tab w:val="left" w:leader="dot" w:pos="624"/>
              </w:tabs>
              <w:ind w:firstLine="709"/>
              <w:jc w:val="both"/>
              <w:rPr>
                <w:rStyle w:val="Zag11"/>
                <w:rFonts w:eastAsia="@Arial Unicode MS"/>
              </w:rPr>
            </w:pPr>
            <w:r w:rsidRPr="00AF2A68">
              <w:rPr>
                <w:rStyle w:val="Zag11"/>
                <w:rFonts w:eastAsia="@Arial Unicode MS"/>
                <w:sz w:val="22"/>
                <w:szCs w:val="22"/>
              </w:rPr>
              <w:t>Восприятие на слух звучащей речи.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умение задавать вопрос по услышанному произведению.</w:t>
            </w:r>
          </w:p>
          <w:p w:rsidR="00364A71" w:rsidRPr="00AF2A68" w:rsidRDefault="00364A71" w:rsidP="00364A71">
            <w:pPr>
              <w:rPr>
                <w:rStyle w:val="Zag11"/>
                <w:rFonts w:eastAsia="@Arial Unicode MS"/>
              </w:rPr>
            </w:pPr>
            <w:r w:rsidRPr="00AF2A68">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w:t>
            </w:r>
          </w:p>
          <w:p w:rsidR="00364A71" w:rsidRPr="00AF2A68" w:rsidRDefault="00364A71" w:rsidP="00364A71">
            <w:r w:rsidRPr="00AF2A68">
              <w:rPr>
                <w:rStyle w:val="Zag11"/>
                <w:rFonts w:eastAsia="@Arial Unicode MS"/>
                <w:sz w:val="22"/>
                <w:szCs w:val="22"/>
              </w:rPr>
              <w:t>Понимание заглавия произведения, его адекватное соотношение с содержанием. Самостоятельное определение темы, главной мысли,</w:t>
            </w:r>
          </w:p>
          <w:p w:rsidR="00364A71" w:rsidRPr="00AF2A68" w:rsidRDefault="00364A71" w:rsidP="00364A71">
            <w:r w:rsidRPr="00AF2A68">
              <w:rPr>
                <w:sz w:val="22"/>
                <w:szCs w:val="22"/>
              </w:rPr>
              <w:t>учителя).</w:t>
            </w:r>
          </w:p>
          <w:p w:rsidR="00364A71" w:rsidRPr="00AF2A68" w:rsidRDefault="00364A71" w:rsidP="00364A71">
            <w:r w:rsidRPr="00AF2A68">
              <w:rPr>
                <w:sz w:val="22"/>
                <w:szCs w:val="22"/>
              </w:rPr>
              <w:t>Участвовать в работе группы</w:t>
            </w:r>
            <w:r w:rsidR="00EE4F5D">
              <w:rPr>
                <w:sz w:val="22"/>
                <w:szCs w:val="22"/>
              </w:rPr>
              <w:t>.</w:t>
            </w:r>
          </w:p>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99</w:t>
            </w:r>
          </w:p>
        </w:tc>
        <w:tc>
          <w:tcPr>
            <w:tcW w:w="1601" w:type="pct"/>
          </w:tcPr>
          <w:p w:rsidR="00364A71" w:rsidRPr="00AF2A68" w:rsidRDefault="00364A71" w:rsidP="00364A71">
            <w:pPr>
              <w:rPr>
                <w:spacing w:val="-1"/>
              </w:rPr>
            </w:pPr>
            <w:r w:rsidRPr="00AF2A68">
              <w:rPr>
                <w:spacing w:val="-1"/>
                <w:sz w:val="22"/>
                <w:szCs w:val="22"/>
              </w:rPr>
              <w:t>С. Лагерлеф</w:t>
            </w:r>
            <w:r w:rsidRPr="00AF2A68">
              <w:rPr>
                <w:sz w:val="22"/>
                <w:szCs w:val="22"/>
              </w:rPr>
              <w:t xml:space="preserve"> «Святая ночь»</w:t>
            </w:r>
          </w:p>
        </w:tc>
        <w:tc>
          <w:tcPr>
            <w:tcW w:w="2498" w:type="pct"/>
            <w:vMerge/>
          </w:tcPr>
          <w:p w:rsidR="00364A71" w:rsidRPr="00AF2A68" w:rsidRDefault="00364A71" w:rsidP="00364A71"/>
        </w:tc>
        <w:tc>
          <w:tcPr>
            <w:tcW w:w="613" w:type="pct"/>
          </w:tcPr>
          <w:p w:rsidR="00364A71" w:rsidRPr="00AF2A68" w:rsidRDefault="00364A71" w:rsidP="00AF2A68">
            <w:pPr>
              <w:jc w:val="center"/>
              <w:rPr>
                <w:bCs/>
              </w:rPr>
            </w:pPr>
            <w:r w:rsidRPr="00AF2A68">
              <w:rPr>
                <w:bCs/>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100</w:t>
            </w:r>
          </w:p>
        </w:tc>
        <w:tc>
          <w:tcPr>
            <w:tcW w:w="1601" w:type="pct"/>
          </w:tcPr>
          <w:p w:rsidR="00364A71" w:rsidRPr="00AF2A68" w:rsidRDefault="00364A71" w:rsidP="00364A71">
            <w:r w:rsidRPr="00AF2A68">
              <w:rPr>
                <w:sz w:val="22"/>
                <w:szCs w:val="22"/>
              </w:rPr>
              <w:t xml:space="preserve">С. Лагерлеф «В Назарете» </w:t>
            </w:r>
          </w:p>
        </w:tc>
        <w:tc>
          <w:tcPr>
            <w:tcW w:w="2498" w:type="pct"/>
            <w:vMerge/>
          </w:tcPr>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101</w:t>
            </w:r>
          </w:p>
        </w:tc>
        <w:tc>
          <w:tcPr>
            <w:tcW w:w="1601" w:type="pct"/>
          </w:tcPr>
          <w:p w:rsidR="00364A71" w:rsidRPr="00AF2A68" w:rsidRDefault="00364A71" w:rsidP="00364A71">
            <w:r w:rsidRPr="00AF2A68">
              <w:rPr>
                <w:sz w:val="22"/>
                <w:szCs w:val="22"/>
              </w:rPr>
              <w:t>С. Лагерлеф «В Назарете»</w:t>
            </w:r>
          </w:p>
        </w:tc>
        <w:tc>
          <w:tcPr>
            <w:tcW w:w="2498" w:type="pct"/>
            <w:vMerge/>
          </w:tcPr>
          <w:p w:rsidR="00364A71" w:rsidRPr="00AF2A68" w:rsidRDefault="00364A71" w:rsidP="00364A71"/>
        </w:tc>
        <w:tc>
          <w:tcPr>
            <w:tcW w:w="613" w:type="pct"/>
          </w:tcPr>
          <w:p w:rsidR="00364A71" w:rsidRPr="00AF2A68" w:rsidRDefault="00364A71" w:rsidP="00AF2A68">
            <w:pPr>
              <w:jc w:val="center"/>
              <w:rPr>
                <w:bCs/>
              </w:rPr>
            </w:pPr>
            <w:r w:rsidRPr="00AF2A68">
              <w:rPr>
                <w:bCs/>
                <w:sz w:val="22"/>
                <w:szCs w:val="22"/>
              </w:rPr>
              <w:t>1</w:t>
            </w:r>
          </w:p>
        </w:tc>
      </w:tr>
      <w:tr w:rsidR="00364A71" w:rsidRPr="00AF2A68" w:rsidTr="00364A71">
        <w:trPr>
          <w:gridAfter w:val="1"/>
          <w:wAfter w:w="5" w:type="pct"/>
          <w:trHeight w:val="185"/>
        </w:trPr>
        <w:tc>
          <w:tcPr>
            <w:tcW w:w="283" w:type="pct"/>
          </w:tcPr>
          <w:p w:rsidR="00364A71" w:rsidRPr="00AF2A68" w:rsidRDefault="00364A71" w:rsidP="00364A71">
            <w:pPr>
              <w:jc w:val="center"/>
            </w:pPr>
            <w:r w:rsidRPr="00AF2A68">
              <w:rPr>
                <w:sz w:val="22"/>
                <w:szCs w:val="22"/>
              </w:rPr>
              <w:t>102</w:t>
            </w:r>
          </w:p>
        </w:tc>
        <w:tc>
          <w:tcPr>
            <w:tcW w:w="1601" w:type="pct"/>
          </w:tcPr>
          <w:p w:rsidR="00364A71" w:rsidRPr="00AF2A68" w:rsidRDefault="00364A71" w:rsidP="00364A71">
            <w:r w:rsidRPr="00AF2A68">
              <w:rPr>
                <w:sz w:val="22"/>
                <w:szCs w:val="22"/>
              </w:rPr>
              <w:t xml:space="preserve">Обобщение по </w:t>
            </w:r>
            <w:r w:rsidRPr="00AF2A68">
              <w:rPr>
                <w:spacing w:val="-1"/>
                <w:sz w:val="22"/>
                <w:szCs w:val="22"/>
              </w:rPr>
              <w:t>разделу «</w:t>
            </w:r>
            <w:r w:rsidRPr="00AF2A68">
              <w:rPr>
                <w:sz w:val="22"/>
                <w:szCs w:val="22"/>
              </w:rPr>
              <w:t xml:space="preserve">Зарубежная литература» </w:t>
            </w:r>
          </w:p>
          <w:p w:rsidR="00364A71" w:rsidRPr="00AF2A68" w:rsidRDefault="00364A71" w:rsidP="00364A71"/>
        </w:tc>
        <w:tc>
          <w:tcPr>
            <w:tcW w:w="2498" w:type="pct"/>
          </w:tcPr>
          <w:p w:rsidR="00364A71" w:rsidRPr="00AF2A68" w:rsidRDefault="00364A71" w:rsidP="00364A71">
            <w:r w:rsidRPr="00AF2A68">
              <w:rPr>
                <w:sz w:val="22"/>
                <w:szCs w:val="22"/>
              </w:rPr>
              <w:t>Самостоят</w:t>
            </w:r>
            <w:r w:rsidR="00394169">
              <w:rPr>
                <w:sz w:val="22"/>
                <w:szCs w:val="22"/>
              </w:rPr>
              <w:t>ельно оценивать свои достижения.</w:t>
            </w:r>
          </w:p>
          <w:p w:rsidR="00364A71" w:rsidRPr="00AF2A68" w:rsidRDefault="00364A71" w:rsidP="00364A71"/>
        </w:tc>
        <w:tc>
          <w:tcPr>
            <w:tcW w:w="613" w:type="pct"/>
          </w:tcPr>
          <w:p w:rsidR="00364A71" w:rsidRPr="00AF2A68" w:rsidRDefault="00364A71" w:rsidP="00AF2A68">
            <w:pPr>
              <w:jc w:val="center"/>
            </w:pPr>
            <w:r w:rsidRPr="00AF2A68">
              <w:rPr>
                <w:sz w:val="22"/>
                <w:szCs w:val="22"/>
              </w:rPr>
              <w:t>1</w:t>
            </w:r>
          </w:p>
        </w:tc>
      </w:tr>
    </w:tbl>
    <w:p w:rsidR="00364A71" w:rsidRDefault="00364A71" w:rsidP="00364A71">
      <w:pPr>
        <w:sectPr w:rsidR="00364A71" w:rsidSect="00364A71">
          <w:footerReference w:type="even" r:id="rId8"/>
          <w:footerReference w:type="default" r:id="rId9"/>
          <w:footerReference w:type="first" r:id="rId10"/>
          <w:pgSz w:w="16838" w:h="11906" w:orient="landscape"/>
          <w:pgMar w:top="1134" w:right="1134" w:bottom="1134" w:left="1134" w:header="720" w:footer="709" w:gutter="0"/>
          <w:cols w:space="720"/>
          <w:docGrid w:linePitch="360"/>
        </w:sectPr>
      </w:pPr>
    </w:p>
    <w:p w:rsidR="00364A71" w:rsidRDefault="00364A71"/>
    <w:sectPr w:rsidR="00364A71" w:rsidSect="00361CA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508" w:rsidRDefault="00382508" w:rsidP="00521F31">
      <w:r>
        <w:separator/>
      </w:r>
    </w:p>
  </w:endnote>
  <w:endnote w:type="continuationSeparator" w:id="1">
    <w:p w:rsidR="00382508" w:rsidRDefault="00382508" w:rsidP="00521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00"/>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PragmaticaC">
    <w:altName w:val="Courier New"/>
    <w:charset w:val="CC"/>
    <w:family w:val="decorativ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IGDT">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A0" w:rsidRDefault="009808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A0" w:rsidRDefault="006D1241">
    <w:pPr>
      <w:pStyle w:val="aff0"/>
    </w:pPr>
    <w:r>
      <w:pict>
        <v:shapetype id="_x0000_t202" coordsize="21600,21600" o:spt="202" path="m,l,21600r21600,l21600,xe">
          <v:stroke joinstyle="miter"/>
          <v:path gradientshapeok="t" o:connecttype="rect"/>
        </v:shapetype>
        <v:shape id="_x0000_s5121" type="#_x0000_t202" style="position:absolute;margin-left:0;margin-top:.05pt;width:83pt;height:27.55pt;z-index:251660288;mso-wrap-distance-left:0;mso-wrap-distance-right:0;mso-position-horizontal:center;mso-position-horizontal-relative:margin" stroked="f">
          <v:fill opacity="0" color2="black"/>
          <v:textbox style="mso-next-textbox:#_x0000_s5121" inset="0,0,0,0">
            <w:txbxContent>
              <w:p w:rsidR="009808A0" w:rsidRDefault="006D1241">
                <w:pPr>
                  <w:pStyle w:val="aff0"/>
                </w:pPr>
                <w:r>
                  <w:rPr>
                    <w:rStyle w:val="af6"/>
                  </w:rPr>
                  <w:fldChar w:fldCharType="begin"/>
                </w:r>
                <w:r w:rsidR="009808A0">
                  <w:rPr>
                    <w:rStyle w:val="af6"/>
                  </w:rPr>
                  <w:instrText xml:space="preserve"> PAGE </w:instrText>
                </w:r>
                <w:r>
                  <w:rPr>
                    <w:rStyle w:val="af6"/>
                  </w:rPr>
                  <w:fldChar w:fldCharType="separate"/>
                </w:r>
                <w:r w:rsidR="00054FFF">
                  <w:rPr>
                    <w:rStyle w:val="af6"/>
                    <w:noProof/>
                  </w:rPr>
                  <w:t>53</w:t>
                </w:r>
                <w:r>
                  <w:rPr>
                    <w:rStyle w:val="af6"/>
                  </w:rPr>
                  <w:fldChar w:fldCharType="end"/>
                </w:r>
              </w:p>
              <w:p w:rsidR="009808A0" w:rsidRDefault="009808A0">
                <w:pPr>
                  <w:pStyle w:val="aff0"/>
                </w:pP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A0" w:rsidRDefault="009808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508" w:rsidRDefault="00382508" w:rsidP="00521F31">
      <w:r>
        <w:separator/>
      </w:r>
    </w:p>
  </w:footnote>
  <w:footnote w:type="continuationSeparator" w:id="1">
    <w:p w:rsidR="00382508" w:rsidRDefault="00382508" w:rsidP="00521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0"/>
        </w:tabs>
        <w:ind w:left="0" w:firstLine="680"/>
      </w:pPr>
      <w:rPr>
        <w:rFonts w:ascii="Times New Roman" w:hAnsi="Times New Roman" w:cs="Times New Roman"/>
      </w:rPr>
    </w:lvl>
    <w:lvl w:ilvl="1">
      <w:start w:val="1"/>
      <w:numFmt w:val="bullet"/>
      <w:pStyle w:val="21"/>
      <w:lvlText w:val=""/>
      <w:lvlJc w:val="left"/>
      <w:pPr>
        <w:tabs>
          <w:tab w:val="num" w:pos="720"/>
        </w:tabs>
        <w:ind w:left="1080" w:hanging="360"/>
      </w:pPr>
      <w:rPr>
        <w:rFonts w:ascii="Symbol" w:hAnsi="Symbol" w:cs="Symbol"/>
      </w:rPr>
    </w:lvl>
    <w:lvl w:ilvl="2">
      <w:start w:val="1"/>
      <w:numFmt w:val="bullet"/>
      <w:lvlText w:val="o"/>
      <w:lvlJc w:val="left"/>
      <w:pPr>
        <w:tabs>
          <w:tab w:val="num" w:pos="1440"/>
        </w:tabs>
        <w:ind w:left="1800" w:hanging="360"/>
      </w:pPr>
      <w:rPr>
        <w:rFonts w:ascii="Courier New" w:hAnsi="Courier New" w:cs="Courier New"/>
      </w:rPr>
    </w:lvl>
    <w:lvl w:ilvl="3">
      <w:start w:val="1"/>
      <w:numFmt w:val="bullet"/>
      <w:lvlText w:val=""/>
      <w:lvlJc w:val="left"/>
      <w:pPr>
        <w:tabs>
          <w:tab w:val="num" w:pos="2160"/>
        </w:tabs>
        <w:ind w:left="2520" w:hanging="360"/>
      </w:pPr>
      <w:rPr>
        <w:rFonts w:ascii="Wingdings" w:hAnsi="Wingdings" w:cs="Wingdings"/>
      </w:rPr>
    </w:lvl>
    <w:lvl w:ilvl="4">
      <w:start w:val="1"/>
      <w:numFmt w:val="bullet"/>
      <w:lvlText w:val=""/>
      <w:lvlJc w:val="left"/>
      <w:pPr>
        <w:tabs>
          <w:tab w:val="num" w:pos="2880"/>
        </w:tabs>
        <w:ind w:left="3240" w:hanging="360"/>
      </w:pPr>
      <w:rPr>
        <w:rFonts w:ascii="Wingdings" w:hAnsi="Wingdings" w:cs="Wingdings"/>
      </w:rPr>
    </w:lvl>
    <w:lvl w:ilvl="5">
      <w:start w:val="1"/>
      <w:numFmt w:val="bullet"/>
      <w:lvlText w:val=""/>
      <w:lvlJc w:val="left"/>
      <w:pPr>
        <w:tabs>
          <w:tab w:val="num" w:pos="3600"/>
        </w:tabs>
        <w:ind w:left="3960" w:hanging="360"/>
      </w:pPr>
      <w:rPr>
        <w:rFonts w:ascii="Symbol" w:hAnsi="Symbol" w:cs="Symbol"/>
      </w:rPr>
    </w:lvl>
    <w:lvl w:ilvl="6">
      <w:start w:val="1"/>
      <w:numFmt w:val="bullet"/>
      <w:lvlText w:val="o"/>
      <w:lvlJc w:val="left"/>
      <w:pPr>
        <w:tabs>
          <w:tab w:val="num" w:pos="4320"/>
        </w:tabs>
        <w:ind w:left="4680" w:hanging="360"/>
      </w:pPr>
      <w:rPr>
        <w:rFonts w:ascii="Courier New" w:hAnsi="Courier New" w:cs="Courier New"/>
      </w:rPr>
    </w:lvl>
    <w:lvl w:ilvl="7">
      <w:start w:val="1"/>
      <w:numFmt w:val="bullet"/>
      <w:lvlText w:val=""/>
      <w:lvlJc w:val="left"/>
      <w:pPr>
        <w:tabs>
          <w:tab w:val="num" w:pos="5040"/>
        </w:tabs>
        <w:ind w:left="5400" w:hanging="360"/>
      </w:pPr>
      <w:rPr>
        <w:rFonts w:ascii="Wingdings" w:hAnsi="Wingdings" w:cs="Wingdings"/>
      </w:rPr>
    </w:lvl>
    <w:lvl w:ilvl="8">
      <w:start w:val="1"/>
      <w:numFmt w:val="bullet"/>
      <w:lvlText w:val=""/>
      <w:lvlJc w:val="left"/>
      <w:pPr>
        <w:tabs>
          <w:tab w:val="num" w:pos="5760"/>
        </w:tabs>
        <w:ind w:left="6120" w:hanging="360"/>
      </w:pPr>
      <w:rPr>
        <w:rFonts w:ascii="Wingdings" w:hAnsi="Wingdings" w:cs="Wingdings"/>
      </w:rPr>
    </w:lvl>
  </w:abstractNum>
  <w:abstractNum w:abstractNumId="1">
    <w:nsid w:val="00000004"/>
    <w:multiLevelType w:val="singleLevel"/>
    <w:tmpl w:val="00000004"/>
    <w:name w:val="WW8Num1"/>
    <w:lvl w:ilvl="0">
      <w:start w:val="1"/>
      <w:numFmt w:val="bullet"/>
      <w:lvlText w:val="–"/>
      <w:lvlJc w:val="left"/>
      <w:pPr>
        <w:tabs>
          <w:tab w:val="num" w:pos="0"/>
        </w:tabs>
        <w:ind w:left="454" w:firstLine="680"/>
      </w:pPr>
      <w:rPr>
        <w:rFonts w:ascii="Times New Roman" w:hAnsi="Times New Roman" w:cs="Times New Roman"/>
        <w:color w:val="auto"/>
        <w:sz w:val="24"/>
        <w:szCs w:val="24"/>
      </w:rPr>
    </w:lvl>
  </w:abstractNum>
  <w:abstractNum w:abstractNumId="2">
    <w:nsid w:val="00000005"/>
    <w:multiLevelType w:val="singleLevel"/>
    <w:tmpl w:val="00000005"/>
    <w:name w:val="WW8Num2"/>
    <w:lvl w:ilvl="0">
      <w:start w:val="1"/>
      <w:numFmt w:val="bullet"/>
      <w:lvlText w:val="–"/>
      <w:lvlJc w:val="left"/>
      <w:pPr>
        <w:tabs>
          <w:tab w:val="num" w:pos="0"/>
        </w:tabs>
        <w:ind w:left="454" w:firstLine="680"/>
      </w:pPr>
      <w:rPr>
        <w:rFonts w:ascii="Times New Roman" w:hAnsi="Times New Roman" w:cs="Times New Roman"/>
        <w:color w:val="auto"/>
        <w:sz w:val="24"/>
        <w:szCs w:val="24"/>
      </w:rPr>
    </w:lvl>
  </w:abstractNum>
  <w:abstractNum w:abstractNumId="3">
    <w:nsid w:val="00000006"/>
    <w:multiLevelType w:val="singleLevel"/>
    <w:tmpl w:val="00000006"/>
    <w:name w:val="WW8Num3"/>
    <w:lvl w:ilvl="0">
      <w:start w:val="1"/>
      <w:numFmt w:val="bullet"/>
      <w:lvlText w:val=""/>
      <w:lvlJc w:val="left"/>
      <w:pPr>
        <w:tabs>
          <w:tab w:val="num" w:pos="0"/>
        </w:tabs>
        <w:ind w:left="720" w:hanging="360"/>
      </w:pPr>
      <w:rPr>
        <w:rFonts w:ascii="Symbol" w:hAnsi="Symbol" w:cs="Symbol"/>
        <w:color w:val="auto"/>
        <w:spacing w:val="-2"/>
        <w:sz w:val="24"/>
        <w:szCs w:val="24"/>
      </w:rPr>
    </w:lvl>
  </w:abstractNum>
  <w:abstractNum w:abstractNumId="4">
    <w:nsid w:val="00000007"/>
    <w:multiLevelType w:val="singleLevel"/>
    <w:tmpl w:val="00000007"/>
    <w:name w:val="WW8Num4"/>
    <w:lvl w:ilvl="0">
      <w:start w:val="1"/>
      <w:numFmt w:val="bullet"/>
      <w:lvlText w:val="–"/>
      <w:lvlJc w:val="left"/>
      <w:pPr>
        <w:tabs>
          <w:tab w:val="num" w:pos="0"/>
        </w:tabs>
        <w:ind w:left="454" w:firstLine="680"/>
      </w:pPr>
      <w:rPr>
        <w:rFonts w:ascii="Times New Roman" w:hAnsi="Times New Roman" w:cs="Times New Roman"/>
        <w:color w:val="auto"/>
        <w:sz w:val="24"/>
        <w:szCs w:val="24"/>
      </w:rPr>
    </w:lvl>
  </w:abstractNum>
  <w:abstractNum w:abstractNumId="5">
    <w:nsid w:val="00000008"/>
    <w:multiLevelType w:val="singleLevel"/>
    <w:tmpl w:val="00000008"/>
    <w:name w:val="WW8Num5"/>
    <w:lvl w:ilvl="0">
      <w:start w:val="1"/>
      <w:numFmt w:val="bullet"/>
      <w:lvlText w:val="–"/>
      <w:lvlJc w:val="left"/>
      <w:pPr>
        <w:tabs>
          <w:tab w:val="num" w:pos="0"/>
        </w:tabs>
        <w:ind w:left="454" w:firstLine="680"/>
      </w:pPr>
      <w:rPr>
        <w:rFonts w:ascii="Times New Roman" w:hAnsi="Times New Roman" w:cs="Times New Roman"/>
        <w:color w:val="auto"/>
        <w:sz w:val="24"/>
        <w:szCs w:val="24"/>
      </w:rPr>
    </w:lvl>
  </w:abstractNum>
  <w:abstractNum w:abstractNumId="6">
    <w:nsid w:val="00000009"/>
    <w:multiLevelType w:val="singleLevel"/>
    <w:tmpl w:val="00000009"/>
    <w:name w:val="WW8Num6"/>
    <w:lvl w:ilvl="0">
      <w:start w:val="1"/>
      <w:numFmt w:val="bullet"/>
      <w:lvlText w:val="–"/>
      <w:lvlJc w:val="left"/>
      <w:pPr>
        <w:tabs>
          <w:tab w:val="num" w:pos="0"/>
        </w:tabs>
        <w:ind w:left="454" w:firstLine="680"/>
      </w:pPr>
      <w:rPr>
        <w:rFonts w:ascii="Times New Roman" w:hAnsi="Times New Roman" w:cs="Times New Roman"/>
        <w:color w:val="auto"/>
        <w:spacing w:val="-4"/>
        <w:sz w:val="24"/>
        <w:szCs w:val="24"/>
      </w:rPr>
    </w:lvl>
  </w:abstractNum>
  <w:abstractNum w:abstractNumId="7">
    <w:nsid w:val="0000000A"/>
    <w:multiLevelType w:val="singleLevel"/>
    <w:tmpl w:val="0000000A"/>
    <w:name w:val="WW8Num7"/>
    <w:lvl w:ilvl="0">
      <w:start w:val="1"/>
      <w:numFmt w:val="bullet"/>
      <w:lvlText w:val="–"/>
      <w:lvlJc w:val="left"/>
      <w:pPr>
        <w:tabs>
          <w:tab w:val="num" w:pos="0"/>
        </w:tabs>
        <w:ind w:left="0" w:firstLine="680"/>
      </w:pPr>
      <w:rPr>
        <w:rFonts w:ascii="Times New Roman" w:hAnsi="Times New Roman" w:cs="Times New Roman"/>
        <w:color w:val="auto"/>
        <w:sz w:val="24"/>
        <w:szCs w:val="24"/>
      </w:rPr>
    </w:lvl>
  </w:abstractNum>
  <w:abstractNum w:abstractNumId="8">
    <w:nsid w:val="0000000B"/>
    <w:multiLevelType w:val="singleLevel"/>
    <w:tmpl w:val="0000000B"/>
    <w:name w:val="WW8Num8"/>
    <w:lvl w:ilvl="0">
      <w:start w:val="1"/>
      <w:numFmt w:val="bullet"/>
      <w:lvlText w:val="–"/>
      <w:lvlJc w:val="left"/>
      <w:pPr>
        <w:tabs>
          <w:tab w:val="num" w:pos="0"/>
        </w:tabs>
        <w:ind w:left="454" w:firstLine="680"/>
      </w:pPr>
      <w:rPr>
        <w:rFonts w:ascii="Times New Roman" w:hAnsi="Times New Roman" w:cs="Times New Roman"/>
        <w:color w:val="auto"/>
        <w:spacing w:val="-2"/>
        <w:sz w:val="24"/>
        <w:szCs w:val="24"/>
      </w:rPr>
    </w:lvl>
  </w:abstractNum>
  <w:abstractNum w:abstractNumId="9">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99"/>
    <w:multiLevelType w:val="hybridMultilevel"/>
    <w:tmpl w:val="567C574A"/>
    <w:lvl w:ilvl="0" w:tplc="2A962904">
      <w:start w:val="14"/>
      <w:numFmt w:val="decimal"/>
      <w:lvlText w:val="%1)"/>
      <w:lvlJc w:val="left"/>
    </w:lvl>
    <w:lvl w:ilvl="1" w:tplc="F9DC17A8">
      <w:start w:val="1"/>
      <w:numFmt w:val="decimal"/>
      <w:lvlText w:val="%2"/>
      <w:lvlJc w:val="left"/>
    </w:lvl>
    <w:lvl w:ilvl="2" w:tplc="0F6C1D68">
      <w:numFmt w:val="decimal"/>
      <w:lvlText w:val=""/>
      <w:lvlJc w:val="left"/>
    </w:lvl>
    <w:lvl w:ilvl="3" w:tplc="A790B6DE">
      <w:numFmt w:val="decimal"/>
      <w:lvlText w:val=""/>
      <w:lvlJc w:val="left"/>
    </w:lvl>
    <w:lvl w:ilvl="4" w:tplc="19C8792E">
      <w:numFmt w:val="decimal"/>
      <w:lvlText w:val=""/>
      <w:lvlJc w:val="left"/>
    </w:lvl>
    <w:lvl w:ilvl="5" w:tplc="79181192">
      <w:numFmt w:val="decimal"/>
      <w:lvlText w:val=""/>
      <w:lvlJc w:val="left"/>
    </w:lvl>
    <w:lvl w:ilvl="6" w:tplc="723C051E">
      <w:numFmt w:val="decimal"/>
      <w:lvlText w:val=""/>
      <w:lvlJc w:val="left"/>
    </w:lvl>
    <w:lvl w:ilvl="7" w:tplc="CC763E8A">
      <w:numFmt w:val="decimal"/>
      <w:lvlText w:val=""/>
      <w:lvlJc w:val="left"/>
    </w:lvl>
    <w:lvl w:ilvl="8" w:tplc="C848131E">
      <w:numFmt w:val="decimal"/>
      <w:lvlText w:val=""/>
      <w:lvlJc w:val="left"/>
    </w:lvl>
  </w:abstractNum>
  <w:abstractNum w:abstractNumId="11">
    <w:nsid w:val="00000124"/>
    <w:multiLevelType w:val="hybridMultilevel"/>
    <w:tmpl w:val="D98C6ACA"/>
    <w:lvl w:ilvl="0" w:tplc="3D0C50E0">
      <w:start w:val="15"/>
      <w:numFmt w:val="decimal"/>
      <w:lvlText w:val="%1)"/>
      <w:lvlJc w:val="left"/>
    </w:lvl>
    <w:lvl w:ilvl="1" w:tplc="0374F8A6">
      <w:numFmt w:val="decimal"/>
      <w:lvlText w:val=""/>
      <w:lvlJc w:val="left"/>
    </w:lvl>
    <w:lvl w:ilvl="2" w:tplc="A7E80950">
      <w:numFmt w:val="decimal"/>
      <w:lvlText w:val=""/>
      <w:lvlJc w:val="left"/>
    </w:lvl>
    <w:lvl w:ilvl="3" w:tplc="B3A8CF44">
      <w:numFmt w:val="decimal"/>
      <w:lvlText w:val=""/>
      <w:lvlJc w:val="left"/>
    </w:lvl>
    <w:lvl w:ilvl="4" w:tplc="20B4FB20">
      <w:numFmt w:val="decimal"/>
      <w:lvlText w:val=""/>
      <w:lvlJc w:val="left"/>
    </w:lvl>
    <w:lvl w:ilvl="5" w:tplc="A36CF0A0">
      <w:numFmt w:val="decimal"/>
      <w:lvlText w:val=""/>
      <w:lvlJc w:val="left"/>
    </w:lvl>
    <w:lvl w:ilvl="6" w:tplc="E6D05510">
      <w:numFmt w:val="decimal"/>
      <w:lvlText w:val=""/>
      <w:lvlJc w:val="left"/>
    </w:lvl>
    <w:lvl w:ilvl="7" w:tplc="B560D888">
      <w:numFmt w:val="decimal"/>
      <w:lvlText w:val=""/>
      <w:lvlJc w:val="left"/>
    </w:lvl>
    <w:lvl w:ilvl="8" w:tplc="82683FCE">
      <w:numFmt w:val="decimal"/>
      <w:lvlText w:val=""/>
      <w:lvlJc w:val="left"/>
    </w:lvl>
  </w:abstractNum>
  <w:abstractNum w:abstractNumId="12">
    <w:nsid w:val="00000BB3"/>
    <w:multiLevelType w:val="hybridMultilevel"/>
    <w:tmpl w:val="55D40C20"/>
    <w:lvl w:ilvl="0" w:tplc="9168AF46">
      <w:start w:val="1"/>
      <w:numFmt w:val="decimal"/>
      <w:lvlText w:val="%1)"/>
      <w:lvlJc w:val="left"/>
    </w:lvl>
    <w:lvl w:ilvl="1" w:tplc="977CD8F4">
      <w:start w:val="3"/>
      <w:numFmt w:val="decimal"/>
      <w:lvlText w:val="%2)"/>
      <w:lvlJc w:val="left"/>
    </w:lvl>
    <w:lvl w:ilvl="2" w:tplc="B810AC62">
      <w:numFmt w:val="decimal"/>
      <w:lvlText w:val=""/>
      <w:lvlJc w:val="left"/>
    </w:lvl>
    <w:lvl w:ilvl="3" w:tplc="AD68EB20">
      <w:numFmt w:val="decimal"/>
      <w:lvlText w:val=""/>
      <w:lvlJc w:val="left"/>
    </w:lvl>
    <w:lvl w:ilvl="4" w:tplc="C19E611C">
      <w:numFmt w:val="decimal"/>
      <w:lvlText w:val=""/>
      <w:lvlJc w:val="left"/>
    </w:lvl>
    <w:lvl w:ilvl="5" w:tplc="CD3617C2">
      <w:numFmt w:val="decimal"/>
      <w:lvlText w:val=""/>
      <w:lvlJc w:val="left"/>
    </w:lvl>
    <w:lvl w:ilvl="6" w:tplc="AD4CDDB4">
      <w:numFmt w:val="decimal"/>
      <w:lvlText w:val=""/>
      <w:lvlJc w:val="left"/>
    </w:lvl>
    <w:lvl w:ilvl="7" w:tplc="E72C0ECA">
      <w:numFmt w:val="decimal"/>
      <w:lvlText w:val=""/>
      <w:lvlJc w:val="left"/>
    </w:lvl>
    <w:lvl w:ilvl="8" w:tplc="C22EFC4C">
      <w:numFmt w:val="decimal"/>
      <w:lvlText w:val=""/>
      <w:lvlJc w:val="left"/>
    </w:lvl>
  </w:abstractNum>
  <w:abstractNum w:abstractNumId="13">
    <w:nsid w:val="00000F3E"/>
    <w:multiLevelType w:val="hybridMultilevel"/>
    <w:tmpl w:val="27DA1842"/>
    <w:lvl w:ilvl="0" w:tplc="E0967CF6">
      <w:start w:val="9"/>
      <w:numFmt w:val="decimal"/>
      <w:lvlText w:val="%1)"/>
      <w:lvlJc w:val="left"/>
    </w:lvl>
    <w:lvl w:ilvl="1" w:tplc="59240F98">
      <w:start w:val="13"/>
      <w:numFmt w:val="decimal"/>
      <w:lvlText w:val="%2)"/>
      <w:lvlJc w:val="left"/>
    </w:lvl>
    <w:lvl w:ilvl="2" w:tplc="78A860A2">
      <w:numFmt w:val="decimal"/>
      <w:lvlText w:val=""/>
      <w:lvlJc w:val="left"/>
    </w:lvl>
    <w:lvl w:ilvl="3" w:tplc="A5424318">
      <w:numFmt w:val="decimal"/>
      <w:lvlText w:val=""/>
      <w:lvlJc w:val="left"/>
    </w:lvl>
    <w:lvl w:ilvl="4" w:tplc="3A3C63FC">
      <w:numFmt w:val="decimal"/>
      <w:lvlText w:val=""/>
      <w:lvlJc w:val="left"/>
    </w:lvl>
    <w:lvl w:ilvl="5" w:tplc="234CA088">
      <w:numFmt w:val="decimal"/>
      <w:lvlText w:val=""/>
      <w:lvlJc w:val="left"/>
    </w:lvl>
    <w:lvl w:ilvl="6" w:tplc="EC68D8B6">
      <w:numFmt w:val="decimal"/>
      <w:lvlText w:val=""/>
      <w:lvlJc w:val="left"/>
    </w:lvl>
    <w:lvl w:ilvl="7" w:tplc="5A4468F2">
      <w:numFmt w:val="decimal"/>
      <w:lvlText w:val=""/>
      <w:lvlJc w:val="left"/>
    </w:lvl>
    <w:lvl w:ilvl="8" w:tplc="83F27A18">
      <w:numFmt w:val="decimal"/>
      <w:lvlText w:val=""/>
      <w:lvlJc w:val="left"/>
    </w:lvl>
  </w:abstractNum>
  <w:abstractNum w:abstractNumId="14">
    <w:nsid w:val="000012DB"/>
    <w:multiLevelType w:val="hybridMultilevel"/>
    <w:tmpl w:val="48B22124"/>
    <w:lvl w:ilvl="0" w:tplc="BE822A66">
      <w:start w:val="1"/>
      <w:numFmt w:val="decimal"/>
      <w:lvlText w:val="%1"/>
      <w:lvlJc w:val="left"/>
    </w:lvl>
    <w:lvl w:ilvl="1" w:tplc="0772044A">
      <w:start w:val="10"/>
      <w:numFmt w:val="decimal"/>
      <w:lvlText w:val="%2)"/>
      <w:lvlJc w:val="left"/>
    </w:lvl>
    <w:lvl w:ilvl="2" w:tplc="CEA89516">
      <w:start w:val="1"/>
      <w:numFmt w:val="decimal"/>
      <w:lvlText w:val="%3"/>
      <w:lvlJc w:val="left"/>
    </w:lvl>
    <w:lvl w:ilvl="3" w:tplc="FD6A97A8">
      <w:numFmt w:val="decimal"/>
      <w:lvlText w:val=""/>
      <w:lvlJc w:val="left"/>
    </w:lvl>
    <w:lvl w:ilvl="4" w:tplc="B1A0FDAA">
      <w:numFmt w:val="decimal"/>
      <w:lvlText w:val=""/>
      <w:lvlJc w:val="left"/>
    </w:lvl>
    <w:lvl w:ilvl="5" w:tplc="FF40E8E6">
      <w:numFmt w:val="decimal"/>
      <w:lvlText w:val=""/>
      <w:lvlJc w:val="left"/>
    </w:lvl>
    <w:lvl w:ilvl="6" w:tplc="7C6CA8DC">
      <w:numFmt w:val="decimal"/>
      <w:lvlText w:val=""/>
      <w:lvlJc w:val="left"/>
    </w:lvl>
    <w:lvl w:ilvl="7" w:tplc="6B54F97A">
      <w:numFmt w:val="decimal"/>
      <w:lvlText w:val=""/>
      <w:lvlJc w:val="left"/>
    </w:lvl>
    <w:lvl w:ilvl="8" w:tplc="54DE5714">
      <w:numFmt w:val="decimal"/>
      <w:lvlText w:val=""/>
      <w:lvlJc w:val="left"/>
    </w:lvl>
  </w:abstractNum>
  <w:abstractNum w:abstractNumId="15">
    <w:nsid w:val="0000153C"/>
    <w:multiLevelType w:val="hybridMultilevel"/>
    <w:tmpl w:val="16529F58"/>
    <w:lvl w:ilvl="0" w:tplc="964080A8">
      <w:start w:val="1"/>
      <w:numFmt w:val="decimal"/>
      <w:lvlText w:val="%1"/>
      <w:lvlJc w:val="left"/>
    </w:lvl>
    <w:lvl w:ilvl="1" w:tplc="09D0BBE2">
      <w:start w:val="1"/>
      <w:numFmt w:val="decimal"/>
      <w:lvlText w:val="%2"/>
      <w:lvlJc w:val="left"/>
    </w:lvl>
    <w:lvl w:ilvl="2" w:tplc="6B5AEF20">
      <w:start w:val="1"/>
      <w:numFmt w:val="decimal"/>
      <w:lvlText w:val="%3)"/>
      <w:lvlJc w:val="left"/>
    </w:lvl>
    <w:lvl w:ilvl="3" w:tplc="52E8ED5E">
      <w:numFmt w:val="decimal"/>
      <w:lvlText w:val=""/>
      <w:lvlJc w:val="left"/>
    </w:lvl>
    <w:lvl w:ilvl="4" w:tplc="C660C8AE">
      <w:numFmt w:val="decimal"/>
      <w:lvlText w:val=""/>
      <w:lvlJc w:val="left"/>
    </w:lvl>
    <w:lvl w:ilvl="5" w:tplc="4C58242A">
      <w:numFmt w:val="decimal"/>
      <w:lvlText w:val=""/>
      <w:lvlJc w:val="left"/>
    </w:lvl>
    <w:lvl w:ilvl="6" w:tplc="C9044458">
      <w:numFmt w:val="decimal"/>
      <w:lvlText w:val=""/>
      <w:lvlJc w:val="left"/>
    </w:lvl>
    <w:lvl w:ilvl="7" w:tplc="4F283FFA">
      <w:numFmt w:val="decimal"/>
      <w:lvlText w:val=""/>
      <w:lvlJc w:val="left"/>
    </w:lvl>
    <w:lvl w:ilvl="8" w:tplc="E53E427E">
      <w:numFmt w:val="decimal"/>
      <w:lvlText w:val=""/>
      <w:lvlJc w:val="left"/>
    </w:lvl>
  </w:abstractNum>
  <w:abstractNum w:abstractNumId="16">
    <w:nsid w:val="00002EA6"/>
    <w:multiLevelType w:val="hybridMultilevel"/>
    <w:tmpl w:val="A4C0F71C"/>
    <w:lvl w:ilvl="0" w:tplc="79FE82DE">
      <w:start w:val="4"/>
      <w:numFmt w:val="decimal"/>
      <w:lvlText w:val="%1)"/>
      <w:lvlJc w:val="left"/>
    </w:lvl>
    <w:lvl w:ilvl="1" w:tplc="F48ADC36">
      <w:start w:val="5"/>
      <w:numFmt w:val="decimal"/>
      <w:lvlText w:val="%2)"/>
      <w:lvlJc w:val="left"/>
    </w:lvl>
    <w:lvl w:ilvl="2" w:tplc="8DDE1360">
      <w:start w:val="9"/>
      <w:numFmt w:val="decimal"/>
      <w:lvlText w:val="%3)"/>
      <w:lvlJc w:val="left"/>
    </w:lvl>
    <w:lvl w:ilvl="3" w:tplc="A798E4D6">
      <w:numFmt w:val="decimal"/>
      <w:lvlText w:val=""/>
      <w:lvlJc w:val="left"/>
    </w:lvl>
    <w:lvl w:ilvl="4" w:tplc="96E8DAF0">
      <w:numFmt w:val="decimal"/>
      <w:lvlText w:val=""/>
      <w:lvlJc w:val="left"/>
    </w:lvl>
    <w:lvl w:ilvl="5" w:tplc="B6FA4E0C">
      <w:numFmt w:val="decimal"/>
      <w:lvlText w:val=""/>
      <w:lvlJc w:val="left"/>
    </w:lvl>
    <w:lvl w:ilvl="6" w:tplc="B5D674C6">
      <w:numFmt w:val="decimal"/>
      <w:lvlText w:val=""/>
      <w:lvlJc w:val="left"/>
    </w:lvl>
    <w:lvl w:ilvl="7" w:tplc="3CCCBAFE">
      <w:numFmt w:val="decimal"/>
      <w:lvlText w:val=""/>
      <w:lvlJc w:val="left"/>
    </w:lvl>
    <w:lvl w:ilvl="8" w:tplc="1C8462C2">
      <w:numFmt w:val="decimal"/>
      <w:lvlText w:val=""/>
      <w:lvlJc w:val="left"/>
    </w:lvl>
  </w:abstractNum>
  <w:abstractNum w:abstractNumId="17">
    <w:nsid w:val="0000305E"/>
    <w:multiLevelType w:val="hybridMultilevel"/>
    <w:tmpl w:val="12906668"/>
    <w:lvl w:ilvl="0" w:tplc="4498EA7A">
      <w:start w:val="1"/>
      <w:numFmt w:val="decimal"/>
      <w:lvlText w:val="%1)"/>
      <w:lvlJc w:val="left"/>
    </w:lvl>
    <w:lvl w:ilvl="1" w:tplc="D36C8826">
      <w:numFmt w:val="decimal"/>
      <w:lvlText w:val=""/>
      <w:lvlJc w:val="left"/>
    </w:lvl>
    <w:lvl w:ilvl="2" w:tplc="87C875C2">
      <w:numFmt w:val="decimal"/>
      <w:lvlText w:val=""/>
      <w:lvlJc w:val="left"/>
    </w:lvl>
    <w:lvl w:ilvl="3" w:tplc="F544ECFA">
      <w:numFmt w:val="decimal"/>
      <w:lvlText w:val=""/>
      <w:lvlJc w:val="left"/>
    </w:lvl>
    <w:lvl w:ilvl="4" w:tplc="C6FC689A">
      <w:numFmt w:val="decimal"/>
      <w:lvlText w:val=""/>
      <w:lvlJc w:val="left"/>
    </w:lvl>
    <w:lvl w:ilvl="5" w:tplc="49F22B42">
      <w:numFmt w:val="decimal"/>
      <w:lvlText w:val=""/>
      <w:lvlJc w:val="left"/>
    </w:lvl>
    <w:lvl w:ilvl="6" w:tplc="CBF4DC2C">
      <w:numFmt w:val="decimal"/>
      <w:lvlText w:val=""/>
      <w:lvlJc w:val="left"/>
    </w:lvl>
    <w:lvl w:ilvl="7" w:tplc="30241FF8">
      <w:numFmt w:val="decimal"/>
      <w:lvlText w:val=""/>
      <w:lvlJc w:val="left"/>
    </w:lvl>
    <w:lvl w:ilvl="8" w:tplc="B6CC2374">
      <w:numFmt w:val="decimal"/>
      <w:lvlText w:val=""/>
      <w:lvlJc w:val="left"/>
    </w:lvl>
  </w:abstractNum>
  <w:abstractNum w:abstractNumId="18">
    <w:nsid w:val="0000390C"/>
    <w:multiLevelType w:val="hybridMultilevel"/>
    <w:tmpl w:val="86088BA4"/>
    <w:lvl w:ilvl="0" w:tplc="780E5396">
      <w:start w:val="6"/>
      <w:numFmt w:val="decimal"/>
      <w:lvlText w:val="%1)"/>
      <w:lvlJc w:val="left"/>
    </w:lvl>
    <w:lvl w:ilvl="1" w:tplc="06AE9396">
      <w:start w:val="8"/>
      <w:numFmt w:val="decimal"/>
      <w:lvlText w:val="%2)"/>
      <w:lvlJc w:val="left"/>
    </w:lvl>
    <w:lvl w:ilvl="2" w:tplc="66740334">
      <w:numFmt w:val="decimal"/>
      <w:lvlText w:val=""/>
      <w:lvlJc w:val="left"/>
    </w:lvl>
    <w:lvl w:ilvl="3" w:tplc="4DAEA506">
      <w:numFmt w:val="decimal"/>
      <w:lvlText w:val=""/>
      <w:lvlJc w:val="left"/>
    </w:lvl>
    <w:lvl w:ilvl="4" w:tplc="7E9E1578">
      <w:numFmt w:val="decimal"/>
      <w:lvlText w:val=""/>
      <w:lvlJc w:val="left"/>
    </w:lvl>
    <w:lvl w:ilvl="5" w:tplc="EE1AFA56">
      <w:numFmt w:val="decimal"/>
      <w:lvlText w:val=""/>
      <w:lvlJc w:val="left"/>
    </w:lvl>
    <w:lvl w:ilvl="6" w:tplc="4878AF70">
      <w:numFmt w:val="decimal"/>
      <w:lvlText w:val=""/>
      <w:lvlJc w:val="left"/>
    </w:lvl>
    <w:lvl w:ilvl="7" w:tplc="F70E8008">
      <w:numFmt w:val="decimal"/>
      <w:lvlText w:val=""/>
      <w:lvlJc w:val="left"/>
    </w:lvl>
    <w:lvl w:ilvl="8" w:tplc="47CCAB90">
      <w:numFmt w:val="decimal"/>
      <w:lvlText w:val=""/>
      <w:lvlJc w:val="left"/>
    </w:lvl>
  </w:abstractNum>
  <w:abstractNum w:abstractNumId="19">
    <w:nsid w:val="0000440D"/>
    <w:multiLevelType w:val="hybridMultilevel"/>
    <w:tmpl w:val="8F8457D4"/>
    <w:lvl w:ilvl="0" w:tplc="B5C02AC6">
      <w:start w:val="1"/>
      <w:numFmt w:val="bullet"/>
      <w:lvlText w:val="-"/>
      <w:lvlJc w:val="left"/>
    </w:lvl>
    <w:lvl w:ilvl="1" w:tplc="3426DEC8">
      <w:numFmt w:val="decimal"/>
      <w:lvlText w:val=""/>
      <w:lvlJc w:val="left"/>
    </w:lvl>
    <w:lvl w:ilvl="2" w:tplc="6184834C">
      <w:numFmt w:val="decimal"/>
      <w:lvlText w:val=""/>
      <w:lvlJc w:val="left"/>
    </w:lvl>
    <w:lvl w:ilvl="3" w:tplc="725A5E94">
      <w:numFmt w:val="decimal"/>
      <w:lvlText w:val=""/>
      <w:lvlJc w:val="left"/>
    </w:lvl>
    <w:lvl w:ilvl="4" w:tplc="D264BDB2">
      <w:numFmt w:val="decimal"/>
      <w:lvlText w:val=""/>
      <w:lvlJc w:val="left"/>
    </w:lvl>
    <w:lvl w:ilvl="5" w:tplc="E08AA36E">
      <w:numFmt w:val="decimal"/>
      <w:lvlText w:val=""/>
      <w:lvlJc w:val="left"/>
    </w:lvl>
    <w:lvl w:ilvl="6" w:tplc="281032B8">
      <w:numFmt w:val="decimal"/>
      <w:lvlText w:val=""/>
      <w:lvlJc w:val="left"/>
    </w:lvl>
    <w:lvl w:ilvl="7" w:tplc="2140D88A">
      <w:numFmt w:val="decimal"/>
      <w:lvlText w:val=""/>
      <w:lvlJc w:val="left"/>
    </w:lvl>
    <w:lvl w:ilvl="8" w:tplc="E7CE5B46">
      <w:numFmt w:val="decimal"/>
      <w:lvlText w:val=""/>
      <w:lvlJc w:val="left"/>
    </w:lvl>
  </w:abstractNum>
  <w:abstractNum w:abstractNumId="20">
    <w:nsid w:val="0000491C"/>
    <w:multiLevelType w:val="hybridMultilevel"/>
    <w:tmpl w:val="07BE4914"/>
    <w:lvl w:ilvl="0" w:tplc="0204A22E">
      <w:start w:val="1"/>
      <w:numFmt w:val="bullet"/>
      <w:lvlText w:val="-"/>
      <w:lvlJc w:val="left"/>
    </w:lvl>
    <w:lvl w:ilvl="1" w:tplc="3E243470">
      <w:numFmt w:val="decimal"/>
      <w:lvlText w:val=""/>
      <w:lvlJc w:val="left"/>
    </w:lvl>
    <w:lvl w:ilvl="2" w:tplc="1ECE429C">
      <w:numFmt w:val="decimal"/>
      <w:lvlText w:val=""/>
      <w:lvlJc w:val="left"/>
    </w:lvl>
    <w:lvl w:ilvl="3" w:tplc="CC927ED4">
      <w:numFmt w:val="decimal"/>
      <w:lvlText w:val=""/>
      <w:lvlJc w:val="left"/>
    </w:lvl>
    <w:lvl w:ilvl="4" w:tplc="FBF4703A">
      <w:numFmt w:val="decimal"/>
      <w:lvlText w:val=""/>
      <w:lvlJc w:val="left"/>
    </w:lvl>
    <w:lvl w:ilvl="5" w:tplc="D19AB52C">
      <w:numFmt w:val="decimal"/>
      <w:lvlText w:val=""/>
      <w:lvlJc w:val="left"/>
    </w:lvl>
    <w:lvl w:ilvl="6" w:tplc="E02443C2">
      <w:numFmt w:val="decimal"/>
      <w:lvlText w:val=""/>
      <w:lvlJc w:val="left"/>
    </w:lvl>
    <w:lvl w:ilvl="7" w:tplc="C8226F96">
      <w:numFmt w:val="decimal"/>
      <w:lvlText w:val=""/>
      <w:lvlJc w:val="left"/>
    </w:lvl>
    <w:lvl w:ilvl="8" w:tplc="3CD65854">
      <w:numFmt w:val="decimal"/>
      <w:lvlText w:val=""/>
      <w:lvlJc w:val="left"/>
    </w:lvl>
  </w:abstractNum>
  <w:abstractNum w:abstractNumId="21">
    <w:nsid w:val="00004D06"/>
    <w:multiLevelType w:val="hybridMultilevel"/>
    <w:tmpl w:val="0DD8884E"/>
    <w:lvl w:ilvl="0" w:tplc="77AA4CDE">
      <w:start w:val="1"/>
      <w:numFmt w:val="bullet"/>
      <w:lvlText w:val="-"/>
      <w:lvlJc w:val="left"/>
    </w:lvl>
    <w:lvl w:ilvl="1" w:tplc="69AAFC16">
      <w:numFmt w:val="decimal"/>
      <w:lvlText w:val=""/>
      <w:lvlJc w:val="left"/>
    </w:lvl>
    <w:lvl w:ilvl="2" w:tplc="6D609B38">
      <w:numFmt w:val="decimal"/>
      <w:lvlText w:val=""/>
      <w:lvlJc w:val="left"/>
    </w:lvl>
    <w:lvl w:ilvl="3" w:tplc="49DCCAE2">
      <w:numFmt w:val="decimal"/>
      <w:lvlText w:val=""/>
      <w:lvlJc w:val="left"/>
    </w:lvl>
    <w:lvl w:ilvl="4" w:tplc="BE8800F0">
      <w:numFmt w:val="decimal"/>
      <w:lvlText w:val=""/>
      <w:lvlJc w:val="left"/>
    </w:lvl>
    <w:lvl w:ilvl="5" w:tplc="3F6ECBB4">
      <w:numFmt w:val="decimal"/>
      <w:lvlText w:val=""/>
      <w:lvlJc w:val="left"/>
    </w:lvl>
    <w:lvl w:ilvl="6" w:tplc="6160F96E">
      <w:numFmt w:val="decimal"/>
      <w:lvlText w:val=""/>
      <w:lvlJc w:val="left"/>
    </w:lvl>
    <w:lvl w:ilvl="7" w:tplc="7320FF30">
      <w:numFmt w:val="decimal"/>
      <w:lvlText w:val=""/>
      <w:lvlJc w:val="left"/>
    </w:lvl>
    <w:lvl w:ilvl="8" w:tplc="85186820">
      <w:numFmt w:val="decimal"/>
      <w:lvlText w:val=""/>
      <w:lvlJc w:val="left"/>
    </w:lvl>
  </w:abstractNum>
  <w:abstractNum w:abstractNumId="22">
    <w:nsid w:val="00007E87"/>
    <w:multiLevelType w:val="hybridMultilevel"/>
    <w:tmpl w:val="68E0DE18"/>
    <w:lvl w:ilvl="0" w:tplc="CDD63754">
      <w:start w:val="2"/>
      <w:numFmt w:val="decimal"/>
      <w:lvlText w:val="%1)"/>
      <w:lvlJc w:val="left"/>
    </w:lvl>
    <w:lvl w:ilvl="1" w:tplc="FDDC72E6">
      <w:start w:val="5"/>
      <w:numFmt w:val="decimal"/>
      <w:lvlText w:val="%2)"/>
      <w:lvlJc w:val="left"/>
    </w:lvl>
    <w:lvl w:ilvl="2" w:tplc="57C20758">
      <w:start w:val="1"/>
      <w:numFmt w:val="decimal"/>
      <w:lvlText w:val="%3"/>
      <w:lvlJc w:val="left"/>
    </w:lvl>
    <w:lvl w:ilvl="3" w:tplc="18B64698">
      <w:numFmt w:val="decimal"/>
      <w:lvlText w:val=""/>
      <w:lvlJc w:val="left"/>
    </w:lvl>
    <w:lvl w:ilvl="4" w:tplc="A4CC8E5E">
      <w:numFmt w:val="decimal"/>
      <w:lvlText w:val=""/>
      <w:lvlJc w:val="left"/>
    </w:lvl>
    <w:lvl w:ilvl="5" w:tplc="48D0D97E">
      <w:numFmt w:val="decimal"/>
      <w:lvlText w:val=""/>
      <w:lvlJc w:val="left"/>
    </w:lvl>
    <w:lvl w:ilvl="6" w:tplc="6F545F86">
      <w:numFmt w:val="decimal"/>
      <w:lvlText w:val=""/>
      <w:lvlJc w:val="left"/>
    </w:lvl>
    <w:lvl w:ilvl="7" w:tplc="1AF0B15A">
      <w:numFmt w:val="decimal"/>
      <w:lvlText w:val=""/>
      <w:lvlJc w:val="left"/>
    </w:lvl>
    <w:lvl w:ilvl="8" w:tplc="44FA785A">
      <w:numFmt w:val="decimal"/>
      <w:lvlText w:val=""/>
      <w:lvlJc w:val="left"/>
    </w:lvl>
  </w:abstractNum>
  <w:abstractNum w:abstractNumId="23">
    <w:nsid w:val="0760244F"/>
    <w:multiLevelType w:val="hybridMultilevel"/>
    <w:tmpl w:val="608A2B9E"/>
    <w:name w:val="WW8Num9"/>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4">
    <w:nsid w:val="12BC5AE5"/>
    <w:multiLevelType w:val="hybridMultilevel"/>
    <w:tmpl w:val="92DC68F4"/>
    <w:name w:val="WW8Num10"/>
    <w:lvl w:ilvl="0" w:tplc="FFFFFFFF">
      <w:start w:val="1"/>
      <w:numFmt w:val="decimal"/>
      <w:lvlText w:val="%1."/>
      <w:lvlJc w:val="left"/>
      <w:pPr>
        <w:tabs>
          <w:tab w:val="num" w:pos="720"/>
        </w:tabs>
        <w:ind w:left="720" w:hanging="360"/>
      </w:pPr>
      <w:rPr>
        <w:rFonts w:ascii="Arial" w:hAnsi="Arial" w:cs="Arial" w:hint="default"/>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88D65A5"/>
    <w:multiLevelType w:val="hybridMultilevel"/>
    <w:tmpl w:val="807C7272"/>
    <w:lvl w:ilvl="0" w:tplc="A658FF06">
      <w:start w:val="1"/>
      <w:numFmt w:val="bullet"/>
      <w:pStyle w:val="2"/>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12"/>
  </w:num>
  <w:num w:numId="4">
    <w:abstractNumId w:val="16"/>
  </w:num>
  <w:num w:numId="5">
    <w:abstractNumId w:val="14"/>
  </w:num>
  <w:num w:numId="6">
    <w:abstractNumId w:val="15"/>
  </w:num>
  <w:num w:numId="7">
    <w:abstractNumId w:val="22"/>
  </w:num>
  <w:num w:numId="8">
    <w:abstractNumId w:val="18"/>
  </w:num>
  <w:num w:numId="9">
    <w:abstractNumId w:val="13"/>
  </w:num>
  <w:num w:numId="10">
    <w:abstractNumId w:val="10"/>
  </w:num>
  <w:num w:numId="11">
    <w:abstractNumId w:val="11"/>
  </w:num>
  <w:num w:numId="12">
    <w:abstractNumId w:val="17"/>
  </w:num>
  <w:num w:numId="13">
    <w:abstractNumId w:val="19"/>
  </w:num>
  <w:num w:numId="14">
    <w:abstractNumId w:val="20"/>
  </w:num>
  <w:num w:numId="15">
    <w:abstractNumId w:val="21"/>
  </w:num>
  <w:num w:numId="16">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3314"/>
    <o:shapelayout v:ext="edit">
      <o:idmap v:ext="edit" data="5"/>
    </o:shapelayout>
  </w:hdrShapeDefaults>
  <w:footnotePr>
    <w:footnote w:id="0"/>
    <w:footnote w:id="1"/>
  </w:footnotePr>
  <w:endnotePr>
    <w:endnote w:id="0"/>
    <w:endnote w:id="1"/>
  </w:endnotePr>
  <w:compat/>
  <w:rsids>
    <w:rsidRoot w:val="00521F31"/>
    <w:rsid w:val="00015A9C"/>
    <w:rsid w:val="00035CA8"/>
    <w:rsid w:val="00054FFF"/>
    <w:rsid w:val="000E7D2A"/>
    <w:rsid w:val="00106123"/>
    <w:rsid w:val="00160D69"/>
    <w:rsid w:val="001E7FF9"/>
    <w:rsid w:val="002833F3"/>
    <w:rsid w:val="002F6EDC"/>
    <w:rsid w:val="00360040"/>
    <w:rsid w:val="00361472"/>
    <w:rsid w:val="00361CA9"/>
    <w:rsid w:val="00364A71"/>
    <w:rsid w:val="00382508"/>
    <w:rsid w:val="00394169"/>
    <w:rsid w:val="003C7532"/>
    <w:rsid w:val="003F38C0"/>
    <w:rsid w:val="004C0F16"/>
    <w:rsid w:val="004F5D9A"/>
    <w:rsid w:val="00521F31"/>
    <w:rsid w:val="0063003F"/>
    <w:rsid w:val="00636989"/>
    <w:rsid w:val="00637483"/>
    <w:rsid w:val="006A05DC"/>
    <w:rsid w:val="006B46DE"/>
    <w:rsid w:val="006C3DE0"/>
    <w:rsid w:val="006D1241"/>
    <w:rsid w:val="006E1FAF"/>
    <w:rsid w:val="00717B00"/>
    <w:rsid w:val="00764A3C"/>
    <w:rsid w:val="00796BCF"/>
    <w:rsid w:val="007B0BEB"/>
    <w:rsid w:val="007E6CDA"/>
    <w:rsid w:val="008447D8"/>
    <w:rsid w:val="00854515"/>
    <w:rsid w:val="00877E66"/>
    <w:rsid w:val="008A0F09"/>
    <w:rsid w:val="008E37D8"/>
    <w:rsid w:val="008F53A9"/>
    <w:rsid w:val="00900CBE"/>
    <w:rsid w:val="009218D3"/>
    <w:rsid w:val="009808A0"/>
    <w:rsid w:val="0098542F"/>
    <w:rsid w:val="009A57DA"/>
    <w:rsid w:val="009F2867"/>
    <w:rsid w:val="00AA2756"/>
    <w:rsid w:val="00AA55ED"/>
    <w:rsid w:val="00AF2A68"/>
    <w:rsid w:val="00B95F66"/>
    <w:rsid w:val="00BC16E6"/>
    <w:rsid w:val="00BF1BC2"/>
    <w:rsid w:val="00C51798"/>
    <w:rsid w:val="00C9515E"/>
    <w:rsid w:val="00CB31B0"/>
    <w:rsid w:val="00CC05DF"/>
    <w:rsid w:val="00CF08CB"/>
    <w:rsid w:val="00DB27E3"/>
    <w:rsid w:val="00DE512D"/>
    <w:rsid w:val="00E052D1"/>
    <w:rsid w:val="00ED6B6A"/>
    <w:rsid w:val="00EE4232"/>
    <w:rsid w:val="00EE4F5D"/>
    <w:rsid w:val="00F80F65"/>
    <w:rsid w:val="00FB06E0"/>
    <w:rsid w:val="00FB3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3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521F31"/>
    <w:pPr>
      <w:keepNext/>
      <w:outlineLvl w:val="0"/>
    </w:pPr>
    <w:rPr>
      <w:b/>
      <w:bCs/>
      <w:sz w:val="44"/>
      <w:szCs w:val="44"/>
    </w:rPr>
  </w:style>
  <w:style w:type="paragraph" w:styleId="20">
    <w:name w:val="heading 2"/>
    <w:basedOn w:val="a"/>
    <w:next w:val="a"/>
    <w:link w:val="22"/>
    <w:qFormat/>
    <w:rsid w:val="00521F3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21F31"/>
    <w:pPr>
      <w:keepNext/>
      <w:spacing w:before="240" w:after="60"/>
      <w:outlineLvl w:val="2"/>
    </w:pPr>
    <w:rPr>
      <w:rFonts w:ascii="Tahoma" w:hAnsi="Tahoma" w:cs="Tahoma"/>
      <w:sz w:val="16"/>
      <w:szCs w:val="16"/>
    </w:rPr>
  </w:style>
  <w:style w:type="paragraph" w:styleId="4">
    <w:name w:val="heading 4"/>
    <w:basedOn w:val="a"/>
    <w:next w:val="a"/>
    <w:link w:val="40"/>
    <w:qFormat/>
    <w:rsid w:val="00521F31"/>
    <w:pPr>
      <w:keepNext/>
      <w:spacing w:before="240" w:after="60"/>
      <w:outlineLvl w:val="3"/>
    </w:pPr>
    <w:rPr>
      <w:rFonts w:ascii="Calibri" w:hAnsi="Calibri" w:cs="Calibri"/>
      <w:b/>
      <w:bCs/>
      <w:sz w:val="28"/>
      <w:szCs w:val="28"/>
    </w:rPr>
  </w:style>
  <w:style w:type="paragraph" w:styleId="5">
    <w:name w:val="heading 5"/>
    <w:basedOn w:val="a"/>
    <w:next w:val="a"/>
    <w:link w:val="50"/>
    <w:qFormat/>
    <w:rsid w:val="00521F31"/>
    <w:pPr>
      <w:spacing w:before="240" w:after="60"/>
      <w:outlineLvl w:val="4"/>
    </w:pPr>
    <w:rPr>
      <w:b/>
      <w:bCs/>
      <w:i/>
      <w:iCs/>
      <w:sz w:val="26"/>
      <w:szCs w:val="26"/>
    </w:rPr>
  </w:style>
  <w:style w:type="paragraph" w:styleId="6">
    <w:name w:val="heading 6"/>
    <w:basedOn w:val="a"/>
    <w:next w:val="a"/>
    <w:link w:val="60"/>
    <w:qFormat/>
    <w:rsid w:val="00521F31"/>
    <w:pPr>
      <w:spacing w:before="240" w:after="60"/>
      <w:outlineLvl w:val="5"/>
    </w:pPr>
  </w:style>
  <w:style w:type="paragraph" w:styleId="7">
    <w:name w:val="heading 7"/>
    <w:basedOn w:val="a"/>
    <w:next w:val="a"/>
    <w:link w:val="70"/>
    <w:qFormat/>
    <w:rsid w:val="00521F31"/>
    <w:pPr>
      <w:spacing w:before="240" w:after="60"/>
      <w:outlineLvl w:val="6"/>
    </w:pPr>
  </w:style>
  <w:style w:type="paragraph" w:styleId="8">
    <w:name w:val="heading 8"/>
    <w:basedOn w:val="a"/>
    <w:next w:val="a"/>
    <w:link w:val="80"/>
    <w:qFormat/>
    <w:rsid w:val="00521F31"/>
    <w:pPr>
      <w:suppressAutoHyphens w:val="0"/>
      <w:spacing w:before="240" w:after="60"/>
      <w:outlineLvl w:val="7"/>
    </w:pPr>
    <w:rPr>
      <w:i/>
      <w:iCs/>
      <w:lang w:eastAsia="ru-RU"/>
    </w:rPr>
  </w:style>
  <w:style w:type="paragraph" w:styleId="9">
    <w:name w:val="heading 9"/>
    <w:basedOn w:val="a"/>
    <w:next w:val="a"/>
    <w:link w:val="90"/>
    <w:qFormat/>
    <w:rsid w:val="00521F31"/>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F31"/>
    <w:rPr>
      <w:rFonts w:ascii="Times New Roman" w:eastAsia="Times New Roman" w:hAnsi="Times New Roman" w:cs="Times New Roman"/>
      <w:b/>
      <w:bCs/>
      <w:sz w:val="44"/>
      <w:szCs w:val="44"/>
      <w:lang w:eastAsia="zh-CN"/>
    </w:rPr>
  </w:style>
  <w:style w:type="character" w:customStyle="1" w:styleId="22">
    <w:name w:val="Заголовок 2 Знак"/>
    <w:basedOn w:val="a0"/>
    <w:link w:val="20"/>
    <w:rsid w:val="00521F31"/>
    <w:rPr>
      <w:rFonts w:ascii="Arial" w:eastAsia="Times New Roman" w:hAnsi="Arial" w:cs="Arial"/>
      <w:b/>
      <w:bCs/>
      <w:i/>
      <w:iCs/>
      <w:sz w:val="28"/>
      <w:szCs w:val="28"/>
      <w:lang w:eastAsia="zh-CN"/>
    </w:rPr>
  </w:style>
  <w:style w:type="character" w:customStyle="1" w:styleId="30">
    <w:name w:val="Заголовок 3 Знак"/>
    <w:basedOn w:val="a0"/>
    <w:link w:val="3"/>
    <w:rsid w:val="00521F31"/>
    <w:rPr>
      <w:rFonts w:ascii="Tahoma" w:eastAsia="Times New Roman" w:hAnsi="Tahoma" w:cs="Tahoma"/>
      <w:sz w:val="16"/>
      <w:szCs w:val="16"/>
      <w:lang w:val="ru-RU" w:eastAsia="zh-CN"/>
    </w:rPr>
  </w:style>
  <w:style w:type="character" w:customStyle="1" w:styleId="40">
    <w:name w:val="Заголовок 4 Знак"/>
    <w:basedOn w:val="a0"/>
    <w:link w:val="4"/>
    <w:rsid w:val="00521F31"/>
    <w:rPr>
      <w:rFonts w:ascii="Calibri" w:eastAsia="Times New Roman" w:hAnsi="Calibri" w:cs="Calibri"/>
      <w:b/>
      <w:bCs/>
      <w:sz w:val="28"/>
      <w:szCs w:val="28"/>
      <w:lang w:eastAsia="zh-CN"/>
    </w:rPr>
  </w:style>
  <w:style w:type="character" w:customStyle="1" w:styleId="50">
    <w:name w:val="Заголовок 5 Знак"/>
    <w:basedOn w:val="a0"/>
    <w:link w:val="5"/>
    <w:rsid w:val="00521F31"/>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521F31"/>
    <w:rPr>
      <w:rFonts w:ascii="Times New Roman" w:eastAsia="Times New Roman" w:hAnsi="Times New Roman" w:cs="Times New Roman"/>
      <w:sz w:val="24"/>
      <w:szCs w:val="24"/>
      <w:lang w:val="ru-RU" w:eastAsia="zh-CN"/>
    </w:rPr>
  </w:style>
  <w:style w:type="character" w:customStyle="1" w:styleId="70">
    <w:name w:val="Заголовок 7 Знак"/>
    <w:basedOn w:val="a0"/>
    <w:link w:val="7"/>
    <w:rsid w:val="00521F31"/>
    <w:rPr>
      <w:rFonts w:ascii="Times New Roman" w:eastAsia="Times New Roman" w:hAnsi="Times New Roman" w:cs="Times New Roman"/>
      <w:sz w:val="24"/>
      <w:szCs w:val="24"/>
      <w:lang w:val="ru-RU" w:eastAsia="zh-CN"/>
    </w:rPr>
  </w:style>
  <w:style w:type="character" w:customStyle="1" w:styleId="80">
    <w:name w:val="Заголовок 8 Знак"/>
    <w:basedOn w:val="a0"/>
    <w:link w:val="8"/>
    <w:rsid w:val="00521F3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21F31"/>
    <w:rPr>
      <w:rFonts w:ascii="Arial" w:eastAsia="Times New Roman" w:hAnsi="Arial" w:cs="Arial"/>
      <w:lang w:eastAsia="ru-RU"/>
    </w:rPr>
  </w:style>
  <w:style w:type="character" w:customStyle="1" w:styleId="WW8Num1z0">
    <w:name w:val="WW8Num1z0"/>
    <w:rsid w:val="00521F31"/>
    <w:rPr>
      <w:rFonts w:ascii="Times New Roman" w:hAnsi="Times New Roman" w:cs="Times New Roman"/>
    </w:rPr>
  </w:style>
  <w:style w:type="character" w:customStyle="1" w:styleId="WW8Num1z1">
    <w:name w:val="WW8Num1z1"/>
    <w:rsid w:val="00521F31"/>
    <w:rPr>
      <w:rFonts w:ascii="Symbol" w:hAnsi="Symbol" w:cs="Symbol"/>
    </w:rPr>
  </w:style>
  <w:style w:type="character" w:customStyle="1" w:styleId="WW8Num1z2">
    <w:name w:val="WW8Num1z2"/>
    <w:rsid w:val="00521F31"/>
    <w:rPr>
      <w:rFonts w:ascii="Courier New" w:hAnsi="Courier New" w:cs="Courier New"/>
    </w:rPr>
  </w:style>
  <w:style w:type="character" w:customStyle="1" w:styleId="WW8Num1z3">
    <w:name w:val="WW8Num1z3"/>
    <w:rsid w:val="00521F31"/>
    <w:rPr>
      <w:rFonts w:ascii="Wingdings" w:hAnsi="Wingdings" w:cs="Wingdings"/>
    </w:rPr>
  </w:style>
  <w:style w:type="character" w:customStyle="1" w:styleId="WW8Num2z0">
    <w:name w:val="WW8Num2z0"/>
    <w:rsid w:val="00521F31"/>
    <w:rPr>
      <w:rFonts w:ascii="Times New Roman" w:hAnsi="Times New Roman" w:cs="Times New Roman"/>
      <w:color w:val="auto"/>
      <w:sz w:val="24"/>
      <w:szCs w:val="24"/>
    </w:rPr>
  </w:style>
  <w:style w:type="character" w:customStyle="1" w:styleId="WW8Num2z1">
    <w:name w:val="WW8Num2z1"/>
    <w:rsid w:val="00521F31"/>
    <w:rPr>
      <w:rFonts w:ascii="Courier New" w:hAnsi="Courier New" w:cs="Courier New"/>
    </w:rPr>
  </w:style>
  <w:style w:type="character" w:customStyle="1" w:styleId="WW8Num2z2">
    <w:name w:val="WW8Num2z2"/>
    <w:rsid w:val="00521F31"/>
    <w:rPr>
      <w:rFonts w:ascii="Wingdings" w:hAnsi="Wingdings" w:cs="Wingdings"/>
    </w:rPr>
  </w:style>
  <w:style w:type="character" w:customStyle="1" w:styleId="WW8Num2z3">
    <w:name w:val="WW8Num2z3"/>
    <w:rsid w:val="00521F31"/>
    <w:rPr>
      <w:rFonts w:ascii="Symbol" w:hAnsi="Symbol" w:cs="Symbol"/>
    </w:rPr>
  </w:style>
  <w:style w:type="character" w:customStyle="1" w:styleId="WW8Num3z0">
    <w:name w:val="WW8Num3z0"/>
    <w:rsid w:val="00521F31"/>
    <w:rPr>
      <w:rFonts w:ascii="Times New Roman" w:hAnsi="Times New Roman" w:cs="Times New Roman"/>
      <w:color w:val="auto"/>
      <w:sz w:val="24"/>
      <w:szCs w:val="24"/>
    </w:rPr>
  </w:style>
  <w:style w:type="character" w:customStyle="1" w:styleId="WW8Num3z1">
    <w:name w:val="WW8Num3z1"/>
    <w:rsid w:val="00521F31"/>
    <w:rPr>
      <w:rFonts w:ascii="Courier New" w:hAnsi="Courier New" w:cs="Courier New"/>
    </w:rPr>
  </w:style>
  <w:style w:type="character" w:customStyle="1" w:styleId="WW8Num3z2">
    <w:name w:val="WW8Num3z2"/>
    <w:rsid w:val="00521F31"/>
    <w:rPr>
      <w:rFonts w:ascii="Wingdings" w:hAnsi="Wingdings" w:cs="Wingdings"/>
    </w:rPr>
  </w:style>
  <w:style w:type="character" w:customStyle="1" w:styleId="WW8Num3z3">
    <w:name w:val="WW8Num3z3"/>
    <w:rsid w:val="00521F31"/>
    <w:rPr>
      <w:rFonts w:ascii="Symbol" w:hAnsi="Symbol" w:cs="Symbol"/>
    </w:rPr>
  </w:style>
  <w:style w:type="character" w:customStyle="1" w:styleId="WW8Num4z0">
    <w:name w:val="WW8Num4z0"/>
    <w:rsid w:val="00521F31"/>
    <w:rPr>
      <w:rFonts w:ascii="Times New Roman" w:hAnsi="Times New Roman" w:cs="Times New Roman"/>
      <w:color w:val="auto"/>
      <w:sz w:val="24"/>
      <w:szCs w:val="24"/>
    </w:rPr>
  </w:style>
  <w:style w:type="character" w:customStyle="1" w:styleId="WW8Num4z1">
    <w:name w:val="WW8Num4z1"/>
    <w:rsid w:val="00521F31"/>
    <w:rPr>
      <w:rFonts w:ascii="Courier New" w:hAnsi="Courier New" w:cs="Courier New"/>
    </w:rPr>
  </w:style>
  <w:style w:type="character" w:customStyle="1" w:styleId="WW8Num4z2">
    <w:name w:val="WW8Num4z2"/>
    <w:rsid w:val="00521F31"/>
    <w:rPr>
      <w:rFonts w:ascii="Wingdings" w:hAnsi="Wingdings" w:cs="Wingdings"/>
    </w:rPr>
  </w:style>
  <w:style w:type="character" w:customStyle="1" w:styleId="WW8Num4z3">
    <w:name w:val="WW8Num4z3"/>
    <w:rsid w:val="00521F31"/>
    <w:rPr>
      <w:rFonts w:ascii="Symbol" w:hAnsi="Symbol" w:cs="Symbol"/>
    </w:rPr>
  </w:style>
  <w:style w:type="character" w:customStyle="1" w:styleId="WW8Num5z0">
    <w:name w:val="WW8Num5z0"/>
    <w:rsid w:val="00521F31"/>
    <w:rPr>
      <w:rFonts w:ascii="Symbol" w:hAnsi="Symbol" w:cs="Symbol"/>
      <w:color w:val="auto"/>
      <w:spacing w:val="-2"/>
      <w:sz w:val="24"/>
      <w:szCs w:val="24"/>
    </w:rPr>
  </w:style>
  <w:style w:type="character" w:customStyle="1" w:styleId="WW8Num5z1">
    <w:name w:val="WW8Num5z1"/>
    <w:rsid w:val="00521F31"/>
    <w:rPr>
      <w:rFonts w:ascii="Courier New" w:hAnsi="Courier New" w:cs="Courier New"/>
    </w:rPr>
  </w:style>
  <w:style w:type="character" w:customStyle="1" w:styleId="WW8Num5z2">
    <w:name w:val="WW8Num5z2"/>
    <w:rsid w:val="00521F31"/>
    <w:rPr>
      <w:rFonts w:ascii="Wingdings" w:hAnsi="Wingdings" w:cs="Wingdings"/>
    </w:rPr>
  </w:style>
  <w:style w:type="character" w:customStyle="1" w:styleId="WW8Num6z0">
    <w:name w:val="WW8Num6z0"/>
    <w:rsid w:val="00521F31"/>
    <w:rPr>
      <w:rFonts w:ascii="Times New Roman" w:hAnsi="Times New Roman" w:cs="Times New Roman"/>
      <w:color w:val="auto"/>
      <w:sz w:val="24"/>
      <w:szCs w:val="24"/>
    </w:rPr>
  </w:style>
  <w:style w:type="character" w:customStyle="1" w:styleId="WW8Num6z1">
    <w:name w:val="WW8Num6z1"/>
    <w:rsid w:val="00521F31"/>
    <w:rPr>
      <w:rFonts w:ascii="Courier New" w:hAnsi="Courier New" w:cs="Courier New"/>
    </w:rPr>
  </w:style>
  <w:style w:type="character" w:customStyle="1" w:styleId="WW8Num6z2">
    <w:name w:val="WW8Num6z2"/>
    <w:rsid w:val="00521F31"/>
    <w:rPr>
      <w:rFonts w:ascii="Wingdings" w:hAnsi="Wingdings" w:cs="Wingdings"/>
    </w:rPr>
  </w:style>
  <w:style w:type="character" w:customStyle="1" w:styleId="WW8Num6z3">
    <w:name w:val="WW8Num6z3"/>
    <w:rsid w:val="00521F31"/>
    <w:rPr>
      <w:rFonts w:ascii="Symbol" w:hAnsi="Symbol" w:cs="Symbol"/>
    </w:rPr>
  </w:style>
  <w:style w:type="character" w:customStyle="1" w:styleId="WW8Num7z0">
    <w:name w:val="WW8Num7z0"/>
    <w:rsid w:val="00521F31"/>
    <w:rPr>
      <w:rFonts w:ascii="Times New Roman" w:hAnsi="Times New Roman" w:cs="Times New Roman"/>
      <w:color w:val="auto"/>
      <w:sz w:val="24"/>
      <w:szCs w:val="24"/>
    </w:rPr>
  </w:style>
  <w:style w:type="character" w:customStyle="1" w:styleId="WW8Num7z1">
    <w:name w:val="WW8Num7z1"/>
    <w:rsid w:val="00521F31"/>
    <w:rPr>
      <w:rFonts w:ascii="Courier New" w:hAnsi="Courier New" w:cs="Courier New"/>
    </w:rPr>
  </w:style>
  <w:style w:type="character" w:customStyle="1" w:styleId="WW8Num7z2">
    <w:name w:val="WW8Num7z2"/>
    <w:rsid w:val="00521F31"/>
    <w:rPr>
      <w:rFonts w:ascii="Wingdings" w:hAnsi="Wingdings" w:cs="Wingdings"/>
    </w:rPr>
  </w:style>
  <w:style w:type="character" w:customStyle="1" w:styleId="WW8Num7z3">
    <w:name w:val="WW8Num7z3"/>
    <w:rsid w:val="00521F31"/>
    <w:rPr>
      <w:rFonts w:ascii="Symbol" w:hAnsi="Symbol" w:cs="Symbol"/>
    </w:rPr>
  </w:style>
  <w:style w:type="character" w:customStyle="1" w:styleId="WW8Num8z0">
    <w:name w:val="WW8Num8z0"/>
    <w:rsid w:val="00521F31"/>
    <w:rPr>
      <w:rFonts w:ascii="Times New Roman" w:hAnsi="Times New Roman" w:cs="Times New Roman"/>
      <w:color w:val="auto"/>
      <w:spacing w:val="-4"/>
      <w:sz w:val="24"/>
      <w:szCs w:val="24"/>
    </w:rPr>
  </w:style>
  <w:style w:type="character" w:customStyle="1" w:styleId="WW8Num8z1">
    <w:name w:val="WW8Num8z1"/>
    <w:rsid w:val="00521F31"/>
    <w:rPr>
      <w:rFonts w:ascii="Courier New" w:hAnsi="Courier New" w:cs="Courier New"/>
    </w:rPr>
  </w:style>
  <w:style w:type="character" w:customStyle="1" w:styleId="WW8Num8z2">
    <w:name w:val="WW8Num8z2"/>
    <w:rsid w:val="00521F31"/>
    <w:rPr>
      <w:rFonts w:ascii="Wingdings" w:hAnsi="Wingdings" w:cs="Wingdings"/>
    </w:rPr>
  </w:style>
  <w:style w:type="character" w:customStyle="1" w:styleId="WW8Num8z3">
    <w:name w:val="WW8Num8z3"/>
    <w:rsid w:val="00521F31"/>
    <w:rPr>
      <w:rFonts w:ascii="Symbol" w:hAnsi="Symbol" w:cs="Symbol"/>
    </w:rPr>
  </w:style>
  <w:style w:type="character" w:customStyle="1" w:styleId="WW8Num9z0">
    <w:name w:val="WW8Num9z0"/>
    <w:rsid w:val="00521F31"/>
    <w:rPr>
      <w:rFonts w:ascii="Times New Roman" w:eastAsia="@Arial Unicode MS" w:hAnsi="Times New Roman" w:cs="Times New Roman"/>
      <w:color w:val="auto"/>
      <w:sz w:val="24"/>
      <w:szCs w:val="24"/>
    </w:rPr>
  </w:style>
  <w:style w:type="character" w:customStyle="1" w:styleId="WW8Num9z1">
    <w:name w:val="WW8Num9z1"/>
    <w:rsid w:val="00521F31"/>
    <w:rPr>
      <w:rFonts w:ascii="Courier New" w:hAnsi="Courier New" w:cs="Courier New"/>
    </w:rPr>
  </w:style>
  <w:style w:type="character" w:customStyle="1" w:styleId="WW8Num9z2">
    <w:name w:val="WW8Num9z2"/>
    <w:rsid w:val="00521F31"/>
    <w:rPr>
      <w:rFonts w:ascii="Wingdings" w:hAnsi="Wingdings" w:cs="Wingdings"/>
    </w:rPr>
  </w:style>
  <w:style w:type="character" w:customStyle="1" w:styleId="WW8Num9z3">
    <w:name w:val="WW8Num9z3"/>
    <w:rsid w:val="00521F31"/>
    <w:rPr>
      <w:rFonts w:ascii="Symbol" w:hAnsi="Symbol" w:cs="Symbol"/>
    </w:rPr>
  </w:style>
  <w:style w:type="character" w:customStyle="1" w:styleId="WW8Num10z0">
    <w:name w:val="WW8Num10z0"/>
    <w:rsid w:val="00521F31"/>
    <w:rPr>
      <w:rFonts w:ascii="Times New Roman" w:hAnsi="Times New Roman" w:cs="Times New Roman"/>
      <w:color w:val="auto"/>
      <w:spacing w:val="-2"/>
      <w:sz w:val="24"/>
      <w:szCs w:val="24"/>
    </w:rPr>
  </w:style>
  <w:style w:type="character" w:customStyle="1" w:styleId="WW8Num10z1">
    <w:name w:val="WW8Num10z1"/>
    <w:rsid w:val="00521F31"/>
    <w:rPr>
      <w:rFonts w:ascii="Courier New" w:hAnsi="Courier New" w:cs="Courier New"/>
    </w:rPr>
  </w:style>
  <w:style w:type="character" w:customStyle="1" w:styleId="WW8Num10z2">
    <w:name w:val="WW8Num10z2"/>
    <w:rsid w:val="00521F31"/>
    <w:rPr>
      <w:rFonts w:ascii="Wingdings" w:hAnsi="Wingdings" w:cs="Wingdings"/>
    </w:rPr>
  </w:style>
  <w:style w:type="character" w:customStyle="1" w:styleId="WW8Num10z3">
    <w:name w:val="WW8Num10z3"/>
    <w:rsid w:val="00521F31"/>
    <w:rPr>
      <w:rFonts w:ascii="Symbol" w:hAnsi="Symbol" w:cs="Symbol"/>
    </w:rPr>
  </w:style>
  <w:style w:type="character" w:customStyle="1" w:styleId="11">
    <w:name w:val="Основной шрифт абзаца1"/>
    <w:rsid w:val="00521F31"/>
  </w:style>
  <w:style w:type="character" w:customStyle="1" w:styleId="a3">
    <w:name w:val="Верхний колонтитул Знак"/>
    <w:rsid w:val="00521F31"/>
    <w:rPr>
      <w:rFonts w:ascii="Times New Roman" w:eastAsia="Times New Roman" w:hAnsi="Times New Roman" w:cs="Times New Roman"/>
      <w:sz w:val="24"/>
      <w:szCs w:val="24"/>
    </w:rPr>
  </w:style>
  <w:style w:type="character" w:customStyle="1" w:styleId="a4">
    <w:name w:val="Нижний колонтитул Знак"/>
    <w:rsid w:val="00521F31"/>
    <w:rPr>
      <w:rFonts w:ascii="Times New Roman" w:eastAsia="Times New Roman" w:hAnsi="Times New Roman" w:cs="Times New Roman"/>
      <w:sz w:val="24"/>
      <w:szCs w:val="24"/>
    </w:rPr>
  </w:style>
  <w:style w:type="character" w:customStyle="1" w:styleId="a5">
    <w:name w:val="Текст выноски Знак"/>
    <w:rsid w:val="00521F31"/>
    <w:rPr>
      <w:rFonts w:ascii="Tahoma" w:eastAsia="Times New Roman" w:hAnsi="Tahoma" w:cs="Tahoma"/>
      <w:sz w:val="16"/>
      <w:szCs w:val="16"/>
    </w:rPr>
  </w:style>
  <w:style w:type="character" w:customStyle="1" w:styleId="a6">
    <w:name w:val="Символ сноски"/>
    <w:rsid w:val="00521F31"/>
    <w:rPr>
      <w:vertAlign w:val="superscript"/>
    </w:rPr>
  </w:style>
  <w:style w:type="character" w:customStyle="1" w:styleId="a7">
    <w:name w:val="Текст примечания Знак"/>
    <w:link w:val="a8"/>
    <w:uiPriority w:val="99"/>
    <w:rsid w:val="00521F31"/>
    <w:rPr>
      <w:rFonts w:ascii="Calibri" w:eastAsia="Calibri" w:hAnsi="Calibri" w:cs="Times New Roman"/>
      <w:sz w:val="20"/>
      <w:szCs w:val="20"/>
    </w:rPr>
  </w:style>
  <w:style w:type="paragraph" w:styleId="a8">
    <w:name w:val="annotation text"/>
    <w:basedOn w:val="a"/>
    <w:link w:val="a7"/>
    <w:uiPriority w:val="99"/>
    <w:semiHidden/>
    <w:unhideWhenUsed/>
    <w:rsid w:val="00521F31"/>
    <w:pPr>
      <w:suppressAutoHyphens w:val="0"/>
      <w:spacing w:after="200"/>
    </w:pPr>
    <w:rPr>
      <w:rFonts w:ascii="Calibri" w:eastAsia="Calibri" w:hAnsi="Calibri"/>
      <w:sz w:val="20"/>
      <w:szCs w:val="20"/>
      <w:lang w:eastAsia="en-US"/>
    </w:rPr>
  </w:style>
  <w:style w:type="character" w:customStyle="1" w:styleId="12">
    <w:name w:val="Текст примечания Знак1"/>
    <w:basedOn w:val="a0"/>
    <w:link w:val="a8"/>
    <w:uiPriority w:val="99"/>
    <w:semiHidden/>
    <w:rsid w:val="00521F31"/>
    <w:rPr>
      <w:rFonts w:ascii="Times New Roman" w:eastAsia="Times New Roman" w:hAnsi="Times New Roman" w:cs="Times New Roman"/>
      <w:sz w:val="20"/>
      <w:szCs w:val="20"/>
      <w:lang w:eastAsia="zh-CN"/>
    </w:rPr>
  </w:style>
  <w:style w:type="character" w:customStyle="1" w:styleId="a9">
    <w:name w:val="Тема примечания Знак"/>
    <w:uiPriority w:val="99"/>
    <w:rsid w:val="00521F31"/>
    <w:rPr>
      <w:rFonts w:ascii="Calibri" w:eastAsia="Calibri" w:hAnsi="Calibri" w:cs="Times New Roman"/>
      <w:b/>
      <w:bCs/>
      <w:sz w:val="20"/>
      <w:szCs w:val="20"/>
    </w:rPr>
  </w:style>
  <w:style w:type="character" w:customStyle="1" w:styleId="23">
    <w:name w:val="Основной текст с отступом 2 Знак"/>
    <w:link w:val="24"/>
    <w:rsid w:val="00521F31"/>
    <w:rPr>
      <w:rFonts w:ascii="Times New Roman" w:eastAsia="Times New Roman" w:hAnsi="Times New Roman" w:cs="Times New Roman"/>
      <w:sz w:val="24"/>
      <w:szCs w:val="24"/>
    </w:rPr>
  </w:style>
  <w:style w:type="paragraph" w:styleId="24">
    <w:name w:val="Body Text Indent 2"/>
    <w:basedOn w:val="a"/>
    <w:link w:val="23"/>
    <w:rsid w:val="00521F31"/>
    <w:pPr>
      <w:suppressAutoHyphens w:val="0"/>
      <w:spacing w:after="120" w:line="480" w:lineRule="auto"/>
      <w:ind w:left="283"/>
    </w:pPr>
    <w:rPr>
      <w:lang w:eastAsia="en-US"/>
    </w:rPr>
  </w:style>
  <w:style w:type="character" w:customStyle="1" w:styleId="210">
    <w:name w:val="Основной текст с отступом 2 Знак1"/>
    <w:basedOn w:val="a0"/>
    <w:link w:val="24"/>
    <w:uiPriority w:val="99"/>
    <w:semiHidden/>
    <w:rsid w:val="00521F31"/>
    <w:rPr>
      <w:rFonts w:ascii="Times New Roman" w:eastAsia="Times New Roman" w:hAnsi="Times New Roman" w:cs="Times New Roman"/>
      <w:sz w:val="24"/>
      <w:szCs w:val="24"/>
      <w:lang w:eastAsia="zh-CN"/>
    </w:rPr>
  </w:style>
  <w:style w:type="character" w:customStyle="1" w:styleId="25">
    <w:name w:val="Основной текст 2 Знак"/>
    <w:link w:val="26"/>
    <w:rsid w:val="00521F31"/>
    <w:rPr>
      <w:rFonts w:ascii="Times New Roman" w:eastAsia="Times New Roman" w:hAnsi="Times New Roman" w:cs="Times New Roman"/>
      <w:sz w:val="24"/>
      <w:szCs w:val="24"/>
    </w:rPr>
  </w:style>
  <w:style w:type="paragraph" w:styleId="26">
    <w:name w:val="Body Text 2"/>
    <w:basedOn w:val="a"/>
    <w:link w:val="25"/>
    <w:rsid w:val="00521F31"/>
    <w:pPr>
      <w:suppressAutoHyphens w:val="0"/>
      <w:spacing w:after="120" w:line="480" w:lineRule="auto"/>
    </w:pPr>
    <w:rPr>
      <w:lang w:eastAsia="en-US"/>
    </w:rPr>
  </w:style>
  <w:style w:type="character" w:customStyle="1" w:styleId="211">
    <w:name w:val="Основной текст 2 Знак1"/>
    <w:basedOn w:val="a0"/>
    <w:link w:val="26"/>
    <w:uiPriority w:val="99"/>
    <w:semiHidden/>
    <w:rsid w:val="00521F31"/>
    <w:rPr>
      <w:rFonts w:ascii="Times New Roman" w:eastAsia="Times New Roman" w:hAnsi="Times New Roman" w:cs="Times New Roman"/>
      <w:sz w:val="24"/>
      <w:szCs w:val="24"/>
      <w:lang w:eastAsia="zh-CN"/>
    </w:rPr>
  </w:style>
  <w:style w:type="character" w:customStyle="1" w:styleId="apple-converted-space">
    <w:name w:val="apple-converted-space"/>
    <w:basedOn w:val="11"/>
    <w:rsid w:val="00521F31"/>
  </w:style>
  <w:style w:type="character" w:customStyle="1" w:styleId="aa">
    <w:name w:val="Основной Знак"/>
    <w:rsid w:val="00521F31"/>
    <w:rPr>
      <w:rFonts w:ascii="NewtonCSanPin" w:eastAsia="Times New Roman" w:hAnsi="NewtonCSanPin" w:cs="NewtonCSanPin"/>
      <w:color w:val="000000"/>
      <w:sz w:val="21"/>
      <w:szCs w:val="21"/>
    </w:rPr>
  </w:style>
  <w:style w:type="character" w:customStyle="1" w:styleId="ab">
    <w:name w:val="Буллит Знак"/>
    <w:basedOn w:val="aa"/>
    <w:rsid w:val="00521F31"/>
  </w:style>
  <w:style w:type="character" w:customStyle="1" w:styleId="Zag11">
    <w:name w:val="Zag_11"/>
    <w:rsid w:val="00521F31"/>
    <w:rPr>
      <w:color w:val="000000"/>
      <w:w w:val="100"/>
    </w:rPr>
  </w:style>
  <w:style w:type="character" w:customStyle="1" w:styleId="ac">
    <w:name w:val="Основной текст с отступом Знак"/>
    <w:rsid w:val="00521F31"/>
    <w:rPr>
      <w:rFonts w:ascii="Times New Roman" w:eastAsia="Times New Roman" w:hAnsi="Times New Roman" w:cs="Times New Roman"/>
    </w:rPr>
  </w:style>
  <w:style w:type="character" w:customStyle="1" w:styleId="ad">
    <w:name w:val="Основной текст Знак"/>
    <w:rsid w:val="00521F31"/>
    <w:rPr>
      <w:rFonts w:ascii="Times New Roman" w:eastAsia="Times New Roman" w:hAnsi="Times New Roman" w:cs="Times New Roman"/>
      <w:sz w:val="24"/>
      <w:szCs w:val="24"/>
    </w:rPr>
  </w:style>
  <w:style w:type="character" w:customStyle="1" w:styleId="ae">
    <w:name w:val="Текст сноски Знак"/>
    <w:rsid w:val="00521F31"/>
    <w:rPr>
      <w:rFonts w:ascii="Times New Roman" w:eastAsia="Times New Roman" w:hAnsi="Times New Roman" w:cs="Times New Roman"/>
    </w:rPr>
  </w:style>
  <w:style w:type="character" w:customStyle="1" w:styleId="af">
    <w:name w:val="Название Знак"/>
    <w:link w:val="af0"/>
    <w:rsid w:val="00521F31"/>
    <w:rPr>
      <w:rFonts w:ascii="Cambria" w:eastAsia="Times New Roman" w:hAnsi="Cambria" w:cs="Cambria"/>
      <w:b/>
      <w:bCs/>
      <w:kern w:val="1"/>
      <w:sz w:val="32"/>
      <w:szCs w:val="32"/>
    </w:rPr>
  </w:style>
  <w:style w:type="paragraph" w:styleId="af0">
    <w:name w:val="Title"/>
    <w:basedOn w:val="a"/>
    <w:next w:val="a"/>
    <w:link w:val="af"/>
    <w:qFormat/>
    <w:rsid w:val="00521F31"/>
    <w:pPr>
      <w:suppressAutoHyphens w:val="0"/>
      <w:spacing w:before="240" w:after="60"/>
      <w:jc w:val="center"/>
      <w:outlineLvl w:val="0"/>
    </w:pPr>
    <w:rPr>
      <w:rFonts w:ascii="Cambria" w:hAnsi="Cambria" w:cs="Cambria"/>
      <w:b/>
      <w:bCs/>
      <w:kern w:val="1"/>
      <w:sz w:val="32"/>
      <w:szCs w:val="32"/>
      <w:lang w:eastAsia="en-US"/>
    </w:rPr>
  </w:style>
  <w:style w:type="character" w:customStyle="1" w:styleId="13">
    <w:name w:val="Название Знак1"/>
    <w:basedOn w:val="a0"/>
    <w:link w:val="af0"/>
    <w:uiPriority w:val="10"/>
    <w:rsid w:val="00521F31"/>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1">
    <w:name w:val="Схема документа Знак"/>
    <w:link w:val="af2"/>
    <w:rsid w:val="00521F31"/>
    <w:rPr>
      <w:rFonts w:ascii="Tahoma" w:hAnsi="Tahoma" w:cs="Tahoma"/>
      <w:shd w:val="clear" w:color="auto" w:fill="000080"/>
    </w:rPr>
  </w:style>
  <w:style w:type="paragraph" w:styleId="af2">
    <w:name w:val="Document Map"/>
    <w:basedOn w:val="a"/>
    <w:link w:val="af1"/>
    <w:semiHidden/>
    <w:rsid w:val="00521F31"/>
    <w:pPr>
      <w:shd w:val="clear" w:color="auto" w:fill="000080"/>
      <w:suppressAutoHyphens w:val="0"/>
    </w:pPr>
    <w:rPr>
      <w:rFonts w:ascii="Tahoma" w:eastAsiaTheme="minorHAnsi" w:hAnsi="Tahoma" w:cs="Tahoma"/>
      <w:sz w:val="22"/>
      <w:szCs w:val="22"/>
      <w:shd w:val="clear" w:color="auto" w:fill="000080"/>
      <w:lang w:eastAsia="en-US"/>
    </w:rPr>
  </w:style>
  <w:style w:type="character" w:customStyle="1" w:styleId="14">
    <w:name w:val="Схема документа Знак1"/>
    <w:basedOn w:val="a0"/>
    <w:link w:val="af2"/>
    <w:uiPriority w:val="99"/>
    <w:rsid w:val="00521F31"/>
    <w:rPr>
      <w:rFonts w:ascii="Tahoma" w:eastAsia="Times New Roman" w:hAnsi="Tahoma" w:cs="Tahoma"/>
      <w:sz w:val="16"/>
      <w:szCs w:val="16"/>
      <w:lang w:eastAsia="zh-CN"/>
    </w:rPr>
  </w:style>
  <w:style w:type="character" w:styleId="af3">
    <w:name w:val="Strong"/>
    <w:qFormat/>
    <w:rsid w:val="00521F31"/>
    <w:rPr>
      <w:b/>
      <w:bCs/>
    </w:rPr>
  </w:style>
  <w:style w:type="character" w:styleId="af4">
    <w:name w:val="Emphasis"/>
    <w:qFormat/>
    <w:rsid w:val="00521F31"/>
    <w:rPr>
      <w:i/>
      <w:iCs/>
    </w:rPr>
  </w:style>
  <w:style w:type="character" w:customStyle="1" w:styleId="31">
    <w:name w:val="Основной текст 3 Знак"/>
    <w:link w:val="32"/>
    <w:rsid w:val="00521F31"/>
    <w:rPr>
      <w:rFonts w:ascii="Times New Roman" w:eastAsia="Times New Roman" w:hAnsi="Times New Roman" w:cs="Times New Roman"/>
      <w:sz w:val="16"/>
      <w:szCs w:val="16"/>
    </w:rPr>
  </w:style>
  <w:style w:type="paragraph" w:styleId="32">
    <w:name w:val="Body Text 3"/>
    <w:basedOn w:val="a"/>
    <w:link w:val="31"/>
    <w:rsid w:val="00521F31"/>
    <w:pPr>
      <w:suppressAutoHyphens w:val="0"/>
      <w:spacing w:after="120"/>
    </w:pPr>
    <w:rPr>
      <w:sz w:val="16"/>
      <w:szCs w:val="16"/>
      <w:lang w:eastAsia="en-US"/>
    </w:rPr>
  </w:style>
  <w:style w:type="character" w:customStyle="1" w:styleId="310">
    <w:name w:val="Основной текст 3 Знак1"/>
    <w:basedOn w:val="a0"/>
    <w:link w:val="32"/>
    <w:uiPriority w:val="99"/>
    <w:semiHidden/>
    <w:rsid w:val="00521F31"/>
    <w:rPr>
      <w:rFonts w:ascii="Times New Roman" w:eastAsia="Times New Roman" w:hAnsi="Times New Roman" w:cs="Times New Roman"/>
      <w:sz w:val="16"/>
      <w:szCs w:val="16"/>
      <w:lang w:eastAsia="zh-CN"/>
    </w:rPr>
  </w:style>
  <w:style w:type="character" w:customStyle="1" w:styleId="z-">
    <w:name w:val="z-Начало формы Знак"/>
    <w:rsid w:val="00521F31"/>
    <w:rPr>
      <w:rFonts w:ascii="Arial" w:eastAsia="Times New Roman" w:hAnsi="Arial" w:cs="Arial"/>
      <w:vanish/>
      <w:color w:val="000000"/>
      <w:sz w:val="16"/>
      <w:szCs w:val="16"/>
    </w:rPr>
  </w:style>
  <w:style w:type="character" w:styleId="af5">
    <w:name w:val="Hyperlink"/>
    <w:rsid w:val="00521F31"/>
    <w:rPr>
      <w:color w:val="0000FF"/>
      <w:u w:val="single"/>
    </w:rPr>
  </w:style>
  <w:style w:type="character" w:customStyle="1" w:styleId="FontStyle11">
    <w:name w:val="Font Style11"/>
    <w:uiPriority w:val="99"/>
    <w:rsid w:val="00521F31"/>
    <w:rPr>
      <w:rFonts w:ascii="Arial" w:hAnsi="Arial" w:cs="Arial"/>
      <w:b/>
      <w:bCs/>
      <w:i/>
      <w:iCs/>
      <w:sz w:val="18"/>
      <w:szCs w:val="18"/>
    </w:rPr>
  </w:style>
  <w:style w:type="character" w:customStyle="1" w:styleId="FontStyle12">
    <w:name w:val="Font Style12"/>
    <w:uiPriority w:val="99"/>
    <w:rsid w:val="00521F31"/>
    <w:rPr>
      <w:rFonts w:ascii="Arial" w:hAnsi="Arial" w:cs="Arial"/>
      <w:sz w:val="18"/>
      <w:szCs w:val="18"/>
    </w:rPr>
  </w:style>
  <w:style w:type="character" w:customStyle="1" w:styleId="FontStyle13">
    <w:name w:val="Font Style13"/>
    <w:rsid w:val="00521F31"/>
    <w:rPr>
      <w:rFonts w:ascii="Arial" w:hAnsi="Arial" w:cs="Arial"/>
      <w:b/>
      <w:bCs/>
      <w:smallCaps/>
      <w:sz w:val="24"/>
      <w:szCs w:val="24"/>
    </w:rPr>
  </w:style>
  <w:style w:type="character" w:customStyle="1" w:styleId="c1">
    <w:name w:val="c1"/>
    <w:basedOn w:val="11"/>
    <w:rsid w:val="00521F31"/>
  </w:style>
  <w:style w:type="character" w:customStyle="1" w:styleId="FontStyle16">
    <w:name w:val="Font Style16"/>
    <w:rsid w:val="00521F31"/>
    <w:rPr>
      <w:rFonts w:ascii="Times New Roman" w:hAnsi="Times New Roman" w:cs="Times New Roman"/>
      <w:sz w:val="20"/>
      <w:szCs w:val="20"/>
    </w:rPr>
  </w:style>
  <w:style w:type="character" w:customStyle="1" w:styleId="FontStyle20">
    <w:name w:val="Font Style20"/>
    <w:rsid w:val="00521F31"/>
    <w:rPr>
      <w:rFonts w:ascii="Times New Roman" w:hAnsi="Times New Roman" w:cs="Times New Roman"/>
      <w:b/>
      <w:bCs/>
      <w:sz w:val="18"/>
      <w:szCs w:val="18"/>
    </w:rPr>
  </w:style>
  <w:style w:type="character" w:styleId="af6">
    <w:name w:val="page number"/>
    <w:basedOn w:val="11"/>
    <w:rsid w:val="00521F31"/>
  </w:style>
  <w:style w:type="character" w:customStyle="1" w:styleId="af7">
    <w:name w:val="Без интервала Знак"/>
    <w:uiPriority w:val="1"/>
    <w:rsid w:val="00521F31"/>
    <w:rPr>
      <w:rFonts w:ascii="Arial" w:eastAsia="Times New Roman" w:hAnsi="Arial" w:cs="Arial"/>
      <w:sz w:val="24"/>
      <w:szCs w:val="24"/>
      <w:lang w:val="ru-RU" w:bidi="ar-SA"/>
    </w:rPr>
  </w:style>
  <w:style w:type="character" w:customStyle="1" w:styleId="c18">
    <w:name w:val="c18"/>
    <w:basedOn w:val="11"/>
    <w:rsid w:val="00521F31"/>
  </w:style>
  <w:style w:type="character" w:customStyle="1" w:styleId="af8">
    <w:name w:val="Текст Знак"/>
    <w:rsid w:val="00521F31"/>
    <w:rPr>
      <w:rFonts w:ascii="Courier New" w:eastAsia="Times New Roman" w:hAnsi="Courier New" w:cs="Courier New"/>
    </w:rPr>
  </w:style>
  <w:style w:type="character" w:customStyle="1" w:styleId="15">
    <w:name w:val="Текст Знак1"/>
    <w:link w:val="af9"/>
    <w:rsid w:val="00521F31"/>
    <w:rPr>
      <w:rFonts w:ascii="Times New Roman" w:hAnsi="Times New Roman" w:cs="Times New Roman"/>
      <w:sz w:val="28"/>
    </w:rPr>
  </w:style>
  <w:style w:type="paragraph" w:styleId="af9">
    <w:name w:val="Plain Text"/>
    <w:basedOn w:val="a"/>
    <w:link w:val="15"/>
    <w:rsid w:val="00521F31"/>
    <w:pPr>
      <w:suppressAutoHyphens w:val="0"/>
      <w:spacing w:line="360" w:lineRule="auto"/>
      <w:outlineLvl w:val="0"/>
    </w:pPr>
    <w:rPr>
      <w:rFonts w:eastAsiaTheme="minorHAnsi"/>
      <w:sz w:val="28"/>
      <w:szCs w:val="22"/>
      <w:lang w:eastAsia="en-US"/>
    </w:rPr>
  </w:style>
  <w:style w:type="character" w:customStyle="1" w:styleId="27">
    <w:name w:val="Текст Знак2"/>
    <w:basedOn w:val="a0"/>
    <w:link w:val="af9"/>
    <w:uiPriority w:val="99"/>
    <w:semiHidden/>
    <w:rsid w:val="00521F31"/>
    <w:rPr>
      <w:rFonts w:ascii="Consolas" w:eastAsia="Times New Roman" w:hAnsi="Consolas" w:cs="Consolas"/>
      <w:sz w:val="21"/>
      <w:szCs w:val="21"/>
      <w:lang w:eastAsia="zh-CN"/>
    </w:rPr>
  </w:style>
  <w:style w:type="character" w:customStyle="1" w:styleId="16">
    <w:name w:val="Основной текст Знак1"/>
    <w:rsid w:val="00521F31"/>
    <w:rPr>
      <w:rFonts w:ascii="Arial" w:eastAsia="Calibri" w:hAnsi="Arial" w:cs="Arial"/>
      <w:sz w:val="24"/>
      <w:lang w:val="ru-RU" w:bidi="ar-SA"/>
    </w:rPr>
  </w:style>
  <w:style w:type="character" w:customStyle="1" w:styleId="FontStyle65">
    <w:name w:val="Font Style65"/>
    <w:rsid w:val="00521F31"/>
    <w:rPr>
      <w:rFonts w:ascii="Arial" w:hAnsi="Arial" w:cs="Arial"/>
      <w:sz w:val="28"/>
      <w:szCs w:val="28"/>
    </w:rPr>
  </w:style>
  <w:style w:type="character" w:customStyle="1" w:styleId="FontStyle67">
    <w:name w:val="Font Style67"/>
    <w:rsid w:val="00521F31"/>
    <w:rPr>
      <w:rFonts w:ascii="Arial" w:hAnsi="Arial" w:cs="Arial"/>
      <w:sz w:val="22"/>
      <w:szCs w:val="22"/>
    </w:rPr>
  </w:style>
  <w:style w:type="character" w:customStyle="1" w:styleId="FontStyle88">
    <w:name w:val="Font Style88"/>
    <w:rsid w:val="00521F31"/>
    <w:rPr>
      <w:rFonts w:ascii="Arial" w:hAnsi="Arial" w:cs="Arial"/>
      <w:sz w:val="18"/>
    </w:rPr>
  </w:style>
  <w:style w:type="character" w:customStyle="1" w:styleId="FontStyle90">
    <w:name w:val="Font Style90"/>
    <w:rsid w:val="00521F31"/>
    <w:rPr>
      <w:rFonts w:ascii="Arial" w:hAnsi="Arial" w:cs="Arial"/>
      <w:i/>
      <w:sz w:val="18"/>
    </w:rPr>
  </w:style>
  <w:style w:type="character" w:customStyle="1" w:styleId="FontStyle82">
    <w:name w:val="Font Style82"/>
    <w:rsid w:val="00521F31"/>
    <w:rPr>
      <w:rFonts w:ascii="Arial" w:hAnsi="Arial" w:cs="Arial"/>
      <w:sz w:val="20"/>
    </w:rPr>
  </w:style>
  <w:style w:type="character" w:customStyle="1" w:styleId="FontStyle92">
    <w:name w:val="Font Style92"/>
    <w:rsid w:val="00521F31"/>
    <w:rPr>
      <w:rFonts w:ascii="Arial" w:hAnsi="Arial" w:cs="Arial"/>
      <w:i/>
      <w:sz w:val="20"/>
    </w:rPr>
  </w:style>
  <w:style w:type="character" w:customStyle="1" w:styleId="FontStyle93">
    <w:name w:val="Font Style93"/>
    <w:rsid w:val="00521F31"/>
    <w:rPr>
      <w:rFonts w:ascii="Arial" w:hAnsi="Arial" w:cs="Arial"/>
      <w:sz w:val="20"/>
    </w:rPr>
  </w:style>
  <w:style w:type="character" w:customStyle="1" w:styleId="FontStyle99">
    <w:name w:val="Font Style99"/>
    <w:rsid w:val="00521F31"/>
    <w:rPr>
      <w:rFonts w:ascii="Tahoma" w:hAnsi="Tahoma" w:cs="Tahoma"/>
      <w:b/>
      <w:i/>
      <w:sz w:val="24"/>
    </w:rPr>
  </w:style>
  <w:style w:type="character" w:customStyle="1" w:styleId="FontStyle100">
    <w:name w:val="Font Style100"/>
    <w:rsid w:val="00521F31"/>
    <w:rPr>
      <w:rFonts w:ascii="Arial" w:hAnsi="Arial" w:cs="Arial"/>
      <w:spacing w:val="30"/>
      <w:sz w:val="20"/>
    </w:rPr>
  </w:style>
  <w:style w:type="character" w:customStyle="1" w:styleId="FontStyle91">
    <w:name w:val="Font Style91"/>
    <w:rsid w:val="00521F31"/>
    <w:rPr>
      <w:rFonts w:ascii="Arial" w:hAnsi="Arial" w:cs="Arial"/>
      <w:b/>
      <w:i/>
      <w:sz w:val="20"/>
    </w:rPr>
  </w:style>
  <w:style w:type="character" w:customStyle="1" w:styleId="FontStyle94">
    <w:name w:val="Font Style94"/>
    <w:rsid w:val="00521F31"/>
    <w:rPr>
      <w:rFonts w:ascii="Arial" w:hAnsi="Arial" w:cs="Arial"/>
      <w:b/>
      <w:sz w:val="18"/>
    </w:rPr>
  </w:style>
  <w:style w:type="character" w:customStyle="1" w:styleId="FontStyle101">
    <w:name w:val="Font Style101"/>
    <w:rsid w:val="00521F31"/>
    <w:rPr>
      <w:rFonts w:ascii="Arial" w:hAnsi="Arial" w:cs="Arial"/>
      <w:b/>
      <w:spacing w:val="-20"/>
      <w:sz w:val="20"/>
    </w:rPr>
  </w:style>
  <w:style w:type="character" w:customStyle="1" w:styleId="FontStyle102">
    <w:name w:val="Font Style102"/>
    <w:rsid w:val="00521F31"/>
    <w:rPr>
      <w:rFonts w:ascii="Arial" w:hAnsi="Arial" w:cs="Arial"/>
      <w:spacing w:val="-20"/>
      <w:sz w:val="22"/>
    </w:rPr>
  </w:style>
  <w:style w:type="character" w:customStyle="1" w:styleId="17">
    <w:name w:val="Нижний колонтитул Знак1"/>
    <w:rsid w:val="00521F31"/>
    <w:rPr>
      <w:rFonts w:eastAsia="Calibri"/>
      <w:sz w:val="24"/>
      <w:szCs w:val="24"/>
      <w:lang w:val="ru-RU" w:bidi="ar-SA"/>
    </w:rPr>
  </w:style>
  <w:style w:type="character" w:customStyle="1" w:styleId="18">
    <w:name w:val="Текст сноски Знак1"/>
    <w:rsid w:val="00521F31"/>
    <w:rPr>
      <w:rFonts w:eastAsia="Calibri"/>
      <w:lang w:val="ru-RU" w:bidi="ar-SA"/>
    </w:rPr>
  </w:style>
  <w:style w:type="character" w:customStyle="1" w:styleId="NoSpacingChar">
    <w:name w:val="No Spacing Char"/>
    <w:rsid w:val="00521F31"/>
    <w:rPr>
      <w:rFonts w:eastAsia="Times New Roman"/>
      <w:sz w:val="22"/>
      <w:szCs w:val="22"/>
      <w:lang w:bidi="ar-SA"/>
    </w:rPr>
  </w:style>
  <w:style w:type="character" w:customStyle="1" w:styleId="FontStyle72">
    <w:name w:val="Font Style72"/>
    <w:rsid w:val="00521F31"/>
    <w:rPr>
      <w:rFonts w:ascii="Arial" w:hAnsi="Arial" w:cs="Arial"/>
      <w:sz w:val="22"/>
      <w:szCs w:val="22"/>
    </w:rPr>
  </w:style>
  <w:style w:type="character" w:customStyle="1" w:styleId="FontStyle103">
    <w:name w:val="Font Style103"/>
    <w:rsid w:val="00521F31"/>
    <w:rPr>
      <w:rFonts w:ascii="Arial" w:hAnsi="Arial" w:cs="Arial"/>
      <w:b/>
      <w:smallCaps/>
      <w:sz w:val="20"/>
    </w:rPr>
  </w:style>
  <w:style w:type="character" w:customStyle="1" w:styleId="afa">
    <w:name w:val="Подзаголовок Знак"/>
    <w:rsid w:val="00521F31"/>
    <w:rPr>
      <w:rFonts w:ascii="Arial" w:eastAsia="Andale Sans UI" w:hAnsi="Arial" w:cs="Arial"/>
      <w:i/>
      <w:iCs/>
      <w:kern w:val="1"/>
      <w:sz w:val="28"/>
      <w:szCs w:val="28"/>
    </w:rPr>
  </w:style>
  <w:style w:type="paragraph" w:customStyle="1" w:styleId="afb">
    <w:name w:val="Заголовок"/>
    <w:basedOn w:val="a"/>
    <w:next w:val="a"/>
    <w:rsid w:val="00521F31"/>
    <w:pPr>
      <w:spacing w:before="240" w:after="60"/>
      <w:jc w:val="center"/>
    </w:pPr>
    <w:rPr>
      <w:rFonts w:ascii="Cambria" w:hAnsi="Cambria" w:cs="Cambria"/>
      <w:b/>
      <w:bCs/>
      <w:kern w:val="1"/>
      <w:sz w:val="32"/>
      <w:szCs w:val="32"/>
    </w:rPr>
  </w:style>
  <w:style w:type="paragraph" w:styleId="afc">
    <w:name w:val="Body Text"/>
    <w:basedOn w:val="a"/>
    <w:link w:val="28"/>
    <w:rsid w:val="00521F31"/>
    <w:pPr>
      <w:spacing w:after="120"/>
    </w:pPr>
  </w:style>
  <w:style w:type="character" w:customStyle="1" w:styleId="28">
    <w:name w:val="Основной текст Знак2"/>
    <w:basedOn w:val="a0"/>
    <w:link w:val="afc"/>
    <w:rsid w:val="00521F31"/>
    <w:rPr>
      <w:rFonts w:ascii="Times New Roman" w:eastAsia="Times New Roman" w:hAnsi="Times New Roman" w:cs="Times New Roman"/>
      <w:sz w:val="24"/>
      <w:szCs w:val="24"/>
      <w:lang w:eastAsia="zh-CN"/>
    </w:rPr>
  </w:style>
  <w:style w:type="paragraph" w:styleId="afd">
    <w:name w:val="List"/>
    <w:basedOn w:val="afc"/>
    <w:rsid w:val="00521F31"/>
    <w:rPr>
      <w:rFonts w:cs="FreeSans"/>
    </w:rPr>
  </w:style>
  <w:style w:type="paragraph" w:styleId="afe">
    <w:name w:val="caption"/>
    <w:basedOn w:val="a"/>
    <w:qFormat/>
    <w:rsid w:val="00521F31"/>
    <w:pPr>
      <w:suppressLineNumbers/>
      <w:spacing w:before="120" w:after="120"/>
    </w:pPr>
    <w:rPr>
      <w:rFonts w:cs="FreeSans"/>
      <w:i/>
      <w:iCs/>
    </w:rPr>
  </w:style>
  <w:style w:type="paragraph" w:customStyle="1" w:styleId="19">
    <w:name w:val="Указатель1"/>
    <w:basedOn w:val="a"/>
    <w:rsid w:val="00521F31"/>
    <w:pPr>
      <w:suppressLineNumbers/>
    </w:pPr>
    <w:rPr>
      <w:rFonts w:cs="FreeSans"/>
    </w:rPr>
  </w:style>
  <w:style w:type="paragraph" w:customStyle="1" w:styleId="ParagraphStyle">
    <w:name w:val="Paragraph Style"/>
    <w:rsid w:val="00521F31"/>
    <w:pPr>
      <w:suppressAutoHyphens/>
      <w:autoSpaceDE w:val="0"/>
      <w:spacing w:after="0" w:line="240" w:lineRule="auto"/>
    </w:pPr>
    <w:rPr>
      <w:rFonts w:ascii="Arial" w:eastAsia="Calibri" w:hAnsi="Arial" w:cs="Arial"/>
      <w:sz w:val="24"/>
      <w:szCs w:val="24"/>
      <w:lang w:eastAsia="zh-CN"/>
    </w:rPr>
  </w:style>
  <w:style w:type="paragraph" w:customStyle="1" w:styleId="Centered">
    <w:name w:val="Centered"/>
    <w:uiPriority w:val="99"/>
    <w:rsid w:val="00521F31"/>
    <w:pPr>
      <w:suppressAutoHyphens/>
      <w:autoSpaceDE w:val="0"/>
      <w:spacing w:after="0" w:line="240" w:lineRule="auto"/>
      <w:jc w:val="center"/>
    </w:pPr>
    <w:rPr>
      <w:rFonts w:ascii="Arial" w:eastAsia="Calibri" w:hAnsi="Arial" w:cs="Arial"/>
      <w:sz w:val="24"/>
      <w:szCs w:val="24"/>
      <w:lang w:eastAsia="zh-CN"/>
    </w:rPr>
  </w:style>
  <w:style w:type="paragraph" w:styleId="aff">
    <w:name w:val="header"/>
    <w:basedOn w:val="a"/>
    <w:link w:val="1a"/>
    <w:rsid w:val="00521F31"/>
  </w:style>
  <w:style w:type="character" w:customStyle="1" w:styleId="1a">
    <w:name w:val="Верхний колонтитул Знак1"/>
    <w:basedOn w:val="a0"/>
    <w:link w:val="aff"/>
    <w:rsid w:val="00521F31"/>
    <w:rPr>
      <w:rFonts w:ascii="Times New Roman" w:eastAsia="Times New Roman" w:hAnsi="Times New Roman" w:cs="Times New Roman"/>
      <w:sz w:val="24"/>
      <w:szCs w:val="24"/>
      <w:lang w:eastAsia="zh-CN"/>
    </w:rPr>
  </w:style>
  <w:style w:type="paragraph" w:styleId="aff0">
    <w:name w:val="footer"/>
    <w:basedOn w:val="a"/>
    <w:link w:val="29"/>
    <w:rsid w:val="00521F31"/>
  </w:style>
  <w:style w:type="character" w:customStyle="1" w:styleId="29">
    <w:name w:val="Нижний колонтитул Знак2"/>
    <w:basedOn w:val="a0"/>
    <w:link w:val="aff0"/>
    <w:rsid w:val="00521F31"/>
    <w:rPr>
      <w:rFonts w:ascii="Times New Roman" w:eastAsia="Times New Roman" w:hAnsi="Times New Roman" w:cs="Times New Roman"/>
      <w:sz w:val="24"/>
      <w:szCs w:val="24"/>
      <w:lang w:eastAsia="zh-CN"/>
    </w:rPr>
  </w:style>
  <w:style w:type="paragraph" w:styleId="aff1">
    <w:name w:val="Normal (Web)"/>
    <w:basedOn w:val="a"/>
    <w:rsid w:val="00521F31"/>
    <w:pPr>
      <w:spacing w:before="280" w:after="280"/>
    </w:pPr>
    <w:rPr>
      <w:i/>
    </w:rPr>
  </w:style>
  <w:style w:type="paragraph" w:styleId="aff2">
    <w:name w:val="List Paragraph"/>
    <w:basedOn w:val="a"/>
    <w:qFormat/>
    <w:rsid w:val="00521F31"/>
    <w:pPr>
      <w:spacing w:after="200" w:line="276" w:lineRule="auto"/>
      <w:ind w:left="720"/>
      <w:contextualSpacing/>
    </w:pPr>
    <w:rPr>
      <w:rFonts w:ascii="Calibri" w:eastAsia="Calibri" w:hAnsi="Calibri" w:cs="Calibri"/>
      <w:sz w:val="22"/>
      <w:szCs w:val="22"/>
      <w:lang w:val="en-US"/>
    </w:rPr>
  </w:style>
  <w:style w:type="paragraph" w:styleId="aff3">
    <w:name w:val="Balloon Text"/>
    <w:basedOn w:val="a"/>
    <w:link w:val="1b"/>
    <w:rsid w:val="00521F31"/>
    <w:rPr>
      <w:rFonts w:ascii="Tahoma" w:hAnsi="Tahoma" w:cs="Tahoma"/>
      <w:sz w:val="16"/>
      <w:szCs w:val="16"/>
    </w:rPr>
  </w:style>
  <w:style w:type="character" w:customStyle="1" w:styleId="1b">
    <w:name w:val="Текст выноски Знак1"/>
    <w:basedOn w:val="a0"/>
    <w:link w:val="aff3"/>
    <w:rsid w:val="00521F31"/>
    <w:rPr>
      <w:rFonts w:ascii="Tahoma" w:eastAsia="Times New Roman" w:hAnsi="Tahoma" w:cs="Tahoma"/>
      <w:sz w:val="16"/>
      <w:szCs w:val="16"/>
      <w:lang w:eastAsia="zh-CN"/>
    </w:rPr>
  </w:style>
  <w:style w:type="paragraph" w:customStyle="1" w:styleId="1c">
    <w:name w:val="Текст примечания1"/>
    <w:basedOn w:val="a"/>
    <w:rsid w:val="00521F31"/>
    <w:pPr>
      <w:spacing w:after="200"/>
    </w:pPr>
    <w:rPr>
      <w:rFonts w:ascii="Calibri" w:eastAsia="Calibri" w:hAnsi="Calibri" w:cs="Calibri"/>
      <w:sz w:val="20"/>
      <w:szCs w:val="20"/>
    </w:rPr>
  </w:style>
  <w:style w:type="paragraph" w:styleId="aff4">
    <w:name w:val="annotation subject"/>
    <w:basedOn w:val="1c"/>
    <w:next w:val="1c"/>
    <w:link w:val="1d"/>
    <w:uiPriority w:val="99"/>
    <w:rsid w:val="00521F31"/>
    <w:rPr>
      <w:b/>
      <w:bCs/>
    </w:rPr>
  </w:style>
  <w:style w:type="character" w:customStyle="1" w:styleId="1d">
    <w:name w:val="Тема примечания Знак1"/>
    <w:basedOn w:val="12"/>
    <w:link w:val="aff4"/>
    <w:uiPriority w:val="99"/>
    <w:rsid w:val="00521F31"/>
    <w:rPr>
      <w:rFonts w:ascii="Calibri" w:eastAsia="Calibri" w:hAnsi="Calibri" w:cs="Calibri"/>
      <w:b/>
      <w:bCs/>
    </w:rPr>
  </w:style>
  <w:style w:type="paragraph" w:customStyle="1" w:styleId="212">
    <w:name w:val="Основной текст с отступом 21"/>
    <w:basedOn w:val="a"/>
    <w:rsid w:val="00521F31"/>
    <w:pPr>
      <w:spacing w:after="120" w:line="480" w:lineRule="auto"/>
      <w:ind w:left="283"/>
    </w:pPr>
  </w:style>
  <w:style w:type="paragraph" w:customStyle="1" w:styleId="213">
    <w:name w:val="Основной текст 21"/>
    <w:basedOn w:val="a"/>
    <w:rsid w:val="00521F31"/>
    <w:pPr>
      <w:spacing w:after="120" w:line="480" w:lineRule="auto"/>
    </w:pPr>
  </w:style>
  <w:style w:type="paragraph" w:customStyle="1" w:styleId="aff5">
    <w:name w:val="Содержимое таблицы"/>
    <w:basedOn w:val="a"/>
    <w:rsid w:val="00521F31"/>
    <w:pPr>
      <w:widowControl w:val="0"/>
      <w:suppressLineNumbers/>
    </w:pPr>
    <w:rPr>
      <w:rFonts w:ascii="Liberation Serif" w:eastAsia="Droid Sans Fallback" w:hAnsi="Liberation Serif" w:cs="FreeSans"/>
      <w:kern w:val="1"/>
      <w:lang w:bidi="hi-IN"/>
    </w:rPr>
  </w:style>
  <w:style w:type="paragraph" w:customStyle="1" w:styleId="aff6">
    <w:name w:val="Основной"/>
    <w:basedOn w:val="a"/>
    <w:rsid w:val="00521F31"/>
    <w:pPr>
      <w:autoSpaceDE w:val="0"/>
      <w:spacing w:line="214" w:lineRule="atLeast"/>
      <w:ind w:firstLine="283"/>
      <w:jc w:val="both"/>
      <w:textAlignment w:val="center"/>
    </w:pPr>
    <w:rPr>
      <w:rFonts w:ascii="NewtonCSanPin" w:hAnsi="NewtonCSanPin" w:cs="NewtonCSanPin"/>
      <w:color w:val="000000"/>
      <w:sz w:val="21"/>
      <w:szCs w:val="21"/>
    </w:rPr>
  </w:style>
  <w:style w:type="paragraph" w:customStyle="1" w:styleId="aff7">
    <w:name w:val="Буллит"/>
    <w:basedOn w:val="aff6"/>
    <w:rsid w:val="00521F31"/>
    <w:pPr>
      <w:ind w:firstLine="244"/>
    </w:pPr>
  </w:style>
  <w:style w:type="paragraph" w:customStyle="1" w:styleId="41">
    <w:name w:val="Заг 4"/>
    <w:basedOn w:val="a"/>
    <w:rsid w:val="00521F31"/>
    <w:pPr>
      <w:keepNext/>
      <w:autoSpaceDE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8">
    <w:name w:val="Курсив"/>
    <w:basedOn w:val="aff6"/>
    <w:rsid w:val="00521F31"/>
    <w:rPr>
      <w:i/>
      <w:iCs/>
    </w:rPr>
  </w:style>
  <w:style w:type="paragraph" w:customStyle="1" w:styleId="21">
    <w:name w:val="Средняя сетка 21"/>
    <w:basedOn w:val="a"/>
    <w:uiPriority w:val="1"/>
    <w:qFormat/>
    <w:rsid w:val="00521F31"/>
    <w:pPr>
      <w:numPr>
        <w:ilvl w:val="1"/>
        <w:numId w:val="1"/>
      </w:numPr>
      <w:spacing w:line="360" w:lineRule="auto"/>
      <w:contextualSpacing/>
      <w:jc w:val="both"/>
      <w:outlineLvl w:val="1"/>
    </w:pPr>
    <w:rPr>
      <w:sz w:val="28"/>
    </w:rPr>
  </w:style>
  <w:style w:type="paragraph" w:customStyle="1" w:styleId="Osnova">
    <w:name w:val="Osnova"/>
    <w:basedOn w:val="a"/>
    <w:rsid w:val="00521F31"/>
    <w:pPr>
      <w:widowControl w:val="0"/>
      <w:autoSpaceDE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uiPriority w:val="99"/>
    <w:rsid w:val="00521F31"/>
    <w:pPr>
      <w:widowControl w:val="0"/>
      <w:autoSpaceDE w:val="0"/>
      <w:spacing w:after="68" w:line="282" w:lineRule="exact"/>
      <w:jc w:val="center"/>
    </w:pPr>
    <w:rPr>
      <w:i/>
      <w:iCs/>
      <w:color w:val="000000"/>
      <w:lang w:val="en-US"/>
    </w:rPr>
  </w:style>
  <w:style w:type="paragraph" w:styleId="aff9">
    <w:name w:val="No Spacing"/>
    <w:qFormat/>
    <w:rsid w:val="00521F31"/>
    <w:pPr>
      <w:widowControl w:val="0"/>
      <w:suppressAutoHyphens/>
      <w:autoSpaceDE w:val="0"/>
      <w:spacing w:after="0" w:line="240" w:lineRule="auto"/>
    </w:pPr>
    <w:rPr>
      <w:rFonts w:ascii="Arial" w:eastAsia="Times New Roman" w:hAnsi="Arial" w:cs="Arial"/>
      <w:sz w:val="24"/>
      <w:szCs w:val="24"/>
      <w:lang w:eastAsia="zh-CN"/>
    </w:rPr>
  </w:style>
  <w:style w:type="paragraph" w:styleId="affa">
    <w:name w:val="Body Text Indent"/>
    <w:basedOn w:val="a"/>
    <w:link w:val="1e"/>
    <w:rsid w:val="00521F31"/>
    <w:pPr>
      <w:overflowPunct w:val="0"/>
      <w:autoSpaceDE w:val="0"/>
      <w:spacing w:after="120"/>
      <w:ind w:left="283"/>
    </w:pPr>
    <w:rPr>
      <w:sz w:val="20"/>
      <w:szCs w:val="20"/>
    </w:rPr>
  </w:style>
  <w:style w:type="character" w:customStyle="1" w:styleId="1e">
    <w:name w:val="Основной текст с отступом Знак1"/>
    <w:basedOn w:val="a0"/>
    <w:link w:val="affa"/>
    <w:rsid w:val="00521F31"/>
    <w:rPr>
      <w:rFonts w:ascii="Times New Roman" w:eastAsia="Times New Roman" w:hAnsi="Times New Roman" w:cs="Times New Roman"/>
      <w:sz w:val="20"/>
      <w:szCs w:val="20"/>
      <w:lang w:eastAsia="zh-CN"/>
    </w:rPr>
  </w:style>
  <w:style w:type="paragraph" w:styleId="affb">
    <w:name w:val="footnote text"/>
    <w:basedOn w:val="a"/>
    <w:link w:val="2a"/>
    <w:rsid w:val="00521F31"/>
    <w:rPr>
      <w:sz w:val="20"/>
      <w:szCs w:val="20"/>
    </w:rPr>
  </w:style>
  <w:style w:type="character" w:customStyle="1" w:styleId="2a">
    <w:name w:val="Текст сноски Знак2"/>
    <w:basedOn w:val="a0"/>
    <w:link w:val="affb"/>
    <w:rsid w:val="00521F31"/>
    <w:rPr>
      <w:rFonts w:ascii="Times New Roman" w:eastAsia="Times New Roman" w:hAnsi="Times New Roman" w:cs="Times New Roman"/>
      <w:sz w:val="20"/>
      <w:szCs w:val="20"/>
      <w:lang w:eastAsia="zh-CN"/>
    </w:rPr>
  </w:style>
  <w:style w:type="paragraph" w:customStyle="1" w:styleId="1f">
    <w:name w:val="Схема документа1"/>
    <w:basedOn w:val="a"/>
    <w:rsid w:val="00521F31"/>
    <w:pPr>
      <w:shd w:val="clear" w:color="auto" w:fill="000080"/>
    </w:pPr>
    <w:rPr>
      <w:rFonts w:ascii="Tahoma" w:eastAsia="Calibri" w:hAnsi="Tahoma" w:cs="Tahoma"/>
      <w:sz w:val="20"/>
      <w:szCs w:val="20"/>
      <w:shd w:val="clear" w:color="auto" w:fill="000080"/>
    </w:rPr>
  </w:style>
  <w:style w:type="paragraph" w:customStyle="1" w:styleId="311">
    <w:name w:val="Основной текст 31"/>
    <w:basedOn w:val="a"/>
    <w:rsid w:val="00521F31"/>
    <w:pPr>
      <w:spacing w:after="120"/>
    </w:pPr>
    <w:rPr>
      <w:sz w:val="16"/>
      <w:szCs w:val="16"/>
    </w:rPr>
  </w:style>
  <w:style w:type="paragraph" w:styleId="z-0">
    <w:name w:val="HTML Top of Form"/>
    <w:basedOn w:val="a"/>
    <w:next w:val="a"/>
    <w:link w:val="z-1"/>
    <w:rsid w:val="00521F31"/>
    <w:pPr>
      <w:pBdr>
        <w:bottom w:val="single" w:sz="6" w:space="1" w:color="000000"/>
      </w:pBdr>
      <w:jc w:val="center"/>
    </w:pPr>
    <w:rPr>
      <w:rFonts w:ascii="Arial" w:hAnsi="Arial" w:cs="Arial"/>
      <w:vanish/>
      <w:color w:val="000000"/>
      <w:sz w:val="16"/>
      <w:szCs w:val="16"/>
    </w:rPr>
  </w:style>
  <w:style w:type="character" w:customStyle="1" w:styleId="z-1">
    <w:name w:val="z-Начало формы Знак1"/>
    <w:basedOn w:val="a0"/>
    <w:link w:val="z-0"/>
    <w:rsid w:val="00521F31"/>
    <w:rPr>
      <w:rFonts w:ascii="Arial" w:eastAsia="Times New Roman" w:hAnsi="Arial" w:cs="Arial"/>
      <w:vanish/>
      <w:color w:val="000000"/>
      <w:sz w:val="16"/>
      <w:szCs w:val="16"/>
      <w:lang w:eastAsia="zh-CN"/>
    </w:rPr>
  </w:style>
  <w:style w:type="paragraph" w:customStyle="1" w:styleId="1f0">
    <w:name w:val="Абзац списка1"/>
    <w:basedOn w:val="a"/>
    <w:rsid w:val="00521F31"/>
    <w:pPr>
      <w:ind w:left="720"/>
      <w:contextualSpacing/>
    </w:pPr>
    <w:rPr>
      <w:rFonts w:eastAsia="Calibri"/>
    </w:rPr>
  </w:style>
  <w:style w:type="paragraph" w:customStyle="1" w:styleId="affc">
    <w:name w:val="Стиль"/>
    <w:rsid w:val="00521F31"/>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c12">
    <w:name w:val="c12"/>
    <w:basedOn w:val="a"/>
    <w:rsid w:val="00521F31"/>
    <w:pPr>
      <w:spacing w:before="280" w:after="280"/>
    </w:pPr>
  </w:style>
  <w:style w:type="paragraph" w:customStyle="1" w:styleId="c20">
    <w:name w:val="c20"/>
    <w:basedOn w:val="a"/>
    <w:rsid w:val="00521F31"/>
    <w:pPr>
      <w:spacing w:before="280" w:after="280"/>
    </w:pPr>
  </w:style>
  <w:style w:type="paragraph" w:customStyle="1" w:styleId="c48">
    <w:name w:val="c48"/>
    <w:basedOn w:val="a"/>
    <w:rsid w:val="00521F31"/>
    <w:pPr>
      <w:spacing w:before="280" w:after="280"/>
    </w:pPr>
  </w:style>
  <w:style w:type="paragraph" w:customStyle="1" w:styleId="Zag1">
    <w:name w:val="Zag_1"/>
    <w:basedOn w:val="a"/>
    <w:rsid w:val="00521F31"/>
    <w:pPr>
      <w:widowControl w:val="0"/>
      <w:autoSpaceDE w:val="0"/>
      <w:spacing w:after="337" w:line="302" w:lineRule="exact"/>
      <w:jc w:val="center"/>
    </w:pPr>
    <w:rPr>
      <w:rFonts w:eastAsia="Calibri"/>
      <w:b/>
      <w:bCs/>
      <w:color w:val="000000"/>
      <w:lang w:val="en-US"/>
    </w:rPr>
  </w:style>
  <w:style w:type="paragraph" w:customStyle="1" w:styleId="Style6">
    <w:name w:val="Style6"/>
    <w:basedOn w:val="a"/>
    <w:rsid w:val="00521F31"/>
    <w:pPr>
      <w:widowControl w:val="0"/>
      <w:autoSpaceDE w:val="0"/>
      <w:spacing w:line="271" w:lineRule="exact"/>
    </w:pPr>
  </w:style>
  <w:style w:type="paragraph" w:customStyle="1" w:styleId="Style8">
    <w:name w:val="Style8"/>
    <w:basedOn w:val="a"/>
    <w:rsid w:val="00521F31"/>
    <w:pPr>
      <w:widowControl w:val="0"/>
      <w:autoSpaceDE w:val="0"/>
      <w:spacing w:line="269" w:lineRule="exact"/>
    </w:pPr>
  </w:style>
  <w:style w:type="paragraph" w:customStyle="1" w:styleId="Style9">
    <w:name w:val="Style9"/>
    <w:basedOn w:val="a"/>
    <w:rsid w:val="00521F31"/>
    <w:pPr>
      <w:widowControl w:val="0"/>
      <w:autoSpaceDE w:val="0"/>
      <w:spacing w:line="266" w:lineRule="exact"/>
    </w:pPr>
  </w:style>
  <w:style w:type="paragraph" w:customStyle="1" w:styleId="Style7">
    <w:name w:val="Style7"/>
    <w:basedOn w:val="a"/>
    <w:rsid w:val="00521F31"/>
    <w:pPr>
      <w:widowControl w:val="0"/>
      <w:autoSpaceDE w:val="0"/>
    </w:pPr>
  </w:style>
  <w:style w:type="paragraph" w:customStyle="1" w:styleId="Style10">
    <w:name w:val="Style10"/>
    <w:basedOn w:val="a"/>
    <w:rsid w:val="00521F31"/>
    <w:pPr>
      <w:widowControl w:val="0"/>
      <w:autoSpaceDE w:val="0"/>
      <w:spacing w:line="260" w:lineRule="exact"/>
    </w:pPr>
  </w:style>
  <w:style w:type="paragraph" w:customStyle="1" w:styleId="zagbig">
    <w:name w:val="zag_big"/>
    <w:basedOn w:val="a"/>
    <w:rsid w:val="00521F31"/>
    <w:pPr>
      <w:spacing w:before="280" w:after="280"/>
      <w:jc w:val="center"/>
    </w:pPr>
    <w:rPr>
      <w:sz w:val="29"/>
      <w:szCs w:val="29"/>
    </w:rPr>
  </w:style>
  <w:style w:type="paragraph" w:customStyle="1" w:styleId="body">
    <w:name w:val="body"/>
    <w:basedOn w:val="a"/>
    <w:rsid w:val="00521F31"/>
    <w:pPr>
      <w:spacing w:before="280" w:after="280"/>
      <w:jc w:val="both"/>
    </w:pPr>
  </w:style>
  <w:style w:type="paragraph" w:customStyle="1" w:styleId="affd">
    <w:name w:val="Знак"/>
    <w:basedOn w:val="a"/>
    <w:rsid w:val="00521F31"/>
    <w:pPr>
      <w:spacing w:after="160" w:line="240" w:lineRule="exact"/>
    </w:pPr>
    <w:rPr>
      <w:rFonts w:ascii="Verdana" w:hAnsi="Verdana" w:cs="Verdana"/>
      <w:sz w:val="20"/>
      <w:szCs w:val="20"/>
      <w:lang w:val="en-US"/>
    </w:rPr>
  </w:style>
  <w:style w:type="paragraph" w:customStyle="1" w:styleId="Default">
    <w:name w:val="Default"/>
    <w:rsid w:val="00521F3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c15c0">
    <w:name w:val="c15 c0"/>
    <w:basedOn w:val="a"/>
    <w:rsid w:val="00521F31"/>
    <w:pPr>
      <w:spacing w:before="280" w:after="280"/>
    </w:pPr>
  </w:style>
  <w:style w:type="paragraph" w:customStyle="1" w:styleId="c5">
    <w:name w:val="c5"/>
    <w:basedOn w:val="a"/>
    <w:rsid w:val="00521F31"/>
    <w:pPr>
      <w:spacing w:before="280" w:after="280"/>
    </w:pPr>
  </w:style>
  <w:style w:type="paragraph" w:customStyle="1" w:styleId="c2">
    <w:name w:val="c2"/>
    <w:basedOn w:val="a"/>
    <w:rsid w:val="00521F31"/>
    <w:pPr>
      <w:spacing w:before="280" w:after="280"/>
    </w:pPr>
  </w:style>
  <w:style w:type="paragraph" w:customStyle="1" w:styleId="c3">
    <w:name w:val="c3"/>
    <w:basedOn w:val="a"/>
    <w:rsid w:val="00521F31"/>
    <w:pPr>
      <w:spacing w:before="280" w:after="280"/>
    </w:pPr>
  </w:style>
  <w:style w:type="paragraph" w:customStyle="1" w:styleId="1f1">
    <w:name w:val="Текст1"/>
    <w:basedOn w:val="a"/>
    <w:rsid w:val="00521F31"/>
    <w:pPr>
      <w:spacing w:line="360" w:lineRule="auto"/>
    </w:pPr>
    <w:rPr>
      <w:rFonts w:eastAsia="Calibri"/>
      <w:sz w:val="28"/>
      <w:szCs w:val="20"/>
    </w:rPr>
  </w:style>
  <w:style w:type="paragraph" w:customStyle="1" w:styleId="2b">
    <w:name w:val="Абзац списка2"/>
    <w:basedOn w:val="a"/>
    <w:rsid w:val="00521F31"/>
    <w:pPr>
      <w:ind w:left="720"/>
      <w:contextualSpacing/>
    </w:pPr>
    <w:rPr>
      <w:rFonts w:eastAsia="Calibri"/>
    </w:rPr>
  </w:style>
  <w:style w:type="paragraph" w:customStyle="1" w:styleId="Style3">
    <w:name w:val="Style3"/>
    <w:basedOn w:val="a"/>
    <w:rsid w:val="00521F31"/>
    <w:pPr>
      <w:widowControl w:val="0"/>
      <w:autoSpaceDE w:val="0"/>
      <w:jc w:val="center"/>
    </w:pPr>
    <w:rPr>
      <w:rFonts w:ascii="Arial" w:eastAsia="Calibri" w:hAnsi="Arial" w:cs="Arial"/>
    </w:rPr>
  </w:style>
  <w:style w:type="paragraph" w:customStyle="1" w:styleId="Style25">
    <w:name w:val="Style25"/>
    <w:basedOn w:val="a"/>
    <w:rsid w:val="00521F31"/>
    <w:pPr>
      <w:widowControl w:val="0"/>
      <w:autoSpaceDE w:val="0"/>
    </w:pPr>
    <w:rPr>
      <w:rFonts w:ascii="Arial" w:eastAsia="Calibri" w:hAnsi="Arial" w:cs="Arial"/>
    </w:rPr>
  </w:style>
  <w:style w:type="paragraph" w:customStyle="1" w:styleId="Style27">
    <w:name w:val="Style27"/>
    <w:basedOn w:val="a"/>
    <w:rsid w:val="00521F31"/>
    <w:pPr>
      <w:widowControl w:val="0"/>
      <w:autoSpaceDE w:val="0"/>
    </w:pPr>
    <w:rPr>
      <w:rFonts w:ascii="Arial" w:eastAsia="Calibri" w:hAnsi="Arial" w:cs="Arial"/>
    </w:rPr>
  </w:style>
  <w:style w:type="paragraph" w:customStyle="1" w:styleId="Style18">
    <w:name w:val="Style18"/>
    <w:basedOn w:val="a"/>
    <w:rsid w:val="00521F31"/>
    <w:pPr>
      <w:widowControl w:val="0"/>
      <w:autoSpaceDE w:val="0"/>
      <w:spacing w:line="226" w:lineRule="exact"/>
      <w:ind w:firstLine="101"/>
    </w:pPr>
    <w:rPr>
      <w:rFonts w:ascii="Arial" w:hAnsi="Arial" w:cs="Arial"/>
    </w:rPr>
  </w:style>
  <w:style w:type="paragraph" w:customStyle="1" w:styleId="Style59">
    <w:name w:val="Style59"/>
    <w:basedOn w:val="a"/>
    <w:rsid w:val="00521F31"/>
    <w:pPr>
      <w:widowControl w:val="0"/>
      <w:autoSpaceDE w:val="0"/>
      <w:spacing w:line="259" w:lineRule="exact"/>
      <w:ind w:hanging="110"/>
    </w:pPr>
    <w:rPr>
      <w:rFonts w:ascii="Arial" w:hAnsi="Arial" w:cs="Arial"/>
    </w:rPr>
  </w:style>
  <w:style w:type="paragraph" w:customStyle="1" w:styleId="Style53">
    <w:name w:val="Style53"/>
    <w:basedOn w:val="a"/>
    <w:rsid w:val="00521F31"/>
    <w:pPr>
      <w:widowControl w:val="0"/>
      <w:autoSpaceDE w:val="0"/>
      <w:spacing w:line="252" w:lineRule="exact"/>
      <w:ind w:firstLine="533"/>
      <w:jc w:val="both"/>
    </w:pPr>
    <w:rPr>
      <w:rFonts w:ascii="Arial" w:hAnsi="Arial" w:cs="Arial"/>
    </w:rPr>
  </w:style>
  <w:style w:type="paragraph" w:customStyle="1" w:styleId="Style54">
    <w:name w:val="Style54"/>
    <w:basedOn w:val="a"/>
    <w:rsid w:val="00521F31"/>
    <w:pPr>
      <w:widowControl w:val="0"/>
      <w:autoSpaceDE w:val="0"/>
    </w:pPr>
    <w:rPr>
      <w:rFonts w:ascii="Arial" w:hAnsi="Arial" w:cs="Arial"/>
    </w:rPr>
  </w:style>
  <w:style w:type="paragraph" w:customStyle="1" w:styleId="Style13">
    <w:name w:val="Style13"/>
    <w:basedOn w:val="a"/>
    <w:rsid w:val="00521F31"/>
    <w:pPr>
      <w:widowControl w:val="0"/>
      <w:autoSpaceDE w:val="0"/>
      <w:spacing w:line="254" w:lineRule="exact"/>
      <w:ind w:firstLine="547"/>
      <w:jc w:val="both"/>
    </w:pPr>
    <w:rPr>
      <w:rFonts w:ascii="Arial" w:hAnsi="Arial" w:cs="Arial"/>
    </w:rPr>
  </w:style>
  <w:style w:type="paragraph" w:customStyle="1" w:styleId="Style43">
    <w:name w:val="Style43"/>
    <w:basedOn w:val="a"/>
    <w:rsid w:val="00521F31"/>
    <w:pPr>
      <w:widowControl w:val="0"/>
      <w:autoSpaceDE w:val="0"/>
      <w:spacing w:line="254" w:lineRule="exact"/>
      <w:ind w:firstLine="706"/>
    </w:pPr>
    <w:rPr>
      <w:rFonts w:ascii="Arial" w:hAnsi="Arial" w:cs="Arial"/>
    </w:rPr>
  </w:style>
  <w:style w:type="paragraph" w:customStyle="1" w:styleId="Style61">
    <w:name w:val="Style61"/>
    <w:basedOn w:val="a"/>
    <w:rsid w:val="00521F31"/>
    <w:pPr>
      <w:widowControl w:val="0"/>
      <w:autoSpaceDE w:val="0"/>
      <w:spacing w:line="264" w:lineRule="exact"/>
      <w:ind w:hanging="312"/>
    </w:pPr>
    <w:rPr>
      <w:rFonts w:ascii="Arial" w:hAnsi="Arial" w:cs="Arial"/>
    </w:rPr>
  </w:style>
  <w:style w:type="paragraph" w:customStyle="1" w:styleId="Style62">
    <w:name w:val="Style62"/>
    <w:basedOn w:val="a"/>
    <w:rsid w:val="00521F31"/>
    <w:pPr>
      <w:widowControl w:val="0"/>
      <w:autoSpaceDE w:val="0"/>
      <w:spacing w:line="264" w:lineRule="exact"/>
      <w:ind w:firstLine="384"/>
    </w:pPr>
    <w:rPr>
      <w:rFonts w:ascii="Arial" w:hAnsi="Arial" w:cs="Arial"/>
    </w:rPr>
  </w:style>
  <w:style w:type="paragraph" w:customStyle="1" w:styleId="Style63">
    <w:name w:val="Style63"/>
    <w:basedOn w:val="a"/>
    <w:rsid w:val="00521F31"/>
    <w:pPr>
      <w:widowControl w:val="0"/>
      <w:autoSpaceDE w:val="0"/>
      <w:spacing w:line="264" w:lineRule="exact"/>
      <w:jc w:val="both"/>
    </w:pPr>
    <w:rPr>
      <w:rFonts w:ascii="Arial" w:hAnsi="Arial" w:cs="Arial"/>
    </w:rPr>
  </w:style>
  <w:style w:type="paragraph" w:customStyle="1" w:styleId="Style45">
    <w:name w:val="Style45"/>
    <w:basedOn w:val="a"/>
    <w:rsid w:val="00521F31"/>
    <w:pPr>
      <w:widowControl w:val="0"/>
      <w:autoSpaceDE w:val="0"/>
    </w:pPr>
    <w:rPr>
      <w:rFonts w:ascii="Arial" w:hAnsi="Arial" w:cs="Arial"/>
    </w:rPr>
  </w:style>
  <w:style w:type="paragraph" w:customStyle="1" w:styleId="Style66">
    <w:name w:val="Style66"/>
    <w:basedOn w:val="a"/>
    <w:rsid w:val="00521F31"/>
    <w:pPr>
      <w:widowControl w:val="0"/>
      <w:autoSpaceDE w:val="0"/>
      <w:spacing w:line="514" w:lineRule="exact"/>
    </w:pPr>
    <w:rPr>
      <w:rFonts w:ascii="Arial" w:hAnsi="Arial" w:cs="Arial"/>
    </w:rPr>
  </w:style>
  <w:style w:type="paragraph" w:customStyle="1" w:styleId="Style67">
    <w:name w:val="Style67"/>
    <w:basedOn w:val="a"/>
    <w:rsid w:val="00521F31"/>
    <w:pPr>
      <w:widowControl w:val="0"/>
      <w:autoSpaceDE w:val="0"/>
      <w:spacing w:line="250" w:lineRule="exact"/>
    </w:pPr>
    <w:rPr>
      <w:rFonts w:ascii="Arial" w:hAnsi="Arial" w:cs="Arial"/>
    </w:rPr>
  </w:style>
  <w:style w:type="paragraph" w:customStyle="1" w:styleId="1f2">
    <w:name w:val="Без интервала1"/>
    <w:rsid w:val="00521F31"/>
    <w:pPr>
      <w:suppressAutoHyphens/>
      <w:spacing w:after="0" w:line="240" w:lineRule="auto"/>
    </w:pPr>
    <w:rPr>
      <w:rFonts w:ascii="Calibri" w:eastAsia="Times New Roman" w:hAnsi="Calibri" w:cs="Times New Roman"/>
      <w:lang w:eastAsia="zh-CN"/>
    </w:rPr>
  </w:style>
  <w:style w:type="paragraph" w:customStyle="1" w:styleId="Style57">
    <w:name w:val="Style57"/>
    <w:basedOn w:val="a"/>
    <w:rsid w:val="00521F31"/>
    <w:pPr>
      <w:widowControl w:val="0"/>
      <w:autoSpaceDE w:val="0"/>
      <w:jc w:val="both"/>
    </w:pPr>
    <w:rPr>
      <w:rFonts w:ascii="Arial" w:hAnsi="Arial" w:cs="Arial"/>
    </w:rPr>
  </w:style>
  <w:style w:type="paragraph" w:customStyle="1" w:styleId="Style15">
    <w:name w:val="Style15"/>
    <w:basedOn w:val="a"/>
    <w:rsid w:val="00521F31"/>
    <w:pPr>
      <w:widowControl w:val="0"/>
      <w:autoSpaceDE w:val="0"/>
      <w:jc w:val="both"/>
    </w:pPr>
    <w:rPr>
      <w:rFonts w:ascii="Arial" w:hAnsi="Arial" w:cs="Arial"/>
    </w:rPr>
  </w:style>
  <w:style w:type="paragraph" w:customStyle="1" w:styleId="Style74">
    <w:name w:val="Style74"/>
    <w:basedOn w:val="a"/>
    <w:rsid w:val="00521F31"/>
    <w:pPr>
      <w:widowControl w:val="0"/>
      <w:autoSpaceDE w:val="0"/>
      <w:jc w:val="both"/>
    </w:pPr>
    <w:rPr>
      <w:rFonts w:ascii="Arial" w:hAnsi="Arial" w:cs="Arial"/>
    </w:rPr>
  </w:style>
  <w:style w:type="paragraph" w:customStyle="1" w:styleId="Style80">
    <w:name w:val="Style80"/>
    <w:basedOn w:val="a"/>
    <w:rsid w:val="00521F31"/>
    <w:pPr>
      <w:widowControl w:val="0"/>
      <w:autoSpaceDE w:val="0"/>
      <w:spacing w:line="254" w:lineRule="exact"/>
      <w:ind w:firstLine="125"/>
    </w:pPr>
    <w:rPr>
      <w:rFonts w:ascii="Arial" w:hAnsi="Arial" w:cs="Arial"/>
    </w:rPr>
  </w:style>
  <w:style w:type="paragraph" w:customStyle="1" w:styleId="Style75">
    <w:name w:val="Style75"/>
    <w:basedOn w:val="a"/>
    <w:rsid w:val="00521F31"/>
    <w:pPr>
      <w:widowControl w:val="0"/>
      <w:autoSpaceDE w:val="0"/>
      <w:spacing w:line="278" w:lineRule="exact"/>
      <w:ind w:hanging="749"/>
    </w:pPr>
    <w:rPr>
      <w:rFonts w:ascii="Arial" w:hAnsi="Arial" w:cs="Arial"/>
    </w:rPr>
  </w:style>
  <w:style w:type="paragraph" w:styleId="affe">
    <w:name w:val="Subtitle"/>
    <w:basedOn w:val="a"/>
    <w:next w:val="afc"/>
    <w:link w:val="1f3"/>
    <w:qFormat/>
    <w:rsid w:val="00521F31"/>
    <w:pPr>
      <w:keepNext/>
      <w:widowControl w:val="0"/>
      <w:spacing w:before="240" w:after="120"/>
      <w:jc w:val="center"/>
    </w:pPr>
    <w:rPr>
      <w:rFonts w:ascii="Arial" w:eastAsia="Andale Sans UI" w:hAnsi="Arial" w:cs="Arial"/>
      <w:i/>
      <w:iCs/>
      <w:kern w:val="1"/>
      <w:sz w:val="28"/>
      <w:szCs w:val="28"/>
    </w:rPr>
  </w:style>
  <w:style w:type="character" w:customStyle="1" w:styleId="1f3">
    <w:name w:val="Подзаголовок Знак1"/>
    <w:basedOn w:val="a0"/>
    <w:link w:val="affe"/>
    <w:rsid w:val="00521F31"/>
    <w:rPr>
      <w:rFonts w:ascii="Arial" w:eastAsia="Andale Sans UI" w:hAnsi="Arial" w:cs="Arial"/>
      <w:i/>
      <w:iCs/>
      <w:kern w:val="1"/>
      <w:sz w:val="28"/>
      <w:szCs w:val="28"/>
      <w:lang w:eastAsia="zh-CN"/>
    </w:rPr>
  </w:style>
  <w:style w:type="paragraph" w:customStyle="1" w:styleId="42">
    <w:name w:val="Текст_4п_Сверху"/>
    <w:basedOn w:val="a"/>
    <w:rsid w:val="00521F31"/>
    <w:pPr>
      <w:widowControl w:val="0"/>
      <w:spacing w:before="80"/>
    </w:pPr>
    <w:rPr>
      <w:rFonts w:eastAsia="Andale Sans UI"/>
      <w:kern w:val="1"/>
    </w:rPr>
  </w:style>
  <w:style w:type="paragraph" w:customStyle="1" w:styleId="afff">
    <w:name w:val="Заголовок таблицы"/>
    <w:basedOn w:val="aff5"/>
    <w:rsid w:val="00521F31"/>
    <w:pPr>
      <w:jc w:val="center"/>
    </w:pPr>
    <w:rPr>
      <w:b/>
      <w:bCs/>
    </w:rPr>
  </w:style>
  <w:style w:type="paragraph" w:customStyle="1" w:styleId="afff0">
    <w:name w:val="Содержимое врезки"/>
    <w:basedOn w:val="a"/>
    <w:rsid w:val="00521F31"/>
  </w:style>
  <w:style w:type="character" w:styleId="afff1">
    <w:name w:val="footnote reference"/>
    <w:rsid w:val="00521F31"/>
    <w:rPr>
      <w:vertAlign w:val="superscript"/>
    </w:rPr>
  </w:style>
  <w:style w:type="character" w:customStyle="1" w:styleId="2c">
    <w:name w:val="Схема документа Знак2"/>
    <w:uiPriority w:val="99"/>
    <w:semiHidden/>
    <w:rsid w:val="00521F31"/>
    <w:rPr>
      <w:rFonts w:ascii="Tahoma" w:hAnsi="Tahoma" w:cs="Tahoma"/>
      <w:sz w:val="16"/>
      <w:szCs w:val="16"/>
      <w:lang w:eastAsia="zh-CN"/>
    </w:rPr>
  </w:style>
  <w:style w:type="table" w:styleId="afff2">
    <w:name w:val="Table Grid"/>
    <w:basedOn w:val="a1"/>
    <w:rsid w:val="00521F3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521F31"/>
    <w:pPr>
      <w:widowControl w:val="0"/>
      <w:suppressAutoHyphens w:val="0"/>
      <w:autoSpaceDE w:val="0"/>
      <w:autoSpaceDN w:val="0"/>
      <w:adjustRightInd w:val="0"/>
      <w:spacing w:line="413" w:lineRule="exact"/>
      <w:jc w:val="center"/>
    </w:pPr>
    <w:rPr>
      <w:lang w:eastAsia="ru-RU"/>
    </w:rPr>
  </w:style>
  <w:style w:type="character" w:customStyle="1" w:styleId="c4">
    <w:name w:val="c4"/>
    <w:basedOn w:val="a0"/>
    <w:uiPriority w:val="99"/>
    <w:rsid w:val="00521F31"/>
    <w:rPr>
      <w:rFonts w:cs="Times New Roman"/>
    </w:rPr>
  </w:style>
  <w:style w:type="character" w:customStyle="1" w:styleId="c21">
    <w:name w:val="c21"/>
    <w:basedOn w:val="a0"/>
    <w:rsid w:val="00521F31"/>
  </w:style>
  <w:style w:type="paragraph" w:customStyle="1" w:styleId="c32c0">
    <w:name w:val="c32 c0"/>
    <w:basedOn w:val="a"/>
    <w:rsid w:val="00521F31"/>
    <w:pPr>
      <w:suppressAutoHyphens w:val="0"/>
      <w:spacing w:before="100" w:beforeAutospacing="1" w:after="100" w:afterAutospacing="1"/>
    </w:pPr>
    <w:rPr>
      <w:lang w:eastAsia="ru-RU"/>
    </w:rPr>
  </w:style>
  <w:style w:type="numbering" w:customStyle="1" w:styleId="1f4">
    <w:name w:val="Нет списка1"/>
    <w:next w:val="a2"/>
    <w:semiHidden/>
    <w:rsid w:val="00521F31"/>
  </w:style>
  <w:style w:type="table" w:customStyle="1" w:styleId="1f5">
    <w:name w:val="Сетка таблицы1"/>
    <w:basedOn w:val="a1"/>
    <w:next w:val="afff2"/>
    <w:rsid w:val="00521F3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3">
    <w:name w:val="Знак"/>
    <w:basedOn w:val="a"/>
    <w:rsid w:val="00521F31"/>
    <w:pPr>
      <w:suppressAutoHyphens w:val="0"/>
      <w:spacing w:after="160" w:line="240" w:lineRule="exact"/>
    </w:pPr>
    <w:rPr>
      <w:rFonts w:ascii="Verdana" w:hAnsi="Verdana"/>
      <w:sz w:val="20"/>
      <w:szCs w:val="20"/>
      <w:lang w:val="en-US" w:eastAsia="en-US"/>
    </w:rPr>
  </w:style>
  <w:style w:type="character" w:customStyle="1" w:styleId="FontStyle17">
    <w:name w:val="Font Style17"/>
    <w:basedOn w:val="a0"/>
    <w:rsid w:val="00521F31"/>
    <w:rPr>
      <w:rFonts w:ascii="Times New Roman" w:hAnsi="Times New Roman" w:cs="Times New Roman"/>
      <w:b/>
      <w:bCs/>
      <w:sz w:val="16"/>
      <w:szCs w:val="16"/>
    </w:rPr>
  </w:style>
  <w:style w:type="paragraph" w:customStyle="1" w:styleId="Style5">
    <w:name w:val="Style5"/>
    <w:basedOn w:val="a"/>
    <w:rsid w:val="00521F31"/>
    <w:pPr>
      <w:widowControl w:val="0"/>
      <w:suppressAutoHyphens w:val="0"/>
      <w:autoSpaceDE w:val="0"/>
      <w:autoSpaceDN w:val="0"/>
      <w:adjustRightInd w:val="0"/>
      <w:spacing w:line="192" w:lineRule="exact"/>
      <w:jc w:val="both"/>
    </w:pPr>
    <w:rPr>
      <w:rFonts w:ascii="Tahoma" w:hAnsi="Tahoma" w:cs="Tahoma"/>
      <w:lang w:eastAsia="ru-RU"/>
    </w:rPr>
  </w:style>
  <w:style w:type="character" w:customStyle="1" w:styleId="FontStyle19">
    <w:name w:val="Font Style19"/>
    <w:basedOn w:val="a0"/>
    <w:rsid w:val="00521F31"/>
    <w:rPr>
      <w:rFonts w:ascii="Times New Roman" w:hAnsi="Times New Roman" w:cs="Times New Roman"/>
      <w:sz w:val="16"/>
      <w:szCs w:val="16"/>
    </w:rPr>
  </w:style>
  <w:style w:type="character" w:customStyle="1" w:styleId="FontStyle18">
    <w:name w:val="Font Style18"/>
    <w:basedOn w:val="a0"/>
    <w:rsid w:val="00521F31"/>
    <w:rPr>
      <w:rFonts w:ascii="Times New Roman" w:hAnsi="Times New Roman" w:cs="Times New Roman"/>
      <w:i/>
      <w:iCs/>
      <w:sz w:val="16"/>
      <w:szCs w:val="16"/>
    </w:rPr>
  </w:style>
  <w:style w:type="paragraph" w:customStyle="1" w:styleId="Style11">
    <w:name w:val="Style11"/>
    <w:basedOn w:val="a"/>
    <w:rsid w:val="00521F31"/>
    <w:pPr>
      <w:widowControl w:val="0"/>
      <w:suppressAutoHyphens w:val="0"/>
      <w:autoSpaceDE w:val="0"/>
      <w:autoSpaceDN w:val="0"/>
      <w:adjustRightInd w:val="0"/>
      <w:spacing w:line="193" w:lineRule="exact"/>
      <w:ind w:firstLine="1546"/>
    </w:pPr>
    <w:rPr>
      <w:rFonts w:ascii="Tahoma" w:hAnsi="Tahoma" w:cs="Tahoma"/>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21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semiHidden/>
    <w:rsid w:val="00521F31"/>
    <w:rPr>
      <w:rFonts w:ascii="Consolas" w:eastAsia="Times New Roman" w:hAnsi="Consolas" w:cs="Consolas"/>
      <w:sz w:val="20"/>
      <w:szCs w:val="20"/>
      <w:lang w:eastAsia="zh-CN"/>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521F31"/>
    <w:rPr>
      <w:rFonts w:ascii="Courier New" w:eastAsia="Times New Roman" w:hAnsi="Courier New" w:cs="Courier New"/>
      <w:sz w:val="24"/>
      <w:szCs w:val="24"/>
      <w:lang w:eastAsia="ru-RU"/>
    </w:rPr>
  </w:style>
  <w:style w:type="paragraph" w:customStyle="1" w:styleId="Style12">
    <w:name w:val="Style12"/>
    <w:basedOn w:val="a"/>
    <w:rsid w:val="00521F31"/>
    <w:pPr>
      <w:widowControl w:val="0"/>
      <w:suppressAutoHyphens w:val="0"/>
      <w:autoSpaceDE w:val="0"/>
      <w:autoSpaceDN w:val="0"/>
      <w:adjustRightInd w:val="0"/>
      <w:spacing w:line="191" w:lineRule="exact"/>
      <w:jc w:val="both"/>
    </w:pPr>
    <w:rPr>
      <w:rFonts w:ascii="Tahoma" w:hAnsi="Tahoma" w:cs="Tahoma"/>
      <w:lang w:eastAsia="ru-RU"/>
    </w:rPr>
  </w:style>
  <w:style w:type="paragraph" w:styleId="2">
    <w:name w:val="List Bullet 2"/>
    <w:basedOn w:val="a"/>
    <w:rsid w:val="00521F31"/>
    <w:pPr>
      <w:numPr>
        <w:numId w:val="2"/>
      </w:numPr>
      <w:suppressAutoHyphens w:val="0"/>
    </w:pPr>
    <w:rPr>
      <w:lang w:eastAsia="ru-RU"/>
    </w:rPr>
  </w:style>
  <w:style w:type="paragraph" w:customStyle="1" w:styleId="33">
    <w:name w:val="Стиль3"/>
    <w:basedOn w:val="a"/>
    <w:link w:val="34"/>
    <w:rsid w:val="00521F31"/>
    <w:pPr>
      <w:suppressAutoHyphens w:val="0"/>
      <w:jc w:val="both"/>
    </w:pPr>
    <w:rPr>
      <w:rFonts w:ascii="Arial" w:hAnsi="Arial"/>
      <w:bCs/>
      <w:iCs/>
      <w:sz w:val="20"/>
      <w:szCs w:val="20"/>
      <w:lang w:eastAsia="ru-RU"/>
    </w:rPr>
  </w:style>
  <w:style w:type="character" w:customStyle="1" w:styleId="34">
    <w:name w:val="Стиль3 Знак"/>
    <w:basedOn w:val="a0"/>
    <w:link w:val="33"/>
    <w:rsid w:val="00521F31"/>
    <w:rPr>
      <w:rFonts w:ascii="Arial" w:eastAsia="Times New Roman" w:hAnsi="Arial" w:cs="Times New Roman"/>
      <w:bCs/>
      <w:iCs/>
      <w:sz w:val="20"/>
      <w:szCs w:val="20"/>
      <w:lang w:eastAsia="ru-RU"/>
    </w:rPr>
  </w:style>
  <w:style w:type="paragraph" w:customStyle="1" w:styleId="afff4">
    <w:name w:val="Новый"/>
    <w:basedOn w:val="a"/>
    <w:rsid w:val="00521F31"/>
    <w:pPr>
      <w:suppressAutoHyphens w:val="0"/>
      <w:spacing w:line="360" w:lineRule="auto"/>
      <w:ind w:firstLine="454"/>
      <w:jc w:val="both"/>
    </w:pPr>
    <w:rPr>
      <w:sz w:val="28"/>
      <w:lang w:eastAsia="ru-RU"/>
    </w:rPr>
  </w:style>
  <w:style w:type="paragraph" w:customStyle="1" w:styleId="35">
    <w:name w:val="Заголовок 3+"/>
    <w:basedOn w:val="a"/>
    <w:rsid w:val="00521F31"/>
    <w:pPr>
      <w:widowControl w:val="0"/>
      <w:suppressAutoHyphens w:val="0"/>
      <w:overflowPunct w:val="0"/>
      <w:autoSpaceDE w:val="0"/>
      <w:autoSpaceDN w:val="0"/>
      <w:adjustRightInd w:val="0"/>
      <w:spacing w:before="240"/>
      <w:jc w:val="center"/>
      <w:textAlignment w:val="baseline"/>
    </w:pPr>
    <w:rPr>
      <w:b/>
      <w:sz w:val="28"/>
      <w:szCs w:val="20"/>
      <w:lang w:eastAsia="ru-RU"/>
    </w:rPr>
  </w:style>
  <w:style w:type="numbering" w:customStyle="1" w:styleId="2d">
    <w:name w:val="Нет списка2"/>
    <w:next w:val="a2"/>
    <w:semiHidden/>
    <w:rsid w:val="00521F31"/>
  </w:style>
  <w:style w:type="table" w:customStyle="1" w:styleId="2e">
    <w:name w:val="Сетка таблицы2"/>
    <w:basedOn w:val="a1"/>
    <w:next w:val="afff2"/>
    <w:rsid w:val="00521F3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5c21">
    <w:name w:val="c35 c21"/>
    <w:basedOn w:val="a0"/>
    <w:rsid w:val="00521F31"/>
  </w:style>
  <w:style w:type="character" w:customStyle="1" w:styleId="c21c8c9">
    <w:name w:val="c21 c8 c9"/>
    <w:basedOn w:val="a0"/>
    <w:rsid w:val="00521F31"/>
  </w:style>
  <w:style w:type="paragraph" w:customStyle="1" w:styleId="c0c32">
    <w:name w:val="c0 c32"/>
    <w:basedOn w:val="a"/>
    <w:rsid w:val="00521F31"/>
    <w:pPr>
      <w:suppressAutoHyphens w:val="0"/>
      <w:spacing w:before="100" w:beforeAutospacing="1" w:after="100" w:afterAutospacing="1"/>
    </w:pPr>
    <w:rPr>
      <w:lang w:eastAsia="ru-RU"/>
    </w:rPr>
  </w:style>
  <w:style w:type="paragraph" w:customStyle="1" w:styleId="c17">
    <w:name w:val="c17"/>
    <w:basedOn w:val="a"/>
    <w:rsid w:val="00521F31"/>
    <w:pPr>
      <w:suppressAutoHyphens w:val="0"/>
      <w:spacing w:before="100" w:beforeAutospacing="1" w:after="100" w:afterAutospacing="1"/>
    </w:pPr>
    <w:rPr>
      <w:lang w:eastAsia="ru-RU"/>
    </w:rPr>
  </w:style>
  <w:style w:type="character" w:customStyle="1" w:styleId="c1c24c7">
    <w:name w:val="c1 c24 c7"/>
    <w:basedOn w:val="a0"/>
    <w:rsid w:val="00521F31"/>
  </w:style>
  <w:style w:type="paragraph" w:customStyle="1" w:styleId="c7">
    <w:name w:val="c7"/>
    <w:basedOn w:val="a"/>
    <w:rsid w:val="00521F31"/>
    <w:pPr>
      <w:suppressAutoHyphens w:val="0"/>
      <w:spacing w:before="100" w:beforeAutospacing="1" w:after="100" w:afterAutospacing="1"/>
    </w:pPr>
    <w:rPr>
      <w:lang w:eastAsia="ru-RU"/>
    </w:rPr>
  </w:style>
  <w:style w:type="character" w:customStyle="1" w:styleId="c1c12">
    <w:name w:val="c1 c12"/>
    <w:basedOn w:val="a0"/>
    <w:rsid w:val="00521F31"/>
  </w:style>
  <w:style w:type="character" w:customStyle="1" w:styleId="c1c12c3">
    <w:name w:val="c1 c12 c3"/>
    <w:basedOn w:val="a0"/>
    <w:rsid w:val="00521F31"/>
  </w:style>
  <w:style w:type="character" w:customStyle="1" w:styleId="c1c3">
    <w:name w:val="c1 c3"/>
    <w:basedOn w:val="a0"/>
    <w:rsid w:val="00521F31"/>
  </w:style>
  <w:style w:type="paragraph" w:customStyle="1" w:styleId="1f6">
    <w:name w:val="Стиль1"/>
    <w:basedOn w:val="a"/>
    <w:rsid w:val="00521F31"/>
    <w:pPr>
      <w:suppressAutoHyphens w:val="0"/>
      <w:jc w:val="both"/>
    </w:pPr>
    <w:rPr>
      <w:rFonts w:ascii="Arial" w:hAnsi="Arial" w:cs="Arial"/>
      <w:color w:val="444444"/>
      <w:sz w:val="22"/>
      <w:szCs w:val="22"/>
      <w:lang w:eastAsia="ru-RU"/>
    </w:rPr>
  </w:style>
  <w:style w:type="paragraph" w:customStyle="1" w:styleId="2f">
    <w:name w:val="Стиль2"/>
    <w:basedOn w:val="a"/>
    <w:rsid w:val="00521F31"/>
    <w:pPr>
      <w:suppressAutoHyphens w:val="0"/>
      <w:ind w:firstLine="708"/>
      <w:jc w:val="both"/>
    </w:pPr>
    <w:rPr>
      <w:rFonts w:ascii="Arial" w:hAnsi="Arial" w:cs="Arial"/>
      <w:sz w:val="22"/>
      <w:szCs w:val="22"/>
      <w:lang w:eastAsia="ru-RU"/>
    </w:rPr>
  </w:style>
  <w:style w:type="paragraph" w:customStyle="1" w:styleId="western">
    <w:name w:val="western"/>
    <w:basedOn w:val="a"/>
    <w:rsid w:val="00521F31"/>
    <w:pPr>
      <w:suppressAutoHyphens w:val="0"/>
      <w:spacing w:before="100" w:beforeAutospacing="1" w:after="100" w:afterAutospacing="1"/>
    </w:pPr>
    <w:rPr>
      <w:lang w:eastAsia="ru-RU"/>
    </w:rPr>
  </w:style>
  <w:style w:type="paragraph" w:styleId="2f0">
    <w:name w:val="List 2"/>
    <w:basedOn w:val="a"/>
    <w:rsid w:val="00521F31"/>
    <w:pPr>
      <w:suppressAutoHyphens w:val="0"/>
      <w:ind w:left="566" w:hanging="283"/>
    </w:pPr>
    <w:rPr>
      <w:lang w:eastAsia="ru-RU"/>
    </w:rPr>
  </w:style>
  <w:style w:type="paragraph" w:styleId="2f1">
    <w:name w:val="List Continue 2"/>
    <w:basedOn w:val="a"/>
    <w:rsid w:val="00521F31"/>
    <w:pPr>
      <w:suppressAutoHyphens w:val="0"/>
      <w:spacing w:after="120"/>
      <w:ind w:left="566"/>
    </w:pPr>
    <w:rPr>
      <w:lang w:eastAsia="ru-RU"/>
    </w:rPr>
  </w:style>
  <w:style w:type="paragraph" w:customStyle="1" w:styleId="afff5">
    <w:name w:val="Внутренний адрес"/>
    <w:basedOn w:val="a"/>
    <w:rsid w:val="00521F31"/>
    <w:pPr>
      <w:suppressAutoHyphens w:val="0"/>
    </w:pPr>
    <w:rPr>
      <w:lang w:eastAsia="ru-RU"/>
    </w:rPr>
  </w:style>
  <w:style w:type="paragraph" w:styleId="afff6">
    <w:name w:val="Body Text First Indent"/>
    <w:basedOn w:val="afc"/>
    <w:link w:val="afff7"/>
    <w:rsid w:val="00521F31"/>
    <w:pPr>
      <w:suppressAutoHyphens w:val="0"/>
      <w:ind w:firstLine="210"/>
    </w:pPr>
    <w:rPr>
      <w:lang w:eastAsia="ru-RU"/>
    </w:rPr>
  </w:style>
  <w:style w:type="character" w:customStyle="1" w:styleId="afff7">
    <w:name w:val="Красная строка Знак"/>
    <w:basedOn w:val="28"/>
    <w:link w:val="afff6"/>
    <w:rsid w:val="00521F31"/>
    <w:rPr>
      <w:lang w:eastAsia="ru-RU"/>
    </w:rPr>
  </w:style>
  <w:style w:type="paragraph" w:styleId="2f2">
    <w:name w:val="Body Text First Indent 2"/>
    <w:basedOn w:val="affa"/>
    <w:link w:val="2f3"/>
    <w:rsid w:val="00521F31"/>
    <w:pPr>
      <w:suppressAutoHyphens w:val="0"/>
      <w:overflowPunct/>
      <w:autoSpaceDE/>
      <w:ind w:firstLine="210"/>
    </w:pPr>
    <w:rPr>
      <w:sz w:val="24"/>
      <w:szCs w:val="24"/>
      <w:lang w:eastAsia="ru-RU"/>
    </w:rPr>
  </w:style>
  <w:style w:type="character" w:customStyle="1" w:styleId="2f3">
    <w:name w:val="Красная строка 2 Знак"/>
    <w:basedOn w:val="1e"/>
    <w:link w:val="2f2"/>
    <w:rsid w:val="00521F31"/>
    <w:rPr>
      <w:sz w:val="24"/>
      <w:szCs w:val="24"/>
      <w:lang w:eastAsia="ru-RU"/>
    </w:rPr>
  </w:style>
  <w:style w:type="character" w:customStyle="1" w:styleId="c3c22">
    <w:name w:val="c3 c22"/>
    <w:basedOn w:val="a0"/>
    <w:rsid w:val="00521F31"/>
  </w:style>
  <w:style w:type="paragraph" w:customStyle="1" w:styleId="43">
    <w:name w:val="Стиль4"/>
    <w:basedOn w:val="a"/>
    <w:rsid w:val="00521F31"/>
    <w:pPr>
      <w:suppressAutoHyphens w:val="0"/>
      <w:ind w:firstLine="708"/>
      <w:jc w:val="both"/>
    </w:pPr>
    <w:rPr>
      <w:rFonts w:ascii="Arial" w:hAnsi="Arial" w:cs="Arial"/>
      <w:sz w:val="22"/>
      <w:szCs w:val="22"/>
      <w:shd w:val="clear" w:color="auto" w:fill="FFFFFF"/>
      <w:lang w:eastAsia="ru-RU"/>
    </w:rPr>
  </w:style>
  <w:style w:type="paragraph" w:customStyle="1" w:styleId="Style46">
    <w:name w:val="Style46"/>
    <w:basedOn w:val="a"/>
    <w:rsid w:val="00521F31"/>
    <w:pPr>
      <w:widowControl w:val="0"/>
      <w:suppressAutoHyphens w:val="0"/>
      <w:autoSpaceDE w:val="0"/>
      <w:autoSpaceDN w:val="0"/>
      <w:adjustRightInd w:val="0"/>
    </w:pPr>
    <w:rPr>
      <w:rFonts w:ascii="Arial Black" w:hAnsi="Arial Black"/>
      <w:lang w:eastAsia="ru-RU"/>
    </w:rPr>
  </w:style>
  <w:style w:type="character" w:customStyle="1" w:styleId="FontStyle97">
    <w:name w:val="Font Style97"/>
    <w:rsid w:val="00521F31"/>
    <w:rPr>
      <w:rFonts w:ascii="Arial Black" w:hAnsi="Arial Black" w:cs="Arial Black"/>
      <w:sz w:val="16"/>
      <w:szCs w:val="16"/>
    </w:rPr>
  </w:style>
  <w:style w:type="numbering" w:customStyle="1" w:styleId="36">
    <w:name w:val="Нет списка3"/>
    <w:next w:val="a2"/>
    <w:semiHidden/>
    <w:rsid w:val="00521F31"/>
  </w:style>
  <w:style w:type="table" w:customStyle="1" w:styleId="37">
    <w:name w:val="Сетка таблицы3"/>
    <w:basedOn w:val="a1"/>
    <w:next w:val="afff2"/>
    <w:rsid w:val="00521F3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2-msonormal">
    <w:name w:val="u-2-msonormal"/>
    <w:basedOn w:val="a"/>
    <w:rsid w:val="00521F31"/>
    <w:pPr>
      <w:suppressAutoHyphens w:val="0"/>
      <w:spacing w:before="100" w:beforeAutospacing="1" w:after="100" w:afterAutospacing="1"/>
    </w:pPr>
    <w:rPr>
      <w:lang w:eastAsia="ru-RU"/>
    </w:rPr>
  </w:style>
  <w:style w:type="paragraph" w:customStyle="1" w:styleId="msg-header-from">
    <w:name w:val="msg-header-from"/>
    <w:basedOn w:val="a"/>
    <w:rsid w:val="00521F31"/>
    <w:pPr>
      <w:suppressAutoHyphens w:val="0"/>
      <w:spacing w:before="100" w:beforeAutospacing="1" w:after="100" w:afterAutospacing="1"/>
    </w:pPr>
    <w:rPr>
      <w:lang w:eastAsia="ru-RU"/>
    </w:rPr>
  </w:style>
  <w:style w:type="table" w:styleId="1f7">
    <w:name w:val="Table Grid 1"/>
    <w:basedOn w:val="a1"/>
    <w:rsid w:val="00521F3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8">
    <w:name w:val="endnote text"/>
    <w:basedOn w:val="a"/>
    <w:link w:val="afff9"/>
    <w:semiHidden/>
    <w:rsid w:val="00521F31"/>
    <w:pPr>
      <w:suppressAutoHyphens w:val="0"/>
    </w:pPr>
    <w:rPr>
      <w:sz w:val="20"/>
      <w:szCs w:val="20"/>
      <w:lang w:eastAsia="ru-RU"/>
    </w:rPr>
  </w:style>
  <w:style w:type="character" w:customStyle="1" w:styleId="afff9">
    <w:name w:val="Текст концевой сноски Знак"/>
    <w:basedOn w:val="a0"/>
    <w:link w:val="afff8"/>
    <w:semiHidden/>
    <w:rsid w:val="00521F31"/>
    <w:rPr>
      <w:rFonts w:ascii="Times New Roman" w:eastAsia="Times New Roman" w:hAnsi="Times New Roman" w:cs="Times New Roman"/>
      <w:sz w:val="20"/>
      <w:szCs w:val="20"/>
      <w:lang w:eastAsia="ru-RU"/>
    </w:rPr>
  </w:style>
  <w:style w:type="character" w:styleId="afffa">
    <w:name w:val="endnote reference"/>
    <w:basedOn w:val="a0"/>
    <w:semiHidden/>
    <w:rsid w:val="00521F31"/>
    <w:rPr>
      <w:vertAlign w:val="superscript"/>
    </w:rPr>
  </w:style>
  <w:style w:type="paragraph" w:customStyle="1" w:styleId="afffb">
    <w:name w:val="Знак"/>
    <w:basedOn w:val="a"/>
    <w:rsid w:val="00364A71"/>
    <w:pPr>
      <w:spacing w:after="160" w:line="240" w:lineRule="exact"/>
    </w:pPr>
    <w:rPr>
      <w:rFonts w:ascii="Verdana" w:hAnsi="Verdana" w:cs="Verdana"/>
      <w:sz w:val="20"/>
      <w:szCs w:val="20"/>
      <w:lang w:val="en-US"/>
    </w:rPr>
  </w:style>
  <w:style w:type="paragraph" w:customStyle="1" w:styleId="38">
    <w:name w:val="Абзац списка3"/>
    <w:basedOn w:val="a"/>
    <w:rsid w:val="00364A71"/>
    <w:pPr>
      <w:ind w:left="720"/>
      <w:contextualSpacing/>
    </w:pPr>
    <w:rPr>
      <w:rFonts w:eastAsia="Calibri"/>
    </w:rPr>
  </w:style>
  <w:style w:type="paragraph" w:customStyle="1" w:styleId="2f4">
    <w:name w:val="Без интервала2"/>
    <w:rsid w:val="00364A71"/>
    <w:pPr>
      <w:suppressAutoHyphens/>
      <w:spacing w:after="0" w:line="240" w:lineRule="auto"/>
    </w:pPr>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93812-522F-414E-81B2-03E8FEFE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18628</Words>
  <Characters>106186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dc:creator>
  <cp:lastModifiedBy>комп</cp:lastModifiedBy>
  <cp:revision>18</cp:revision>
  <dcterms:created xsi:type="dcterms:W3CDTF">2018-12-02T05:49:00Z</dcterms:created>
  <dcterms:modified xsi:type="dcterms:W3CDTF">2020-02-02T09:27:00Z</dcterms:modified>
</cp:coreProperties>
</file>