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B0" w:rsidRPr="007D4BDA" w:rsidRDefault="008D1186" w:rsidP="0002006D">
      <w:pPr>
        <w:contextualSpacing/>
        <w:jc w:val="center"/>
        <w:rPr>
          <w:rFonts w:ascii="Times New Roman" w:hAnsi="Times New Roman"/>
          <w:szCs w:val="24"/>
        </w:rPr>
      </w:pPr>
      <w:r w:rsidRPr="007D4BDA">
        <w:rPr>
          <w:rFonts w:ascii="Times New Roman" w:hAnsi="Times New Roman"/>
          <w:szCs w:val="24"/>
        </w:rPr>
        <w:t>м</w:t>
      </w:r>
      <w:r w:rsidR="002552B0" w:rsidRPr="007D4BDA">
        <w:rPr>
          <w:rFonts w:ascii="Times New Roman" w:hAnsi="Times New Roman"/>
          <w:szCs w:val="24"/>
        </w:rPr>
        <w:t>униципальное казенное общеобразовательное учреждение</w:t>
      </w:r>
    </w:p>
    <w:p w:rsidR="002552B0" w:rsidRPr="007D4BDA" w:rsidRDefault="002552B0" w:rsidP="0002006D">
      <w:pPr>
        <w:contextualSpacing/>
        <w:jc w:val="center"/>
        <w:rPr>
          <w:rFonts w:ascii="Times New Roman" w:hAnsi="Times New Roman"/>
          <w:szCs w:val="24"/>
        </w:rPr>
      </w:pPr>
      <w:r w:rsidRPr="007D4BDA">
        <w:rPr>
          <w:rFonts w:ascii="Times New Roman" w:hAnsi="Times New Roman"/>
          <w:szCs w:val="24"/>
        </w:rPr>
        <w:t>«</w:t>
      </w:r>
      <w:r w:rsidR="008D1186" w:rsidRPr="007D4BDA">
        <w:rPr>
          <w:rFonts w:ascii="Times New Roman" w:hAnsi="Times New Roman"/>
          <w:szCs w:val="24"/>
        </w:rPr>
        <w:t>Самоцветская</w:t>
      </w:r>
      <w:r w:rsidRPr="007D4BDA">
        <w:rPr>
          <w:rFonts w:ascii="Times New Roman" w:hAnsi="Times New Roman"/>
          <w:szCs w:val="24"/>
        </w:rPr>
        <w:t xml:space="preserve"> средняя общеобразовательная школа»</w:t>
      </w:r>
    </w:p>
    <w:p w:rsidR="002552B0" w:rsidRPr="007D4BDA" w:rsidRDefault="002552B0" w:rsidP="0002006D">
      <w:pPr>
        <w:contextualSpacing/>
        <w:rPr>
          <w:rFonts w:ascii="Times New Roman" w:hAnsi="Times New Roman"/>
          <w:szCs w:val="24"/>
        </w:rPr>
      </w:pPr>
    </w:p>
    <w:p w:rsidR="002552B0" w:rsidRPr="007D4BDA" w:rsidRDefault="002552B0" w:rsidP="0002006D">
      <w:pPr>
        <w:contextualSpacing/>
        <w:rPr>
          <w:rFonts w:ascii="Times New Roman" w:hAnsi="Times New Roman"/>
          <w:szCs w:val="24"/>
        </w:rPr>
      </w:pPr>
    </w:p>
    <w:p w:rsidR="008D1186" w:rsidRPr="007D4BDA" w:rsidRDefault="008D1186" w:rsidP="0002006D">
      <w:pPr>
        <w:contextualSpacing/>
        <w:rPr>
          <w:rFonts w:ascii="Times New Roman" w:hAnsi="Times New Roman"/>
          <w:szCs w:val="24"/>
        </w:rPr>
      </w:pPr>
    </w:p>
    <w:p w:rsidR="008D1186" w:rsidRPr="007D4BDA" w:rsidRDefault="008D1186" w:rsidP="0002006D">
      <w:pPr>
        <w:contextualSpacing/>
        <w:rPr>
          <w:rFonts w:ascii="Times New Roman" w:hAnsi="Times New Roman"/>
          <w:szCs w:val="24"/>
        </w:rPr>
      </w:pPr>
    </w:p>
    <w:p w:rsidR="008D1186" w:rsidRPr="007D4BDA" w:rsidRDefault="008D1186" w:rsidP="0002006D">
      <w:pPr>
        <w:contextualSpacing/>
        <w:rPr>
          <w:rFonts w:ascii="Times New Roman" w:hAnsi="Times New Roman"/>
          <w:szCs w:val="24"/>
        </w:rPr>
      </w:pPr>
    </w:p>
    <w:p w:rsidR="002552B0" w:rsidRPr="007D4BDA" w:rsidRDefault="002552B0" w:rsidP="0002006D">
      <w:pPr>
        <w:pStyle w:val="Default"/>
        <w:contextualSpacing/>
        <w:jc w:val="right"/>
        <w:rPr>
          <w:color w:val="auto"/>
        </w:rPr>
      </w:pPr>
      <w:r w:rsidRPr="007D4BDA">
        <w:rPr>
          <w:rFonts w:eastAsia="Times New Roman"/>
          <w:color w:val="auto"/>
          <w:lang w:eastAsia="ru-RU"/>
        </w:rPr>
        <w:t xml:space="preserve">                                                              </w:t>
      </w:r>
      <w:r w:rsidRPr="007D4BDA">
        <w:rPr>
          <w:color w:val="auto"/>
        </w:rPr>
        <w:t>ПРИЛОЖЕНИЕ</w:t>
      </w:r>
    </w:p>
    <w:p w:rsidR="002552B0" w:rsidRPr="007D4BDA" w:rsidRDefault="002552B0" w:rsidP="0002006D">
      <w:pPr>
        <w:pStyle w:val="Default"/>
        <w:contextualSpacing/>
        <w:jc w:val="right"/>
        <w:rPr>
          <w:color w:val="auto"/>
        </w:rPr>
      </w:pPr>
      <w:r w:rsidRPr="007D4BDA">
        <w:rPr>
          <w:color w:val="auto"/>
        </w:rPr>
        <w:t xml:space="preserve">                                                                                       к основной образовательной программе </w:t>
      </w:r>
    </w:p>
    <w:p w:rsidR="002552B0" w:rsidRPr="007D4BDA" w:rsidRDefault="002552B0" w:rsidP="0002006D">
      <w:pPr>
        <w:pStyle w:val="Default"/>
        <w:contextualSpacing/>
        <w:jc w:val="right"/>
        <w:rPr>
          <w:color w:val="auto"/>
        </w:rPr>
      </w:pPr>
      <w:r w:rsidRPr="007D4BDA">
        <w:rPr>
          <w:color w:val="auto"/>
        </w:rPr>
        <w:t xml:space="preserve">                                                                                       основного общего образования</w:t>
      </w:r>
    </w:p>
    <w:p w:rsidR="002552B0" w:rsidRPr="007D4BDA" w:rsidRDefault="002552B0" w:rsidP="0002006D">
      <w:pPr>
        <w:contextualSpacing/>
        <w:jc w:val="right"/>
        <w:rPr>
          <w:rFonts w:ascii="Times New Roman" w:hAnsi="Times New Roman"/>
          <w:szCs w:val="24"/>
        </w:rPr>
      </w:pPr>
      <w:r w:rsidRPr="007D4BDA">
        <w:rPr>
          <w:rFonts w:ascii="Times New Roman" w:hAnsi="Times New Roman"/>
          <w:szCs w:val="24"/>
        </w:rPr>
        <w:t xml:space="preserve">                                                                  </w:t>
      </w:r>
    </w:p>
    <w:p w:rsidR="002552B0" w:rsidRPr="007D4BDA" w:rsidRDefault="002552B0" w:rsidP="0002006D">
      <w:pPr>
        <w:contextualSpacing/>
        <w:jc w:val="right"/>
        <w:rPr>
          <w:rFonts w:ascii="Times New Roman" w:hAnsi="Times New Roman"/>
          <w:b/>
          <w:i/>
          <w:szCs w:val="24"/>
        </w:rPr>
      </w:pPr>
    </w:p>
    <w:p w:rsidR="002552B0" w:rsidRPr="007D4BDA" w:rsidRDefault="002552B0" w:rsidP="0002006D">
      <w:pPr>
        <w:contextualSpacing/>
        <w:rPr>
          <w:rFonts w:ascii="Times New Roman" w:hAnsi="Times New Roman"/>
          <w:b/>
          <w:i/>
          <w:szCs w:val="24"/>
        </w:rPr>
      </w:pPr>
    </w:p>
    <w:p w:rsidR="002552B0" w:rsidRPr="007D4BDA" w:rsidRDefault="002552B0" w:rsidP="0002006D">
      <w:pPr>
        <w:contextualSpacing/>
        <w:rPr>
          <w:rFonts w:ascii="Times New Roman" w:hAnsi="Times New Roman"/>
          <w:b/>
          <w:i/>
          <w:szCs w:val="24"/>
        </w:rPr>
      </w:pPr>
    </w:p>
    <w:p w:rsidR="002552B0" w:rsidRPr="007D4BDA" w:rsidRDefault="002552B0" w:rsidP="0002006D">
      <w:pPr>
        <w:contextualSpacing/>
        <w:jc w:val="center"/>
        <w:rPr>
          <w:rFonts w:ascii="Times New Roman" w:hAnsi="Times New Roman"/>
          <w:szCs w:val="24"/>
        </w:rPr>
      </w:pPr>
      <w:r w:rsidRPr="007D4BDA">
        <w:rPr>
          <w:rFonts w:ascii="Times New Roman" w:hAnsi="Times New Roman"/>
          <w:b/>
          <w:szCs w:val="24"/>
        </w:rPr>
        <w:t xml:space="preserve"> </w:t>
      </w:r>
    </w:p>
    <w:p w:rsidR="002552B0" w:rsidRPr="007D4BDA" w:rsidRDefault="002552B0" w:rsidP="0002006D">
      <w:pPr>
        <w:contextualSpacing/>
        <w:jc w:val="center"/>
        <w:rPr>
          <w:rFonts w:ascii="Times New Roman" w:hAnsi="Times New Roman"/>
          <w:b/>
          <w:szCs w:val="24"/>
        </w:rPr>
      </w:pPr>
      <w:r w:rsidRPr="007D4BDA">
        <w:rPr>
          <w:rFonts w:ascii="Times New Roman" w:hAnsi="Times New Roman"/>
          <w:b/>
          <w:szCs w:val="24"/>
        </w:rPr>
        <w:t>Рабочая программа учебного предмета</w:t>
      </w:r>
    </w:p>
    <w:p w:rsidR="002552B0" w:rsidRPr="007D4BDA" w:rsidRDefault="002552B0" w:rsidP="0002006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2552B0" w:rsidRPr="007D4BDA" w:rsidRDefault="002552B0" w:rsidP="0002006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2552B0" w:rsidRPr="007D4BDA" w:rsidRDefault="002552B0" w:rsidP="0002006D">
      <w:pPr>
        <w:contextualSpacing/>
        <w:rPr>
          <w:rFonts w:ascii="Times New Roman" w:hAnsi="Times New Roman"/>
          <w:b/>
          <w:szCs w:val="24"/>
        </w:rPr>
      </w:pPr>
    </w:p>
    <w:p w:rsidR="002552B0" w:rsidRPr="007D4BDA" w:rsidRDefault="002552B0" w:rsidP="007D4BDA">
      <w:pPr>
        <w:contextualSpacing/>
        <w:jc w:val="right"/>
        <w:rPr>
          <w:rFonts w:ascii="Times New Roman" w:hAnsi="Times New Roman"/>
          <w:b/>
          <w:szCs w:val="24"/>
        </w:rPr>
      </w:pPr>
      <w:r w:rsidRPr="007D4BDA">
        <w:rPr>
          <w:rFonts w:ascii="Times New Roman" w:hAnsi="Times New Roman"/>
          <w:szCs w:val="24"/>
        </w:rPr>
        <w:t>Предмет</w:t>
      </w:r>
      <w:r w:rsidRPr="007D4BDA">
        <w:rPr>
          <w:rFonts w:ascii="Times New Roman" w:hAnsi="Times New Roman"/>
          <w:b/>
          <w:szCs w:val="24"/>
        </w:rPr>
        <w:t>:  Русский язык</w:t>
      </w:r>
    </w:p>
    <w:p w:rsidR="002552B0" w:rsidRPr="007D4BDA" w:rsidRDefault="002552B0" w:rsidP="007D4BDA">
      <w:pPr>
        <w:contextualSpacing/>
        <w:jc w:val="right"/>
        <w:rPr>
          <w:rFonts w:ascii="Times New Roman" w:hAnsi="Times New Roman"/>
          <w:szCs w:val="24"/>
        </w:rPr>
      </w:pPr>
      <w:r w:rsidRPr="007D4BDA">
        <w:rPr>
          <w:rFonts w:ascii="Times New Roman" w:hAnsi="Times New Roman"/>
          <w:szCs w:val="24"/>
        </w:rPr>
        <w:t>Стандарт:</w:t>
      </w:r>
      <w:r w:rsidR="008D1186" w:rsidRPr="007D4BDA">
        <w:rPr>
          <w:rFonts w:ascii="Times New Roman" w:hAnsi="Times New Roman"/>
          <w:szCs w:val="24"/>
        </w:rPr>
        <w:t xml:space="preserve"> </w:t>
      </w:r>
      <w:r w:rsidRPr="007D4BDA">
        <w:rPr>
          <w:rFonts w:ascii="Times New Roman" w:hAnsi="Times New Roman"/>
          <w:szCs w:val="24"/>
        </w:rPr>
        <w:t>Ф</w:t>
      </w:r>
      <w:r w:rsidRPr="007D4BDA">
        <w:rPr>
          <w:rFonts w:ascii="Times New Roman" w:hAnsi="Times New Roman"/>
          <w:b/>
          <w:szCs w:val="24"/>
        </w:rPr>
        <w:t>ГОС</w:t>
      </w:r>
    </w:p>
    <w:p w:rsidR="002552B0" w:rsidRPr="007D4BDA" w:rsidRDefault="002552B0" w:rsidP="007D4BDA">
      <w:pPr>
        <w:contextualSpacing/>
        <w:jc w:val="right"/>
        <w:rPr>
          <w:rFonts w:ascii="Times New Roman" w:hAnsi="Times New Roman"/>
          <w:b/>
          <w:szCs w:val="24"/>
        </w:rPr>
      </w:pPr>
      <w:r w:rsidRPr="007D4BDA">
        <w:rPr>
          <w:rFonts w:ascii="Times New Roman" w:hAnsi="Times New Roman"/>
          <w:szCs w:val="24"/>
        </w:rPr>
        <w:t>Класс</w:t>
      </w:r>
      <w:r w:rsidRPr="007D4BDA">
        <w:rPr>
          <w:rFonts w:ascii="Times New Roman" w:hAnsi="Times New Roman"/>
          <w:b/>
          <w:szCs w:val="24"/>
        </w:rPr>
        <w:t>:</w:t>
      </w:r>
      <w:r w:rsidR="008D1186" w:rsidRPr="007D4BDA">
        <w:rPr>
          <w:rFonts w:ascii="Times New Roman" w:hAnsi="Times New Roman"/>
          <w:b/>
          <w:szCs w:val="24"/>
        </w:rPr>
        <w:t xml:space="preserve">  5 </w:t>
      </w:r>
      <w:r w:rsidRPr="007D4BDA">
        <w:rPr>
          <w:rFonts w:ascii="Times New Roman" w:hAnsi="Times New Roman"/>
          <w:b/>
          <w:szCs w:val="24"/>
        </w:rPr>
        <w:t>-</w:t>
      </w:r>
      <w:r w:rsidR="008D1186" w:rsidRPr="007D4BDA">
        <w:rPr>
          <w:rFonts w:ascii="Times New Roman" w:hAnsi="Times New Roman"/>
          <w:b/>
          <w:szCs w:val="24"/>
        </w:rPr>
        <w:t xml:space="preserve"> 9</w:t>
      </w:r>
    </w:p>
    <w:p w:rsidR="002552B0" w:rsidRPr="007D4BDA" w:rsidRDefault="002552B0" w:rsidP="0002006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2552B0" w:rsidRPr="007D4BDA" w:rsidRDefault="002552B0" w:rsidP="0002006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2552B0" w:rsidRPr="007D4BDA" w:rsidRDefault="002552B0" w:rsidP="0002006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2552B0" w:rsidRPr="007D4BDA" w:rsidRDefault="002552B0" w:rsidP="0002006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2552B0" w:rsidRPr="007D4BDA" w:rsidRDefault="002552B0" w:rsidP="0002006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2552B0" w:rsidRPr="007D4BDA" w:rsidRDefault="002552B0" w:rsidP="0002006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2552B0" w:rsidRPr="007D4BDA" w:rsidRDefault="002552B0" w:rsidP="0002006D">
      <w:pPr>
        <w:contextualSpacing/>
        <w:jc w:val="center"/>
        <w:rPr>
          <w:rFonts w:ascii="Times New Roman" w:hAnsi="Times New Roman"/>
          <w:szCs w:val="24"/>
        </w:rPr>
      </w:pPr>
    </w:p>
    <w:p w:rsidR="008D1186" w:rsidRPr="007D4BDA" w:rsidRDefault="008D1186" w:rsidP="0002006D">
      <w:pPr>
        <w:contextualSpacing/>
        <w:jc w:val="center"/>
        <w:rPr>
          <w:rFonts w:ascii="Times New Roman" w:hAnsi="Times New Roman"/>
          <w:szCs w:val="24"/>
        </w:rPr>
      </w:pPr>
    </w:p>
    <w:p w:rsidR="008D1186" w:rsidRPr="007D4BDA" w:rsidRDefault="008D1186" w:rsidP="0002006D">
      <w:pPr>
        <w:contextualSpacing/>
        <w:jc w:val="center"/>
        <w:rPr>
          <w:rFonts w:ascii="Times New Roman" w:hAnsi="Times New Roman"/>
          <w:szCs w:val="24"/>
        </w:rPr>
      </w:pPr>
    </w:p>
    <w:p w:rsidR="008D1186" w:rsidRPr="007D4BDA" w:rsidRDefault="008D1186" w:rsidP="0002006D">
      <w:pPr>
        <w:contextualSpacing/>
        <w:jc w:val="center"/>
        <w:rPr>
          <w:rFonts w:ascii="Times New Roman" w:hAnsi="Times New Roman"/>
          <w:szCs w:val="24"/>
        </w:rPr>
      </w:pPr>
    </w:p>
    <w:p w:rsidR="008D1186" w:rsidRPr="007D4BDA" w:rsidRDefault="008D1186" w:rsidP="0002006D">
      <w:pPr>
        <w:contextualSpacing/>
        <w:jc w:val="center"/>
        <w:rPr>
          <w:rFonts w:ascii="Times New Roman" w:hAnsi="Times New Roman"/>
          <w:szCs w:val="24"/>
        </w:rPr>
      </w:pPr>
    </w:p>
    <w:p w:rsidR="008D1186" w:rsidRPr="007D4BDA" w:rsidRDefault="008D1186" w:rsidP="0002006D">
      <w:pPr>
        <w:contextualSpacing/>
        <w:jc w:val="center"/>
        <w:rPr>
          <w:rFonts w:ascii="Times New Roman" w:hAnsi="Times New Roman"/>
          <w:szCs w:val="24"/>
        </w:rPr>
      </w:pPr>
    </w:p>
    <w:p w:rsidR="008D1186" w:rsidRPr="007D4BDA" w:rsidRDefault="008D1186" w:rsidP="0002006D">
      <w:pPr>
        <w:contextualSpacing/>
        <w:jc w:val="center"/>
        <w:rPr>
          <w:rFonts w:ascii="Times New Roman" w:hAnsi="Times New Roman"/>
          <w:szCs w:val="24"/>
        </w:rPr>
      </w:pPr>
    </w:p>
    <w:p w:rsidR="008D1186" w:rsidRPr="007D4BDA" w:rsidRDefault="008D1186" w:rsidP="0002006D">
      <w:pPr>
        <w:contextualSpacing/>
        <w:jc w:val="center"/>
        <w:rPr>
          <w:rFonts w:ascii="Times New Roman" w:hAnsi="Times New Roman"/>
          <w:szCs w:val="24"/>
        </w:rPr>
      </w:pPr>
    </w:p>
    <w:p w:rsidR="002552B0" w:rsidRPr="007D4BDA" w:rsidRDefault="002552B0" w:rsidP="0002006D">
      <w:pPr>
        <w:contextualSpacing/>
        <w:jc w:val="center"/>
        <w:rPr>
          <w:rFonts w:ascii="Times New Roman" w:hAnsi="Times New Roman"/>
          <w:szCs w:val="24"/>
        </w:rPr>
      </w:pPr>
      <w:r w:rsidRPr="007D4BDA">
        <w:rPr>
          <w:rFonts w:ascii="Times New Roman" w:hAnsi="Times New Roman"/>
          <w:szCs w:val="24"/>
        </w:rPr>
        <w:t>п.</w:t>
      </w:r>
      <w:r w:rsidR="008D1186" w:rsidRPr="007D4BDA">
        <w:rPr>
          <w:rFonts w:ascii="Times New Roman" w:hAnsi="Times New Roman"/>
          <w:szCs w:val="24"/>
        </w:rPr>
        <w:t xml:space="preserve"> Курорт-Самоцвет</w:t>
      </w:r>
    </w:p>
    <w:p w:rsidR="008D1186" w:rsidRDefault="0002006D" w:rsidP="008D1186">
      <w:pPr>
        <w:tabs>
          <w:tab w:val="left" w:pos="8220"/>
        </w:tabs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color w:val="FF0000"/>
          <w:szCs w:val="24"/>
        </w:rPr>
      </w:pPr>
      <w:r>
        <w:rPr>
          <w:rFonts w:ascii="Times New Roman" w:hAnsi="Times New Roman"/>
          <w:b/>
          <w:bCs/>
          <w:color w:val="FF0000"/>
          <w:szCs w:val="24"/>
        </w:rPr>
        <w:lastRenderedPageBreak/>
        <w:tab/>
      </w:r>
    </w:p>
    <w:p w:rsidR="00202011" w:rsidRPr="0002006D" w:rsidRDefault="00940B7B" w:rsidP="008D1186">
      <w:pPr>
        <w:tabs>
          <w:tab w:val="left" w:pos="8220"/>
        </w:tabs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Cs w:val="24"/>
        </w:rPr>
      </w:pPr>
      <w:r w:rsidRPr="0002006D">
        <w:rPr>
          <w:rFonts w:ascii="Times New Roman" w:hAnsi="Times New Roman"/>
          <w:b/>
          <w:bCs/>
          <w:szCs w:val="24"/>
        </w:rPr>
        <w:t xml:space="preserve">                                                 ПЛАНИРУЕМЫЕ РЕЗУЛЬТАТЫ ПРЕДМЕТА «РУССКИЙ ЯЗЫК»</w:t>
      </w:r>
    </w:p>
    <w:p w:rsidR="00202011" w:rsidRPr="0002006D" w:rsidRDefault="00202011" w:rsidP="0002006D">
      <w:pPr>
        <w:ind w:left="260" w:firstLine="720"/>
        <w:contextualSpacing/>
        <w:rPr>
          <w:rFonts w:ascii="Times New Roman" w:hAnsi="Times New Roman"/>
          <w:szCs w:val="24"/>
        </w:rPr>
      </w:pP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b/>
          <w:szCs w:val="24"/>
        </w:rPr>
        <w:t>Личностные результаты</w:t>
      </w:r>
      <w:r w:rsidRPr="0002006D">
        <w:rPr>
          <w:rFonts w:ascii="Times New Roman" w:eastAsiaTheme="minorEastAsia" w:hAnsi="Times New Roman"/>
          <w:szCs w:val="24"/>
        </w:rPr>
        <w:t xml:space="preserve"> освоения программы должны отражать: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02006D">
        <w:rPr>
          <w:rFonts w:ascii="Times New Roman" w:eastAsiaTheme="minorEastAsia" w:hAnsi="Times New Roman"/>
          <w:szCs w:val="24"/>
        </w:rPr>
        <w:t>способности</w:t>
      </w:r>
      <w:proofErr w:type="gramEnd"/>
      <w:r w:rsidRPr="0002006D">
        <w:rPr>
          <w:rFonts w:ascii="Times New Roman" w:eastAsiaTheme="minorEastAsia" w:hAnsi="Times New Roman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proofErr w:type="gramStart"/>
      <w:r w:rsidRPr="0002006D">
        <w:rPr>
          <w:rFonts w:ascii="Times New Roman" w:eastAsiaTheme="minorEastAsia" w:hAnsi="Times New Roman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552B0" w:rsidRPr="0002006D" w:rsidRDefault="002552B0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b/>
          <w:szCs w:val="24"/>
        </w:rPr>
      </w:pPr>
    </w:p>
    <w:p w:rsidR="002552B0" w:rsidRPr="0002006D" w:rsidRDefault="002552B0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b/>
          <w:szCs w:val="24"/>
        </w:rPr>
      </w:pP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proofErr w:type="spellStart"/>
      <w:r w:rsidRPr="0002006D">
        <w:rPr>
          <w:rFonts w:ascii="Times New Roman" w:eastAsiaTheme="minorEastAsia" w:hAnsi="Times New Roman"/>
          <w:b/>
          <w:szCs w:val="24"/>
        </w:rPr>
        <w:t>Метапредметные</w:t>
      </w:r>
      <w:proofErr w:type="spellEnd"/>
      <w:r w:rsidRPr="0002006D">
        <w:rPr>
          <w:rFonts w:ascii="Times New Roman" w:eastAsiaTheme="minorEastAsia" w:hAnsi="Times New Roman"/>
          <w:b/>
          <w:szCs w:val="24"/>
        </w:rPr>
        <w:t xml:space="preserve"> результаты</w:t>
      </w:r>
      <w:r w:rsidRPr="0002006D">
        <w:rPr>
          <w:rFonts w:ascii="Times New Roman" w:eastAsiaTheme="minorEastAsia" w:hAnsi="Times New Roman"/>
          <w:szCs w:val="24"/>
        </w:rPr>
        <w:t xml:space="preserve"> освоения программы должны отражать: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2006D">
        <w:rPr>
          <w:rFonts w:ascii="Times New Roman" w:eastAsiaTheme="minorEastAsia" w:hAnsi="Times New Roman"/>
          <w:szCs w:val="24"/>
        </w:rPr>
        <w:t>логическое рассуждение</w:t>
      </w:r>
      <w:proofErr w:type="gramEnd"/>
      <w:r w:rsidRPr="0002006D">
        <w:rPr>
          <w:rFonts w:ascii="Times New Roman" w:eastAsiaTheme="minorEastAsia" w:hAnsi="Times New Roman"/>
          <w:szCs w:val="24"/>
        </w:rPr>
        <w:t>, умозаключение (индуктивное, дедуктивное и по аналогии) и делать выводы;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8) смысловое чтение;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2006D">
        <w:rPr>
          <w:rFonts w:ascii="Times New Roman" w:eastAsiaTheme="minorEastAsia" w:hAnsi="Times New Roman"/>
          <w:szCs w:val="24"/>
        </w:rPr>
        <w:t>Т-</w:t>
      </w:r>
      <w:proofErr w:type="gramEnd"/>
      <w:r w:rsidRPr="0002006D">
        <w:rPr>
          <w:rFonts w:ascii="Times New Roman" w:eastAsiaTheme="minorEastAsia" w:hAnsi="Times New Roman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 xml:space="preserve">(в ред. Приказа </w:t>
      </w:r>
      <w:proofErr w:type="spellStart"/>
      <w:r w:rsidRPr="0002006D">
        <w:rPr>
          <w:rFonts w:ascii="Times New Roman" w:eastAsiaTheme="minorEastAsia" w:hAnsi="Times New Roman"/>
          <w:szCs w:val="24"/>
        </w:rPr>
        <w:t>Минобрнауки</w:t>
      </w:r>
      <w:proofErr w:type="spellEnd"/>
      <w:r w:rsidRPr="0002006D">
        <w:rPr>
          <w:rFonts w:ascii="Times New Roman" w:eastAsiaTheme="minorEastAsia" w:hAnsi="Times New Roman"/>
          <w:szCs w:val="24"/>
        </w:rPr>
        <w:t xml:space="preserve"> России от 29.12.2014 N 1644)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b/>
          <w:szCs w:val="24"/>
        </w:rPr>
      </w:pPr>
      <w:r w:rsidRPr="0002006D">
        <w:rPr>
          <w:rFonts w:ascii="Times New Roman" w:eastAsiaTheme="minorEastAsia" w:hAnsi="Times New Roman"/>
          <w:b/>
          <w:szCs w:val="24"/>
        </w:rPr>
        <w:t>Предметные результаты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proofErr w:type="gramStart"/>
      <w:r w:rsidRPr="0002006D">
        <w:rPr>
          <w:rFonts w:ascii="Times New Roman" w:eastAsiaTheme="minorEastAsia" w:hAnsi="Times New Roman"/>
          <w:szCs w:val="24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lastRenderedPageBreak/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02006D">
        <w:rPr>
          <w:rFonts w:ascii="Times New Roman" w:eastAsiaTheme="minorEastAsia" w:hAnsi="Times New Roman"/>
          <w:szCs w:val="24"/>
        </w:rPr>
        <w:t>текстов</w:t>
      </w:r>
      <w:proofErr w:type="gramEnd"/>
      <w:r w:rsidRPr="0002006D">
        <w:rPr>
          <w:rFonts w:ascii="Times New Roman" w:eastAsiaTheme="minorEastAsia" w:hAnsi="Times New Roman"/>
          <w:szCs w:val="24"/>
        </w:rPr>
        <w:t xml:space="preserve"> разных функционально-смысловых типов и жанров.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Предметные результаты изучения предметной области "Русский язык и литература" должны отражать: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b/>
          <w:szCs w:val="24"/>
        </w:rPr>
      </w:pPr>
      <w:r w:rsidRPr="0002006D">
        <w:rPr>
          <w:rFonts w:ascii="Times New Roman" w:eastAsiaTheme="minorEastAsia" w:hAnsi="Times New Roman"/>
          <w:b/>
          <w:szCs w:val="24"/>
        </w:rPr>
        <w:t>Русский язык: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02006D">
        <w:rPr>
          <w:rFonts w:ascii="Times New Roman" w:eastAsiaTheme="minorEastAsia" w:hAnsi="Times New Roman"/>
          <w:szCs w:val="24"/>
        </w:rPr>
        <w:t>аудирования</w:t>
      </w:r>
      <w:proofErr w:type="spellEnd"/>
      <w:r w:rsidRPr="0002006D">
        <w:rPr>
          <w:rFonts w:ascii="Times New Roman" w:eastAsiaTheme="minorEastAsia" w:hAnsi="Times New Roman"/>
          <w:szCs w:val="24"/>
        </w:rPr>
        <w:t>, чтения и письма, общения при помощи современных средств устной и письменной коммуникации):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02006D">
        <w:rPr>
          <w:rFonts w:ascii="Times New Roman" w:eastAsiaTheme="minorEastAsia" w:hAnsi="Times New Roman"/>
          <w:szCs w:val="24"/>
        </w:rPr>
        <w:t>полилогическую</w:t>
      </w:r>
      <w:proofErr w:type="spellEnd"/>
      <w:r w:rsidRPr="0002006D">
        <w:rPr>
          <w:rFonts w:ascii="Times New Roman" w:eastAsiaTheme="minorEastAsia" w:hAnsi="Times New Roman"/>
          <w:szCs w:val="24"/>
        </w:rPr>
        <w:t xml:space="preserve"> речь, участие в диалоге и </w:t>
      </w:r>
      <w:proofErr w:type="spellStart"/>
      <w:r w:rsidRPr="0002006D">
        <w:rPr>
          <w:rFonts w:ascii="Times New Roman" w:eastAsiaTheme="minorEastAsia" w:hAnsi="Times New Roman"/>
          <w:szCs w:val="24"/>
        </w:rPr>
        <w:t>полилоге</w:t>
      </w:r>
      <w:proofErr w:type="spellEnd"/>
      <w:r w:rsidRPr="0002006D">
        <w:rPr>
          <w:rFonts w:ascii="Times New Roman" w:eastAsiaTheme="minorEastAsia" w:hAnsi="Times New Roman"/>
          <w:szCs w:val="24"/>
        </w:rPr>
        <w:t>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 xml:space="preserve">овладение различными видами </w:t>
      </w:r>
      <w:proofErr w:type="spellStart"/>
      <w:r w:rsidRPr="0002006D">
        <w:rPr>
          <w:rFonts w:ascii="Times New Roman" w:eastAsiaTheme="minorEastAsia" w:hAnsi="Times New Roman"/>
          <w:szCs w:val="24"/>
        </w:rPr>
        <w:t>аудирования</w:t>
      </w:r>
      <w:proofErr w:type="spellEnd"/>
      <w:r w:rsidRPr="0002006D">
        <w:rPr>
          <w:rFonts w:ascii="Times New Roman" w:eastAsiaTheme="minorEastAsia" w:hAnsi="Times New Roman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выявление основных особенностей устной и письменной речи, разговорной и книжной речи;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осознанное использование речевых сре</w:t>
      </w:r>
      <w:proofErr w:type="gramStart"/>
      <w:r w:rsidRPr="0002006D">
        <w:rPr>
          <w:rFonts w:ascii="Times New Roman" w:eastAsiaTheme="minorEastAsia" w:hAnsi="Times New Roman"/>
          <w:szCs w:val="24"/>
        </w:rPr>
        <w:t>дств дл</w:t>
      </w:r>
      <w:proofErr w:type="gramEnd"/>
      <w:r w:rsidRPr="0002006D">
        <w:rPr>
          <w:rFonts w:ascii="Times New Roman" w:eastAsiaTheme="minorEastAsia" w:hAnsi="Times New Roman"/>
          <w:szCs w:val="24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соблюдение основных языковых норм в устной и письменной речи;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3) использование коммуникативно-эстетических возможностей русского языка: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proofErr w:type="gramStart"/>
      <w:r w:rsidRPr="0002006D">
        <w:rPr>
          <w:rFonts w:ascii="Times New Roman" w:eastAsiaTheme="minorEastAsia" w:hAnsi="Times New Roman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уместное использование фразеологических оборотов в речи;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lastRenderedPageBreak/>
        <w:t>корректное и оправданное употребление междометий для выражения эмоций, этикетных формул;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использование в речи синонимичных имен прилагательных в роли эпитетов;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распознавание глаголов, причастий, деепричастий и их морфологических признаков;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 w:rsidRPr="0002006D">
        <w:rPr>
          <w:rFonts w:ascii="Times New Roman" w:eastAsiaTheme="minorEastAsia" w:hAnsi="Times New Roman"/>
          <w:szCs w:val="24"/>
        </w:rPr>
        <w:t>многоаспектного</w:t>
      </w:r>
      <w:proofErr w:type="spellEnd"/>
      <w:r w:rsidRPr="0002006D">
        <w:rPr>
          <w:rFonts w:ascii="Times New Roman" w:eastAsiaTheme="minorEastAsia" w:hAnsi="Times New Roman"/>
          <w:szCs w:val="24"/>
        </w:rPr>
        <w:t xml:space="preserve"> анализа текста: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02006D">
        <w:rPr>
          <w:rFonts w:ascii="Times New Roman" w:eastAsiaTheme="minorEastAsia" w:hAnsi="Times New Roman"/>
          <w:szCs w:val="24"/>
        </w:rPr>
        <w:t>микротемы</w:t>
      </w:r>
      <w:proofErr w:type="spellEnd"/>
      <w:r w:rsidRPr="0002006D">
        <w:rPr>
          <w:rFonts w:ascii="Times New Roman" w:eastAsiaTheme="minorEastAsia" w:hAnsi="Times New Roman"/>
          <w:szCs w:val="24"/>
        </w:rPr>
        <w:t>, разбивать текст на абзацы, знать композиционные элементы текста;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опознавание основных единиц синтаксиса (словосочетание, предложение, текст);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определение вида предложения по цели высказывания и эмоциональной окраске;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определение грамматической основы предложения;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 xml:space="preserve">распознавание распространенных и нераспространенных предложений, предложений осложненной и </w:t>
      </w:r>
      <w:proofErr w:type="spellStart"/>
      <w:r w:rsidRPr="0002006D">
        <w:rPr>
          <w:rFonts w:ascii="Times New Roman" w:eastAsiaTheme="minorEastAsia" w:hAnsi="Times New Roman"/>
          <w:szCs w:val="24"/>
        </w:rPr>
        <w:t>неосложненной</w:t>
      </w:r>
      <w:proofErr w:type="spellEnd"/>
      <w:r w:rsidRPr="0002006D">
        <w:rPr>
          <w:rFonts w:ascii="Times New Roman" w:eastAsiaTheme="minorEastAsia" w:hAnsi="Times New Roman"/>
          <w:szCs w:val="24"/>
        </w:rPr>
        <w:t xml:space="preserve"> структуры, полных и неполных;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lastRenderedPageBreak/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определение видов связи, смысловых, лексических и грамматических сре</w:t>
      </w:r>
      <w:proofErr w:type="gramStart"/>
      <w:r w:rsidRPr="0002006D">
        <w:rPr>
          <w:rFonts w:ascii="Times New Roman" w:eastAsiaTheme="minorEastAsia" w:hAnsi="Times New Roman"/>
          <w:szCs w:val="24"/>
        </w:rPr>
        <w:t>дств св</w:t>
      </w:r>
      <w:proofErr w:type="gramEnd"/>
      <w:r w:rsidRPr="0002006D">
        <w:rPr>
          <w:rFonts w:ascii="Times New Roman" w:eastAsiaTheme="minorEastAsia" w:hAnsi="Times New Roman"/>
          <w:szCs w:val="24"/>
        </w:rPr>
        <w:t>язи предложений в тексте, а также уместность и целесообразность их использования;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02006D">
        <w:rPr>
          <w:rFonts w:ascii="Times New Roman" w:eastAsiaTheme="minorEastAsia" w:hAnsi="Times New Roman"/>
          <w:szCs w:val="24"/>
        </w:rPr>
        <w:t>дств дл</w:t>
      </w:r>
      <w:proofErr w:type="gramEnd"/>
      <w:r w:rsidRPr="0002006D">
        <w:rPr>
          <w:rFonts w:ascii="Times New Roman" w:eastAsiaTheme="minorEastAsia" w:hAnsi="Times New Roman"/>
          <w:szCs w:val="24"/>
        </w:rPr>
        <w:t>я свободного выражения мыслей и чувств в соответствии с ситуацией и стилем общения: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 xml:space="preserve">умение использовать словари (в том числе - </w:t>
      </w:r>
      <w:proofErr w:type="spellStart"/>
      <w:r w:rsidRPr="0002006D">
        <w:rPr>
          <w:rFonts w:ascii="Times New Roman" w:eastAsiaTheme="minorEastAsia" w:hAnsi="Times New Roman"/>
          <w:szCs w:val="24"/>
        </w:rPr>
        <w:t>мультимедийные</w:t>
      </w:r>
      <w:proofErr w:type="spellEnd"/>
      <w:r w:rsidRPr="0002006D">
        <w:rPr>
          <w:rFonts w:ascii="Times New Roman" w:eastAsiaTheme="minorEastAsia" w:hAnsi="Times New Roman"/>
          <w:szCs w:val="24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использование словарей для подбора к словам синонимов, антонимов;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поиск орфограммы и применение правил написания слов с орфограммами;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освоение правил правописания служебных частей речи и умения применять их на письме;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применение правильного переноса слов;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202011" w:rsidRPr="0002006D" w:rsidRDefault="00202011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940B7B" w:rsidRPr="0002006D" w:rsidRDefault="00940B7B" w:rsidP="000200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</w:p>
    <w:p w:rsidR="00202011" w:rsidRPr="0002006D" w:rsidRDefault="00202011" w:rsidP="0002006D">
      <w:pPr>
        <w:ind w:left="260" w:firstLine="720"/>
        <w:contextualSpacing/>
        <w:rPr>
          <w:rFonts w:ascii="Times New Roman" w:eastAsiaTheme="minorEastAsia" w:hAnsi="Times New Roman"/>
          <w:b/>
          <w:szCs w:val="24"/>
        </w:rPr>
      </w:pPr>
    </w:p>
    <w:p w:rsidR="00202011" w:rsidRPr="0002006D" w:rsidRDefault="00202011" w:rsidP="0002006D">
      <w:pPr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bCs/>
          <w:szCs w:val="24"/>
        </w:rPr>
      </w:pPr>
      <w:bookmarkStart w:id="0" w:name="_Toc287934277"/>
      <w:bookmarkStart w:id="1" w:name="_Toc414553134"/>
      <w:bookmarkStart w:id="2" w:name="_Toc287551922"/>
      <w:r w:rsidRPr="0002006D">
        <w:rPr>
          <w:rFonts w:ascii="Times New Roman" w:eastAsia="@Arial Unicode MS" w:hAnsi="Times New Roman"/>
          <w:b/>
          <w:bCs/>
          <w:szCs w:val="24"/>
        </w:rPr>
        <w:lastRenderedPageBreak/>
        <w:t>Выпускник научится:</w:t>
      </w:r>
      <w:bookmarkEnd w:id="0"/>
      <w:bookmarkEnd w:id="1"/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 xml:space="preserve">владеть различными видами </w:t>
      </w:r>
      <w:proofErr w:type="spellStart"/>
      <w:r w:rsidRPr="0002006D">
        <w:rPr>
          <w:rFonts w:ascii="Times New Roman" w:eastAsiaTheme="minorEastAsia" w:hAnsi="Times New Roman"/>
          <w:szCs w:val="24"/>
        </w:rPr>
        <w:t>аудирования</w:t>
      </w:r>
      <w:proofErr w:type="spellEnd"/>
      <w:r w:rsidRPr="0002006D">
        <w:rPr>
          <w:rFonts w:ascii="Times New Roman" w:eastAsiaTheme="minorEastAsia" w:hAnsi="Times New Roman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 xml:space="preserve">участвовать в диалогическом и </w:t>
      </w:r>
      <w:proofErr w:type="spellStart"/>
      <w:r w:rsidRPr="0002006D">
        <w:rPr>
          <w:rFonts w:ascii="Times New Roman" w:eastAsiaTheme="minorEastAsia" w:hAnsi="Times New Roman"/>
          <w:szCs w:val="24"/>
        </w:rPr>
        <w:t>полилогическом</w:t>
      </w:r>
      <w:proofErr w:type="spellEnd"/>
      <w:r w:rsidRPr="0002006D">
        <w:rPr>
          <w:rFonts w:ascii="Times New Roman" w:eastAsiaTheme="minorEastAsia" w:hAnsi="Times New Roman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использовать знание алфавита при поиске информации;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различать значимые и незначимые единицы языка;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проводить фонетический и орфоэпический анализ слова;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членить слова на слоги и правильно их переносить;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проводить морфемный и словообразовательный анализ слов;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проводить лексический анализ слова;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проводить морфологический анализ слова;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 xml:space="preserve">применять знания и умения по </w:t>
      </w:r>
      <w:proofErr w:type="spellStart"/>
      <w:r w:rsidRPr="0002006D">
        <w:rPr>
          <w:rFonts w:ascii="Times New Roman" w:eastAsiaTheme="minorEastAsia" w:hAnsi="Times New Roman"/>
          <w:szCs w:val="24"/>
        </w:rPr>
        <w:t>морфемике</w:t>
      </w:r>
      <w:proofErr w:type="spellEnd"/>
      <w:r w:rsidRPr="0002006D">
        <w:rPr>
          <w:rFonts w:ascii="Times New Roman" w:eastAsiaTheme="minorEastAsia" w:hAnsi="Times New Roman"/>
          <w:szCs w:val="24"/>
        </w:rPr>
        <w:t xml:space="preserve"> и словообразованию при проведении морфологического анализа слов;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опознавать основные единицы синтаксиса (словосочетание, предложение, текст);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lastRenderedPageBreak/>
        <w:t>находить грамматическую основу предложения;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распознавать главные и второстепенные члены предложения;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опознавать предложения простые и сложные, предложения осложненной структуры;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проводить синтаксический анализ словосочетания и предложения;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соблюдать основные языковые нормы в устной и письменной речи;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szCs w:val="24"/>
        </w:rPr>
      </w:pPr>
      <w:r w:rsidRPr="0002006D">
        <w:rPr>
          <w:rFonts w:ascii="Times New Roman" w:eastAsiaTheme="minorEastAsia" w:hAnsi="Times New Roman"/>
          <w:szCs w:val="24"/>
        </w:rPr>
        <w:t>использовать орфографические словари.</w:t>
      </w:r>
    </w:p>
    <w:p w:rsidR="00202011" w:rsidRPr="0002006D" w:rsidRDefault="00202011" w:rsidP="0002006D">
      <w:pPr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bCs/>
          <w:szCs w:val="24"/>
        </w:rPr>
      </w:pPr>
      <w:bookmarkStart w:id="3" w:name="_Toc414553135"/>
      <w:r w:rsidRPr="0002006D">
        <w:rPr>
          <w:rFonts w:ascii="Times New Roman" w:eastAsia="@Arial Unicode MS" w:hAnsi="Times New Roman"/>
          <w:b/>
          <w:bCs/>
          <w:szCs w:val="24"/>
        </w:rPr>
        <w:t>Выпускник получит возможность научиться:</w:t>
      </w:r>
      <w:bookmarkEnd w:id="3"/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i/>
          <w:szCs w:val="24"/>
        </w:rPr>
      </w:pPr>
      <w:r w:rsidRPr="0002006D">
        <w:rPr>
          <w:rFonts w:ascii="Times New Roman" w:eastAsiaTheme="minorEastAsia" w:hAnsi="Times New Roman"/>
          <w:i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i/>
          <w:szCs w:val="24"/>
        </w:rPr>
      </w:pPr>
      <w:r w:rsidRPr="0002006D">
        <w:rPr>
          <w:rFonts w:ascii="Times New Roman" w:eastAsiaTheme="minorEastAsia" w:hAnsi="Times New Roman"/>
          <w:i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i/>
          <w:szCs w:val="24"/>
        </w:rPr>
      </w:pPr>
      <w:r w:rsidRPr="0002006D">
        <w:rPr>
          <w:rFonts w:ascii="Times New Roman" w:eastAsiaTheme="minorEastAsia" w:hAnsi="Times New Roman"/>
          <w:i/>
          <w:szCs w:val="24"/>
        </w:rPr>
        <w:t xml:space="preserve">опознавать различные выразительные средства языка; 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i/>
          <w:szCs w:val="24"/>
        </w:rPr>
      </w:pPr>
      <w:proofErr w:type="gramStart"/>
      <w:r w:rsidRPr="0002006D">
        <w:rPr>
          <w:rFonts w:ascii="Times New Roman" w:eastAsiaTheme="minorEastAsia" w:hAnsi="Times New Roman"/>
          <w:i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i/>
          <w:szCs w:val="24"/>
        </w:rPr>
      </w:pPr>
      <w:r w:rsidRPr="0002006D">
        <w:rPr>
          <w:rFonts w:ascii="Times New Roman" w:eastAsiaTheme="minorEastAsia" w:hAnsi="Times New Roman"/>
          <w:i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i/>
          <w:szCs w:val="24"/>
        </w:rPr>
      </w:pPr>
      <w:r w:rsidRPr="0002006D">
        <w:rPr>
          <w:rFonts w:ascii="Times New Roman" w:eastAsiaTheme="minorEastAsia" w:hAnsi="Times New Roman"/>
          <w:i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i/>
          <w:szCs w:val="24"/>
        </w:rPr>
      </w:pPr>
      <w:r w:rsidRPr="0002006D">
        <w:rPr>
          <w:rFonts w:ascii="Times New Roman" w:eastAsiaTheme="minorEastAsia" w:hAnsi="Times New Roman"/>
          <w:i/>
          <w:szCs w:val="24"/>
        </w:rPr>
        <w:t>характеризовать словообразовательные цепочки и словообразовательные гнезда;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i/>
          <w:szCs w:val="24"/>
        </w:rPr>
      </w:pPr>
      <w:r w:rsidRPr="0002006D">
        <w:rPr>
          <w:rFonts w:ascii="Times New Roman" w:eastAsiaTheme="minorEastAsia" w:hAnsi="Times New Roman"/>
          <w:i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i/>
          <w:szCs w:val="24"/>
        </w:rPr>
      </w:pPr>
      <w:r w:rsidRPr="0002006D">
        <w:rPr>
          <w:rFonts w:ascii="Times New Roman" w:eastAsiaTheme="minorEastAsia" w:hAnsi="Times New Roman"/>
          <w:i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02011" w:rsidRPr="0002006D" w:rsidRDefault="00202011" w:rsidP="00020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i/>
          <w:szCs w:val="24"/>
        </w:rPr>
      </w:pPr>
      <w:r w:rsidRPr="0002006D">
        <w:rPr>
          <w:rFonts w:ascii="Times New Roman" w:eastAsiaTheme="minorEastAsia" w:hAnsi="Times New Roman"/>
          <w:i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2"/>
    <w:p w:rsidR="00202011" w:rsidRPr="0002006D" w:rsidRDefault="00202011" w:rsidP="0002006D">
      <w:pPr>
        <w:contextualSpacing/>
        <w:rPr>
          <w:rFonts w:ascii="Times New Roman" w:eastAsiaTheme="minorEastAsia" w:hAnsi="Times New Roman"/>
          <w:i/>
          <w:szCs w:val="24"/>
        </w:rPr>
      </w:pPr>
    </w:p>
    <w:p w:rsidR="00202011" w:rsidRPr="0002006D" w:rsidRDefault="000940C8" w:rsidP="0002006D">
      <w:pPr>
        <w:pStyle w:val="Default"/>
        <w:contextualSpacing/>
        <w:jc w:val="both"/>
        <w:rPr>
          <w:rFonts w:eastAsiaTheme="minorEastAsia"/>
        </w:rPr>
      </w:pPr>
      <w:r w:rsidRPr="0002006D">
        <w:rPr>
          <w:b/>
        </w:rPr>
        <w:t xml:space="preserve">                           </w:t>
      </w:r>
      <w:r w:rsidR="00C828A5" w:rsidRPr="0002006D">
        <w:rPr>
          <w:b/>
        </w:rPr>
        <w:t xml:space="preserve"> </w:t>
      </w:r>
    </w:p>
    <w:p w:rsidR="002552B0" w:rsidRPr="0002006D" w:rsidRDefault="00202011" w:rsidP="0002006D">
      <w:pPr>
        <w:tabs>
          <w:tab w:val="left" w:pos="9750"/>
        </w:tabs>
        <w:ind w:left="260" w:firstLine="708"/>
        <w:contextualSpacing/>
        <w:jc w:val="both"/>
        <w:rPr>
          <w:rFonts w:ascii="Times New Roman" w:eastAsia="Symbol" w:hAnsi="Times New Roman"/>
          <w:szCs w:val="24"/>
        </w:rPr>
      </w:pPr>
      <w:r w:rsidRPr="0002006D">
        <w:rPr>
          <w:rFonts w:ascii="Times New Roman" w:hAnsi="Times New Roman"/>
          <w:b/>
          <w:bCs/>
          <w:szCs w:val="24"/>
        </w:rPr>
        <w:t xml:space="preserve"> </w:t>
      </w:r>
      <w:r w:rsidRPr="0002006D">
        <w:rPr>
          <w:rFonts w:ascii="Times New Roman" w:eastAsia="Symbol" w:hAnsi="Times New Roman"/>
          <w:szCs w:val="24"/>
        </w:rPr>
        <w:t xml:space="preserve">                                                          </w:t>
      </w:r>
      <w:r w:rsidR="00511544" w:rsidRPr="0002006D">
        <w:rPr>
          <w:rFonts w:ascii="Times New Roman" w:eastAsia="Symbol" w:hAnsi="Times New Roman"/>
          <w:szCs w:val="24"/>
        </w:rPr>
        <w:tab/>
      </w:r>
    </w:p>
    <w:p w:rsidR="00511544" w:rsidRPr="0002006D" w:rsidRDefault="00511544" w:rsidP="0002006D">
      <w:pPr>
        <w:tabs>
          <w:tab w:val="left" w:pos="9750"/>
        </w:tabs>
        <w:ind w:left="260" w:firstLine="708"/>
        <w:contextualSpacing/>
        <w:jc w:val="both"/>
        <w:rPr>
          <w:rFonts w:ascii="Times New Roman" w:eastAsia="Symbol" w:hAnsi="Times New Roman"/>
          <w:szCs w:val="24"/>
        </w:rPr>
      </w:pPr>
    </w:p>
    <w:p w:rsidR="00511544" w:rsidRPr="0002006D" w:rsidRDefault="00511544" w:rsidP="0002006D">
      <w:pPr>
        <w:tabs>
          <w:tab w:val="left" w:pos="9750"/>
        </w:tabs>
        <w:ind w:left="260" w:firstLine="708"/>
        <w:contextualSpacing/>
        <w:jc w:val="both"/>
        <w:rPr>
          <w:rFonts w:ascii="Times New Roman" w:eastAsia="Symbol" w:hAnsi="Times New Roman"/>
          <w:szCs w:val="24"/>
        </w:rPr>
      </w:pPr>
    </w:p>
    <w:p w:rsidR="00511544" w:rsidRPr="0002006D" w:rsidRDefault="00511544" w:rsidP="0002006D">
      <w:pPr>
        <w:tabs>
          <w:tab w:val="left" w:pos="9750"/>
        </w:tabs>
        <w:ind w:left="260" w:firstLine="708"/>
        <w:contextualSpacing/>
        <w:jc w:val="both"/>
        <w:rPr>
          <w:rFonts w:ascii="Times New Roman" w:eastAsia="Symbol" w:hAnsi="Times New Roman"/>
          <w:szCs w:val="24"/>
        </w:rPr>
      </w:pPr>
    </w:p>
    <w:p w:rsidR="00511544" w:rsidRPr="0002006D" w:rsidRDefault="00511544" w:rsidP="0002006D">
      <w:pPr>
        <w:tabs>
          <w:tab w:val="left" w:pos="9750"/>
        </w:tabs>
        <w:ind w:left="260" w:firstLine="708"/>
        <w:contextualSpacing/>
        <w:jc w:val="both"/>
        <w:rPr>
          <w:rFonts w:ascii="Times New Roman" w:eastAsia="Symbol" w:hAnsi="Times New Roman"/>
          <w:szCs w:val="24"/>
        </w:rPr>
      </w:pPr>
    </w:p>
    <w:p w:rsidR="00511544" w:rsidRPr="0002006D" w:rsidRDefault="00511544" w:rsidP="0002006D">
      <w:pPr>
        <w:tabs>
          <w:tab w:val="left" w:pos="9750"/>
        </w:tabs>
        <w:ind w:left="260" w:firstLine="708"/>
        <w:contextualSpacing/>
        <w:jc w:val="both"/>
        <w:rPr>
          <w:rFonts w:ascii="Times New Roman" w:eastAsia="Symbol" w:hAnsi="Times New Roman"/>
          <w:szCs w:val="24"/>
        </w:rPr>
      </w:pPr>
    </w:p>
    <w:p w:rsidR="00511544" w:rsidRPr="0002006D" w:rsidRDefault="0002006D" w:rsidP="0002006D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2006D">
        <w:rPr>
          <w:rFonts w:ascii="Times New Roman" w:hAnsi="Times New Roman" w:cs="Times New Roman"/>
          <w:i w:val="0"/>
          <w:sz w:val="24"/>
          <w:szCs w:val="24"/>
        </w:rPr>
        <w:lastRenderedPageBreak/>
        <w:t>ОСНОВНОЕ СОДЕРЖАНИЕ РУССКОГО ЯЗЫКА НА УРОВНЕ ОСНОВНОГО ОБЩЕГО ОБРАЗОВАНИЯ</w:t>
      </w:r>
    </w:p>
    <w:p w:rsidR="00511544" w:rsidRPr="0002006D" w:rsidRDefault="00511544" w:rsidP="0002006D">
      <w:pPr>
        <w:pStyle w:val="4"/>
        <w:spacing w:before="0"/>
        <w:ind w:firstLine="709"/>
        <w:contextualSpacing/>
        <w:jc w:val="both"/>
        <w:rPr>
          <w:rFonts w:ascii="Times New Roman" w:hAnsi="Times New Roman" w:cs="Times New Roman"/>
        </w:rPr>
      </w:pPr>
    </w:p>
    <w:p w:rsidR="00511544" w:rsidRPr="0002006D" w:rsidRDefault="00511544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02006D">
        <w:rPr>
          <w:rFonts w:ascii="Times New Roman" w:hAnsi="Times New Roman"/>
          <w:szCs w:val="24"/>
        </w:rPr>
        <w:t>обучающихся</w:t>
      </w:r>
      <w:proofErr w:type="gramEnd"/>
      <w:r w:rsidRPr="0002006D">
        <w:rPr>
          <w:rFonts w:ascii="Times New Roman" w:hAnsi="Times New Roman"/>
          <w:szCs w:val="24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511544" w:rsidRPr="0002006D" w:rsidRDefault="00511544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511544" w:rsidRPr="0002006D" w:rsidRDefault="00511544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02006D">
        <w:rPr>
          <w:rFonts w:ascii="Times New Roman" w:hAnsi="Times New Roman"/>
          <w:szCs w:val="24"/>
        </w:rPr>
        <w:t>социолингвистический</w:t>
      </w:r>
      <w:proofErr w:type="gramEnd"/>
      <w:r w:rsidRPr="0002006D">
        <w:rPr>
          <w:rFonts w:ascii="Times New Roman" w:hAnsi="Times New Roman"/>
          <w:szCs w:val="24"/>
        </w:rPr>
        <w:t xml:space="preserve"> ее компоненты), лингвистической (языковедческой), а также </w:t>
      </w:r>
      <w:proofErr w:type="spellStart"/>
      <w:r w:rsidRPr="0002006D">
        <w:rPr>
          <w:rFonts w:ascii="Times New Roman" w:hAnsi="Times New Roman"/>
          <w:szCs w:val="24"/>
        </w:rPr>
        <w:t>культуроведческой</w:t>
      </w:r>
      <w:proofErr w:type="spellEnd"/>
      <w:r w:rsidRPr="0002006D">
        <w:rPr>
          <w:rFonts w:ascii="Times New Roman" w:hAnsi="Times New Roman"/>
          <w:szCs w:val="24"/>
        </w:rPr>
        <w:t xml:space="preserve"> компетенций.</w:t>
      </w:r>
    </w:p>
    <w:p w:rsidR="00511544" w:rsidRPr="0002006D" w:rsidRDefault="00511544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511544" w:rsidRPr="0002006D" w:rsidRDefault="00511544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511544" w:rsidRPr="0002006D" w:rsidRDefault="00511544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02006D">
        <w:rPr>
          <w:rFonts w:ascii="Times New Roman" w:hAnsi="Times New Roman"/>
          <w:szCs w:val="24"/>
        </w:rPr>
        <w:t>Культуроведческая</w:t>
      </w:r>
      <w:proofErr w:type="spellEnd"/>
      <w:r w:rsidRPr="0002006D">
        <w:rPr>
          <w:rFonts w:ascii="Times New Roman" w:hAnsi="Times New Roman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511544" w:rsidRPr="0002006D" w:rsidRDefault="00511544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511544" w:rsidRPr="0002006D" w:rsidRDefault="00511544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511544" w:rsidRPr="0002006D" w:rsidRDefault="00511544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511544" w:rsidRPr="0002006D" w:rsidRDefault="00511544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511544" w:rsidRPr="0002006D" w:rsidRDefault="00511544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511544" w:rsidRPr="0002006D" w:rsidRDefault="00511544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Главными задачами реализации Программы являются:</w:t>
      </w:r>
    </w:p>
    <w:p w:rsidR="00511544" w:rsidRPr="0002006D" w:rsidRDefault="00511544" w:rsidP="0002006D">
      <w:pPr>
        <w:pStyle w:val="af1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511544" w:rsidRPr="0002006D" w:rsidRDefault="00511544" w:rsidP="0002006D">
      <w:pPr>
        <w:pStyle w:val="af1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lastRenderedPageBreak/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511544" w:rsidRPr="0002006D" w:rsidRDefault="00511544" w:rsidP="0002006D">
      <w:pPr>
        <w:pStyle w:val="af1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511544" w:rsidRPr="0002006D" w:rsidRDefault="00511544" w:rsidP="0002006D">
      <w:pPr>
        <w:pStyle w:val="af1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511544" w:rsidRPr="0002006D" w:rsidRDefault="00511544" w:rsidP="0002006D">
      <w:pPr>
        <w:pStyle w:val="af1"/>
        <w:ind w:left="709"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 xml:space="preserve">В процессе изучения предмета «Русский язык» создаются условия </w:t>
      </w:r>
    </w:p>
    <w:p w:rsidR="00511544" w:rsidRPr="0002006D" w:rsidRDefault="00511544" w:rsidP="0002006D">
      <w:pPr>
        <w:pStyle w:val="af1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для развития личности, ее духовно-нравственного и эмоционального совершенствования;</w:t>
      </w:r>
    </w:p>
    <w:p w:rsidR="00511544" w:rsidRPr="0002006D" w:rsidRDefault="00511544" w:rsidP="0002006D">
      <w:pPr>
        <w:pStyle w:val="af1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02006D">
        <w:rPr>
          <w:rStyle w:val="Zag11"/>
          <w:rFonts w:ascii="Times New Roman" w:eastAsia="@Arial Unicode MS" w:hAnsi="Times New Roman"/>
          <w:szCs w:val="24"/>
        </w:rPr>
        <w:t>лиц, проявивших выдающиеся способности</w:t>
      </w:r>
      <w:r w:rsidRPr="0002006D">
        <w:rPr>
          <w:rFonts w:ascii="Times New Roman" w:hAnsi="Times New Roman"/>
          <w:szCs w:val="24"/>
        </w:rPr>
        <w:t>;</w:t>
      </w:r>
    </w:p>
    <w:p w:rsidR="00511544" w:rsidRPr="0002006D" w:rsidRDefault="00511544" w:rsidP="0002006D">
      <w:pPr>
        <w:pStyle w:val="af1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511544" w:rsidRPr="0002006D" w:rsidRDefault="00511544" w:rsidP="0002006D">
      <w:pPr>
        <w:pStyle w:val="af1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511544" w:rsidRPr="0002006D" w:rsidRDefault="00511544" w:rsidP="0002006D">
      <w:pPr>
        <w:pStyle w:val="af1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 xml:space="preserve">для знакомства </w:t>
      </w:r>
      <w:proofErr w:type="gramStart"/>
      <w:r w:rsidRPr="0002006D">
        <w:rPr>
          <w:rFonts w:ascii="Times New Roman" w:hAnsi="Times New Roman"/>
          <w:szCs w:val="24"/>
        </w:rPr>
        <w:t>обучающихся</w:t>
      </w:r>
      <w:proofErr w:type="gramEnd"/>
      <w:r w:rsidRPr="0002006D">
        <w:rPr>
          <w:rFonts w:ascii="Times New Roman" w:hAnsi="Times New Roman"/>
          <w:szCs w:val="24"/>
        </w:rPr>
        <w:t xml:space="preserve"> с методами научного познания; </w:t>
      </w:r>
    </w:p>
    <w:p w:rsidR="00511544" w:rsidRPr="0002006D" w:rsidRDefault="00511544" w:rsidP="0002006D">
      <w:pPr>
        <w:pStyle w:val="af1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 xml:space="preserve">для формирования у </w:t>
      </w:r>
      <w:proofErr w:type="gramStart"/>
      <w:r w:rsidRPr="0002006D">
        <w:rPr>
          <w:rFonts w:ascii="Times New Roman" w:hAnsi="Times New Roman"/>
          <w:szCs w:val="24"/>
        </w:rPr>
        <w:t>обучающихся</w:t>
      </w:r>
      <w:proofErr w:type="gramEnd"/>
      <w:r w:rsidRPr="0002006D">
        <w:rPr>
          <w:rFonts w:ascii="Times New Roman" w:hAnsi="Times New Roman"/>
          <w:szCs w:val="24"/>
        </w:rPr>
        <w:t xml:space="preserve"> опыта самостоятельной образовательной, общественной, </w:t>
      </w:r>
      <w:proofErr w:type="spellStart"/>
      <w:r w:rsidRPr="0002006D">
        <w:rPr>
          <w:rFonts w:ascii="Times New Roman" w:hAnsi="Times New Roman"/>
          <w:szCs w:val="24"/>
        </w:rPr>
        <w:t>проектно-исследовательскй</w:t>
      </w:r>
      <w:proofErr w:type="spellEnd"/>
      <w:r w:rsidRPr="0002006D">
        <w:rPr>
          <w:rFonts w:ascii="Times New Roman" w:hAnsi="Times New Roman"/>
          <w:szCs w:val="24"/>
        </w:rPr>
        <w:t xml:space="preserve"> и художественной деятельности;</w:t>
      </w:r>
    </w:p>
    <w:p w:rsidR="00511544" w:rsidRPr="0002006D" w:rsidRDefault="00511544" w:rsidP="0002006D">
      <w:pPr>
        <w:pStyle w:val="af1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5A4238" w:rsidRPr="0002006D" w:rsidRDefault="005A4238" w:rsidP="0002006D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Cs w:val="24"/>
        </w:rPr>
      </w:pPr>
      <w:r w:rsidRPr="0002006D">
        <w:rPr>
          <w:rFonts w:ascii="Times New Roman" w:hAnsi="Times New Roman"/>
          <w:b/>
          <w:bCs/>
          <w:szCs w:val="24"/>
        </w:rPr>
        <w:t>Содержание учебного предмета</w:t>
      </w:r>
      <w:r w:rsidR="00E648E0" w:rsidRPr="0002006D">
        <w:rPr>
          <w:rFonts w:ascii="Times New Roman" w:hAnsi="Times New Roman"/>
          <w:b/>
          <w:bCs/>
          <w:szCs w:val="24"/>
        </w:rPr>
        <w:t xml:space="preserve"> </w:t>
      </w:r>
      <w:r w:rsidR="000940C8" w:rsidRPr="0002006D">
        <w:rPr>
          <w:rFonts w:ascii="Times New Roman" w:hAnsi="Times New Roman"/>
          <w:b/>
          <w:bCs/>
          <w:szCs w:val="24"/>
        </w:rPr>
        <w:t>«Р</w:t>
      </w:r>
      <w:r w:rsidR="00E648E0" w:rsidRPr="0002006D">
        <w:rPr>
          <w:rFonts w:ascii="Times New Roman" w:hAnsi="Times New Roman"/>
          <w:b/>
          <w:bCs/>
          <w:szCs w:val="24"/>
        </w:rPr>
        <w:t>усский язык</w:t>
      </w:r>
      <w:r w:rsidR="000940C8" w:rsidRPr="0002006D">
        <w:rPr>
          <w:rFonts w:ascii="Times New Roman" w:hAnsi="Times New Roman"/>
          <w:b/>
          <w:bCs/>
          <w:szCs w:val="24"/>
        </w:rPr>
        <w:t>»</w:t>
      </w:r>
    </w:p>
    <w:p w:rsidR="005A4238" w:rsidRPr="0002006D" w:rsidRDefault="005A4238" w:rsidP="0002006D">
      <w:pPr>
        <w:pStyle w:val="2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_Toc287934280"/>
      <w:bookmarkStart w:id="5" w:name="_Toc414553182"/>
      <w:r w:rsidRPr="0002006D">
        <w:rPr>
          <w:rFonts w:ascii="Times New Roman" w:hAnsi="Times New Roman" w:cs="Times New Roman"/>
          <w:sz w:val="24"/>
          <w:szCs w:val="24"/>
        </w:rPr>
        <w:t>Речь. Речевая деятельность</w:t>
      </w:r>
      <w:bookmarkEnd w:id="4"/>
      <w:bookmarkEnd w:id="5"/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02006D">
        <w:rPr>
          <w:rFonts w:ascii="Times New Roman" w:hAnsi="Times New Roman"/>
          <w:szCs w:val="24"/>
        </w:rPr>
        <w:t>полилог</w:t>
      </w:r>
      <w:proofErr w:type="spellEnd"/>
      <w:r w:rsidRPr="0002006D">
        <w:rPr>
          <w:rFonts w:ascii="Times New Roman" w:hAnsi="Times New Roman"/>
          <w:szCs w:val="24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02006D">
        <w:rPr>
          <w:rFonts w:ascii="Times New Roman" w:hAnsi="Times New Roman"/>
          <w:szCs w:val="24"/>
        </w:rPr>
        <w:t xml:space="preserve">Основные жанры разговорной речи (рассказ, беседа, спор); научного стиля и устной научной речи (отзыв, выступление, </w:t>
      </w:r>
      <w:r w:rsidRPr="0002006D">
        <w:rPr>
          <w:rFonts w:ascii="Times New Roman" w:hAnsi="Times New Roman"/>
          <w:i/>
          <w:iCs/>
          <w:szCs w:val="24"/>
        </w:rPr>
        <w:t>тезисы,</w:t>
      </w:r>
      <w:r w:rsidRPr="0002006D">
        <w:rPr>
          <w:rFonts w:ascii="Times New Roman" w:hAnsi="Times New Roman"/>
          <w:szCs w:val="24"/>
        </w:rPr>
        <w:t xml:space="preserve"> </w:t>
      </w:r>
      <w:r w:rsidRPr="0002006D">
        <w:rPr>
          <w:rFonts w:ascii="Times New Roman" w:hAnsi="Times New Roman"/>
          <w:i/>
          <w:iCs/>
          <w:szCs w:val="24"/>
        </w:rPr>
        <w:t xml:space="preserve">доклад, </w:t>
      </w:r>
      <w:r w:rsidRPr="0002006D">
        <w:rPr>
          <w:rFonts w:ascii="Times New Roman" w:hAnsi="Times New Roman"/>
          <w:szCs w:val="24"/>
        </w:rPr>
        <w:t xml:space="preserve">дискуссия, </w:t>
      </w:r>
      <w:r w:rsidRPr="0002006D">
        <w:rPr>
          <w:rFonts w:ascii="Times New Roman" w:hAnsi="Times New Roman"/>
          <w:i/>
          <w:iCs/>
          <w:szCs w:val="24"/>
        </w:rPr>
        <w:t>реферат, статья, рецензия</w:t>
      </w:r>
      <w:r w:rsidRPr="0002006D">
        <w:rPr>
          <w:rFonts w:ascii="Times New Roman" w:hAnsi="Times New Roman"/>
          <w:szCs w:val="24"/>
        </w:rPr>
        <w:t xml:space="preserve">); публицистического стиля и устной публичной речи (выступление, обсуждение, </w:t>
      </w:r>
      <w:r w:rsidRPr="0002006D">
        <w:rPr>
          <w:rFonts w:ascii="Times New Roman" w:hAnsi="Times New Roman"/>
          <w:i/>
          <w:iCs/>
          <w:szCs w:val="24"/>
        </w:rPr>
        <w:t>статья, интервью, очерк</w:t>
      </w:r>
      <w:r w:rsidRPr="0002006D">
        <w:rPr>
          <w:rFonts w:ascii="Times New Roman" w:hAnsi="Times New Roman"/>
          <w:szCs w:val="24"/>
        </w:rPr>
        <w:t xml:space="preserve">); официально-делового стиля (расписка, </w:t>
      </w:r>
      <w:r w:rsidRPr="0002006D">
        <w:rPr>
          <w:rFonts w:ascii="Times New Roman" w:hAnsi="Times New Roman"/>
          <w:i/>
          <w:iCs/>
          <w:szCs w:val="24"/>
        </w:rPr>
        <w:t>доверенность,</w:t>
      </w:r>
      <w:r w:rsidRPr="0002006D">
        <w:rPr>
          <w:rFonts w:ascii="Times New Roman" w:hAnsi="Times New Roman"/>
          <w:szCs w:val="24"/>
        </w:rPr>
        <w:t xml:space="preserve"> заявление, </w:t>
      </w:r>
      <w:r w:rsidRPr="0002006D">
        <w:rPr>
          <w:rFonts w:ascii="Times New Roman" w:hAnsi="Times New Roman"/>
          <w:i/>
          <w:iCs/>
          <w:szCs w:val="24"/>
        </w:rPr>
        <w:t>резюме</w:t>
      </w:r>
      <w:r w:rsidRPr="0002006D">
        <w:rPr>
          <w:rFonts w:ascii="Times New Roman" w:hAnsi="Times New Roman"/>
          <w:szCs w:val="24"/>
        </w:rPr>
        <w:t>).</w:t>
      </w:r>
      <w:proofErr w:type="gramEnd"/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02006D">
        <w:rPr>
          <w:rFonts w:ascii="Times New Roman" w:hAnsi="Times New Roman"/>
          <w:i/>
          <w:iCs/>
          <w:szCs w:val="24"/>
        </w:rPr>
        <w:t xml:space="preserve">избыточная </w:t>
      </w:r>
      <w:r w:rsidRPr="0002006D">
        <w:rPr>
          <w:rFonts w:ascii="Times New Roman" w:hAnsi="Times New Roman"/>
          <w:szCs w:val="24"/>
        </w:rPr>
        <w:t>информация. Функционально-смысловые типы текста (повествование, описание, рассуждение)</w:t>
      </w:r>
      <w:r w:rsidRPr="0002006D">
        <w:rPr>
          <w:rFonts w:ascii="Times New Roman" w:hAnsi="Times New Roman"/>
          <w:i/>
          <w:iCs/>
          <w:szCs w:val="24"/>
        </w:rPr>
        <w:t>.</w:t>
      </w:r>
      <w:r w:rsidRPr="0002006D">
        <w:rPr>
          <w:rFonts w:ascii="Times New Roman" w:hAnsi="Times New Roman"/>
          <w:szCs w:val="24"/>
        </w:rPr>
        <w:t xml:space="preserve"> </w:t>
      </w:r>
      <w:r w:rsidRPr="0002006D">
        <w:rPr>
          <w:rFonts w:ascii="Times New Roman" w:hAnsi="Times New Roman"/>
          <w:i/>
          <w:iCs/>
          <w:szCs w:val="24"/>
        </w:rPr>
        <w:t xml:space="preserve">Тексты смешанного типа. 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Специфика художественного текста.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 xml:space="preserve">Анализ текста. 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 xml:space="preserve">Виды речевой деятельности (говорение, </w:t>
      </w:r>
      <w:proofErr w:type="spellStart"/>
      <w:r w:rsidRPr="0002006D">
        <w:rPr>
          <w:rFonts w:ascii="Times New Roman" w:hAnsi="Times New Roman"/>
          <w:szCs w:val="24"/>
        </w:rPr>
        <w:t>аудирование</w:t>
      </w:r>
      <w:proofErr w:type="spellEnd"/>
      <w:r w:rsidRPr="0002006D">
        <w:rPr>
          <w:rFonts w:ascii="Times New Roman" w:hAnsi="Times New Roman"/>
          <w:szCs w:val="24"/>
        </w:rPr>
        <w:t>, письмо, чтение).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02006D">
        <w:rPr>
          <w:rFonts w:ascii="Times New Roman" w:hAnsi="Times New Roman"/>
          <w:szCs w:val="24"/>
        </w:rPr>
        <w:t>Полилог</w:t>
      </w:r>
      <w:proofErr w:type="spellEnd"/>
      <w:r w:rsidRPr="0002006D">
        <w:rPr>
          <w:rFonts w:ascii="Times New Roman" w:hAnsi="Times New Roman"/>
          <w:szCs w:val="24"/>
        </w:rPr>
        <w:t>: беседа, обсуждение, дискуссия.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lastRenderedPageBreak/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Информационная переработка текста (план, конспект, аннотация).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Написание сочинений, писем, текстов иных жанров.</w:t>
      </w:r>
    </w:p>
    <w:p w:rsidR="005A4238" w:rsidRPr="0002006D" w:rsidRDefault="005A4238" w:rsidP="0002006D">
      <w:pPr>
        <w:pStyle w:val="3"/>
        <w:spacing w:before="0" w:after="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6" w:name="_Toc287934281"/>
      <w:bookmarkStart w:id="7" w:name="_Toc414553183"/>
      <w:r w:rsidRPr="0002006D">
        <w:rPr>
          <w:rFonts w:ascii="Times New Roman" w:hAnsi="Times New Roman" w:cs="Times New Roman"/>
          <w:sz w:val="24"/>
          <w:szCs w:val="24"/>
        </w:rPr>
        <w:t>Культура речи</w:t>
      </w:r>
      <w:bookmarkEnd w:id="6"/>
      <w:bookmarkEnd w:id="7"/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i/>
          <w:iCs/>
          <w:szCs w:val="24"/>
        </w:rPr>
      </w:pPr>
      <w:r w:rsidRPr="0002006D">
        <w:rPr>
          <w:rFonts w:ascii="Times New Roman" w:hAnsi="Times New Roman"/>
          <w:szCs w:val="24"/>
        </w:rPr>
        <w:t xml:space="preserve">Культура речи и ее основные аспекты: нормативный, коммуникативный, этический. </w:t>
      </w:r>
      <w:r w:rsidRPr="0002006D">
        <w:rPr>
          <w:rFonts w:ascii="Times New Roman" w:hAnsi="Times New Roman"/>
          <w:i/>
          <w:iCs/>
          <w:szCs w:val="24"/>
        </w:rPr>
        <w:t>Основные критерии культуры речи.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Оценивание правильности, коммуникативных качеств и эффективности речи.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i/>
          <w:iCs/>
          <w:szCs w:val="24"/>
        </w:rPr>
      </w:pPr>
      <w:r w:rsidRPr="0002006D">
        <w:rPr>
          <w:rFonts w:ascii="Times New Roman" w:hAnsi="Times New Roman"/>
          <w:szCs w:val="24"/>
        </w:rPr>
        <w:t xml:space="preserve">Речевой этикет. Овладение </w:t>
      </w:r>
      <w:proofErr w:type="spellStart"/>
      <w:r w:rsidRPr="0002006D">
        <w:rPr>
          <w:rFonts w:ascii="Times New Roman" w:hAnsi="Times New Roman"/>
          <w:szCs w:val="24"/>
        </w:rPr>
        <w:t>лингво-культурными</w:t>
      </w:r>
      <w:proofErr w:type="spellEnd"/>
      <w:r w:rsidRPr="0002006D">
        <w:rPr>
          <w:rFonts w:ascii="Times New Roman" w:hAnsi="Times New Roman"/>
          <w:szCs w:val="24"/>
        </w:rPr>
        <w:t xml:space="preserve"> нормами речевого поведения в различных ситуациях формального и неформального общения. </w:t>
      </w:r>
      <w:r w:rsidRPr="0002006D">
        <w:rPr>
          <w:rFonts w:ascii="Times New Roman" w:hAnsi="Times New Roman"/>
          <w:i/>
          <w:iCs/>
          <w:szCs w:val="24"/>
        </w:rPr>
        <w:t>Невербальные средства общения.</w:t>
      </w:r>
      <w:r w:rsidRPr="0002006D">
        <w:rPr>
          <w:rFonts w:ascii="Times New Roman" w:hAnsi="Times New Roman"/>
          <w:szCs w:val="24"/>
        </w:rPr>
        <w:t xml:space="preserve"> </w:t>
      </w:r>
      <w:r w:rsidRPr="0002006D">
        <w:rPr>
          <w:rFonts w:ascii="Times New Roman" w:hAnsi="Times New Roman"/>
          <w:i/>
          <w:iCs/>
          <w:szCs w:val="24"/>
        </w:rPr>
        <w:t>Межкультурная коммуникация.</w:t>
      </w:r>
    </w:p>
    <w:p w:rsidR="005A4238" w:rsidRPr="0002006D" w:rsidRDefault="005A4238" w:rsidP="0002006D">
      <w:pPr>
        <w:pStyle w:val="2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8" w:name="_Toc287934282"/>
      <w:bookmarkStart w:id="9" w:name="_Toc414553184"/>
      <w:r w:rsidRPr="0002006D">
        <w:rPr>
          <w:rFonts w:ascii="Times New Roman" w:hAnsi="Times New Roman" w:cs="Times New Roman"/>
          <w:sz w:val="24"/>
          <w:szCs w:val="24"/>
        </w:rPr>
        <w:t>Общие сведения о языке. Основные разделы науки о языке</w:t>
      </w:r>
      <w:bookmarkEnd w:id="8"/>
      <w:bookmarkEnd w:id="9"/>
    </w:p>
    <w:p w:rsidR="005A4238" w:rsidRPr="0002006D" w:rsidRDefault="005A4238" w:rsidP="0002006D">
      <w:pPr>
        <w:pStyle w:val="3"/>
        <w:spacing w:before="0"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10" w:name="_Toc287934283"/>
      <w:bookmarkStart w:id="11" w:name="_Toc414553185"/>
      <w:r w:rsidRPr="0002006D">
        <w:rPr>
          <w:rFonts w:ascii="Times New Roman" w:hAnsi="Times New Roman" w:cs="Times New Roman"/>
          <w:sz w:val="24"/>
          <w:szCs w:val="24"/>
        </w:rPr>
        <w:t>Общие сведения о языке</w:t>
      </w:r>
      <w:bookmarkEnd w:id="10"/>
      <w:bookmarkEnd w:id="11"/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i/>
          <w:iCs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Взаимосвязь языка и культуры. Отражение в языке культуры и истории народа</w:t>
      </w:r>
      <w:r w:rsidRPr="0002006D">
        <w:rPr>
          <w:rFonts w:ascii="Times New Roman" w:hAnsi="Times New Roman"/>
          <w:i/>
          <w:iCs/>
          <w:szCs w:val="24"/>
        </w:rPr>
        <w:t>. Взаимообогащение языков народов России.</w:t>
      </w:r>
      <w:r w:rsidRPr="0002006D">
        <w:rPr>
          <w:rFonts w:ascii="Times New Roman" w:hAnsi="Times New Roman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Основные лингвистические словари. Работа со словарной статьей.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i/>
          <w:iCs/>
          <w:szCs w:val="24"/>
        </w:rPr>
        <w:t>Выдающиеся отечественные лингвисты.</w:t>
      </w:r>
      <w:r w:rsidRPr="0002006D">
        <w:rPr>
          <w:rFonts w:ascii="Times New Roman" w:hAnsi="Times New Roman"/>
          <w:szCs w:val="24"/>
        </w:rPr>
        <w:t xml:space="preserve"> </w:t>
      </w:r>
    </w:p>
    <w:p w:rsidR="005A4238" w:rsidRPr="0002006D" w:rsidRDefault="005A4238" w:rsidP="0002006D">
      <w:pPr>
        <w:pStyle w:val="3"/>
        <w:spacing w:before="0"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12" w:name="_Toc287934284"/>
      <w:bookmarkStart w:id="13" w:name="_Toc414553186"/>
      <w:r w:rsidRPr="0002006D">
        <w:rPr>
          <w:rFonts w:ascii="Times New Roman" w:hAnsi="Times New Roman" w:cs="Times New Roman"/>
          <w:sz w:val="24"/>
          <w:szCs w:val="24"/>
        </w:rPr>
        <w:t>Фонетика, орфоэпия и графика</w:t>
      </w:r>
      <w:bookmarkEnd w:id="12"/>
      <w:bookmarkEnd w:id="13"/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02006D">
        <w:rPr>
          <w:rFonts w:ascii="Times New Roman" w:hAnsi="Times New Roman"/>
          <w:szCs w:val="24"/>
        </w:rPr>
        <w:t>разноместность</w:t>
      </w:r>
      <w:proofErr w:type="spellEnd"/>
      <w:r w:rsidRPr="0002006D">
        <w:rPr>
          <w:rFonts w:ascii="Times New Roman" w:hAnsi="Times New Roman"/>
          <w:szCs w:val="24"/>
        </w:rPr>
        <w:t xml:space="preserve">, подвижность при </w:t>
      </w:r>
      <w:proofErr w:type="spellStart"/>
      <w:r w:rsidRPr="0002006D">
        <w:rPr>
          <w:rFonts w:ascii="Times New Roman" w:hAnsi="Times New Roman"/>
          <w:szCs w:val="24"/>
        </w:rPr>
        <w:t>формо</w:t>
      </w:r>
      <w:proofErr w:type="spellEnd"/>
      <w:r w:rsidRPr="0002006D">
        <w:rPr>
          <w:rFonts w:ascii="Times New Roman" w:hAnsi="Times New Roman"/>
          <w:szCs w:val="24"/>
        </w:rPr>
        <w:t>- и словообразовании. Смыслоразличительная роль ударения.  Фонетический анализ слова.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</w:t>
      </w:r>
      <w:proofErr w:type="spellStart"/>
      <w:r w:rsidRPr="0002006D">
        <w:rPr>
          <w:rFonts w:ascii="Times New Roman" w:hAnsi="Times New Roman"/>
          <w:szCs w:val="24"/>
        </w:rPr>
        <w:t>j</w:t>
      </w:r>
      <w:proofErr w:type="spellEnd"/>
      <w:r w:rsidRPr="0002006D">
        <w:rPr>
          <w:rFonts w:ascii="Times New Roman" w:hAnsi="Times New Roman"/>
          <w:szCs w:val="24"/>
        </w:rPr>
        <w:t>’] на письме.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lastRenderedPageBreak/>
        <w:t>Интонация, ее функции. Основные элементы интонации.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Связь фонетики с графикой и орфографией.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Применение знаний по фонетике в практике правописания.</w:t>
      </w:r>
    </w:p>
    <w:p w:rsidR="005A4238" w:rsidRPr="0002006D" w:rsidRDefault="005A4238" w:rsidP="0002006D">
      <w:pPr>
        <w:pStyle w:val="3"/>
        <w:spacing w:before="0"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14" w:name="_Toc287934285"/>
      <w:bookmarkStart w:id="15" w:name="_Toc414553187"/>
      <w:proofErr w:type="spellStart"/>
      <w:r w:rsidRPr="0002006D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02006D">
        <w:rPr>
          <w:rFonts w:ascii="Times New Roman" w:hAnsi="Times New Roman" w:cs="Times New Roman"/>
          <w:sz w:val="24"/>
          <w:szCs w:val="24"/>
        </w:rPr>
        <w:t xml:space="preserve"> и словообразование</w:t>
      </w:r>
      <w:bookmarkEnd w:id="14"/>
      <w:bookmarkEnd w:id="15"/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i/>
          <w:iCs/>
          <w:szCs w:val="24"/>
        </w:rPr>
        <w:t>Словообразовательная цепочка. Словообразовательное гнездо.</w:t>
      </w:r>
      <w:r w:rsidRPr="0002006D">
        <w:rPr>
          <w:rFonts w:ascii="Times New Roman" w:hAnsi="Times New Roman"/>
          <w:szCs w:val="24"/>
        </w:rPr>
        <w:t xml:space="preserve"> 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 xml:space="preserve">Применение знаний по </w:t>
      </w:r>
      <w:proofErr w:type="spellStart"/>
      <w:r w:rsidRPr="0002006D">
        <w:rPr>
          <w:rFonts w:ascii="Times New Roman" w:hAnsi="Times New Roman"/>
          <w:szCs w:val="24"/>
        </w:rPr>
        <w:t>морфемике</w:t>
      </w:r>
      <w:proofErr w:type="spellEnd"/>
      <w:r w:rsidRPr="0002006D">
        <w:rPr>
          <w:rFonts w:ascii="Times New Roman" w:hAnsi="Times New Roman"/>
          <w:szCs w:val="24"/>
        </w:rPr>
        <w:t xml:space="preserve"> и словообразованию в практике правописания.</w:t>
      </w:r>
    </w:p>
    <w:p w:rsidR="005A4238" w:rsidRPr="0002006D" w:rsidRDefault="005A4238" w:rsidP="0002006D">
      <w:pPr>
        <w:pStyle w:val="3"/>
        <w:spacing w:before="0"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16" w:name="_Toc287934286"/>
      <w:bookmarkStart w:id="17" w:name="_Toc414553188"/>
      <w:r w:rsidRPr="0002006D">
        <w:rPr>
          <w:rFonts w:ascii="Times New Roman" w:hAnsi="Times New Roman" w:cs="Times New Roman"/>
          <w:sz w:val="24"/>
          <w:szCs w:val="24"/>
        </w:rPr>
        <w:t>Лексикология и фразеология</w:t>
      </w:r>
      <w:bookmarkEnd w:id="16"/>
      <w:bookmarkEnd w:id="17"/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i/>
          <w:iCs/>
          <w:szCs w:val="24"/>
        </w:rPr>
      </w:pPr>
      <w:r w:rsidRPr="0002006D">
        <w:rPr>
          <w:rFonts w:ascii="Times New Roman" w:hAnsi="Times New Roman"/>
          <w:i/>
          <w:iCs/>
          <w:szCs w:val="24"/>
        </w:rPr>
        <w:t xml:space="preserve">Понятие об этимологии. 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5A4238" w:rsidRPr="0002006D" w:rsidRDefault="005A4238" w:rsidP="0002006D">
      <w:pPr>
        <w:pStyle w:val="3"/>
        <w:spacing w:before="0"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18" w:name="_Toc287934287"/>
      <w:bookmarkStart w:id="19" w:name="_Toc414553189"/>
      <w:r w:rsidRPr="0002006D">
        <w:rPr>
          <w:rFonts w:ascii="Times New Roman" w:hAnsi="Times New Roman" w:cs="Times New Roman"/>
          <w:sz w:val="24"/>
          <w:szCs w:val="24"/>
        </w:rPr>
        <w:t>Морфология</w:t>
      </w:r>
      <w:bookmarkEnd w:id="18"/>
      <w:bookmarkEnd w:id="19"/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02006D">
        <w:rPr>
          <w:rFonts w:ascii="Times New Roman" w:hAnsi="Times New Roman"/>
          <w:szCs w:val="24"/>
        </w:rPr>
        <w:t>Общекатегориальное</w:t>
      </w:r>
      <w:proofErr w:type="spellEnd"/>
      <w:r w:rsidRPr="0002006D">
        <w:rPr>
          <w:rFonts w:ascii="Times New Roman" w:hAnsi="Times New Roman"/>
          <w:szCs w:val="24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02006D">
        <w:rPr>
          <w:rFonts w:ascii="Times New Roman" w:hAnsi="Times New Roman"/>
          <w:i/>
          <w:iCs/>
          <w:szCs w:val="24"/>
        </w:rPr>
        <w:t xml:space="preserve">Различные точки зрения на место причастия и деепричастия в системе частей речи. </w:t>
      </w:r>
      <w:r w:rsidRPr="0002006D">
        <w:rPr>
          <w:rFonts w:ascii="Times New Roman" w:hAnsi="Times New Roman"/>
          <w:szCs w:val="24"/>
        </w:rPr>
        <w:t>Служебные части речи. Междометия и звукоподражательные слова.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Морфологический анализ слова.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Омонимия слов разных частей речи.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Применение знаний по морфологии в практике правописания.</w:t>
      </w:r>
    </w:p>
    <w:p w:rsidR="005A4238" w:rsidRPr="0002006D" w:rsidRDefault="005A4238" w:rsidP="0002006D">
      <w:pPr>
        <w:pStyle w:val="3"/>
        <w:spacing w:before="0"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20" w:name="_Toc287934288"/>
      <w:bookmarkStart w:id="21" w:name="_Toc414553190"/>
      <w:r w:rsidRPr="0002006D">
        <w:rPr>
          <w:rFonts w:ascii="Times New Roman" w:hAnsi="Times New Roman" w:cs="Times New Roman"/>
          <w:sz w:val="24"/>
          <w:szCs w:val="24"/>
        </w:rPr>
        <w:t>Синтаксис</w:t>
      </w:r>
      <w:bookmarkEnd w:id="20"/>
      <w:bookmarkEnd w:id="21"/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</w:t>
      </w:r>
      <w:r w:rsidRPr="0002006D">
        <w:rPr>
          <w:rFonts w:ascii="Times New Roman" w:hAnsi="Times New Roman"/>
          <w:szCs w:val="24"/>
        </w:rPr>
        <w:lastRenderedPageBreak/>
        <w:t xml:space="preserve">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</w:t>
      </w:r>
      <w:proofErr w:type="spellStart"/>
      <w:r w:rsidRPr="0002006D">
        <w:rPr>
          <w:rFonts w:ascii="Times New Roman" w:hAnsi="Times New Roman"/>
          <w:szCs w:val="24"/>
        </w:rPr>
        <w:t>неосложненной</w:t>
      </w:r>
      <w:proofErr w:type="spellEnd"/>
      <w:r w:rsidRPr="0002006D">
        <w:rPr>
          <w:rFonts w:ascii="Times New Roman" w:hAnsi="Times New Roman"/>
          <w:szCs w:val="24"/>
        </w:rPr>
        <w:t xml:space="preserve">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Способы передачи чужой речи.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Синтаксический анализ простого и сложного предложения.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Понятие текста, основные признаки текста (</w:t>
      </w:r>
      <w:proofErr w:type="spellStart"/>
      <w:r w:rsidRPr="0002006D">
        <w:rPr>
          <w:rFonts w:ascii="Times New Roman" w:hAnsi="Times New Roman"/>
          <w:szCs w:val="24"/>
        </w:rPr>
        <w:t>членимость</w:t>
      </w:r>
      <w:proofErr w:type="spellEnd"/>
      <w:r w:rsidRPr="0002006D">
        <w:rPr>
          <w:rFonts w:ascii="Times New Roman" w:hAnsi="Times New Roman"/>
          <w:szCs w:val="24"/>
        </w:rPr>
        <w:t xml:space="preserve">, смысловая цельность, связность, завершенность). </w:t>
      </w:r>
      <w:proofErr w:type="spellStart"/>
      <w:r w:rsidRPr="0002006D">
        <w:rPr>
          <w:rFonts w:ascii="Times New Roman" w:hAnsi="Times New Roman"/>
          <w:szCs w:val="24"/>
        </w:rPr>
        <w:t>Внутритекстовые</w:t>
      </w:r>
      <w:proofErr w:type="spellEnd"/>
      <w:r w:rsidRPr="0002006D">
        <w:rPr>
          <w:rFonts w:ascii="Times New Roman" w:hAnsi="Times New Roman"/>
          <w:szCs w:val="24"/>
        </w:rPr>
        <w:t xml:space="preserve"> средства связи.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02006D">
        <w:rPr>
          <w:rFonts w:ascii="Times New Roman" w:hAnsi="Times New Roman"/>
          <w:szCs w:val="24"/>
        </w:rPr>
        <w:t>который</w:t>
      </w:r>
      <w:proofErr w:type="gramEnd"/>
      <w:r w:rsidRPr="0002006D">
        <w:rPr>
          <w:rFonts w:ascii="Times New Roman" w:hAnsi="Times New Roman"/>
          <w:szCs w:val="24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Применение знаний по синтаксису в практике правописания.</w:t>
      </w:r>
    </w:p>
    <w:p w:rsidR="005A4238" w:rsidRPr="0002006D" w:rsidRDefault="005A4238" w:rsidP="0002006D">
      <w:pPr>
        <w:pStyle w:val="3"/>
        <w:spacing w:before="0"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22" w:name="_Toc287934289"/>
      <w:bookmarkStart w:id="23" w:name="_Toc414553191"/>
      <w:r w:rsidRPr="0002006D">
        <w:rPr>
          <w:rFonts w:ascii="Times New Roman" w:hAnsi="Times New Roman" w:cs="Times New Roman"/>
          <w:sz w:val="24"/>
          <w:szCs w:val="24"/>
        </w:rPr>
        <w:t>Правописание: орфография и пунктуация</w:t>
      </w:r>
      <w:bookmarkEnd w:id="22"/>
      <w:bookmarkEnd w:id="23"/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5A4238" w:rsidRPr="0002006D" w:rsidRDefault="005A4238" w:rsidP="0002006D">
      <w:pPr>
        <w:ind w:firstLine="709"/>
        <w:contextualSpacing/>
        <w:jc w:val="both"/>
        <w:rPr>
          <w:rFonts w:ascii="Times New Roman" w:hAnsi="Times New Roman"/>
          <w:b/>
          <w:bCs/>
          <w:szCs w:val="24"/>
        </w:rPr>
      </w:pPr>
      <w:r w:rsidRPr="0002006D">
        <w:rPr>
          <w:rFonts w:ascii="Times New Roman" w:hAnsi="Times New Roman"/>
          <w:szCs w:val="24"/>
        </w:rPr>
        <w:t xml:space="preserve"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</w:t>
      </w:r>
      <w:proofErr w:type="spellStart"/>
      <w:r w:rsidRPr="0002006D">
        <w:rPr>
          <w:rFonts w:ascii="Times New Roman" w:hAnsi="Times New Roman"/>
          <w:szCs w:val="24"/>
        </w:rPr>
        <w:t>норм</w:t>
      </w:r>
      <w:proofErr w:type="gramStart"/>
      <w:r w:rsidRPr="0002006D">
        <w:rPr>
          <w:rFonts w:ascii="Times New Roman" w:hAnsi="Times New Roman"/>
          <w:szCs w:val="24"/>
        </w:rPr>
        <w:t>.О</w:t>
      </w:r>
      <w:proofErr w:type="gramEnd"/>
      <w:r w:rsidRPr="0002006D">
        <w:rPr>
          <w:rFonts w:ascii="Times New Roman" w:hAnsi="Times New Roman"/>
          <w:szCs w:val="24"/>
        </w:rPr>
        <w:t>рфографический</w:t>
      </w:r>
      <w:proofErr w:type="spellEnd"/>
      <w:r w:rsidRPr="0002006D">
        <w:rPr>
          <w:rFonts w:ascii="Times New Roman" w:hAnsi="Times New Roman"/>
          <w:szCs w:val="24"/>
        </w:rPr>
        <w:t xml:space="preserve"> анализ слова и пунктуационный анализ предложения.</w:t>
      </w:r>
    </w:p>
    <w:p w:rsidR="0002006D" w:rsidRDefault="0002006D" w:rsidP="0002006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02006D" w:rsidRDefault="0002006D" w:rsidP="0002006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02006D" w:rsidRDefault="0002006D" w:rsidP="0002006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02006D" w:rsidRDefault="0002006D" w:rsidP="0002006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02006D" w:rsidRDefault="0002006D" w:rsidP="0002006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02006D" w:rsidRDefault="0002006D" w:rsidP="0002006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02006D" w:rsidRDefault="0002006D" w:rsidP="0002006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02006D" w:rsidRDefault="0002006D" w:rsidP="0002006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02006D" w:rsidRDefault="0002006D" w:rsidP="0002006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02006D" w:rsidRDefault="0002006D" w:rsidP="0002006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02006D" w:rsidRDefault="0002006D" w:rsidP="0002006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02006D" w:rsidRDefault="0002006D" w:rsidP="0002006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02006D" w:rsidRDefault="0002006D" w:rsidP="0002006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02006D" w:rsidRDefault="0002006D" w:rsidP="0002006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02006D" w:rsidRDefault="0002006D" w:rsidP="0002006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5A4238" w:rsidRPr="0002006D" w:rsidRDefault="00E648E0" w:rsidP="0002006D">
      <w:pPr>
        <w:contextualSpacing/>
        <w:jc w:val="center"/>
        <w:rPr>
          <w:rFonts w:ascii="Times New Roman" w:hAnsi="Times New Roman"/>
          <w:b/>
          <w:szCs w:val="24"/>
        </w:rPr>
      </w:pPr>
      <w:r w:rsidRPr="0002006D">
        <w:rPr>
          <w:rFonts w:ascii="Times New Roman" w:hAnsi="Times New Roman"/>
          <w:b/>
          <w:szCs w:val="24"/>
        </w:rPr>
        <w:lastRenderedPageBreak/>
        <w:t xml:space="preserve">Русский язык </w:t>
      </w:r>
      <w:r w:rsidR="005A4238" w:rsidRPr="0002006D">
        <w:rPr>
          <w:rFonts w:ascii="Times New Roman" w:hAnsi="Times New Roman"/>
          <w:b/>
          <w:szCs w:val="24"/>
        </w:rPr>
        <w:t xml:space="preserve"> 5 класс.</w:t>
      </w:r>
    </w:p>
    <w:p w:rsidR="005A4238" w:rsidRPr="0002006D" w:rsidRDefault="005A4238" w:rsidP="0002006D">
      <w:pPr>
        <w:ind w:firstLine="709"/>
        <w:contextualSpacing/>
        <w:jc w:val="center"/>
        <w:rPr>
          <w:rFonts w:ascii="Times New Roman" w:hAnsi="Times New Roman"/>
          <w:b/>
          <w:szCs w:val="24"/>
        </w:rPr>
      </w:pPr>
      <w:r w:rsidRPr="0002006D">
        <w:rPr>
          <w:rFonts w:ascii="Times New Roman" w:hAnsi="Times New Roman"/>
          <w:b/>
          <w:szCs w:val="24"/>
        </w:rPr>
        <w:t>Тематическо</w:t>
      </w:r>
      <w:r w:rsidR="00E648E0" w:rsidRPr="0002006D">
        <w:rPr>
          <w:rFonts w:ascii="Times New Roman" w:hAnsi="Times New Roman"/>
          <w:b/>
          <w:szCs w:val="24"/>
        </w:rPr>
        <w:t xml:space="preserve">е планирование  </w:t>
      </w:r>
      <w:r w:rsidRPr="0002006D">
        <w:rPr>
          <w:rFonts w:ascii="Times New Roman" w:hAnsi="Times New Roman"/>
          <w:b/>
          <w:szCs w:val="24"/>
        </w:rPr>
        <w:t xml:space="preserve">(175 часов) </w:t>
      </w:r>
    </w:p>
    <w:p w:rsidR="005A4238" w:rsidRPr="0002006D" w:rsidRDefault="005A4238" w:rsidP="0002006D">
      <w:pPr>
        <w:ind w:firstLine="709"/>
        <w:contextualSpacing/>
        <w:rPr>
          <w:rFonts w:ascii="Times New Roman" w:hAnsi="Times New Roman"/>
          <w:b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8646"/>
        <w:gridCol w:w="1591"/>
        <w:gridCol w:w="236"/>
      </w:tblGrid>
      <w:tr w:rsidR="003E6A89" w:rsidRPr="00786F24" w:rsidTr="00C828A5">
        <w:trPr>
          <w:gridAfter w:val="2"/>
          <w:wAfter w:w="1827" w:type="dxa"/>
          <w:trHeight w:val="276"/>
        </w:trPr>
        <w:tc>
          <w:tcPr>
            <w:tcW w:w="817" w:type="dxa"/>
            <w:vMerge w:val="restart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86F24">
              <w:rPr>
                <w:rStyle w:val="af4"/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86F24">
              <w:rPr>
                <w:rStyle w:val="af4"/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786F24">
              <w:rPr>
                <w:rStyle w:val="af4"/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sz w:val="22"/>
                <w:szCs w:val="22"/>
              </w:rPr>
              <w:t>Тема урока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szCs w:val="22"/>
              </w:rPr>
            </w:pP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vMerge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szCs w:val="22"/>
              </w:rPr>
            </w:pPr>
          </w:p>
        </w:tc>
        <w:tc>
          <w:tcPr>
            <w:tcW w:w="2552" w:type="dxa"/>
            <w:vMerge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szCs w:val="22"/>
              </w:rPr>
            </w:pP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Элементы    содержания учебного предмета 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Количество часов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Читаем учебник. Слушаем на уроке.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         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Язык и человек</w:t>
            </w:r>
          </w:p>
          <w:p w:rsidR="003E6A89" w:rsidRPr="00786F24" w:rsidRDefault="003D1F85" w:rsidP="0002006D">
            <w:pPr>
              <w:pStyle w:val="Default"/>
              <w:contextualSpacing/>
              <w:rPr>
                <w:sz w:val="22"/>
                <w:szCs w:val="22"/>
              </w:rPr>
            </w:pPr>
            <w:r w:rsidRPr="00786F24">
              <w:rPr>
                <w:i/>
                <w:sz w:val="22"/>
                <w:szCs w:val="22"/>
              </w:rPr>
              <w:t xml:space="preserve"> 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Роль языка в жизни человека и общества. Русский 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язык—национальный</w:t>
            </w:r>
            <w:proofErr w:type="gram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язык русского народа, государственный язык Российской Федерации и язык межнационального общения. Русский язык в современном мире Русский язык как развивающееся явление.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          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Общение устное и письменное.</w:t>
            </w:r>
          </w:p>
          <w:p w:rsidR="003E6A89" w:rsidRPr="00786F24" w:rsidRDefault="003D1F85" w:rsidP="0002006D">
            <w:pPr>
              <w:pStyle w:val="Default"/>
              <w:contextualSpacing/>
              <w:rPr>
                <w:i/>
                <w:sz w:val="22"/>
                <w:szCs w:val="22"/>
              </w:rPr>
            </w:pPr>
            <w:r w:rsidRPr="00786F24">
              <w:rPr>
                <w:i/>
                <w:sz w:val="22"/>
                <w:szCs w:val="22"/>
              </w:rPr>
              <w:t xml:space="preserve"> 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Язык и речь. Речевое общение. Виды речи (устная и письменная). Формы речи (монолог, диалог, </w:t>
            </w: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полилог</w:t>
            </w:r>
            <w:proofErr w:type="spellEnd"/>
            <w:r w:rsidRPr="00786F24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Речь и речевое общение. Речевая ситуация. Речь устная и письменная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         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Р. Р.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Стили речи.</w:t>
            </w:r>
          </w:p>
          <w:p w:rsidR="003E6A89" w:rsidRPr="00786F24" w:rsidRDefault="003D1F85" w:rsidP="0002006D">
            <w:pPr>
              <w:contextualSpacing/>
              <w:rPr>
                <w:rFonts w:ascii="Times New Roman" w:hAnsi="Times New Roman"/>
                <w:i/>
                <w:szCs w:val="22"/>
              </w:rPr>
            </w:pPr>
            <w:r w:rsidRPr="00786F2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Основные жанры разговорной речи (рассказ, беседа, спор); научного стиля и устной научной речи (отзыв, выступление, 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тезисы,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доклад,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дискуссия, 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реферат, статья, рецензия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); публицистического стиля и устной публичной речи (выступление, обсуждение, 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статья, интервью, очерк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); официально-делового стиля (расписка, 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доверенность,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заявление, 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резюме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).</w:t>
            </w:r>
            <w:proofErr w:type="gramEnd"/>
          </w:p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</w:p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szCs w:val="22"/>
              </w:rPr>
            </w:pPr>
          </w:p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Звуки и буквы. Произношение и правописание.</w:t>
            </w:r>
          </w:p>
          <w:p w:rsidR="003E6A89" w:rsidRPr="00786F24" w:rsidRDefault="003E6A89" w:rsidP="0002006D">
            <w:pPr>
              <w:pStyle w:val="Default"/>
              <w:contextualSpacing/>
              <w:rPr>
                <w:i/>
                <w:sz w:val="22"/>
                <w:szCs w:val="22"/>
              </w:rPr>
            </w:pPr>
            <w:r w:rsidRPr="00786F24">
              <w:rPr>
                <w:i/>
                <w:sz w:val="22"/>
                <w:szCs w:val="22"/>
              </w:rPr>
              <w:t xml:space="preserve"> 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8646" w:type="dxa"/>
          </w:tcPr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      </w: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разноместность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, подвижность при </w:t>
            </w: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формо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- и словообразовании. Смыслоразличительная роль ударения.  Фонетический анализ слова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Соотношение звука и буквы. Состав русского алфавита, названия букв. Обозначение на письме твердости и мягкости согласных. Способы обозначения [</w:t>
            </w: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j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’] на письме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E6A89" w:rsidRPr="00786F24" w:rsidRDefault="003D1F85" w:rsidP="0002006D">
            <w:pPr>
              <w:pStyle w:val="Default"/>
              <w:contextualSpacing/>
              <w:jc w:val="both"/>
              <w:rPr>
                <w:i/>
                <w:sz w:val="22"/>
                <w:szCs w:val="22"/>
              </w:rPr>
            </w:pPr>
            <w:r w:rsidRPr="00786F24">
              <w:rPr>
                <w:i/>
                <w:sz w:val="22"/>
                <w:szCs w:val="22"/>
              </w:rPr>
              <w:t xml:space="preserve"> </w:t>
            </w:r>
          </w:p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b w:val="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Орфограмма.</w:t>
            </w:r>
          </w:p>
        </w:tc>
        <w:tc>
          <w:tcPr>
            <w:tcW w:w="8646" w:type="dxa"/>
            <w:vMerge w:val="restart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Орфография. Понятие орфограммы. Правописание гласных и согласных в составе морфем и на стыке морфем.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Орфография как система правил правописания.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Понятие орфограммы.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Правописание согласных в составе </w:t>
            </w: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морфеми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на стыке морфем.</w:t>
            </w: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b/>
                <w:szCs w:val="22"/>
              </w:rPr>
            </w:pP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b/>
                <w:szCs w:val="22"/>
              </w:rPr>
            </w:pP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b/>
                <w:sz w:val="22"/>
                <w:szCs w:val="22"/>
              </w:rPr>
              <w:t xml:space="preserve">Соблюдение основных орфографических  норм </w:t>
            </w:r>
            <w:r w:rsidRPr="00786F24">
              <w:rPr>
                <w:sz w:val="22"/>
                <w:szCs w:val="22"/>
              </w:rPr>
              <w:t>в письменной речи</w:t>
            </w:r>
            <w:proofErr w:type="gramStart"/>
            <w:r w:rsidRPr="00786F24">
              <w:rPr>
                <w:sz w:val="22"/>
                <w:szCs w:val="22"/>
              </w:rPr>
              <w:t>.</w:t>
            </w:r>
            <w:proofErr w:type="gramEnd"/>
            <w:r w:rsidRPr="00786F24">
              <w:rPr>
                <w:sz w:val="22"/>
                <w:szCs w:val="22"/>
              </w:rPr>
              <w:t xml:space="preserve"> </w:t>
            </w:r>
            <w:proofErr w:type="gramStart"/>
            <w:r w:rsidRPr="00786F24">
              <w:rPr>
                <w:sz w:val="22"/>
                <w:szCs w:val="22"/>
              </w:rPr>
              <w:t>п</w:t>
            </w:r>
            <w:proofErr w:type="gramEnd"/>
            <w:r w:rsidRPr="00786F24">
              <w:rPr>
                <w:sz w:val="22"/>
                <w:szCs w:val="22"/>
              </w:rPr>
              <w:t>репинания.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Овладение орфографической и пунктуационной зоркостью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Правописание </w:t>
            </w: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ъ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ь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</w:p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  <w:r w:rsidRPr="00786F24">
              <w:rPr>
                <w:b/>
                <w:sz w:val="22"/>
                <w:szCs w:val="22"/>
              </w:rPr>
              <w:t>Слитные, дефисные и раздельные написания.</w:t>
            </w:r>
          </w:p>
          <w:p w:rsidR="003E6A89" w:rsidRPr="00786F24" w:rsidRDefault="003E6A89" w:rsidP="0002006D">
            <w:pPr>
              <w:pStyle w:val="af6"/>
              <w:contextualSpacing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Использование орфографических словарей и справочников по правописанию для решения орфографических проблем.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             1     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b w:val="0"/>
                <w:sz w:val="22"/>
                <w:szCs w:val="22"/>
              </w:rPr>
              <w:t>7.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Правописание проверяемых безударных гласных в корне.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            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b w:val="0"/>
                <w:sz w:val="22"/>
                <w:szCs w:val="22"/>
              </w:rPr>
              <w:t>8.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Правописание проверяемых согласных в 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корне слова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               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b w:val="0"/>
                <w:sz w:val="22"/>
                <w:szCs w:val="22"/>
              </w:rPr>
              <w:t>9.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Правописание непроизносимых согласных в 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корне слова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b w:val="0"/>
                <w:sz w:val="22"/>
                <w:szCs w:val="22"/>
              </w:rPr>
              <w:t>10.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786F24">
              <w:rPr>
                <w:rFonts w:ascii="Times New Roman" w:hAnsi="Times New Roman"/>
                <w:i/>
                <w:sz w:val="22"/>
                <w:szCs w:val="22"/>
              </w:rPr>
              <w:t>и, у, а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после шипящих.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b w:val="0"/>
                <w:sz w:val="22"/>
                <w:szCs w:val="22"/>
              </w:rPr>
              <w:t>11.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Разделительные </w:t>
            </w:r>
            <w:proofErr w:type="spellStart"/>
            <w:r w:rsidRPr="00786F24">
              <w:rPr>
                <w:rFonts w:ascii="Times New Roman" w:hAnsi="Times New Roman"/>
                <w:i/>
                <w:sz w:val="22"/>
                <w:szCs w:val="22"/>
              </w:rPr>
              <w:t>ъ</w:t>
            </w:r>
            <w:proofErr w:type="spellEnd"/>
            <w:r w:rsidRPr="00786F2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proofErr w:type="spellStart"/>
            <w:r w:rsidRPr="00786F24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proofErr w:type="spellEnd"/>
            <w:r w:rsidRPr="00786F2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b w:val="0"/>
                <w:sz w:val="22"/>
                <w:szCs w:val="22"/>
              </w:rPr>
              <w:t>12.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Раздельное написание предлогов с другими словами.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Контрольный словарный диктант.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b w:val="0"/>
                <w:sz w:val="22"/>
                <w:szCs w:val="22"/>
              </w:rPr>
              <w:t>13.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Входной контроль (тест)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b w:val="0"/>
                <w:sz w:val="22"/>
                <w:szCs w:val="22"/>
              </w:rPr>
              <w:t>14.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shd w:val="clear" w:color="auto" w:fill="FFFFFF"/>
              <w:ind w:right="43" w:firstLine="5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Анализ контрольной работы.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Р. 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Р.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Что мы знаем о тексте. Обучающее изложение (По Г. А. </w:t>
            </w:r>
            <w:proofErr w:type="spellStart"/>
            <w:r w:rsidRPr="00786F24">
              <w:rPr>
                <w:rFonts w:ascii="Times New Roman" w:hAnsi="Times New Roman"/>
                <w:sz w:val="22"/>
                <w:szCs w:val="22"/>
              </w:rPr>
              <w:t>Скребицкому</w:t>
            </w:r>
            <w:proofErr w:type="spellEnd"/>
            <w:r w:rsidRPr="00786F2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lastRenderedPageBreak/>
              <w:t>Понятие текста, основные признаки текста (</w:t>
            </w:r>
            <w:proofErr w:type="spellStart"/>
            <w:r w:rsidRPr="00786F24">
              <w:rPr>
                <w:sz w:val="22"/>
                <w:szCs w:val="22"/>
              </w:rPr>
              <w:t>членимость</w:t>
            </w:r>
            <w:proofErr w:type="spellEnd"/>
            <w:r w:rsidRPr="00786F24">
              <w:rPr>
                <w:sz w:val="22"/>
                <w:szCs w:val="22"/>
              </w:rPr>
              <w:t>, смысловая цельность, связность). Средства связи предложений и частей текста. Абзац как средство композиционно-стилистического членения текста.</w:t>
            </w:r>
          </w:p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Текст как продукт речевой деятельности. Формально-смысловое единство и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его коммуникативная направленность текста: тема, проблема, идея; главная, второстепенная и 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избыточная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информация. Функционально-смысловые типы текста (повествование, описание, рассуждение)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.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Тексты смешанного типа. </w:t>
            </w:r>
          </w:p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Специфика художественного текста.</w:t>
            </w:r>
          </w:p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Анализ текста. 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ind w:firstLine="708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lastRenderedPageBreak/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b w:val="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Части речи.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      </w: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Общекатегориальное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значение, морфологические и синтаксические свойства каждой самостоятельной (знаменательной) части речи. 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Различные точки зрения на место причастия и деепричастия в системе частей речи.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Служебные части речи. Междометия и звукоподражательные слова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b/>
                <w:szCs w:val="22"/>
              </w:rPr>
            </w:pP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 xml:space="preserve"> Принципы классификации частей речи. Система частей речи в русском языке.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b w:val="0"/>
                <w:sz w:val="22"/>
                <w:szCs w:val="22"/>
              </w:rPr>
              <w:t>16.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Глагол.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Общекатегориальное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значение, морфологические и синтаксические свойства глагола. Части речи как лексико-грамматические разряды слов.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Традиционная классификация частей речи. Самостоятельные (знаменательные) части речи. </w:t>
            </w:r>
            <w:proofErr w:type="spellStart"/>
            <w:r w:rsidRPr="00786F24">
              <w:rPr>
                <w:rFonts w:ascii="Times New Roman" w:hAnsi="Times New Roman"/>
                <w:sz w:val="22"/>
                <w:szCs w:val="22"/>
              </w:rPr>
              <w:t>Общекатегориальное</w:t>
            </w:r>
            <w:proofErr w:type="spell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значение, морфологические и синтаксические свойства каждой самостоятельной (знаменательной) части речи.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b w:val="0"/>
                <w:sz w:val="22"/>
                <w:szCs w:val="22"/>
              </w:rPr>
              <w:t>17.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proofErr w:type="spellStart"/>
            <w:r w:rsidRPr="00786F24">
              <w:rPr>
                <w:rFonts w:ascii="Times New Roman" w:hAnsi="Times New Roman"/>
                <w:i/>
                <w:sz w:val="22"/>
                <w:szCs w:val="22"/>
              </w:rPr>
              <w:t>Тся</w:t>
            </w:r>
            <w:proofErr w:type="spell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gramStart"/>
            <w:r w:rsidRPr="00786F24">
              <w:rPr>
                <w:rFonts w:ascii="Times New Roman" w:hAnsi="Times New Roman"/>
                <w:i/>
                <w:sz w:val="22"/>
                <w:szCs w:val="22"/>
              </w:rPr>
              <w:t>–</w:t>
            </w:r>
            <w:proofErr w:type="spellStart"/>
            <w:r w:rsidRPr="00786F24">
              <w:rPr>
                <w:rFonts w:ascii="Times New Roman" w:hAnsi="Times New Roman"/>
                <w:i/>
                <w:sz w:val="22"/>
                <w:szCs w:val="22"/>
              </w:rPr>
              <w:t>т</w:t>
            </w:r>
            <w:proofErr w:type="gramEnd"/>
            <w:r w:rsidRPr="00786F24">
              <w:rPr>
                <w:rFonts w:ascii="Times New Roman" w:hAnsi="Times New Roman"/>
                <w:i/>
                <w:sz w:val="22"/>
                <w:szCs w:val="22"/>
              </w:rPr>
              <w:t>ься</w:t>
            </w:r>
            <w:proofErr w:type="spell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в глаголах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b w:val="0"/>
                <w:sz w:val="22"/>
                <w:szCs w:val="22"/>
              </w:rPr>
              <w:t>18.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pStyle w:val="Default"/>
              <w:contextualSpacing/>
              <w:rPr>
                <w:i/>
                <w:sz w:val="22"/>
                <w:szCs w:val="22"/>
              </w:rPr>
            </w:pPr>
            <w:r w:rsidRPr="00786F24">
              <w:rPr>
                <w:b/>
                <w:sz w:val="22"/>
                <w:szCs w:val="22"/>
              </w:rPr>
              <w:t>Р. Р.</w:t>
            </w:r>
            <w:r w:rsidRPr="00786F24">
              <w:rPr>
                <w:sz w:val="22"/>
                <w:szCs w:val="22"/>
              </w:rPr>
              <w:t xml:space="preserve"> Тема текста</w:t>
            </w:r>
            <w:r w:rsidRPr="00786F24">
              <w:rPr>
                <w:i/>
                <w:sz w:val="22"/>
                <w:szCs w:val="22"/>
              </w:rPr>
              <w:t xml:space="preserve"> </w:t>
            </w:r>
            <w:r w:rsidR="003D1F85" w:rsidRPr="00786F24">
              <w:rPr>
                <w:i/>
                <w:sz w:val="22"/>
                <w:szCs w:val="22"/>
              </w:rPr>
              <w:t xml:space="preserve"> </w:t>
            </w:r>
            <w:r w:rsidRPr="00786F24">
              <w:rPr>
                <w:i/>
                <w:sz w:val="22"/>
                <w:szCs w:val="22"/>
              </w:rPr>
              <w:t xml:space="preserve"> 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8646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b/>
                <w:szCs w:val="22"/>
              </w:rPr>
            </w:pPr>
            <w:r w:rsidRPr="00786F24">
              <w:rPr>
                <w:sz w:val="22"/>
                <w:szCs w:val="22"/>
              </w:rPr>
              <w:t xml:space="preserve">Тема, основная мысль текста.  </w:t>
            </w:r>
            <w:proofErr w:type="spellStart"/>
            <w:r w:rsidRPr="00786F24">
              <w:rPr>
                <w:sz w:val="22"/>
                <w:szCs w:val="22"/>
              </w:rPr>
              <w:t>Микротема</w:t>
            </w:r>
            <w:proofErr w:type="spellEnd"/>
            <w:r w:rsidRPr="00786F24">
              <w:rPr>
                <w:sz w:val="22"/>
                <w:szCs w:val="22"/>
              </w:rPr>
              <w:t xml:space="preserve"> текста</w:t>
            </w:r>
            <w:proofErr w:type="gramStart"/>
            <w:r w:rsidRPr="00786F24">
              <w:rPr>
                <w:b/>
                <w:sz w:val="22"/>
                <w:szCs w:val="22"/>
              </w:rPr>
              <w:t>.</w:t>
            </w:r>
            <w:proofErr w:type="gramEnd"/>
            <w:r w:rsidRPr="00786F2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86F24">
              <w:rPr>
                <w:b/>
                <w:sz w:val="22"/>
                <w:szCs w:val="22"/>
              </w:rPr>
              <w:t>с</w:t>
            </w:r>
            <w:proofErr w:type="gramEnd"/>
            <w:r w:rsidRPr="00786F24">
              <w:rPr>
                <w:b/>
                <w:sz w:val="22"/>
                <w:szCs w:val="22"/>
              </w:rPr>
              <w:t>пецифика художественного текста. Анализ текста.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 xml:space="preserve">       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Личные окончания глаголов. </w:t>
            </w:r>
            <w:r w:rsidRPr="00786F24">
              <w:rPr>
                <w:rFonts w:ascii="Times New Roman" w:hAnsi="Times New Roman"/>
                <w:i/>
                <w:sz w:val="22"/>
                <w:szCs w:val="22"/>
              </w:rPr>
              <w:t>Не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с глаголами.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b w:val="0"/>
                <w:sz w:val="22"/>
                <w:szCs w:val="22"/>
              </w:rPr>
              <w:t>20.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Имя существительное.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Общекатегориальное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значение, морфологические и синтаксические свойства имени существительного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b w:val="0"/>
                <w:sz w:val="22"/>
                <w:szCs w:val="22"/>
              </w:rPr>
              <w:t>21.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Имя прилагательное.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Общекатегориальное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значение, морфологические и синтаксические свойства имени прилагательного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b w:val="0"/>
                <w:sz w:val="22"/>
                <w:szCs w:val="22"/>
              </w:rPr>
              <w:t>22.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Местоимение.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Общекатегориальное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значение, морфологические и синтаксические свойства местоимения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Style w:val="af4"/>
                <w:rFonts w:ascii="Times New Roman" w:hAnsi="Times New Roman"/>
                <w:b w:val="0"/>
                <w:sz w:val="22"/>
                <w:szCs w:val="22"/>
              </w:rPr>
              <w:t>23.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Основная мысль текста.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избыточная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информация. Функционально-смысловые типы текста (повествование, описание, рассуждение)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.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Тексты смешанного типа. 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Style w:val="af4"/>
                <w:rFonts w:ascii="Times New Roman" w:hAnsi="Times New Roman"/>
                <w:b w:val="0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Контрольный диктант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с грамматическим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>заданием.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>25.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Анализ диктанта и работа над ошибками.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Синтаксис и пунктуация.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Синтаксис как раздел грамматики. Пунктуация как система правил правописания.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Единицы синтаксиса русского языка.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ind w:firstLine="0"/>
              <w:contextualSpacing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 xml:space="preserve">              1 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Словосочетание.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b/>
                <w:szCs w:val="22"/>
              </w:rPr>
            </w:pPr>
            <w:r w:rsidRPr="00786F24">
              <w:rPr>
                <w:b/>
                <w:sz w:val="22"/>
                <w:szCs w:val="22"/>
              </w:rPr>
              <w:t>Словосочетание как синтаксическая единица, типы словосочетаний.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b/>
                <w:szCs w:val="22"/>
              </w:rPr>
            </w:pPr>
            <w:r w:rsidRPr="00786F24">
              <w:rPr>
                <w:b/>
                <w:sz w:val="22"/>
                <w:szCs w:val="22"/>
              </w:rPr>
              <w:t xml:space="preserve">       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Разбор словосочетаний.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Словосочетание как синтаксическая единица, типы словосочетаний.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Виды связи в словосочетании.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 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Предложение.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Предложение как единицы синтаксиса.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ind w:firstLine="708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 xml:space="preserve"> 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Сжатое изложение по рассказу В. П. Катаева.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Овладение основными видами речевой деятельности. Адекватное 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Изложение содержания прослушанного или прочитанного текста (подробное, сжатое, выборочное).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 xml:space="preserve">       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Виды предложений по цели высказывания.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Типы  предложений по цели высказывания и эмоциональной окраске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Восклицательные предложения.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Виды предложений по цели высказывания и эмоциональной окраске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Сочинение на свободную тему.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Понятие текста, основные признаки текста (</w:t>
            </w:r>
            <w:proofErr w:type="spellStart"/>
            <w:r w:rsidRPr="00786F24">
              <w:rPr>
                <w:rFonts w:ascii="Times New Roman" w:hAnsi="Times New Roman"/>
                <w:sz w:val="22"/>
                <w:szCs w:val="22"/>
              </w:rPr>
              <w:t>членимость</w:t>
            </w:r>
            <w:proofErr w:type="spellEnd"/>
            <w:r w:rsidRPr="00786F24">
              <w:rPr>
                <w:rFonts w:ascii="Times New Roman" w:hAnsi="Times New Roman"/>
                <w:sz w:val="22"/>
                <w:szCs w:val="22"/>
              </w:rPr>
              <w:t>, смысловая цельность, связность). Тема, основная мысль текста.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Члены предложения. Главные члены предложения. Подлежащее.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Грамматическая основа предложения, главные и второстепенные члены, способы их выражения.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Сказуемое.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Грамматическая основа предложения, главные и второстепенные члены, способы их выражения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Тире между подлежащим и сказуемым.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Грамматическая основа предложения.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Типы сказуемого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Нераспространенные и распространенные предложения.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,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Предложения простые и сложные. 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Структурные типы простых предложений (двусоставные и односоставные, распространенные – нераспространенные, предложения осложненной и </w:t>
            </w: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неосложненной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структуры, полные и неполные</w:t>
            </w:r>
            <w:proofErr w:type="gramEnd"/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Второстепенные члены предложения.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Главные и второстепенные члены, способы их выражения.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Дополнение.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Второстепенные члены, способы их выражения.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Определение.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Второстепенные члены, способы их выражения.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Обстоятельство.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Второстепенные члены, способы их выражения.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>41-43.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Предложения с однородными членами и знаки препинания при них. Обобщающие слова при однородных членах.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Предложения с однородными членами и знаки препинания при них. Обобщающие слова при однородных членах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Сочетание знаков препинания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.</w:t>
            </w:r>
            <w:proofErr w:type="gram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Соблюдение основных пунктуационных норм.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44.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Предложения с обращениями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Предложения с обращениями</w:t>
            </w:r>
          </w:p>
          <w:p w:rsidR="003E6A89" w:rsidRPr="00786F24" w:rsidRDefault="003D1F85" w:rsidP="0002006D">
            <w:pPr>
              <w:pStyle w:val="Default"/>
              <w:contextualSpacing/>
              <w:rPr>
                <w:sz w:val="22"/>
                <w:szCs w:val="22"/>
              </w:rPr>
            </w:pPr>
            <w:r w:rsidRPr="00786F24">
              <w:rPr>
                <w:i/>
                <w:sz w:val="22"/>
                <w:szCs w:val="22"/>
              </w:rPr>
              <w:t xml:space="preserve"> 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Письмо.</w:t>
            </w:r>
          </w:p>
          <w:p w:rsidR="003E6A89" w:rsidRPr="00786F24" w:rsidRDefault="003D1F85" w:rsidP="0002006D">
            <w:pPr>
              <w:pStyle w:val="Default"/>
              <w:contextualSpacing/>
              <w:rPr>
                <w:i/>
                <w:sz w:val="22"/>
                <w:szCs w:val="22"/>
              </w:rPr>
            </w:pPr>
            <w:r w:rsidRPr="00786F24">
              <w:rPr>
                <w:i/>
                <w:sz w:val="22"/>
                <w:szCs w:val="22"/>
              </w:rPr>
              <w:t xml:space="preserve"> 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Написание письма.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 письмо.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46.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Синтаксический разбор простого предложения.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Проведение синтаксического разбора  предложений разных видов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. Применение знаний по синтаксису в практике правописания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 .</w:t>
            </w:r>
            <w:proofErr w:type="gram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Синтаксический анализ простого предложения.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47.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Сочинение по картине Ф. П. Решетникова «Мальчишки».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Создание текстов различного типа, стиля, жанра. Соблюдение норм построения текста (логичность, последовательность, связность, соответствие теме и др.).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Понятие текста, основные признаки текста (</w:t>
            </w: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членимость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, смысловая цельность, связность, завершенность). </w:t>
            </w: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Внутритекстовые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средства связи.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48.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Пунктуационный разбор простого предложения.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Применение знаний по синтаксису в практике правописания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49.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Простые и сложные предложения.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Сложные предложения. Типы сложных предложений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50.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Синтаксический разбор сложного предложения.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Проведение синтаксического разбора предложений разных видов.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Применение знаний по синтаксису в практике правописания. Синтаксический анализ сложного  предложения.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50.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Предложения с прямой речью.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b/>
                <w:szCs w:val="22"/>
              </w:rPr>
            </w:pPr>
            <w:r w:rsidRPr="00786F24">
              <w:rPr>
                <w:sz w:val="22"/>
                <w:szCs w:val="22"/>
              </w:rPr>
              <w:t xml:space="preserve">Способы передачи чужой речи. Знаки препинания при прямой речи и цитировании, в диалоге. </w:t>
            </w:r>
            <w:r w:rsidRPr="00786F24">
              <w:rPr>
                <w:b/>
                <w:sz w:val="22"/>
                <w:szCs w:val="22"/>
              </w:rPr>
              <w:t>Знаки препинания при прямой речи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ind w:firstLine="708"/>
              <w:contextualSpacing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51.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Диалог.</w:t>
            </w:r>
          </w:p>
          <w:p w:rsidR="003E6A89" w:rsidRPr="00786F24" w:rsidRDefault="003D1F85" w:rsidP="0002006D">
            <w:pPr>
              <w:pStyle w:val="Default"/>
              <w:contextualSpacing/>
              <w:rPr>
                <w:i/>
                <w:sz w:val="22"/>
                <w:szCs w:val="22"/>
              </w:rPr>
            </w:pPr>
            <w:r w:rsidRPr="00786F24">
              <w:rPr>
                <w:i/>
                <w:sz w:val="22"/>
                <w:szCs w:val="22"/>
              </w:rPr>
              <w:t xml:space="preserve"> 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8646" w:type="dxa"/>
          </w:tcPr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      </w: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Полилог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: беседа, обсуждение, дискуссия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  <w:r w:rsidRPr="00786F24">
              <w:rPr>
                <w:sz w:val="22"/>
                <w:szCs w:val="22"/>
              </w:rPr>
              <w:lastRenderedPageBreak/>
              <w:t xml:space="preserve">Способы передачи чужой речи. </w:t>
            </w:r>
            <w:r w:rsidRPr="00786F24">
              <w:rPr>
                <w:b/>
                <w:sz w:val="22"/>
                <w:szCs w:val="22"/>
              </w:rPr>
              <w:t>Знаки препинания при прямой речи и цитировании, в диалоге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</w:t>
            </w:r>
          </w:p>
        </w:tc>
      </w:tr>
      <w:tr w:rsidR="003E6A89" w:rsidRPr="00786F24" w:rsidTr="00C828A5">
        <w:trPr>
          <w:gridAfter w:val="1"/>
          <w:wAfter w:w="236" w:type="dxa"/>
          <w:trHeight w:val="1550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>52.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Повторение и систематизация знаний по теме «Синтаксис и пунктуация».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53.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Контрольный диктант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с грамматическим заданием.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54.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Анализ диктанта и работа над ошибками. 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Фонетика.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Гласные звуки.</w:t>
            </w:r>
          </w:p>
        </w:tc>
        <w:tc>
          <w:tcPr>
            <w:tcW w:w="8646" w:type="dxa"/>
            <w:vMerge w:val="restart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      </w: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разноместность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, подвижность при </w:t>
            </w: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формо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- и словообразовании. Смыслоразличительная роль ударения.  Фонетический анализ слова.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Соотношение звука и буквы. Состав русского алфавита, названия букв. Обозначение на письме твердости и мягкости согласных. Способы обозначения [</w:t>
            </w: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j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’] на письме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55.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Согласные звуки.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56.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Изменение звуков в потоке речи.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57.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Согласные твердые и мягкие.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58.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Повествование. Обучающее изложение с элементами описания (по рассказу К. Г. Паустовского «Шкатулка»).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Функционально-смысловые типы речи: описание, повествование, рассуждение. Структура текста. План и тезисы как виды информационной переработки текста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ИЗЛОЖЕНИЕ СОДЕРЖАНИЯ ПРОСЛУШАННОГО ТЕКСТ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А(</w:t>
            </w:r>
            <w:proofErr w:type="gram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ПОДРОБНОЕ)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59.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Согласные звонкие и глухие.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>60.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Графика.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8646" w:type="dxa"/>
            <w:vMerge w:val="restart"/>
          </w:tcPr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Интонация, ее функции. Основные элементы интонации.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Связь фонетики с графикой и орфографией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 Графика как раздел лингвистики. Элементарные сведения о развитии письменности.  Состав русского алфавита. Соотношение звука и буквы. Обозначение на письме твёрдости и мягкости согласных. Способы обозначения [</w:t>
            </w:r>
            <w:proofErr w:type="spellStart"/>
            <w:r w:rsidRPr="00786F24">
              <w:rPr>
                <w:rFonts w:ascii="Times New Roman" w:hAnsi="Times New Roman"/>
                <w:sz w:val="22"/>
                <w:szCs w:val="22"/>
              </w:rPr>
              <w:t>j</w:t>
            </w:r>
            <w:proofErr w:type="spellEnd"/>
            <w:r w:rsidRPr="00786F24">
              <w:rPr>
                <w:rFonts w:ascii="Times New Roman" w:hAnsi="Times New Roman"/>
                <w:sz w:val="22"/>
                <w:szCs w:val="22"/>
              </w:rPr>
              <w:t>’].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61.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Алфавит.</w:t>
            </w:r>
          </w:p>
          <w:p w:rsidR="003E6A89" w:rsidRPr="00786F24" w:rsidRDefault="003D1F85" w:rsidP="0002006D">
            <w:pPr>
              <w:pStyle w:val="Default"/>
              <w:contextualSpacing/>
              <w:rPr>
                <w:i/>
                <w:sz w:val="22"/>
                <w:szCs w:val="22"/>
              </w:rPr>
            </w:pPr>
            <w:r w:rsidRPr="00786F24">
              <w:rPr>
                <w:i/>
                <w:sz w:val="22"/>
                <w:szCs w:val="22"/>
              </w:rPr>
              <w:t xml:space="preserve"> 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62.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Описание предмета в художественном стиле. Сочинение-описание предмета.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Функционально-смысловые типы речи: описание, повествование, рассуждение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. Структура текста. План и тезисы как виды информационной переработки текста.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63.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Обозначение мягкости согласных с помощью мягкого знака.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Система согласных звуков. Изменение звуков в речевом потоке. Фонетическая транскрипция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64.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Двойная роль букв </w:t>
            </w:r>
            <w:r w:rsidRPr="00786F24">
              <w:rPr>
                <w:rFonts w:ascii="Times New Roman" w:hAnsi="Times New Roman"/>
                <w:i/>
                <w:sz w:val="22"/>
                <w:szCs w:val="22"/>
              </w:rPr>
              <w:t xml:space="preserve">е, ё, </w:t>
            </w:r>
            <w:proofErr w:type="spellStart"/>
            <w:r w:rsidRPr="00786F24">
              <w:rPr>
                <w:rFonts w:ascii="Times New Roman" w:hAnsi="Times New Roman"/>
                <w:i/>
                <w:sz w:val="22"/>
                <w:szCs w:val="22"/>
              </w:rPr>
              <w:t>ю</w:t>
            </w:r>
            <w:proofErr w:type="spellEnd"/>
            <w:r w:rsidRPr="00786F24">
              <w:rPr>
                <w:rFonts w:ascii="Times New Roman" w:hAnsi="Times New Roman"/>
                <w:i/>
                <w:sz w:val="22"/>
                <w:szCs w:val="22"/>
              </w:rPr>
              <w:t>, я.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Способы обозначения [</w:t>
            </w: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j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’] на письме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Орфоэпия.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      </w:r>
          </w:p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Применение знаний по фонетике в практике правописания.</w:t>
            </w: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66.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Фонетический разбор слова.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Применение знаний по фонетике в практике правописания.</w:t>
            </w: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.</w:t>
            </w:r>
          </w:p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67.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Повторение изученного в разделе «Фонетика и графика».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Применение фонетико-орфоэпических знаний и умений в собственной речевой практике.</w:t>
            </w:r>
          </w:p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Применение знаний по фонетике в практике правописания.</w:t>
            </w: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contextualSpacing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68.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Рубежное тестирование за 1 полугодие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69.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Работа над ошибками.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Р. Р.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Описание предметов, изображенных на картине (Ф. Толстой «Цветы, фрукты, птицы»).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Функционально-смысловые типы речи: описание, повествование, рассуждение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>Структура текста. План и тезисы как виды информационной переработки текста.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Слово и его лексическое значение.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Слово как единица языка. Лексическое и грамматическое значение слова.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Лексикология как раздел лингвистики. Слово как единица языка. Лексическое значение слов. Роль слова в формировании и выражении мыслей, чувств, эмоций.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71.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Однозначные и многозначные слова.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Однозначные и многозначные слова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72.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Прямое и переносное значение слов.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  <w:r w:rsidRPr="00786F24">
              <w:rPr>
                <w:b/>
                <w:sz w:val="22"/>
                <w:szCs w:val="22"/>
              </w:rPr>
              <w:t>Прямое и переносное значения слова</w:t>
            </w:r>
            <w:r w:rsidRPr="00786F24">
              <w:rPr>
                <w:sz w:val="22"/>
                <w:szCs w:val="22"/>
              </w:rPr>
              <w:t>. Переносное значение слов как основа тропов</w:t>
            </w:r>
            <w:r w:rsidRPr="00786F24">
              <w:rPr>
                <w:b/>
                <w:sz w:val="22"/>
                <w:szCs w:val="22"/>
              </w:rPr>
              <w:t>. Лексическая сочетаемость.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</w:p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73.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Омонимы.</w:t>
            </w:r>
          </w:p>
        </w:tc>
        <w:tc>
          <w:tcPr>
            <w:tcW w:w="8646" w:type="dxa"/>
            <w:vMerge w:val="restart"/>
          </w:tcPr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  <w:r w:rsidRPr="00786F24">
              <w:rPr>
                <w:sz w:val="22"/>
                <w:szCs w:val="22"/>
              </w:rPr>
              <w:t xml:space="preserve"> </w:t>
            </w:r>
            <w:r w:rsidRPr="00786F24">
              <w:rPr>
                <w:b/>
                <w:sz w:val="22"/>
                <w:szCs w:val="22"/>
              </w:rPr>
              <w:t>Омонимы.  Омонимия слов разных частей речи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Синонимы.  Работа со словарной статьей.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Антонимы. Паронимы. Активный и пассивный словарный запас.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 xml:space="preserve">     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74.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Синонимы.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75.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Р. Р. Контрольное сочинение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по картине (И. Э. Грабарь.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«Февральская лазурь»).</w:t>
            </w:r>
            <w:proofErr w:type="gramEnd"/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76.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Работа   над ошибками. 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Антонимы.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77-78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Повторение изученного в разделе «Лексика».</w:t>
            </w:r>
          </w:p>
          <w:p w:rsidR="003E6A89" w:rsidRPr="00786F24" w:rsidRDefault="003D1F85" w:rsidP="0002006D">
            <w:pPr>
              <w:pStyle w:val="Default"/>
              <w:contextualSpacing/>
              <w:rPr>
                <w:i/>
                <w:sz w:val="22"/>
                <w:szCs w:val="22"/>
              </w:rPr>
            </w:pPr>
            <w:r w:rsidRPr="00786F24">
              <w:rPr>
                <w:i/>
                <w:sz w:val="22"/>
                <w:szCs w:val="22"/>
              </w:rPr>
              <w:t xml:space="preserve"> 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79.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Р. Р. Контрольное изложение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(по рассказу К. Г. Паустовского «Первый снег»).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Изложение содержания прослушанного текста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.(</w:t>
            </w:r>
            <w:proofErr w:type="gram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ВЫБОРОЧНОЕ)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80.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Морфема - наименьшая значимая часть слова.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  <w:proofErr w:type="spellStart"/>
            <w:r w:rsidRPr="00786F24">
              <w:rPr>
                <w:sz w:val="22"/>
                <w:szCs w:val="22"/>
              </w:rPr>
              <w:t>Морфемика</w:t>
            </w:r>
            <w:proofErr w:type="spellEnd"/>
            <w:r w:rsidRPr="00786F24">
              <w:rPr>
                <w:sz w:val="22"/>
                <w:szCs w:val="22"/>
              </w:rPr>
              <w:t xml:space="preserve"> как раздел лингвистики. </w:t>
            </w:r>
            <w:r w:rsidRPr="00786F24">
              <w:rPr>
                <w:b/>
                <w:sz w:val="22"/>
                <w:szCs w:val="22"/>
              </w:rPr>
              <w:t>Морфема как минимальная значимая единица языка.  Состав слова.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ind w:firstLine="0"/>
              <w:contextualSpacing/>
              <w:jc w:val="center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81.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Изменение и образование слов.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 xml:space="preserve">Осмысление морфемы как значимой единицы языка. Осознание роли морфем в процессах </w:t>
            </w:r>
            <w:proofErr w:type="spellStart"/>
            <w:r w:rsidRPr="00786F24">
              <w:rPr>
                <w:sz w:val="22"/>
                <w:szCs w:val="22"/>
              </w:rPr>
              <w:t>формо</w:t>
            </w:r>
            <w:proofErr w:type="spellEnd"/>
            <w:r w:rsidRPr="00786F24">
              <w:rPr>
                <w:sz w:val="22"/>
                <w:szCs w:val="22"/>
              </w:rPr>
              <w:t>- и словообразования.</w:t>
            </w:r>
          </w:p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Основа слова и окончание. Виды морфем: корень, приставка, суффикс, окончание. Словообразующие и формообразующие морфемы. Чередование звуков в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морфемах. Морфемный анализ слова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szCs w:val="22"/>
              </w:rPr>
            </w:pPr>
          </w:p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>82.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Окончание.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  <w:r w:rsidRPr="00786F24">
              <w:rPr>
                <w:b/>
                <w:sz w:val="22"/>
                <w:szCs w:val="22"/>
              </w:rPr>
              <w:t>Основа слова и окончание</w:t>
            </w:r>
          </w:p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  <w:r w:rsidRPr="00786F24">
              <w:rPr>
                <w:b/>
                <w:sz w:val="22"/>
                <w:szCs w:val="22"/>
              </w:rPr>
              <w:t>Нулевая морфема</w:t>
            </w:r>
          </w:p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Окончание как формообразующая морфема.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ind w:firstLine="0"/>
              <w:contextualSpacing/>
              <w:jc w:val="center"/>
              <w:rPr>
                <w:b/>
                <w:szCs w:val="22"/>
              </w:rPr>
            </w:pPr>
            <w:r w:rsidRPr="00786F24">
              <w:rPr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83.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Сочинение по личным впечатлениям.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84.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Основа слова.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Основа слова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и не входящие в основу морфемы.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85.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Корень слова.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Контрольный словарный диктант.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Корень.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Однокоренные слова. Чередование гласных и согласных в корнях слов.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86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Рассуждение. Сочинение – рассуждение.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Суффикс.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b/>
                <w:szCs w:val="22"/>
              </w:rPr>
            </w:pPr>
            <w:r w:rsidRPr="00786F24">
              <w:rPr>
                <w:sz w:val="22"/>
                <w:szCs w:val="22"/>
              </w:rPr>
              <w:t>Приставка, суффикс как словообразующие морфемы</w:t>
            </w:r>
            <w:r w:rsidRPr="00786F24">
              <w:rPr>
                <w:b/>
                <w:sz w:val="22"/>
                <w:szCs w:val="22"/>
              </w:rPr>
              <w:t>. Словообразующие и формообразующие морфемы.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tabs>
                <w:tab w:val="left" w:pos="1035"/>
                <w:tab w:val="center" w:pos="1182"/>
              </w:tabs>
              <w:ind w:firstLine="0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 xml:space="preserve">            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Приставка.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b/>
                <w:szCs w:val="22"/>
              </w:rPr>
            </w:pPr>
            <w:r w:rsidRPr="00786F24">
              <w:rPr>
                <w:sz w:val="22"/>
                <w:szCs w:val="22"/>
              </w:rPr>
              <w:t>Приставка, суффикс как словообразующие морфемы</w:t>
            </w:r>
            <w:proofErr w:type="gramStart"/>
            <w:r w:rsidRPr="00786F24">
              <w:rPr>
                <w:sz w:val="22"/>
                <w:szCs w:val="22"/>
              </w:rPr>
              <w:t>.</w:t>
            </w:r>
            <w:r w:rsidRPr="00786F24">
              <w:rPr>
                <w:b/>
                <w:sz w:val="22"/>
                <w:szCs w:val="22"/>
              </w:rPr>
              <w:t xml:space="preserve">. </w:t>
            </w:r>
            <w:proofErr w:type="gramEnd"/>
            <w:r w:rsidRPr="00786F24">
              <w:rPr>
                <w:b/>
                <w:sz w:val="22"/>
                <w:szCs w:val="22"/>
              </w:rPr>
              <w:t>Словообразующие и формообразующие морфемы.</w:t>
            </w: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 xml:space="preserve">    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Выборочное изложение с изменением лица.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Чередование звуков. Беглые гласные.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 xml:space="preserve">Применение знаний и умений по </w:t>
            </w:r>
            <w:proofErr w:type="spellStart"/>
            <w:r w:rsidRPr="00786F24">
              <w:rPr>
                <w:sz w:val="22"/>
                <w:szCs w:val="22"/>
              </w:rPr>
              <w:t>морфемике</w:t>
            </w:r>
            <w:proofErr w:type="spellEnd"/>
            <w:r w:rsidRPr="00786F24">
              <w:rPr>
                <w:sz w:val="22"/>
                <w:szCs w:val="22"/>
              </w:rPr>
              <w:t xml:space="preserve"> и словообразованию в практике правописания.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Чередование звуков в морфемах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contextualSpacing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 xml:space="preserve">    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Варианты морфем. Морфемный разбор.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 xml:space="preserve">Варианты морфем. Членение слова на морфемы с учетом с учетом его лексического значения и образования. </w:t>
            </w:r>
            <w:r w:rsidRPr="00786F24">
              <w:rPr>
                <w:b/>
                <w:sz w:val="22"/>
                <w:szCs w:val="22"/>
              </w:rPr>
              <w:t>Морфемный анализ слова</w:t>
            </w:r>
            <w:r w:rsidRPr="00786F24">
              <w:rPr>
                <w:sz w:val="22"/>
                <w:szCs w:val="22"/>
              </w:rPr>
              <w:t>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 xml:space="preserve">     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Правописание гласных и согласных  в приставках.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Правописание гласных и согласных в составе морфем.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Буквы З и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на конце приставок.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Правописание гласных и согласных в составе морфем.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Буквы а – о в корнях 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–л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>аг-  -  -лож-.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Правописание гласных и согласных в составе морфем.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Буквы а – о в корнях 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–</w:t>
            </w:r>
            <w:proofErr w:type="spellStart"/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>р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>аст</w:t>
            </w:r>
            <w:proofErr w:type="spellEnd"/>
            <w:r w:rsidRPr="00786F24">
              <w:rPr>
                <w:rFonts w:ascii="Times New Roman" w:hAnsi="Times New Roman"/>
                <w:sz w:val="22"/>
                <w:szCs w:val="22"/>
              </w:rPr>
              <w:t>, -рос-,  -</w:t>
            </w:r>
            <w:proofErr w:type="spellStart"/>
            <w:r w:rsidRPr="00786F24">
              <w:rPr>
                <w:rFonts w:ascii="Times New Roman" w:hAnsi="Times New Roman"/>
                <w:sz w:val="22"/>
                <w:szCs w:val="22"/>
              </w:rPr>
              <w:t>ращ</w:t>
            </w:r>
            <w:proofErr w:type="spellEnd"/>
            <w:r w:rsidRPr="00786F24">
              <w:rPr>
                <w:rFonts w:ascii="Times New Roman" w:hAnsi="Times New Roman"/>
                <w:sz w:val="22"/>
                <w:szCs w:val="22"/>
              </w:rPr>
              <w:t>-.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>Правописание гласных и согласных в составе морфем.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>96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Буквы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О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– Ё после шипящих в корне.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Правописание гласных и согласных в составе морфем.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Буквы И – 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Ы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после Ц.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Правописание гласных и согласных в составе морфем.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Повторение 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в разделе «</w:t>
            </w:r>
            <w:proofErr w:type="spellStart"/>
            <w:r w:rsidRPr="00786F24">
              <w:rPr>
                <w:rFonts w:ascii="Times New Roman" w:hAnsi="Times New Roman"/>
                <w:sz w:val="22"/>
                <w:szCs w:val="22"/>
              </w:rPr>
              <w:t>Морфемика</w:t>
            </w:r>
            <w:proofErr w:type="spellEnd"/>
            <w:r w:rsidRPr="00786F24">
              <w:rPr>
                <w:rFonts w:ascii="Times New Roman" w:hAnsi="Times New Roman"/>
                <w:sz w:val="22"/>
                <w:szCs w:val="22"/>
              </w:rPr>
              <w:t>. Орфография».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Овладение орфографической зоркостью. Соблюдение основных орфографических норм в письменной речи. Опора на </w:t>
            </w:r>
            <w:proofErr w:type="spellStart"/>
            <w:r w:rsidRPr="00786F24">
              <w:rPr>
                <w:rFonts w:ascii="Times New Roman" w:hAnsi="Times New Roman"/>
                <w:sz w:val="22"/>
                <w:szCs w:val="22"/>
              </w:rPr>
              <w:t>морфемно-словообразовательный</w:t>
            </w:r>
            <w:proofErr w:type="spell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анализ при выборе правильного написания слова.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Контрольный диктант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с грамматическим заданием.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Применение знаний по </w:t>
            </w: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морфемике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и словообразованию в практике правописания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Сочинение – описание изображенного по картине (П. П. </w:t>
            </w:r>
            <w:proofErr w:type="spellStart"/>
            <w:r w:rsidRPr="00786F24">
              <w:rPr>
                <w:rFonts w:ascii="Times New Roman" w:hAnsi="Times New Roman"/>
                <w:sz w:val="22"/>
                <w:szCs w:val="22"/>
              </w:rPr>
              <w:t>Кончаловский</w:t>
            </w:r>
            <w:proofErr w:type="spellEnd"/>
            <w:r w:rsidRPr="00786F24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«Сирень в корзине»).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Анализ диктанта и работа над ошибками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.».</w:t>
            </w:r>
            <w:proofErr w:type="gramEnd"/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Функционально-смысловые типы речи: описание, повествование, рассуждение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. Структура текста. План и тезисы как виды информационной переработки текста. Способы развития темы  в тексте.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Имя существительное как часть речи.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Общекатегориальное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значение, морфологические и синтаксические свойства  имени существительного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              1 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Доказательства в рассуждении.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Создание устных высказываний разной коммуникативной направленности  в зависимости от сферы и ситуации общения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  <w:trHeight w:val="70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Имена существительные одушевленные и неодушевленные.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Имена существительные собственные и нарицательные.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Контрольный словарный диктант.</w:t>
            </w:r>
          </w:p>
        </w:tc>
        <w:tc>
          <w:tcPr>
            <w:tcW w:w="8646" w:type="dxa"/>
            <w:vMerge w:val="restart"/>
          </w:tcPr>
          <w:p w:rsidR="003E6A89" w:rsidRPr="00786F24" w:rsidRDefault="003D1F85" w:rsidP="0002006D">
            <w:pPr>
              <w:pStyle w:val="af6"/>
              <w:contextualSpacing/>
              <w:jc w:val="left"/>
              <w:rPr>
                <w:i/>
                <w:szCs w:val="22"/>
              </w:rPr>
            </w:pPr>
            <w:r w:rsidRPr="00786F24">
              <w:rPr>
                <w:i/>
                <w:sz w:val="22"/>
                <w:szCs w:val="22"/>
              </w:rPr>
              <w:t xml:space="preserve"> </w:t>
            </w: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 xml:space="preserve">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D1F85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  <w:r w:rsidRPr="00786F24">
              <w:rPr>
                <w:sz w:val="22"/>
                <w:szCs w:val="22"/>
              </w:rPr>
              <w:t xml:space="preserve">Распознавание частей речи по грамматическому значению, морфологическим признакам и синтаксической роли </w:t>
            </w:r>
            <w:r w:rsidRPr="00786F24">
              <w:rPr>
                <w:b/>
                <w:sz w:val="22"/>
                <w:szCs w:val="22"/>
              </w:rPr>
              <w:t>Основные морфологические нормы русского литературного языка (нормы образования форм имен существительных)</w:t>
            </w:r>
          </w:p>
          <w:p w:rsidR="003E6A89" w:rsidRPr="00786F24" w:rsidRDefault="003D1F85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  <w:r w:rsidRPr="00786F24">
              <w:rPr>
                <w:b/>
                <w:sz w:val="22"/>
                <w:szCs w:val="22"/>
              </w:rPr>
              <w:t xml:space="preserve"> </w:t>
            </w:r>
          </w:p>
          <w:p w:rsidR="003D1F85" w:rsidRPr="00786F24" w:rsidRDefault="003D1F85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</w:p>
          <w:p w:rsidR="003D1F85" w:rsidRPr="00786F24" w:rsidRDefault="003D1F85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</w:p>
          <w:p w:rsidR="003D1F85" w:rsidRPr="00786F24" w:rsidRDefault="003D1F85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</w:p>
          <w:p w:rsidR="003D1F85" w:rsidRPr="00786F24" w:rsidRDefault="003D1F85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</w:p>
          <w:p w:rsidR="003D1F85" w:rsidRPr="00786F24" w:rsidRDefault="003D1F85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</w:p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  <w:r w:rsidRPr="00786F24">
              <w:rPr>
                <w:b/>
                <w:sz w:val="22"/>
                <w:szCs w:val="22"/>
              </w:rPr>
              <w:t>Изложение содержания прочитанного текста (сжатое)</w:t>
            </w:r>
          </w:p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</w:p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szCs w:val="22"/>
              </w:rPr>
            </w:pPr>
          </w:p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szCs w:val="22"/>
              </w:rPr>
            </w:pPr>
          </w:p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szCs w:val="22"/>
              </w:rPr>
            </w:pP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 xml:space="preserve"> Проведение морфологического разбора слов разных частей речи. Нормативное употребление форм слов различных частей речи.</w:t>
            </w: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 xml:space="preserve"> Применение морфологических знаний и умений в практике правописания.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536EAE" w:rsidRPr="00786F24" w:rsidRDefault="00536EAE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</w:p>
          <w:p w:rsidR="00536EAE" w:rsidRPr="00786F24" w:rsidRDefault="00536EAE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</w:p>
          <w:p w:rsidR="00536EAE" w:rsidRPr="00786F24" w:rsidRDefault="00536EAE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</w:p>
          <w:p w:rsidR="00536EAE" w:rsidRPr="00786F24" w:rsidRDefault="00536EAE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</w:p>
          <w:p w:rsidR="00536EAE" w:rsidRPr="00786F24" w:rsidRDefault="00536EAE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</w:p>
          <w:p w:rsidR="00536EAE" w:rsidRPr="00786F24" w:rsidRDefault="00536EAE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</w:p>
          <w:p w:rsidR="00536EAE" w:rsidRPr="00786F24" w:rsidRDefault="00536EAE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</w:p>
          <w:p w:rsidR="00536EAE" w:rsidRPr="00786F24" w:rsidRDefault="00536EAE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</w:p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  <w:r w:rsidRPr="00786F24">
              <w:rPr>
                <w:b/>
                <w:sz w:val="22"/>
                <w:szCs w:val="22"/>
              </w:rPr>
              <w:t>Изложение содержания прочитанного текста (подробное)</w:t>
            </w:r>
          </w:p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536EAE" w:rsidRPr="00786F24" w:rsidRDefault="00536EAE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536EAE" w:rsidRPr="00786F24" w:rsidRDefault="00536EAE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536EAE" w:rsidRPr="00786F24" w:rsidRDefault="00536EAE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536EAE" w:rsidRPr="00786F24" w:rsidRDefault="00536EAE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Морфологический анализ слова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Склонение имён существительных во множественном числе по падежам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lastRenderedPageBreak/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Род имен существительных.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Имена существительные,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>которые имеют только форму множественного числа.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>107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Элементы рассуждения в повествовании. 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Сжатое изложение (Е. Пермяк.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«Перо и чернильница»).</w:t>
            </w:r>
            <w:proofErr w:type="gramEnd"/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Имена существительные, которые имеют только форму единственного числа.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Три склонения имен существительных.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Падежи имен существительных.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111-112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Подробное изложение с изменением лица.</w:t>
            </w:r>
          </w:p>
          <w:p w:rsidR="003E6A89" w:rsidRPr="00786F24" w:rsidRDefault="003E6A89" w:rsidP="0002006D">
            <w:pPr>
              <w:pStyle w:val="Default"/>
              <w:contextualSpacing/>
              <w:rPr>
                <w:sz w:val="22"/>
                <w:szCs w:val="22"/>
              </w:rPr>
            </w:pPr>
            <w:r w:rsidRPr="00786F24">
              <w:rPr>
                <w:sz w:val="22"/>
                <w:szCs w:val="22"/>
              </w:rPr>
              <w:t xml:space="preserve"> 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Множественное число имен существительных.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Правописание О – Е после шипящих и 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Ц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в окончаниях существительных.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Морфологический разбор имени существительного.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Повторение 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по теме «Имя существительное».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  <w:trHeight w:val="3049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>118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Устное сочинение по картине (Г. Г. </w:t>
            </w:r>
            <w:proofErr w:type="spellStart"/>
            <w:r w:rsidRPr="00786F24">
              <w:rPr>
                <w:rFonts w:ascii="Times New Roman" w:hAnsi="Times New Roman"/>
                <w:sz w:val="22"/>
                <w:szCs w:val="22"/>
              </w:rPr>
              <w:t>Нисский</w:t>
            </w:r>
            <w:proofErr w:type="spellEnd"/>
            <w:r w:rsidRPr="00786F24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«Февраль. Подмосковье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»</w:t>
            </w:r>
            <w:proofErr w:type="gramEnd"/>
          </w:p>
          <w:p w:rsidR="003E6A89" w:rsidRPr="00786F24" w:rsidRDefault="00536EAE" w:rsidP="0002006D">
            <w:pPr>
              <w:pStyle w:val="Default"/>
              <w:contextualSpacing/>
              <w:rPr>
                <w:i/>
                <w:sz w:val="22"/>
                <w:szCs w:val="22"/>
              </w:rPr>
            </w:pPr>
            <w:r w:rsidRPr="00786F24">
              <w:rPr>
                <w:i/>
                <w:sz w:val="22"/>
                <w:szCs w:val="22"/>
              </w:rPr>
              <w:t xml:space="preserve"> </w:t>
            </w:r>
            <w:r w:rsidR="003E6A89" w:rsidRPr="00786F24">
              <w:rPr>
                <w:i/>
                <w:sz w:val="22"/>
                <w:szCs w:val="22"/>
              </w:rPr>
              <w:t xml:space="preserve"> </w:t>
            </w:r>
            <w:r w:rsidR="003E6A89" w:rsidRPr="00786F24">
              <w:rPr>
                <w:sz w:val="22"/>
                <w:szCs w:val="22"/>
              </w:rPr>
              <w:t>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Формально-смысловое единство и его коммуникативная направленность текста: тема, проблема, идея; главная, второстепенная и 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избыточная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информация. Функционально-смысловые типы текста (повествование, описание, рассуждение)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.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Тексты смешанного типа. </w:t>
            </w:r>
          </w:p>
          <w:p w:rsidR="003E6A89" w:rsidRPr="00786F24" w:rsidRDefault="003D1F85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119</w:t>
            </w:r>
            <w:r w:rsidR="007D4BD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Контрольный диктант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с грамматическим заданием.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Анализ диктанта и работа над ошибками.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Имя прилагательное как часть речи.</w:t>
            </w:r>
          </w:p>
        </w:tc>
        <w:tc>
          <w:tcPr>
            <w:tcW w:w="8646" w:type="dxa"/>
            <w:vMerge w:val="restart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proofErr w:type="spellStart"/>
            <w:r w:rsidRPr="00786F24">
              <w:rPr>
                <w:b/>
                <w:sz w:val="22"/>
                <w:szCs w:val="22"/>
              </w:rPr>
              <w:t>Общекатегориальное</w:t>
            </w:r>
            <w:proofErr w:type="spellEnd"/>
            <w:r w:rsidRPr="00786F24">
              <w:rPr>
                <w:b/>
                <w:sz w:val="22"/>
                <w:szCs w:val="22"/>
              </w:rPr>
              <w:t xml:space="preserve"> значение, морфологические и синтаксические свойства имени прилагательного.  </w:t>
            </w: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b/>
                <w:sz w:val="22"/>
                <w:szCs w:val="22"/>
              </w:rPr>
              <w:t>Основные морфологические нормы русского литературного языка (нормы образования имени прилагательного)</w:t>
            </w: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1B66C0" w:rsidRPr="00786F24" w:rsidRDefault="001B66C0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1B66C0" w:rsidRPr="00786F24" w:rsidRDefault="001B66C0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1B66C0" w:rsidRPr="00786F24" w:rsidRDefault="001B66C0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Формально-смысловое единство и его коммуникативная направленность текста: тема, проблема, идея; главная, второстепенная и 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избыточная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информация. Функционально-смысловые типы текста (повествование, описание, рассуждение)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.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Тексты смешанного типа. </w:t>
            </w:r>
          </w:p>
          <w:p w:rsidR="003E6A89" w:rsidRPr="00786F24" w:rsidRDefault="003D1F85" w:rsidP="0002006D">
            <w:pPr>
              <w:pStyle w:val="Default"/>
              <w:contextualSpacing/>
              <w:rPr>
                <w:i/>
                <w:sz w:val="22"/>
                <w:szCs w:val="22"/>
              </w:rPr>
            </w:pPr>
            <w:r w:rsidRPr="00786F24">
              <w:rPr>
                <w:i/>
                <w:sz w:val="22"/>
                <w:szCs w:val="22"/>
              </w:rPr>
              <w:t xml:space="preserve"> 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536EAE" w:rsidRPr="00786F24" w:rsidRDefault="00536EAE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536EAE" w:rsidRPr="00786F24" w:rsidRDefault="00536EAE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536EAE" w:rsidRPr="00786F24" w:rsidRDefault="00536EAE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536EAE" w:rsidRPr="00786F24" w:rsidRDefault="00536EAE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536EAE" w:rsidRPr="00786F24" w:rsidRDefault="00536EAE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Морфологический анализ слова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pStyle w:val="af6"/>
              <w:ind w:firstLine="0"/>
              <w:contextualSpacing/>
              <w:jc w:val="left"/>
              <w:rPr>
                <w:b/>
                <w:szCs w:val="22"/>
              </w:rPr>
            </w:pPr>
            <w:r w:rsidRPr="00786F24">
              <w:rPr>
                <w:b/>
                <w:sz w:val="22"/>
                <w:szCs w:val="22"/>
              </w:rPr>
              <w:t>Изложение содержания прочитанного текста (подробное)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536EAE" w:rsidRPr="00786F24" w:rsidRDefault="00536EAE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536EAE" w:rsidRPr="00786F24" w:rsidRDefault="00536EAE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Применение знаний по морфологии в практике правописания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536EAE" w:rsidRPr="00786F24" w:rsidRDefault="00536EAE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536EAE" w:rsidRPr="00786F24" w:rsidRDefault="00536EAE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Применение знаний по морфологии в практике правописания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b/>
                <w:szCs w:val="22"/>
              </w:rPr>
            </w:pPr>
            <w:r w:rsidRPr="00786F24">
              <w:rPr>
                <w:b/>
                <w:sz w:val="22"/>
                <w:szCs w:val="22"/>
              </w:rPr>
              <w:lastRenderedPageBreak/>
              <w:t xml:space="preserve">    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123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Описание животного.</w:t>
            </w:r>
          </w:p>
          <w:p w:rsidR="003E6A89" w:rsidRPr="00786F24" w:rsidRDefault="003E6A89" w:rsidP="0002006D">
            <w:pPr>
              <w:pStyle w:val="Default"/>
              <w:contextualSpacing/>
              <w:rPr>
                <w:i/>
                <w:sz w:val="22"/>
                <w:szCs w:val="22"/>
              </w:rPr>
            </w:pPr>
            <w:r w:rsidRPr="00786F24">
              <w:rPr>
                <w:i/>
                <w:sz w:val="22"/>
                <w:szCs w:val="22"/>
              </w:rPr>
              <w:t xml:space="preserve"> 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Прилагательные полные и краткие.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125</w:t>
            </w:r>
            <w:r w:rsidR="00C828A5" w:rsidRPr="00786F24">
              <w:rPr>
                <w:rFonts w:ascii="Times New Roman" w:hAnsi="Times New Roman"/>
                <w:sz w:val="22"/>
                <w:szCs w:val="22"/>
              </w:rPr>
              <w:t>-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Р. Р. Контрольное сочинение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Описание животного на основе изображенного. 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Сочинение по картине (А. Н. Комаров.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«Наводнение»).</w:t>
            </w:r>
            <w:proofErr w:type="gramEnd"/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127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Морфологический разбор имени прилагательного.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Р. Р. Контрольное изложение.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Описание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>животного (отрывок из повести И. С. Тургенева «</w:t>
            </w:r>
            <w:proofErr w:type="spellStart"/>
            <w:r w:rsidRPr="00786F24">
              <w:rPr>
                <w:rFonts w:ascii="Times New Roman" w:hAnsi="Times New Roman"/>
                <w:sz w:val="22"/>
                <w:szCs w:val="22"/>
              </w:rPr>
              <w:t>Муму</w:t>
            </w:r>
            <w:proofErr w:type="spellEnd"/>
            <w:r w:rsidRPr="00786F24"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>129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Повторение 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по теме «Имя прилагательное».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130-131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Контрольный диктант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с грамматическим заданием.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Анализ диктанта и работа над ошибками.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Глагол как часть речи.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646" w:type="dxa"/>
            <w:vMerge w:val="restart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proofErr w:type="spellStart"/>
            <w:r w:rsidRPr="00786F24">
              <w:rPr>
                <w:b/>
                <w:sz w:val="22"/>
                <w:szCs w:val="22"/>
              </w:rPr>
              <w:t>Общекатегориальное</w:t>
            </w:r>
            <w:proofErr w:type="spellEnd"/>
            <w:r w:rsidRPr="00786F24">
              <w:rPr>
                <w:b/>
                <w:sz w:val="22"/>
                <w:szCs w:val="22"/>
              </w:rPr>
              <w:t xml:space="preserve"> значение, морфологические и синтаксические свойства глагола.  </w:t>
            </w: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b/>
                <w:sz w:val="22"/>
                <w:szCs w:val="22"/>
              </w:rPr>
              <w:t>Основные морфологические нормы русского литературного языка (нормы образования глагола)</w:t>
            </w: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 xml:space="preserve"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</w:t>
            </w:r>
            <w:r w:rsidRPr="00786F24">
              <w:rPr>
                <w:b/>
                <w:sz w:val="22"/>
                <w:szCs w:val="22"/>
              </w:rPr>
              <w:t>Применение знаний по морфологии в практике правописания</w:t>
            </w:r>
            <w:r w:rsidRPr="00786F24">
              <w:rPr>
                <w:sz w:val="22"/>
                <w:szCs w:val="22"/>
              </w:rPr>
              <w:t>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b/>
                <w:szCs w:val="22"/>
              </w:rPr>
            </w:pPr>
            <w:r w:rsidRPr="00786F24">
              <w:rPr>
                <w:b/>
                <w:sz w:val="22"/>
                <w:szCs w:val="22"/>
              </w:rPr>
              <w:lastRenderedPageBreak/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133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Не с глаголами.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>134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Рассказ.</w:t>
            </w:r>
          </w:p>
          <w:p w:rsidR="003E6A89" w:rsidRPr="00786F24" w:rsidRDefault="003D1F85" w:rsidP="0002006D">
            <w:pPr>
              <w:pStyle w:val="Default"/>
              <w:contextualSpacing/>
              <w:rPr>
                <w:i/>
                <w:sz w:val="22"/>
                <w:szCs w:val="22"/>
              </w:rPr>
            </w:pPr>
            <w:r w:rsidRPr="00786F24">
              <w:rPr>
                <w:i/>
                <w:sz w:val="22"/>
                <w:szCs w:val="22"/>
              </w:rPr>
              <w:t xml:space="preserve"> 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8646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Основные жанры  разговорной речи (рассказ, беседа). Создание письменных высказываний разных стилей, жанров и типов речи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</w:p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Неопределенная форма глагола.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tabs>
                <w:tab w:val="left" w:pos="870"/>
                <w:tab w:val="center" w:pos="1182"/>
              </w:tabs>
              <w:ind w:firstLine="0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 xml:space="preserve">             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Правописание 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786F24">
              <w:rPr>
                <w:rFonts w:ascii="Times New Roman" w:hAnsi="Times New Roman"/>
                <w:sz w:val="22"/>
                <w:szCs w:val="22"/>
              </w:rPr>
              <w:t>т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>ься</w:t>
            </w:r>
            <w:proofErr w:type="spell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и –</w:t>
            </w:r>
            <w:proofErr w:type="spellStart"/>
            <w:r w:rsidRPr="00786F24">
              <w:rPr>
                <w:rFonts w:ascii="Times New Roman" w:hAnsi="Times New Roman"/>
                <w:sz w:val="22"/>
                <w:szCs w:val="22"/>
              </w:rPr>
              <w:t>тся</w:t>
            </w:r>
            <w:proofErr w:type="spell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в глаголах.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137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Виды глагола.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 xml:space="preserve">     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138</w:t>
            </w:r>
            <w:r w:rsidR="00C828A5" w:rsidRPr="00786F24">
              <w:rPr>
                <w:rFonts w:ascii="Times New Roman" w:hAnsi="Times New Roman"/>
                <w:sz w:val="22"/>
                <w:szCs w:val="22"/>
              </w:rPr>
              <w:t>-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139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Правописание букв </w:t>
            </w:r>
            <w:r w:rsidRPr="00786F24">
              <w:rPr>
                <w:rFonts w:ascii="Times New Roman" w:hAnsi="Times New Roman"/>
                <w:i/>
                <w:sz w:val="22"/>
                <w:szCs w:val="22"/>
              </w:rPr>
              <w:t xml:space="preserve">е – и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в корнях с чередованием.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Невыдуманный рассказ (о себе).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Основные жанры разговорной речи (рассказ, беседа). Создание письменных высказываний разных стилей, жанров и типов речи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contextualSpacing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 xml:space="preserve">    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Время глагола.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142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Прошедшее время глагола.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143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Настоящее время глагола.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144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Будущее время глаголов.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8646" w:type="dxa"/>
            <w:vMerge w:val="restart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contextualSpacing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 xml:space="preserve">   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145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Спряжение глаголов.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146-147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Правописание безударных личных окончаний глаголов.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148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Морфологический разбор глагола.</w:t>
            </w:r>
          </w:p>
        </w:tc>
        <w:tc>
          <w:tcPr>
            <w:tcW w:w="8646" w:type="dxa"/>
            <w:vMerge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149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Сжатое изложение с изменением формы лица (А. Ф. Савчук.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>«Шоколадный торт»).</w:t>
            </w:r>
            <w:proofErr w:type="gramEnd"/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Тема, основная мысль текста. </w:t>
            </w:r>
            <w:proofErr w:type="spellStart"/>
            <w:r w:rsidRPr="00786F24">
              <w:rPr>
                <w:rFonts w:ascii="Times New Roman" w:hAnsi="Times New Roman"/>
                <w:sz w:val="22"/>
                <w:szCs w:val="22"/>
              </w:rPr>
              <w:t>Микротема</w:t>
            </w:r>
            <w:proofErr w:type="spell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текста.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Изложение содержания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прочитанного текста (сжатое)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>150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Мягкий знак после шипящих в глаголах второго лица единственного числа.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Употребление времен.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152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Употребление «живописного настоящего» в повествовании.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153-154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Повторение изученного по теме «Глагол».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Применение знаний по морфологии в практике правописания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155-156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Контрольный диктант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с грамматическим заданием.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Анализ диктанта и работа над ошибками.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Применение знаний по морфологии в практике правописания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157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Сочинение-рассказ по рисунку (О. Попович.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«Не взяли на рыбалку»).</w:t>
            </w:r>
            <w:proofErr w:type="gramEnd"/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Формально-смысловое единство и его коммуникативная направленность текста: тема, проблема, идея; главная, второстепенная и 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избыточная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информация. Функционально-смысловые типы текста (повествование, описание, рассуждение)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.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Тексты смешанного типа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158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Разделы науки о языке.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646" w:type="dxa"/>
          </w:tcPr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Лингвистика как наука о языке.</w:t>
            </w: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Основные разделы лингвистики.</w:t>
            </w: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b/>
                <w:sz w:val="22"/>
                <w:szCs w:val="22"/>
              </w:rPr>
              <w:t>Выдающиеся отечественные лингвисты</w:t>
            </w:r>
            <w:r w:rsidRPr="00786F24">
              <w:rPr>
                <w:sz w:val="22"/>
                <w:szCs w:val="22"/>
              </w:rPr>
              <w:t>.</w:t>
            </w: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Осознание важности коммуникативных умений в жизни человека, понимание роли русского языка в жизни общества и государства, в современном мире.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pStyle w:val="af6"/>
              <w:contextualSpacing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 xml:space="preserve">    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159-160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Р. Р. Контрольное сочинение.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Формально-смысловое единство и его коммуникативная направленность текста: тема, проблема, идея; главная, второстепенная и 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избыточная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информация. Функционально-смысловые типы текста (повествование, описание, рассуждение)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.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Тексты смешанного типа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161-162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Орфограммы в приставках и  корнях слов.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Орфограммы в приставках и  корнях слов.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163-164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Орфограммы в окончаниях слов.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Орфограммы в окончаниях слов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Употребление букв Ъ и Ь. Раздельные написания.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Правописание Ъ и Ь. Слитные, дефисные и раздельные написания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Употребление букв Ъ и Ь.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>166 - 169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Знаки препинания в простом и сложном предложении.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Пунктуация. Знаки препинания и их функции. Одиночные и парные знаки препинания. 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Знаки препинания в конце предложения, в простом и сложном предложения.</w:t>
            </w:r>
            <w:proofErr w:type="gram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Сочетание знаков препинания. Соблюдение основных пунктуационных норм.</w:t>
            </w: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b/>
                <w:szCs w:val="22"/>
              </w:rPr>
            </w:pP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 xml:space="preserve">Знаки препинания в простом </w:t>
            </w:r>
            <w:proofErr w:type="spellStart"/>
            <w:r w:rsidRPr="00786F24">
              <w:rPr>
                <w:sz w:val="22"/>
                <w:szCs w:val="22"/>
              </w:rPr>
              <w:t>неосложнённом</w:t>
            </w:r>
            <w:proofErr w:type="spellEnd"/>
            <w:r w:rsidRPr="00786F24">
              <w:rPr>
                <w:sz w:val="22"/>
                <w:szCs w:val="22"/>
              </w:rPr>
              <w:t xml:space="preserve"> предложении.</w:t>
            </w:r>
          </w:p>
          <w:p w:rsidR="003E6A89" w:rsidRPr="00786F24" w:rsidRDefault="003E6A89" w:rsidP="0002006D">
            <w:pPr>
              <w:pStyle w:val="af6"/>
              <w:contextualSpacing/>
              <w:jc w:val="left"/>
              <w:rPr>
                <w:szCs w:val="22"/>
              </w:rPr>
            </w:pPr>
            <w:r w:rsidRPr="00786F24">
              <w:rPr>
                <w:sz w:val="22"/>
                <w:szCs w:val="22"/>
              </w:rPr>
              <w:t>Знаки препинания в простом осложнённом предложении.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Знаки препинания в сложном предложении</w:t>
            </w: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170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171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Итоговое тестирование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D1F85" w:rsidP="0002006D">
            <w:pPr>
              <w:pStyle w:val="Default"/>
              <w:contextualSpacing/>
              <w:rPr>
                <w:i/>
                <w:sz w:val="22"/>
                <w:szCs w:val="22"/>
              </w:rPr>
            </w:pPr>
            <w:r w:rsidRPr="00786F24">
              <w:rPr>
                <w:i/>
                <w:sz w:val="22"/>
                <w:szCs w:val="22"/>
              </w:rPr>
              <w:t xml:space="preserve"> 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            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172</w:t>
            </w:r>
          </w:p>
        </w:tc>
        <w:tc>
          <w:tcPr>
            <w:tcW w:w="2552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Анализ работы. Работа над ошибками.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E6A89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E6A89" w:rsidRPr="00786F24" w:rsidTr="00C828A5">
        <w:trPr>
          <w:gridAfter w:val="1"/>
          <w:wAfter w:w="236" w:type="dxa"/>
        </w:trPr>
        <w:tc>
          <w:tcPr>
            <w:tcW w:w="817" w:type="dxa"/>
            <w:noWrap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173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174-175</w:t>
            </w:r>
          </w:p>
        </w:tc>
        <w:tc>
          <w:tcPr>
            <w:tcW w:w="2552" w:type="dxa"/>
            <w:noWrap/>
          </w:tcPr>
          <w:p w:rsidR="003E6A89" w:rsidRPr="00786F24" w:rsidRDefault="003D1F85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Резервные уроки</w:t>
            </w:r>
          </w:p>
        </w:tc>
        <w:tc>
          <w:tcPr>
            <w:tcW w:w="8646" w:type="dxa"/>
          </w:tcPr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1" w:type="dxa"/>
          </w:tcPr>
          <w:p w:rsidR="003E6A89" w:rsidRPr="00786F24" w:rsidRDefault="003D1F85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3E6A89" w:rsidRPr="00786F24" w:rsidRDefault="003E6A89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</w:tr>
    </w:tbl>
    <w:p w:rsidR="005A4238" w:rsidRPr="0002006D" w:rsidRDefault="005A4238" w:rsidP="0002006D">
      <w:pPr>
        <w:ind w:firstLine="709"/>
        <w:contextualSpacing/>
        <w:rPr>
          <w:rFonts w:ascii="Times New Roman" w:hAnsi="Times New Roman"/>
          <w:szCs w:val="24"/>
        </w:rPr>
      </w:pPr>
    </w:p>
    <w:p w:rsidR="005A4238" w:rsidRPr="0002006D" w:rsidRDefault="005A4238" w:rsidP="0002006D">
      <w:pPr>
        <w:ind w:firstLine="709"/>
        <w:contextualSpacing/>
        <w:rPr>
          <w:rFonts w:ascii="Times New Roman" w:hAnsi="Times New Roman"/>
          <w:b/>
          <w:szCs w:val="24"/>
        </w:rPr>
      </w:pPr>
    </w:p>
    <w:p w:rsidR="005A4238" w:rsidRPr="0002006D" w:rsidRDefault="005A4238" w:rsidP="0002006D">
      <w:pPr>
        <w:ind w:left="720"/>
        <w:contextualSpacing/>
        <w:rPr>
          <w:rFonts w:ascii="Times New Roman" w:hAnsi="Times New Roman"/>
          <w:b/>
          <w:szCs w:val="24"/>
        </w:rPr>
      </w:pPr>
    </w:p>
    <w:p w:rsidR="005A4238" w:rsidRPr="0002006D" w:rsidRDefault="005A4238" w:rsidP="0002006D">
      <w:pPr>
        <w:pStyle w:val="Style22"/>
        <w:widowControl/>
        <w:spacing w:line="240" w:lineRule="auto"/>
        <w:ind w:left="1701" w:right="1701"/>
        <w:contextualSpacing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5A4238" w:rsidRPr="0002006D" w:rsidRDefault="005A4238" w:rsidP="0002006D">
      <w:pPr>
        <w:pStyle w:val="af5"/>
        <w:spacing w:after="0"/>
        <w:ind w:firstLine="709"/>
        <w:contextualSpacing/>
        <w:rPr>
          <w:b/>
          <w:bCs/>
        </w:rPr>
      </w:pPr>
    </w:p>
    <w:p w:rsidR="0043350D" w:rsidRPr="0002006D" w:rsidRDefault="0043350D" w:rsidP="0002006D">
      <w:pPr>
        <w:contextualSpacing/>
        <w:rPr>
          <w:rFonts w:ascii="Times New Roman" w:hAnsi="Times New Roman"/>
          <w:szCs w:val="24"/>
        </w:rPr>
      </w:pPr>
    </w:p>
    <w:p w:rsidR="00EB40CC" w:rsidRPr="0002006D" w:rsidRDefault="00EB40CC" w:rsidP="0002006D">
      <w:pPr>
        <w:contextualSpacing/>
        <w:rPr>
          <w:rFonts w:ascii="Times New Roman" w:hAnsi="Times New Roman"/>
          <w:szCs w:val="24"/>
        </w:rPr>
      </w:pPr>
    </w:p>
    <w:p w:rsidR="002552B0" w:rsidRPr="0002006D" w:rsidRDefault="00EB40CC" w:rsidP="0002006D">
      <w:pPr>
        <w:contextualSpacing/>
        <w:jc w:val="both"/>
        <w:rPr>
          <w:rFonts w:ascii="Times New Roman" w:hAnsi="Times New Roman"/>
          <w:b/>
          <w:bCs/>
          <w:noProof/>
          <w:szCs w:val="24"/>
        </w:rPr>
      </w:pPr>
      <w:r w:rsidRPr="0002006D">
        <w:rPr>
          <w:rFonts w:ascii="Times New Roman" w:hAnsi="Times New Roman"/>
          <w:b/>
          <w:bCs/>
          <w:noProof/>
          <w:szCs w:val="24"/>
        </w:rPr>
        <w:t xml:space="preserve">                                                                   </w:t>
      </w:r>
    </w:p>
    <w:p w:rsidR="002552B0" w:rsidRDefault="002552B0" w:rsidP="0002006D">
      <w:pPr>
        <w:contextualSpacing/>
        <w:jc w:val="both"/>
        <w:rPr>
          <w:rFonts w:ascii="Times New Roman" w:hAnsi="Times New Roman"/>
          <w:b/>
          <w:bCs/>
          <w:noProof/>
          <w:szCs w:val="24"/>
        </w:rPr>
      </w:pPr>
    </w:p>
    <w:p w:rsidR="0002006D" w:rsidRPr="0002006D" w:rsidRDefault="0002006D" w:rsidP="0002006D">
      <w:pPr>
        <w:contextualSpacing/>
        <w:jc w:val="both"/>
        <w:rPr>
          <w:rFonts w:ascii="Times New Roman" w:hAnsi="Times New Roman"/>
          <w:b/>
          <w:bCs/>
          <w:noProof/>
          <w:szCs w:val="24"/>
        </w:rPr>
      </w:pPr>
    </w:p>
    <w:p w:rsidR="002552B0" w:rsidRPr="0002006D" w:rsidRDefault="002552B0" w:rsidP="0002006D">
      <w:pPr>
        <w:contextualSpacing/>
        <w:jc w:val="both"/>
        <w:rPr>
          <w:rFonts w:ascii="Times New Roman" w:hAnsi="Times New Roman"/>
          <w:b/>
          <w:bCs/>
          <w:noProof/>
          <w:szCs w:val="24"/>
        </w:rPr>
      </w:pPr>
    </w:p>
    <w:p w:rsidR="00EB40CC" w:rsidRPr="0002006D" w:rsidRDefault="0002006D" w:rsidP="0002006D">
      <w:pPr>
        <w:contextualSpacing/>
        <w:jc w:val="center"/>
        <w:rPr>
          <w:rFonts w:ascii="Times New Roman" w:hAnsi="Times New Roman"/>
          <w:b/>
          <w:szCs w:val="24"/>
        </w:rPr>
      </w:pPr>
      <w:r w:rsidRPr="0002006D">
        <w:rPr>
          <w:rFonts w:ascii="Times New Roman" w:hAnsi="Times New Roman"/>
          <w:b/>
          <w:szCs w:val="24"/>
        </w:rPr>
        <w:lastRenderedPageBreak/>
        <w:t>ТЕМАТИЧЕСКОЕ ПЛАНИРОВАНИЕ 6 КЛАСС</w:t>
      </w:r>
    </w:p>
    <w:p w:rsidR="00EB40CC" w:rsidRPr="0002006D" w:rsidRDefault="00EB40CC" w:rsidP="0002006D">
      <w:pPr>
        <w:contextualSpacing/>
        <w:rPr>
          <w:rFonts w:ascii="Times New Roman" w:hAnsi="Times New Roman"/>
          <w:szCs w:val="24"/>
        </w:rPr>
      </w:pPr>
    </w:p>
    <w:p w:rsidR="00EB40CC" w:rsidRPr="0002006D" w:rsidRDefault="00EB40CC" w:rsidP="0002006D">
      <w:pPr>
        <w:contextualSpacing/>
        <w:rPr>
          <w:rFonts w:ascii="Times New Roman" w:hAnsi="Times New Roman"/>
          <w:szCs w:val="24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"/>
        <w:gridCol w:w="4678"/>
        <w:gridCol w:w="6327"/>
        <w:gridCol w:w="2343"/>
      </w:tblGrid>
      <w:tr w:rsidR="00EB40CC" w:rsidRPr="00786F24" w:rsidTr="002552B0">
        <w:trPr>
          <w:trHeight w:val="902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CC" w:rsidRPr="00786F24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86F24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CC" w:rsidRPr="00786F24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86F24">
              <w:rPr>
                <w:rFonts w:ascii="Times New Roman" w:hAnsi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CC" w:rsidRPr="00786F24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86F24">
              <w:rPr>
                <w:rFonts w:ascii="Times New Roman" w:hAnsi="Times New Roman"/>
                <w:b/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EB40CC" w:rsidRPr="00786F24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EB40CC" w:rsidRPr="00786F24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86F24"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EB40CC" w:rsidRPr="00786F24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EB40CC" w:rsidRPr="00786F24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EB40CC" w:rsidRPr="00786F24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EB40CC" w:rsidRPr="00786F24" w:rsidTr="0002006D">
        <w:trPr>
          <w:trHeight w:val="1339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Русский язык - один из развитых языков мира</w:t>
            </w:r>
          </w:p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color w:val="31849B"/>
                <w:szCs w:val="22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Роль языка в жизни человека и общества. Русский язы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к-</w:t>
            </w:r>
            <w:proofErr w:type="gram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национальный язык русского народа, государственный язык Р.Ф. Русский язык как развивающее явление.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EB40CC" w:rsidRPr="00786F24" w:rsidRDefault="00EB40CC" w:rsidP="0002006D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B40CC" w:rsidRPr="00786F24" w:rsidTr="002552B0">
        <w:trPr>
          <w:trHeight w:val="484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Фонетика. Орфоэпия. Графика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Звуки речи Система гласных звуков. Система согласных звуков. Фонетическая транскрипция. Фонетический анализ слова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.</w:t>
            </w:r>
            <w:proofErr w:type="gram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Связь фонетики с графикой и орфографией.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EB40CC" w:rsidRPr="00786F24" w:rsidTr="002552B0">
        <w:trPr>
          <w:trHeight w:val="832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r w:rsidRPr="00786F24">
              <w:rPr>
                <w:rFonts w:ascii="Times New Roman" w:hAnsi="Times New Roman"/>
                <w:sz w:val="22"/>
                <w:szCs w:val="22"/>
              </w:rPr>
              <w:t>Морфемика</w:t>
            </w:r>
            <w:proofErr w:type="spellEnd"/>
            <w:r w:rsidRPr="00786F24">
              <w:rPr>
                <w:rFonts w:ascii="Times New Roman" w:hAnsi="Times New Roman"/>
                <w:sz w:val="22"/>
                <w:szCs w:val="22"/>
              </w:rPr>
              <w:t>. Орфограммы в корнях слов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Состав слова. Морфема как минимальная значимая единица языка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.</w:t>
            </w:r>
            <w:proofErr w:type="gram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Виды морфем. Корень, приставка. Суффикс. Окончание. Морфемный анализ слова. Применение знаний по  </w:t>
            </w: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морфемике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в практике правописания. Словообразующие и формообразующие морфемы. Производящие и производные основы. Виды морфем. Нулевая морфема Применение знаний по словообразованию в практике правописания.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EB40CC" w:rsidRPr="00786F24" w:rsidTr="002552B0">
        <w:trPr>
          <w:trHeight w:val="484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right="-152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Части речи. Морфологический разбор слова. Орфограммы в окончаниях слов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Части речи как </w:t>
            </w:r>
            <w:proofErr w:type="spellStart"/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как</w:t>
            </w:r>
            <w:proofErr w:type="spellEnd"/>
            <w:proofErr w:type="gram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лексико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– грамматические разряды слов. Традиционная классификация частей речи. Самостоятельные части речи. Морфологический анализ слова. Омонимия слов разных частей речи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.</w:t>
            </w:r>
            <w:proofErr w:type="gram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Применение знаний по морфологии в практике правописания.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EB40CC" w:rsidRPr="00786F24" w:rsidTr="002552B0">
        <w:trPr>
          <w:trHeight w:val="484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color w:val="003300"/>
                <w:szCs w:val="22"/>
              </w:rPr>
            </w:pPr>
            <w:r w:rsidRPr="00786F24">
              <w:rPr>
                <w:rFonts w:ascii="Times New Roman" w:hAnsi="Times New Roman"/>
                <w:color w:val="003300"/>
                <w:sz w:val="22"/>
                <w:szCs w:val="22"/>
              </w:rPr>
              <w:t>5</w:t>
            </w:r>
          </w:p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color w:val="003300"/>
                <w:szCs w:val="22"/>
              </w:rPr>
            </w:pPr>
            <w:proofErr w:type="spellStart"/>
            <w:proofErr w:type="gramStart"/>
            <w:r w:rsidRPr="00786F24">
              <w:rPr>
                <w:rFonts w:ascii="Times New Roman" w:hAnsi="Times New Roman"/>
                <w:color w:val="003300"/>
                <w:sz w:val="22"/>
                <w:szCs w:val="22"/>
              </w:rPr>
              <w:t>р</w:t>
            </w:r>
            <w:proofErr w:type="spellEnd"/>
            <w:proofErr w:type="gramEnd"/>
            <w:r w:rsidRPr="00786F24">
              <w:rPr>
                <w:rFonts w:ascii="Times New Roman" w:hAnsi="Times New Roman"/>
                <w:color w:val="003300"/>
                <w:sz w:val="22"/>
                <w:szCs w:val="22"/>
              </w:rPr>
              <w:t>/</w:t>
            </w:r>
            <w:proofErr w:type="spellStart"/>
            <w:r w:rsidRPr="00786F24">
              <w:rPr>
                <w:rFonts w:ascii="Times New Roman" w:hAnsi="Times New Roman"/>
                <w:color w:val="0033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Урок развития речи</w:t>
            </w:r>
          </w:p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Сочинение «Интересная встреча» 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Понятие текста. Основные признаки текста. </w:t>
            </w: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Внутритекстовые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средства связи.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tabs>
                <w:tab w:val="left" w:pos="975"/>
              </w:tabs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ab/>
              <w:t>1</w:t>
            </w:r>
          </w:p>
        </w:tc>
      </w:tr>
      <w:tr w:rsidR="00EB40CC" w:rsidRPr="00786F24" w:rsidTr="0002006D">
        <w:trPr>
          <w:trHeight w:val="976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right="-12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Синтаксис и пунктуация. Словосочетание. 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Единицы синтаксиса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.</w:t>
            </w:r>
            <w:proofErr w:type="gram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русского языка. Словосочетание  как синтаксическая единица. Его типы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 .</w:t>
            </w:r>
            <w:proofErr w:type="gram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Виды связи в словосочетании.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EB40CC" w:rsidRPr="00786F24" w:rsidRDefault="00EB40CC" w:rsidP="0002006D">
            <w:pPr>
              <w:tabs>
                <w:tab w:val="left" w:pos="1125"/>
              </w:tabs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ab/>
              <w:t>1</w:t>
            </w:r>
          </w:p>
        </w:tc>
      </w:tr>
      <w:tr w:rsidR="00EB40CC" w:rsidRPr="00786F24" w:rsidTr="002552B0">
        <w:trPr>
          <w:trHeight w:val="655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Простое  и сложное предложение. Синтаксический разбор предложений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Типы предложений по цели высказывания и эмоциональной окраске. Простое  и сложное предложение, грамматическая основа предложения Синтаксический анализ простого и сложного  предложений.</w:t>
            </w:r>
            <w:r w:rsidR="0002006D"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Главные и второстепенные члены предложения, способы их выражения. Обращения. Однородные члены предложения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tabs>
                <w:tab w:val="left" w:pos="1005"/>
              </w:tabs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ab/>
              <w:t>1</w:t>
            </w:r>
          </w:p>
        </w:tc>
      </w:tr>
      <w:tr w:rsidR="00EB40CC" w:rsidRPr="00786F24" w:rsidTr="002552B0">
        <w:trPr>
          <w:trHeight w:val="484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right="-74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EB40CC" w:rsidRPr="00786F24" w:rsidRDefault="00EB40CC" w:rsidP="0002006D">
            <w:pPr>
              <w:ind w:right="-74"/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786F24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Прямая речь. Диалог 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Способы передачи чужой речи. Знаки препинания при прямой речи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,</w:t>
            </w:r>
            <w:proofErr w:type="gram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в</w:t>
            </w:r>
            <w:r w:rsidR="0002006D"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диалоге.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EB40CC" w:rsidRPr="00786F24" w:rsidTr="002552B0">
        <w:trPr>
          <w:trHeight w:val="680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right="-131"/>
              <w:contextualSpacing/>
              <w:rPr>
                <w:rFonts w:ascii="Times New Roman" w:hAnsi="Times New Roman"/>
                <w:b/>
                <w:color w:val="800000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800000"/>
                <w:sz w:val="22"/>
                <w:szCs w:val="22"/>
              </w:rPr>
              <w:t>9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BD15B0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Контрольная работа по теме «Повторение»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Соблюдение основных орфографических норм. Соблюдение основных пунктуационных норм.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EB40CC" w:rsidRPr="00786F24" w:rsidTr="002552B0">
        <w:trPr>
          <w:trHeight w:val="575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right="-131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BD15B0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Анализ контрольно</w:t>
            </w:r>
            <w:r w:rsidR="00BD15B0" w:rsidRPr="00786F24">
              <w:rPr>
                <w:rFonts w:ascii="Times New Roman" w:hAnsi="Times New Roman"/>
                <w:sz w:val="22"/>
                <w:szCs w:val="22"/>
              </w:rPr>
              <w:t>й работы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. Работа над ошибками Текст, его особенности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Орфографический анализ слова и пунктуационный анализ предложения.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Понятие текста. Основные признаки текста. </w:t>
            </w: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Внутритекстовые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 средства связи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EB40CC" w:rsidRPr="00786F24" w:rsidTr="002552B0">
        <w:trPr>
          <w:trHeight w:val="841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right="-131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11-12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Тема и основная мысль текста. Средства связи частей текста.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right="-133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Текст как продукт речевой деятельности.</w:t>
            </w:r>
            <w:r w:rsidR="0002006D"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Формально – смысловое единство и его коммуникативная направленность. 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За</w:t>
            </w:r>
            <w:r w:rsidR="0002006D" w:rsidRPr="00786F24">
              <w:rPr>
                <w:rFonts w:ascii="Times New Roman" w:hAnsi="Times New Roman"/>
                <w:sz w:val="22"/>
                <w:szCs w:val="22"/>
              </w:rPr>
              <w:t xml:space="preserve">главие текста. Тип и стиль речи,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стилистическая окраска слова. Стилистические пласты лексики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.. 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>Принцип деления на части.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right="-133"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EB40CC" w:rsidRPr="00786F24" w:rsidTr="002552B0">
        <w:trPr>
          <w:trHeight w:val="840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right="-131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13-14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Официальн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деловой стиль речи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Основные особенности функциональных стилей</w:t>
            </w:r>
          </w:p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( официальн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о-</w:t>
            </w:r>
            <w:proofErr w:type="gram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делового).</w:t>
            </w:r>
            <w:r w:rsidR="001974B2"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Стили речи. Признаки официально-делового стиля. Сфера использования.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EB40CC" w:rsidRPr="00786F24" w:rsidTr="002552B0">
        <w:trPr>
          <w:trHeight w:val="1099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right="-74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Повторение </w:t>
            </w:r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в 5 классе.  Слово и его лексическое значение 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Слово как единица языка. Лексическое  и грамматическое значение слова. Однозначные и многозначные слова. Антонимы, синонимы, омонимы.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EB40CC" w:rsidRPr="00786F24" w:rsidRDefault="00EB40CC" w:rsidP="0002006D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B40CC" w:rsidRPr="00786F24" w:rsidTr="002552B0">
        <w:trPr>
          <w:trHeight w:val="846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right="-131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16</w:t>
            </w:r>
          </w:p>
          <w:p w:rsidR="00EB40CC" w:rsidRPr="00786F24" w:rsidRDefault="00EB40CC" w:rsidP="0002006D">
            <w:pPr>
              <w:ind w:right="-131"/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786F24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Собирание материалов к сочинению 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Урок развития речи. Написание сочинений текстов иных жанров.</w:t>
            </w:r>
          </w:p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Основные критерии культуры речи.</w:t>
            </w:r>
          </w:p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EB40CC" w:rsidRPr="00786F24" w:rsidRDefault="00EB40CC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    1</w:t>
            </w:r>
          </w:p>
        </w:tc>
      </w:tr>
      <w:tr w:rsidR="00EB40CC" w:rsidRPr="00786F24" w:rsidTr="002552B0">
        <w:trPr>
          <w:trHeight w:val="702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right="-74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17</w:t>
            </w:r>
          </w:p>
          <w:p w:rsidR="00EB40CC" w:rsidRPr="00786F24" w:rsidRDefault="00EB40CC" w:rsidP="0002006D">
            <w:pPr>
              <w:ind w:right="-74"/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786F24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left="-85" w:right="-185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Сочинение по картине А.М.Герасимова «После дождя»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Урок развития речи Основные виды норм русского литературного языка</w:t>
            </w:r>
            <w:r w:rsidR="001974B2"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( </w:t>
            </w:r>
            <w:proofErr w:type="gram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орфоэпические, лексические грамматические, стилистические, орфографические, пунктуационные)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EB40CC" w:rsidRPr="00786F24" w:rsidTr="002552B0">
        <w:trPr>
          <w:trHeight w:val="1265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right="-131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18-19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Общеупот</w:t>
            </w:r>
            <w:r w:rsidR="003D1F85" w:rsidRPr="00786F24">
              <w:rPr>
                <w:rFonts w:ascii="Times New Roman" w:hAnsi="Times New Roman"/>
                <w:sz w:val="22"/>
                <w:szCs w:val="22"/>
              </w:rPr>
              <w:t>ребительные слова.  Профессиона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лизмы.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Культура речи и ее основные аспекты: нормативный, коммуникативный, этический. Профессиональные разновидности.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Сферы употребления русской лексики. Стилистическая помета в словаре.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EB40CC" w:rsidRPr="00786F24" w:rsidTr="002552B0">
        <w:trPr>
          <w:trHeight w:val="1127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right="-131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Диалектизмы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Территориальные диалекты, просторечие, жаргон. Стилистические пласты лексики. Сниженный. Стилистическая помета в словаре.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EB40CC" w:rsidRPr="00786F24" w:rsidRDefault="00EB40CC" w:rsidP="0002006D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B40CC" w:rsidRPr="00786F24" w:rsidTr="002552B0">
        <w:trPr>
          <w:trHeight w:val="1118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right="-131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22-21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right="-12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Исконно  русские и заимствованные слова.  Этимология.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left="-88"/>
              <w:contextualSpacing/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proofErr w:type="gram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сконно русские и заимствованные слова. Основные лексические нормы современного русского литературного языка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.(</w:t>
            </w:r>
            <w:proofErr w:type="gram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нормы употребления слова в соответствии с его точным лексическим значением.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left="-88"/>
              <w:contextualSpacing/>
              <w:rPr>
                <w:rFonts w:ascii="Times New Roman" w:hAnsi="Times New Roman"/>
                <w:b/>
                <w:szCs w:val="22"/>
              </w:rPr>
            </w:pPr>
          </w:p>
          <w:p w:rsidR="00EB40CC" w:rsidRPr="00786F24" w:rsidRDefault="00EB40CC" w:rsidP="0002006D">
            <w:pPr>
              <w:ind w:firstLine="7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    2</w:t>
            </w:r>
          </w:p>
        </w:tc>
      </w:tr>
      <w:tr w:rsidR="00EB40CC" w:rsidRPr="00786F24" w:rsidTr="001974B2">
        <w:trPr>
          <w:trHeight w:val="587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right="-131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right="-12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Неологизмы.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left="-8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Неологизмы. Активный и пассивный словарный запас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left="-88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EB40CC" w:rsidRPr="00786F24" w:rsidTr="001974B2">
        <w:trPr>
          <w:trHeight w:val="553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right="-131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24-25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Устаревшие слова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Архаизмы, историзмы.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B40CC" w:rsidRPr="00786F24" w:rsidTr="002552B0">
        <w:trPr>
          <w:trHeight w:val="700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right="-131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right="-12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Словари. Лексикография. 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left="-88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Основные виды лингвистических словарей.  Выдающиеся отечественные лингвисты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ind w:left="-88"/>
              <w:contextualSpacing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EB40CC" w:rsidRPr="0002006D" w:rsidRDefault="00EB40CC" w:rsidP="0002006D">
      <w:pPr>
        <w:contextualSpacing/>
        <w:rPr>
          <w:rFonts w:ascii="Times New Roman" w:hAnsi="Times New Roman"/>
          <w:szCs w:val="24"/>
        </w:rPr>
      </w:pPr>
    </w:p>
    <w:tbl>
      <w:tblPr>
        <w:tblW w:w="48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"/>
        <w:gridCol w:w="1024"/>
        <w:gridCol w:w="4604"/>
        <w:gridCol w:w="6413"/>
        <w:gridCol w:w="11"/>
        <w:gridCol w:w="2253"/>
        <w:gridCol w:w="11"/>
      </w:tblGrid>
      <w:tr w:rsidR="00EB40CC" w:rsidRPr="0002006D" w:rsidTr="003D1F85">
        <w:trPr>
          <w:gridAfter w:val="1"/>
          <w:wAfter w:w="4" w:type="pct"/>
          <w:trHeight w:val="484"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Фразеологизмы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color w:val="17365D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Фразеологизмы и их признаки</w:t>
            </w:r>
          </w:p>
          <w:p w:rsidR="00EB40CC" w:rsidRPr="0002006D" w:rsidRDefault="003D1F85" w:rsidP="0002006D">
            <w:pPr>
              <w:pStyle w:val="Default"/>
              <w:contextualSpacing/>
              <w:rPr>
                <w:i/>
              </w:rPr>
            </w:pPr>
            <w:r w:rsidRPr="0002006D">
              <w:rPr>
                <w:i/>
              </w:rPr>
              <w:t xml:space="preserve"> 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rPr>
          <w:gridAfter w:val="1"/>
          <w:wAfter w:w="4" w:type="pct"/>
          <w:trHeight w:val="631"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28</w:t>
            </w:r>
          </w:p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Роль фразеологизмов в речи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Фразеологизмы как средство выразительности речи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 xml:space="preserve">.. </w:t>
            </w:r>
            <w:proofErr w:type="gramEnd"/>
          </w:p>
          <w:p w:rsidR="00EB40CC" w:rsidRPr="0002006D" w:rsidRDefault="003D1F85" w:rsidP="0002006D">
            <w:pPr>
              <w:pStyle w:val="Default"/>
              <w:contextualSpacing/>
              <w:rPr>
                <w:i/>
              </w:rPr>
            </w:pPr>
            <w:r w:rsidRPr="0002006D">
              <w:rPr>
                <w:b/>
                <w:bCs/>
                <w:i/>
              </w:rPr>
              <w:t xml:space="preserve"> 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1974B2">
        <w:trPr>
          <w:gridAfter w:val="1"/>
          <w:wAfter w:w="4" w:type="pct"/>
          <w:trHeight w:val="996"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2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Повторение и обобщение по теме «Лексика. Фразеология»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Основные лексические нормы современного русского литературного языка. Различение в речи омонимов, синонимов, антонимов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 xml:space="preserve">., 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 xml:space="preserve">многозначных слов. </w:t>
            </w:r>
          </w:p>
          <w:p w:rsidR="00EB40CC" w:rsidRPr="0002006D" w:rsidRDefault="003D1F85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 </w:t>
            </w:r>
            <w:r w:rsidR="00EB40CC" w:rsidRPr="0002006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rPr>
          <w:gridAfter w:val="1"/>
          <w:wAfter w:w="4" w:type="pct"/>
          <w:trHeight w:val="419"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color w:val="006600"/>
                <w:szCs w:val="24"/>
              </w:rPr>
            </w:pPr>
            <w:r w:rsidRPr="0002006D">
              <w:rPr>
                <w:rFonts w:ascii="Times New Roman" w:hAnsi="Times New Roman"/>
                <w:color w:val="006600"/>
                <w:szCs w:val="24"/>
              </w:rPr>
              <w:t>30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Контрольное изложение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Урок развития речи. Текст как продукт речевой деятельности. Изложение содержания прослушанного или прочитанного текста.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rPr>
          <w:gridAfter w:val="1"/>
          <w:wAfter w:w="4" w:type="pct"/>
          <w:trHeight w:val="70"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31-32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28" w:right="-128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szCs w:val="24"/>
              </w:rPr>
              <w:t>Морфемика</w:t>
            </w:r>
            <w:proofErr w:type="spellEnd"/>
            <w:r w:rsidRPr="0002006D">
              <w:rPr>
                <w:rFonts w:ascii="Times New Roman" w:hAnsi="Times New Roman"/>
                <w:szCs w:val="24"/>
              </w:rPr>
              <w:t xml:space="preserve"> и  словообразование (повторение 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 xml:space="preserve"> в 5 классе)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Корень. Приставка. Суффикс. Окончание. Нулевая морфема.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rPr>
          <w:gridAfter w:val="1"/>
          <w:wAfter w:w="4" w:type="pct"/>
          <w:trHeight w:val="557"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8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2006D">
              <w:rPr>
                <w:rFonts w:ascii="Times New Roman" w:hAnsi="Times New Roman"/>
                <w:szCs w:val="24"/>
              </w:rPr>
              <w:t>Р.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spellEnd"/>
            <w:proofErr w:type="gramEnd"/>
            <w:r w:rsidRPr="0002006D">
              <w:rPr>
                <w:rFonts w:ascii="Times New Roman" w:hAnsi="Times New Roman"/>
                <w:szCs w:val="24"/>
              </w:rPr>
              <w:t xml:space="preserve"> Описание помещения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Урок развития речи. Функциональн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>о-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 xml:space="preserve"> смысловые типы текста. Описание.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rPr>
          <w:gridAfter w:val="1"/>
          <w:wAfter w:w="4" w:type="pct"/>
          <w:trHeight w:val="693"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34-35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Основные способы образования слов в русском языке.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Морфологические способы образования слов. Вариативность нормы.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rPr>
          <w:gridAfter w:val="1"/>
          <w:wAfter w:w="4" w:type="pct"/>
          <w:trHeight w:val="977"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>36-37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Основные способы образования слов в русском языке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color w:val="17365D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Неморфемные способы  образования слов, словообразовательные цепочка.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Словообразовательная пара. Словообразовательное гнездо.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rPr>
          <w:gridAfter w:val="1"/>
          <w:wAfter w:w="4" w:type="pct"/>
          <w:trHeight w:val="552"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38-39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color w:val="31849B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Этимология слов. Этимологические словари.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Понятие об этимологии. Виды лингвистических словарей и их роль в овладении словарным богатством и нормами современного русского литературного языка.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rPr>
          <w:gridAfter w:val="1"/>
          <w:wAfter w:w="4" w:type="pct"/>
          <w:trHeight w:val="700"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Систематизация материалов к сочинению. Сложный план. Сочинение-описание помещения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Урок развития речи. Текст как продукт речевой деятельности. Анализ текста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 xml:space="preserve">  .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>Написание сочинений.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788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41-42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Буквы </w:t>
            </w:r>
            <w:r w:rsidRPr="0002006D">
              <w:rPr>
                <w:rFonts w:ascii="Times New Roman" w:hAnsi="Times New Roman"/>
                <w:i/>
                <w:szCs w:val="24"/>
              </w:rPr>
              <w:t>о</w:t>
            </w:r>
            <w:r w:rsidRPr="0002006D">
              <w:rPr>
                <w:rFonts w:ascii="Times New Roman" w:hAnsi="Times New Roman"/>
                <w:szCs w:val="24"/>
              </w:rPr>
              <w:t xml:space="preserve"> и </w:t>
            </w:r>
            <w:r w:rsidRPr="0002006D">
              <w:rPr>
                <w:rFonts w:ascii="Times New Roman" w:hAnsi="Times New Roman"/>
                <w:i/>
                <w:szCs w:val="24"/>
              </w:rPr>
              <w:t>а</w:t>
            </w:r>
            <w:r w:rsidRPr="0002006D">
              <w:rPr>
                <w:rFonts w:ascii="Times New Roman" w:hAnsi="Times New Roman"/>
                <w:szCs w:val="24"/>
              </w:rPr>
              <w:t xml:space="preserve"> в корне </w:t>
            </w:r>
            <w:proofErr w:type="gramStart"/>
            <w:r w:rsidRPr="0002006D">
              <w:rPr>
                <w:rFonts w:ascii="Times New Roman" w:hAnsi="Times New Roman"/>
                <w:i/>
                <w:szCs w:val="24"/>
              </w:rPr>
              <w:t>–</w:t>
            </w:r>
            <w:r w:rsidRPr="0002006D">
              <w:rPr>
                <w:rFonts w:ascii="Times New Roman" w:hAnsi="Times New Roman"/>
                <w:szCs w:val="24"/>
              </w:rPr>
              <w:t>К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 xml:space="preserve">ОС- 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// -КАС-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color w:val="17365D"/>
                <w:szCs w:val="24"/>
              </w:rPr>
            </w:pP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Правописание гласных в составе морфем. </w:t>
            </w:r>
            <w:r w:rsidRPr="0002006D">
              <w:rPr>
                <w:rFonts w:ascii="Times New Roman" w:hAnsi="Times New Roman"/>
                <w:szCs w:val="24"/>
              </w:rPr>
              <w:t xml:space="preserve">Чередование гласных в корнях слов. Условия выбора О-А в корнях  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-К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ОС- //-КАС-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828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06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43-44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Буквы 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о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 xml:space="preserve"> и а 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 xml:space="preserve"> корне – ГОР-//  -ГАР-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Правописание гласных в составе морфем. </w:t>
            </w:r>
            <w:r w:rsidRPr="0002006D">
              <w:rPr>
                <w:rFonts w:ascii="Times New Roman" w:hAnsi="Times New Roman"/>
                <w:szCs w:val="24"/>
              </w:rPr>
              <w:t xml:space="preserve">Чередование гласных в корнях слов. Условия выбора </w:t>
            </w:r>
            <w:proofErr w:type="spellStart"/>
            <w:r w:rsidRPr="0002006D">
              <w:rPr>
                <w:rFonts w:ascii="Times New Roman" w:hAnsi="Times New Roman"/>
                <w:szCs w:val="24"/>
              </w:rPr>
              <w:t>О-Ав</w:t>
            </w:r>
            <w:proofErr w:type="spellEnd"/>
            <w:r w:rsidRPr="0002006D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корнях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 xml:space="preserve">                   – ГОР-//  -ГАР-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B40CC" w:rsidRPr="0002006D" w:rsidTr="001974B2">
        <w:tblPrEx>
          <w:jc w:val="center"/>
        </w:tblPrEx>
        <w:trPr>
          <w:gridBefore w:val="1"/>
          <w:wBefore w:w="5" w:type="pct"/>
          <w:trHeight w:val="939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06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45-46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Буквы О-А в корне 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–З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АР-// - ЗОР-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Правописание гласных в составе морфем. </w:t>
            </w:r>
            <w:r w:rsidRPr="0002006D">
              <w:rPr>
                <w:rFonts w:ascii="Times New Roman" w:hAnsi="Times New Roman"/>
                <w:szCs w:val="24"/>
              </w:rPr>
              <w:t xml:space="preserve">Чередование гласных в корнях слов. Условия выбора О-А  в корнях     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–З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АР-// - ЗОР-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1974B2">
        <w:tblPrEx>
          <w:jc w:val="center"/>
        </w:tblPrEx>
        <w:trPr>
          <w:gridBefore w:val="1"/>
          <w:wBefore w:w="5" w:type="pct"/>
          <w:trHeight w:val="685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47-48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Буквы Ы-И после приставок.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color w:val="17365D"/>
                <w:szCs w:val="24"/>
              </w:rPr>
            </w:pP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Правописание гласных на стыке морфем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8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color w:val="17365D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Гласные в приставках ПР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Е-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, ПРИ-.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Правописание гласных в составе морфем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1974B2">
        <w:tblPrEx>
          <w:jc w:val="center"/>
        </w:tblPrEx>
        <w:trPr>
          <w:gridBefore w:val="1"/>
          <w:wBefore w:w="5" w:type="pct"/>
          <w:trHeight w:val="550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Значение приставки 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ПРИ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Правописание гласных в составе морфем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272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Значение приставки ПРЕ-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Правописание гласных в составе морфем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52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Выборочное изложение </w:t>
            </w:r>
          </w:p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Урок развития речи. Главная и второстепенная и избыточная информация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Контрольный диктант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Применение знаний по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морфемике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и словообразованию в практике правописания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>54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Применение знаний по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морфемике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и словообразованию в практике правописания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28"/>
              <w:contextualSpacing/>
              <w:rPr>
                <w:rFonts w:ascii="Times New Roman" w:hAnsi="Times New Roman"/>
                <w:szCs w:val="24"/>
              </w:rPr>
            </w:pPr>
            <w:proofErr w:type="gramStart"/>
            <w:r w:rsidRPr="0002006D">
              <w:rPr>
                <w:rFonts w:ascii="Times New Roman" w:hAnsi="Times New Roman"/>
                <w:szCs w:val="24"/>
              </w:rPr>
              <w:t>Соединительные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 xml:space="preserve"> О-Е в сложных словах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color w:val="17365D"/>
                <w:szCs w:val="24"/>
              </w:rPr>
            </w:pP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Правописание гласных в составе морфем Способы образования слов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1974B2">
        <w:tblPrEx>
          <w:jc w:val="center"/>
        </w:tblPrEx>
        <w:trPr>
          <w:gridBefore w:val="1"/>
          <w:wBefore w:w="5" w:type="pct"/>
          <w:trHeight w:val="601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85" w:right="-7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Сложносокращенные слова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Способы образования слов.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1974B2">
        <w:tblPrEx>
          <w:jc w:val="center"/>
        </w:tblPrEx>
        <w:trPr>
          <w:gridBefore w:val="1"/>
          <w:wBefore w:w="5" w:type="pct"/>
          <w:trHeight w:val="695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85" w:right="-7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 Грамматические категории аббревиатур 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Нормы образования формы слова. Межкультурная коммуникация.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90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Сочинение по картине Т.Н. Яблонской «Утро».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Урок развития речи. Текст как продукт речевой деятельности. Написание сочинений.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1974B2">
        <w:tblPrEx>
          <w:jc w:val="center"/>
        </w:tblPrEx>
        <w:trPr>
          <w:gridBefore w:val="1"/>
          <w:wBefore w:w="5" w:type="pct"/>
          <w:trHeight w:val="575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59-60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Морфемный и словообразовательный разбор слов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color w:val="31849B"/>
                <w:szCs w:val="24"/>
              </w:rPr>
            </w:pP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Морфемный и словообразовательный анализ слова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99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61-62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Повторение изученного по теме «</w:t>
            </w:r>
            <w:proofErr w:type="spellStart"/>
            <w:proofErr w:type="gramStart"/>
            <w:r w:rsidRPr="0002006D">
              <w:rPr>
                <w:rFonts w:ascii="Times New Roman" w:hAnsi="Times New Roman"/>
                <w:szCs w:val="24"/>
              </w:rPr>
              <w:t>Слово-образование</w:t>
            </w:r>
            <w:proofErr w:type="spellEnd"/>
            <w:proofErr w:type="gramEnd"/>
            <w:r w:rsidRPr="0002006D">
              <w:rPr>
                <w:rFonts w:ascii="Times New Roman" w:hAnsi="Times New Roman"/>
                <w:szCs w:val="24"/>
              </w:rPr>
              <w:t>». Подготовка к контрольному диктанту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Применение знаний по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морфемике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и словообразованию в практике правописания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1974B2">
        <w:tblPrEx>
          <w:jc w:val="center"/>
        </w:tblPrEx>
        <w:trPr>
          <w:gridBefore w:val="1"/>
          <w:wBefore w:w="5" w:type="pct"/>
          <w:trHeight w:val="715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8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Контрольный диктант по теме «Словообразование»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Применение знаний по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морфемике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и словообразованию в практике правописания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683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Применение знаний по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морфемике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и словообразованию в практике правописания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B40CC" w:rsidRPr="0002006D" w:rsidTr="001974B2">
        <w:tblPrEx>
          <w:jc w:val="center"/>
        </w:tblPrEx>
        <w:trPr>
          <w:gridBefore w:val="1"/>
          <w:wBefore w:w="5" w:type="pct"/>
          <w:trHeight w:val="1118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Комплексный анализ текста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Тема, проблема, идея  текста.  Коммуникативная направленность текста. Специфика художественного текста. Взаимосвязь языка и культуры.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66-67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proofErr w:type="gramStart"/>
            <w:r w:rsidRPr="0002006D">
              <w:rPr>
                <w:rFonts w:ascii="Times New Roman" w:hAnsi="Times New Roman"/>
                <w:szCs w:val="24"/>
              </w:rPr>
              <w:t xml:space="preserve">Повторение ранее изученного об имени существительном. </w:t>
            </w:r>
            <w:proofErr w:type="gramEnd"/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Общекатегориальное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значение, морфологические и синтаксические свойства имени существительного.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1111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68-69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Разносклоняемые имена существительные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Морфологические признаки имени существительного. Основные морфологические нормы русского литературного язык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>а(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 xml:space="preserve"> нормы образования форм имён существительных)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702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Буква </w:t>
            </w:r>
            <w:r w:rsidRPr="0002006D">
              <w:rPr>
                <w:rFonts w:ascii="Times New Roman" w:hAnsi="Times New Roman"/>
                <w:i/>
                <w:szCs w:val="24"/>
              </w:rPr>
              <w:t xml:space="preserve">е </w:t>
            </w:r>
            <w:r w:rsidRPr="0002006D">
              <w:rPr>
                <w:rFonts w:ascii="Times New Roman" w:hAnsi="Times New Roman"/>
                <w:szCs w:val="24"/>
              </w:rPr>
              <w:t xml:space="preserve">в суффиксе </w:t>
            </w:r>
            <w:proofErr w:type="gramStart"/>
            <w:r w:rsidRPr="0002006D">
              <w:rPr>
                <w:rFonts w:ascii="Times New Roman" w:hAnsi="Times New Roman"/>
                <w:i/>
                <w:szCs w:val="24"/>
              </w:rPr>
              <w:t>–</w:t>
            </w:r>
            <w:proofErr w:type="spellStart"/>
            <w:r w:rsidRPr="0002006D">
              <w:rPr>
                <w:rFonts w:ascii="Times New Roman" w:hAnsi="Times New Roman"/>
                <w:i/>
                <w:szCs w:val="24"/>
              </w:rPr>
              <w:t>е</w:t>
            </w:r>
            <w:proofErr w:type="gramEnd"/>
            <w:r w:rsidRPr="0002006D">
              <w:rPr>
                <w:rFonts w:ascii="Times New Roman" w:hAnsi="Times New Roman"/>
                <w:i/>
                <w:szCs w:val="24"/>
              </w:rPr>
              <w:t>н</w:t>
            </w:r>
            <w:proofErr w:type="spellEnd"/>
            <w:r w:rsidRPr="0002006D">
              <w:rPr>
                <w:rFonts w:ascii="Times New Roman" w:hAnsi="Times New Roman"/>
                <w:i/>
                <w:szCs w:val="24"/>
              </w:rPr>
              <w:t xml:space="preserve">- </w:t>
            </w:r>
            <w:r w:rsidRPr="0002006D">
              <w:rPr>
                <w:rFonts w:ascii="Times New Roman" w:hAnsi="Times New Roman"/>
                <w:szCs w:val="24"/>
              </w:rPr>
              <w:t xml:space="preserve">существительных на </w:t>
            </w:r>
            <w:r w:rsidRPr="0002006D">
              <w:rPr>
                <w:rFonts w:ascii="Times New Roman" w:hAnsi="Times New Roman"/>
                <w:i/>
                <w:szCs w:val="24"/>
              </w:rPr>
              <w:t>–мя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Применение знаний по морфологии в практике правописания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1974B2">
        <w:tblPrEx>
          <w:jc w:val="center"/>
        </w:tblPrEx>
        <w:trPr>
          <w:gridBefore w:val="1"/>
          <w:wBefore w:w="5" w:type="pct"/>
          <w:trHeight w:val="725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>71-72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85" w:right="-7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Несклоняемые имена существительные.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1974B2">
        <w:tblPrEx>
          <w:jc w:val="center"/>
        </w:tblPrEx>
        <w:trPr>
          <w:gridBefore w:val="1"/>
          <w:wBefore w:w="5" w:type="pct"/>
          <w:trHeight w:val="693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73-74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Род несклоняемых имен существительных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Синтаксические свойства имени существительного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1974B2">
        <w:tblPrEx>
          <w:jc w:val="center"/>
        </w:tblPrEx>
        <w:trPr>
          <w:gridBefore w:val="1"/>
          <w:wBefore w:w="5" w:type="pct"/>
          <w:trHeight w:val="703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Имена существительные общего рода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0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Нормы лексической сочетаемости.</w:t>
            </w:r>
          </w:p>
          <w:p w:rsidR="00EB40CC" w:rsidRPr="0002006D" w:rsidRDefault="00631371" w:rsidP="0002006D">
            <w:pPr>
              <w:pStyle w:val="Default"/>
              <w:contextualSpacing/>
              <w:rPr>
                <w:i/>
              </w:rPr>
            </w:pPr>
            <w:r w:rsidRPr="0002006D">
              <w:rPr>
                <w:i/>
              </w:rPr>
              <w:t xml:space="preserve"> </w:t>
            </w:r>
          </w:p>
          <w:p w:rsidR="00EB40CC" w:rsidRPr="0002006D" w:rsidRDefault="00EB40CC" w:rsidP="0002006D">
            <w:pPr>
              <w:ind w:right="-70"/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0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835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Морфологический разбор существительных. 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Общекатегориальное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значение,  морфологические и синтаксические свойства каждой самостоятельно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>й(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 xml:space="preserve"> знаменательной) части речи. имени существительного Морфологические и синтаксические свойства имени существительного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693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77-78</w:t>
            </w:r>
          </w:p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szCs w:val="24"/>
              </w:rPr>
              <w:t>Р.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spellEnd"/>
            <w:proofErr w:type="gramEnd"/>
            <w:r w:rsidRPr="0002006D">
              <w:rPr>
                <w:rFonts w:ascii="Times New Roman" w:hAnsi="Times New Roman"/>
                <w:szCs w:val="24"/>
              </w:rPr>
              <w:t xml:space="preserve"> Сочинение-описание по личным наблюдениям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Урок развития речи. Текст как продукт речевой деятельности. Основные изобразительные средства  русского языка и речи, их использование в речи 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( метафора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 xml:space="preserve"> ,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>эпитет, сравнение, гипербола,, олицетворение.)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79-80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НЕ с существительными. 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color w:val="17365D"/>
                <w:szCs w:val="24"/>
              </w:rPr>
            </w:pP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Слитные и раздельные написания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81-82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Буквы Ч и 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Щ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 xml:space="preserve"> в суффиксах                 -ЧИК  и -ЩИК. 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Соблюдение основных орфографических норм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83-84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Гласные в суффиксах                      - ЕК и 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-И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К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color w:val="17365D"/>
                <w:szCs w:val="24"/>
              </w:rPr>
            </w:pP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Соблюдение основных орфографических норм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color w:val="31849B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Гласные 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О-Е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 xml:space="preserve"> после шипящих в суффиксах имен существительных. 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color w:val="17365D"/>
                <w:szCs w:val="24"/>
              </w:rPr>
            </w:pP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Соблюдение основных орфографических норм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86-87 </w:t>
            </w:r>
            <w:proofErr w:type="spellStart"/>
            <w:proofErr w:type="gram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spellEnd"/>
            <w:proofErr w:type="gramEnd"/>
            <w:r w:rsidRPr="0002006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spellEnd"/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Общекатегориальные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, морфологические и синтаксические свойства имени существительного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               2  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Контрольный диктант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Применение знаний по морфологии в практике правописания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                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89-90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Применение знаний по морфологии в практике правописания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    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91-92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1974B2" w:rsidP="0002006D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Имя прилагательное. </w:t>
            </w:r>
            <w:r w:rsidR="00EB40CC" w:rsidRPr="0002006D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="00EB40CC" w:rsidRPr="0002006D">
              <w:rPr>
                <w:rFonts w:ascii="Times New Roman" w:hAnsi="Times New Roman"/>
                <w:szCs w:val="24"/>
              </w:rPr>
              <w:lastRenderedPageBreak/>
              <w:t>изученного</w:t>
            </w:r>
            <w:proofErr w:type="gramEnd"/>
            <w:r w:rsidR="00EB40CC" w:rsidRPr="0002006D">
              <w:rPr>
                <w:rFonts w:ascii="Times New Roman" w:hAnsi="Times New Roman"/>
                <w:szCs w:val="24"/>
              </w:rPr>
              <w:t xml:space="preserve"> в 5 классе. 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44"/>
              <w:contextualSpacing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lastRenderedPageBreak/>
              <w:t>Общекатегориальные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, морфологические, синтаксические </w:t>
            </w:r>
            <w:r w:rsidRPr="0002006D">
              <w:rPr>
                <w:rFonts w:ascii="Times New Roman" w:hAnsi="Times New Roman"/>
                <w:b/>
                <w:szCs w:val="24"/>
              </w:rPr>
              <w:lastRenderedPageBreak/>
              <w:t>свойства имени прилагательного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44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lastRenderedPageBreak/>
              <w:t xml:space="preserve">                 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>93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Сочинение-описание природы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Урок развития речи. Текст как продукт речевой деятельности. Русский язык 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>–я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>зык художественной литературы. Основные изобразительные средства русского языка реч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>и(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 xml:space="preserve"> Эпитет, сравнение, метафора, гипербола, олицетворение)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94-95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1"/>
              <w:contextualSpacing/>
              <w:rPr>
                <w:rFonts w:ascii="Times New Roman" w:hAnsi="Times New Roman"/>
                <w:b/>
                <w:color w:val="006600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Степени сравнения имен прилагательных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Способы образования слов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2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Разряды имен прилагательных. </w:t>
            </w:r>
          </w:p>
          <w:p w:rsidR="00EB40CC" w:rsidRPr="0002006D" w:rsidRDefault="00EB40CC" w:rsidP="0002006D">
            <w:pPr>
              <w:ind w:right="-12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Качественные прилагательные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Часть речи как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лексик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>о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-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 xml:space="preserve"> грамматические разряды слов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2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Относительные прилагательные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Style w:val="afa"/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Часть речи как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лексик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>о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-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 xml:space="preserve"> грамматические разряды слов.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1974B2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1974B2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1974B2">
            <w:pPr>
              <w:ind w:left="-85" w:right="-7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Притяжательные прилагательные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1974B2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Часть речи как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лексико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– грамматические разряды слов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1974B2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85" w:right="-7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Выборочное изложение по повести А.С.Пушкина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Урок развития речи. Главная, второстепенная и избыточная информация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2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85" w:right="-12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Общекатегориальные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, морфологические, синтаксические свойства имени прилагательного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101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24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НЕ с прилагательными.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Слитные и раздельные написания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95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Слитное и раздельное написание НЕ с прилагательными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Слитные и раздельные написания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Контрольный диктант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Применение знаний по морфологии в практике правописания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104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Слитное и раздельное написание НЕ с прилагательными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Слитные и раздельные написания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1974B2">
        <w:tblPrEx>
          <w:jc w:val="center"/>
        </w:tblPrEx>
        <w:trPr>
          <w:gridBefore w:val="1"/>
          <w:wBefore w:w="5" w:type="pct"/>
          <w:trHeight w:val="409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105-106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Урок 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–п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рактикум. Употребление имени прилагательного в речи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1974B2">
            <w:pPr>
              <w:contextualSpacing/>
              <w:rPr>
                <w:rFonts w:ascii="Times New Roman" w:hAnsi="Times New Roman"/>
                <w:i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Речевой этикет. Отражение в языке культуры и истории народа. Пословицы, поговорки, афоризмы,  крылатые слова.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107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Буквы 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О-Е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 xml:space="preserve"> после шипящих в суффиксах прилагательных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Правописание гласных в составе морфем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Сочинение по картине Н.П. Крымова «Зимний вечер»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Урок развития речи. Функционально – смысловые типы текста. Описание. Основные признаки текста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(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членимость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,  смысловая цельность, связность, завершённость)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lastRenderedPageBreak/>
              <w:t>1</w:t>
            </w:r>
          </w:p>
        </w:tc>
      </w:tr>
      <w:tr w:rsidR="00EB40CC" w:rsidRPr="0002006D" w:rsidTr="001974B2">
        <w:tblPrEx>
          <w:jc w:val="center"/>
        </w:tblPrEx>
        <w:trPr>
          <w:gridBefore w:val="1"/>
          <w:wBefore w:w="5" w:type="pct"/>
          <w:trHeight w:val="741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>109-110-111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28"/>
              <w:contextualSpacing/>
              <w:rPr>
                <w:rFonts w:ascii="Times New Roman" w:hAnsi="Times New Roman"/>
                <w:b/>
                <w:color w:val="006600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Одна и две буквы Н в суффиксах прилагательных. 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Соблюдение основных орфографических норм.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112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1"/>
              <w:contextualSpacing/>
              <w:rPr>
                <w:rFonts w:ascii="Times New Roman" w:hAnsi="Times New Roman"/>
                <w:color w:val="31849B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Различение на письме суффиксов прилагательных 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–К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- и –СК-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Правописание согласных на стыке морфем и в составе морфем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113-114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Дефисное и слитное написание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 115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 xml:space="preserve"> по теме «Имя прилагательное»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Общекатегориальные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, морфологические, синтаксические свойства имени прилагательного. Соблюдение основных орфографических норм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Контрольный диктант по теме «Имя прилагательное.  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Проверка соблюдения основных орфографических норм по теме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 « Имя прилагательное»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 xml:space="preserve"> .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 xml:space="preserve"> Оценивание правильности, коммуникативных качеств и эффективности речи.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1974B2">
        <w:tblPrEx>
          <w:jc w:val="center"/>
        </w:tblPrEx>
        <w:trPr>
          <w:gridBefore w:val="1"/>
          <w:wBefore w:w="5" w:type="pct"/>
          <w:trHeight w:val="725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117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1974B2">
            <w:pPr>
              <w:contextualSpacing/>
              <w:rPr>
                <w:rFonts w:ascii="Times New Roman" w:hAnsi="Times New Roman"/>
                <w:i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Применение знаний по морфологии в практике правописания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118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color w:val="17365D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Имя числительное как часть речи. 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Общекатегориальные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, морфологические, синтаксические свойства имени числительного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119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Простые и составные числительные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Омонимия слов разных частей речи. Оценивание правильности коммуникативных качеств и эффективности речи.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120-121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Мягкий знак на конце и в середине числительных. 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Соблюдение основных орфографических норм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1974B2">
        <w:tblPrEx>
          <w:jc w:val="center"/>
        </w:tblPrEx>
        <w:trPr>
          <w:gridBefore w:val="1"/>
          <w:wBefore w:w="5" w:type="pct"/>
          <w:trHeight w:val="1259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122-123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Порядковые числительные.  Склонение простых и составных порядковых числительных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38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Основные морфологические нормы русского литературного языка. Создание устных высказываний </w:t>
            </w:r>
          </w:p>
          <w:p w:rsidR="00EB40CC" w:rsidRPr="0002006D" w:rsidRDefault="00EB40CC" w:rsidP="0002006D">
            <w:pPr>
              <w:ind w:right="-38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Интонация и её функции.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38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                  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124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2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Разряды количественных числительных. Разряды: целые, дробные, собирательные.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Морфологические и синтаксические свойства имени числительного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Числительные, обозначающие целые числа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Морфологические и синтаксические свойства имени числительного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126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Дробные числительные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Морфологические и синтаксические свойства имени числительного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>127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Публичное выступление-призыв на тему: «Берегите природу!»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Урок развития речи. Создание устных высказываний. Основные особенности публицистического стиля. Выступление. Пословицы, поговорки и крылатые слова.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128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Собирательные числительные. Падежные окончания собирательных числительных.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Общекатегориальные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, морфологические, синтаксические свойства имени числительного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129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Морфологический разбор имени числительного 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Общекатегориальные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, морфологические, синтаксические свойства имени числительного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130-131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Повторение изученного материала по теме «Имя числительное»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Повторение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лексик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>о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-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 xml:space="preserve"> грамматических разрядов слов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Контрольный диктант по теме «Имя числительное»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Применение знаний по морфологии в практике правописания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133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Применение знаний по морфологии в практике правописания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134-135</w:t>
            </w:r>
          </w:p>
          <w:p w:rsidR="00EB40CC" w:rsidRPr="0002006D" w:rsidRDefault="00EB40CC" w:rsidP="0002006D">
            <w:pPr>
              <w:ind w:left="-57" w:right="-74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Р.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 xml:space="preserve"> Защита исследовательских проектов 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Учебный исследовательский проект. Презентационные материалы.</w:t>
            </w:r>
            <w:r w:rsidRPr="0002006D">
              <w:rPr>
                <w:rFonts w:ascii="Times New Roman" w:hAnsi="Times New Roman"/>
                <w:b/>
                <w:szCs w:val="24"/>
              </w:rPr>
              <w:t xml:space="preserve"> Язык и речь. Речевое общение. Виды речевой деятельности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>.(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>говорение). Речевая ситуация и её компонент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>ы(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 xml:space="preserve"> место, время, тема, цель,, условия общения, собеседники)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color w:val="31849B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Местоимение как часть речи. 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Общекатегориальные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, морфологические, синтаксические свойства местоимения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137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Разряды местоимений. Личные местоимения.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color w:val="17365D"/>
                <w:szCs w:val="24"/>
              </w:rPr>
            </w:pP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Лексико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– грамматические разряды слов.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             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138-139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Особенности склонения личных местоимений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Языковая норма и её функции.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Возвратное местоимение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Лексико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– грамматические разряды слов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141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Рассказ по сюжетным картинкам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Урок развития речи. Виды речи. Формы речи. ( Монолог, диалог,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полилог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)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>.Ф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>ункционально- смысловые типы текста. Повествование.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142-143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85" w:right="-7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Вопросительные местоимения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.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Лексико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– грамматические разряды слов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144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Относительные местоимения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Лексик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>о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-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 xml:space="preserve"> грамматические разряды слов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145-146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85" w:right="-12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Неопределенные местоимения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27"/>
              <w:contextualSpacing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Лексик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>о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-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 xml:space="preserve"> грамматические разряды слов . Соблюдение </w:t>
            </w:r>
            <w:r w:rsidRPr="0002006D">
              <w:rPr>
                <w:rFonts w:ascii="Times New Roman" w:hAnsi="Times New Roman"/>
                <w:b/>
                <w:szCs w:val="24"/>
              </w:rPr>
              <w:lastRenderedPageBreak/>
              <w:t>орфографических норм. Слитное, дефисное и раздельное написание.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27"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lastRenderedPageBreak/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>147</w:t>
            </w:r>
          </w:p>
          <w:p w:rsidR="00EB40CC" w:rsidRPr="0002006D" w:rsidRDefault="00EB40CC" w:rsidP="0002006D">
            <w:pPr>
              <w:ind w:left="-114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148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Отрицательные местоимения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27"/>
              <w:contextualSpacing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Лексик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>о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-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 xml:space="preserve"> грамматические разряды слов. Слитное и раздельное написание.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27"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149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85" w:right="-12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Притяжательные местоимения.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27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Лексико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– грамматические разряды слов.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27"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Переход личных местоимений в 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притяжательные</w:t>
            </w:r>
            <w:proofErr w:type="gramEnd"/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Омонимия слов разных частей речи.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151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Сочинение-рассуждение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Урок развития речи. Функционально – смысловые типы речи. Рассуждение Написание сочинений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152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color w:val="006600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Указательные местоимения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Лексико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– грамматические разряды слов.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153, 154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85" w:right="-7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Определительные местоимения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Лексико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– грамматические разряды слов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>..</w:t>
            </w:r>
            <w:proofErr w:type="gramEnd"/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155-156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Морфологический разбор местоимений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Общекатегориальные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, морфологические, синтаксические свойства местоимения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157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Изложение 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Урок развития речи. Текст как продукт речевой деятельности. Тексты смешанного типа. Овладение различными приёмами чтени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>я(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 xml:space="preserve"> изучающим, ознакомительным, просмотровым), приёмами  работы с учебной книгой.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158-159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2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Повторение изученного материала по теме «Местоимение»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color w:val="006600"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Общекатегориальные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, морфологические, синтаксические свойства местоимения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85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Контрольный диктант по теме «Местоимение»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Применение знаний по морфологии в практике правописания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161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Применение знаний по морфологии в практике правописания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162-</w:t>
            </w:r>
          </w:p>
          <w:p w:rsidR="00EB40CC" w:rsidRPr="0002006D" w:rsidRDefault="00EB40CC" w:rsidP="0002006D">
            <w:pPr>
              <w:ind w:left="-57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163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 xml:space="preserve"> о глаголе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color w:val="17365D"/>
                <w:szCs w:val="24"/>
              </w:rPr>
            </w:pP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Общекатегориальные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, морфологические, синтаксические свойства глагола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1974B2">
        <w:tblPrEx>
          <w:jc w:val="center"/>
        </w:tblPrEx>
        <w:trPr>
          <w:gridBefore w:val="1"/>
          <w:wBefore w:w="5" w:type="pct"/>
          <w:trHeight w:val="990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164-165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Сочинение-рассказ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Урок развития речи. Функционально – смысловые типы речи. Повествование. Основные особенности разговорной речи. Основные жанры разговорной речи.</w:t>
            </w:r>
          </w:p>
          <w:p w:rsidR="00EB40CC" w:rsidRPr="0002006D" w:rsidRDefault="00631371" w:rsidP="0002006D">
            <w:pPr>
              <w:pStyle w:val="Default"/>
              <w:contextualSpacing/>
              <w:rPr>
                <w:i/>
              </w:rPr>
            </w:pPr>
            <w:r w:rsidRPr="0002006D">
              <w:rPr>
                <w:i/>
              </w:rPr>
              <w:t xml:space="preserve"> 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>166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85" w:right="-7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Разноспрягаемые глаголы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color w:val="006600"/>
                <w:szCs w:val="24"/>
              </w:rPr>
            </w:pP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Соблюдение основных орфографических норм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167</w:t>
            </w:r>
          </w:p>
          <w:p w:rsidR="00EB40CC" w:rsidRPr="0002006D" w:rsidRDefault="00EB40CC" w:rsidP="0002006D">
            <w:pPr>
              <w:ind w:left="-114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168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color w:val="17365D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Глаголы переходные и непереходные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Лексико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>-г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>рамматические разряды слов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169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Наклонение глаголов. Изъявительное наклонение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Лексик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>о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-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 xml:space="preserve"> грамматические разряды слов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Изъявительное наклонение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27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Правописание гласных в составе морфем.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127"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171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Сжатое изложение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Урок развития речи. Главная, второстепенная и избыточная информация. Текст как продукт речевой деятельности.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172</w:t>
            </w:r>
          </w:p>
          <w:p w:rsidR="00EB40CC" w:rsidRPr="0002006D" w:rsidRDefault="00EB40CC" w:rsidP="0002006D">
            <w:pPr>
              <w:ind w:left="-114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173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color w:val="006600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Условное наклонение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Лексико-грамматические разряды слов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174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Контрольный диктант по теме «Глагол»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Применение знаний по морфологии в практике правописания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175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Соблюдение основных орфографических норм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1974B2">
        <w:tblPrEx>
          <w:jc w:val="center"/>
        </w:tblPrEx>
        <w:trPr>
          <w:gridBefore w:val="1"/>
          <w:wBefore w:w="5" w:type="pct"/>
          <w:trHeight w:val="716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176</w:t>
            </w:r>
          </w:p>
          <w:p w:rsidR="00EB40CC" w:rsidRPr="0002006D" w:rsidRDefault="00EB40CC" w:rsidP="0002006D">
            <w:pPr>
              <w:ind w:left="-114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177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Повелительное наклонение.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Мягкий знак в глаголах повелительного наклонения 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Лексико-грамматические разряды слов. Правописание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ь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.  </w:t>
            </w:r>
          </w:p>
          <w:p w:rsidR="00EB40CC" w:rsidRPr="0002006D" w:rsidRDefault="00631371" w:rsidP="0002006D">
            <w:pPr>
              <w:pStyle w:val="Default"/>
              <w:contextualSpacing/>
              <w:rPr>
                <w:i/>
              </w:rPr>
            </w:pPr>
            <w:r w:rsidRPr="0002006D">
              <w:rPr>
                <w:i/>
              </w:rPr>
              <w:t xml:space="preserve"> 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178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Различение повелительного  наклонения и формы будущего времени. 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Омонимия слов разных частей речи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179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Рассказ по сюжетным рисункам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Урок развития речи. Основные жанры разговорной речи. Рассказ</w:t>
            </w:r>
          </w:p>
          <w:p w:rsidR="00EB40CC" w:rsidRPr="0002006D" w:rsidRDefault="00631371" w:rsidP="0002006D">
            <w:pPr>
              <w:pStyle w:val="Default"/>
              <w:contextualSpacing/>
              <w:rPr>
                <w:i/>
              </w:rPr>
            </w:pPr>
            <w:r w:rsidRPr="0002006D">
              <w:rPr>
                <w:b/>
                <w:bCs/>
                <w:i/>
              </w:rPr>
              <w:t xml:space="preserve"> 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180</w:t>
            </w:r>
          </w:p>
          <w:p w:rsidR="00EB40CC" w:rsidRPr="0002006D" w:rsidRDefault="00EB40CC" w:rsidP="0002006D">
            <w:pPr>
              <w:ind w:left="-57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181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Употребление наклонений глагола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Текст и его коммуникативная направленность</w:t>
            </w:r>
          </w:p>
          <w:p w:rsidR="00EB40CC" w:rsidRPr="0002006D" w:rsidRDefault="00631371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 </w:t>
            </w:r>
            <w:r w:rsidR="00EB40CC" w:rsidRPr="0002006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Контрольное изложение 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Урок развития речи. Текст как продукт речевой деятельности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   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183-184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Безличные глаголы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8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Лексико-грамматические разряды слов. Оценивание правильности коммуникативных качеств речи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 xml:space="preserve">.. </w:t>
            </w:r>
            <w:proofErr w:type="gramEnd"/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88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185-186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Морфологический разбор глагола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Общекатегориальные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, морфологические, синтаксические свойства глагола.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    2</w:t>
            </w:r>
          </w:p>
        </w:tc>
      </w:tr>
      <w:tr w:rsidR="00EB40CC" w:rsidRPr="0002006D" w:rsidTr="001974B2">
        <w:tblPrEx>
          <w:jc w:val="center"/>
        </w:tblPrEx>
        <w:trPr>
          <w:gridBefore w:val="1"/>
          <w:wBefore w:w="5" w:type="pct"/>
          <w:trHeight w:val="521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>187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1974B2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Рассказ на основе 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услышанного</w:t>
            </w:r>
            <w:proofErr w:type="gramEnd"/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1974B2">
            <w:pPr>
              <w:contextualSpacing/>
              <w:rPr>
                <w:rFonts w:ascii="Times New Roman" w:hAnsi="Times New Roman"/>
                <w:i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Виды и формы речи. Тема, проблема, идея текста.</w:t>
            </w:r>
            <w:r w:rsidR="00631371" w:rsidRPr="0002006D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188</w:t>
            </w:r>
          </w:p>
          <w:p w:rsidR="00EB40CC" w:rsidRPr="0002006D" w:rsidRDefault="00EB40CC" w:rsidP="0002006D">
            <w:pPr>
              <w:ind w:left="-114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189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Правописание гласных в суффиксах глаголов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color w:val="006600"/>
                <w:szCs w:val="24"/>
              </w:rPr>
            </w:pPr>
            <w:r w:rsidRPr="0002006D">
              <w:rPr>
                <w:rFonts w:ascii="Times New Roman" w:hAnsi="Times New Roman"/>
                <w:b/>
                <w:i/>
                <w:szCs w:val="24"/>
              </w:rPr>
              <w:t>Морфемный анализ слова. Правописание гласных в составе морфем.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2006D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190-191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Повторение изученного по теме «Глагол»</w:t>
            </w:r>
          </w:p>
          <w:p w:rsidR="00EB40CC" w:rsidRPr="0002006D" w:rsidRDefault="00631371" w:rsidP="0002006D">
            <w:pPr>
              <w:pStyle w:val="Default"/>
              <w:contextualSpacing/>
              <w:rPr>
                <w:i/>
              </w:rPr>
            </w:pPr>
            <w:r w:rsidRPr="0002006D">
              <w:rPr>
                <w:i/>
              </w:rPr>
              <w:t xml:space="preserve"> 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color w:val="17365D"/>
                <w:szCs w:val="24"/>
              </w:rPr>
            </w:pP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Общекатегориальные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, морфологические, синтаксические свойства глагола.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192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Контрольный диктант по теме «Глагол»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Применение знаний по морфологии в практике правописания по теме «Глагол»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835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193-194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Применение знаний по морфологии в практике правописания по теме «Глагол»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1119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195-196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Разделы науки о языке. Орфография. Орфограммы в приставках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Русский язык в современном мире. Русский язык как один из индоевропейских языков. Русский язык в кругу других славянских народов.  Орфографический анализ слова. Правописание гласных в составе морфем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197-198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Орфограммы в 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корне слова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 xml:space="preserve">. Орфограммы в суффиксах и окончаниях. 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Орфографический анализ слов. Правописание гласных и согласных в составе морфем.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199-200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right="-7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Синтаксис и пунктуация. Словосочетание и простое предложение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Знаки препинания в простом и сложном предложениях. Соблюдение основных пунктуационных норм.</w:t>
            </w:r>
          </w:p>
          <w:p w:rsidR="00EB40CC" w:rsidRPr="0002006D" w:rsidRDefault="00631371" w:rsidP="001974B2">
            <w:pPr>
              <w:pStyle w:val="Default"/>
              <w:contextualSpacing/>
              <w:rPr>
                <w:b/>
              </w:rPr>
            </w:pPr>
            <w:r w:rsidRPr="0002006D">
              <w:rPr>
                <w:i/>
              </w:rPr>
              <w:t xml:space="preserve">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201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Итоговый контрольный диктант 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Соблюдение орфографических норм 6 класса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57" w:right="-131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202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1974B2">
            <w:pPr>
              <w:contextualSpacing/>
              <w:rPr>
                <w:rFonts w:ascii="Times New Roman" w:hAnsi="Times New Roman"/>
                <w:i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Анализ контрольного диктанта. Работа над ошибками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Соблюдение основных орфографических норм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203-204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Лексика и фразеология.</w:t>
            </w:r>
          </w:p>
          <w:p w:rsidR="00EB40CC" w:rsidRPr="0002006D" w:rsidRDefault="00631371" w:rsidP="0002006D">
            <w:pPr>
              <w:pStyle w:val="Default"/>
              <w:contextualSpacing/>
              <w:rPr>
                <w:i/>
              </w:rPr>
            </w:pPr>
            <w:r w:rsidRPr="0002006D">
              <w:rPr>
                <w:i/>
              </w:rPr>
              <w:t xml:space="preserve"> </w:t>
            </w:r>
          </w:p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Лексический анализ  слова. Лексическая сочетаемость. Основные лексические нормы современного русского литературного языка.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wBefore w:w="5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205-206</w:t>
            </w:r>
          </w:p>
          <w:p w:rsidR="00EB40CC" w:rsidRPr="0002006D" w:rsidRDefault="00EB40CC" w:rsidP="0002006D">
            <w:pPr>
              <w:ind w:right="-74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Р.</w:t>
            </w:r>
            <w:proofErr w:type="gram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 xml:space="preserve"> Защита исследовательских проектов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Учебный исследовательский проект. Презентационные материалы</w:t>
            </w:r>
            <w:r w:rsidRPr="0002006D">
              <w:rPr>
                <w:rFonts w:ascii="Times New Roman" w:hAnsi="Times New Roman"/>
                <w:b/>
                <w:szCs w:val="24"/>
              </w:rPr>
              <w:t>. Основные  особенности устной научной речи. Доклад. Презентация. Диалог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 xml:space="preserve"> .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>Основные лингвистические словари. Работа со словарной статьёй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B40CC" w:rsidRPr="0002006D" w:rsidTr="003D1F85">
        <w:tblPrEx>
          <w:jc w:val="center"/>
        </w:tblPrEx>
        <w:trPr>
          <w:gridBefore w:val="1"/>
          <w:gridAfter w:val="4"/>
          <w:wBefore w:w="5" w:type="pct"/>
          <w:wAfter w:w="3031" w:type="pct"/>
          <w:trHeight w:val="4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207-210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02006D" w:rsidRDefault="00EB40CC" w:rsidP="0002006D">
            <w:pPr>
              <w:ind w:left="-114" w:right="-74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Резервные уроки</w:t>
            </w:r>
          </w:p>
        </w:tc>
      </w:tr>
    </w:tbl>
    <w:p w:rsidR="00EB40CC" w:rsidRPr="0002006D" w:rsidRDefault="00EB40CC" w:rsidP="0002006D">
      <w:pPr>
        <w:contextualSpacing/>
        <w:jc w:val="both"/>
        <w:rPr>
          <w:rFonts w:ascii="Times New Roman" w:hAnsi="Times New Roman"/>
          <w:szCs w:val="24"/>
        </w:rPr>
      </w:pPr>
    </w:p>
    <w:p w:rsidR="00EB40CC" w:rsidRPr="0002006D" w:rsidRDefault="00EB40CC" w:rsidP="0002006D">
      <w:pPr>
        <w:ind w:firstLine="708"/>
        <w:contextualSpacing/>
        <w:rPr>
          <w:rFonts w:ascii="Times New Roman" w:hAnsi="Times New Roman"/>
          <w:szCs w:val="24"/>
        </w:rPr>
      </w:pPr>
    </w:p>
    <w:p w:rsidR="00EB40CC" w:rsidRPr="0002006D" w:rsidRDefault="00EB40CC" w:rsidP="0002006D">
      <w:pPr>
        <w:tabs>
          <w:tab w:val="left" w:pos="6160"/>
        </w:tabs>
        <w:contextualSpacing/>
        <w:jc w:val="center"/>
        <w:rPr>
          <w:rFonts w:ascii="Times New Roman" w:hAnsi="Times New Roman"/>
          <w:b/>
          <w:szCs w:val="24"/>
        </w:rPr>
      </w:pPr>
    </w:p>
    <w:tbl>
      <w:tblPr>
        <w:tblpPr w:leftFromText="180" w:rightFromText="180" w:vertAnchor="page" w:horzAnchor="margin" w:tblpXSpec="center" w:tblpY="162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559"/>
        <w:gridCol w:w="29"/>
        <w:gridCol w:w="7561"/>
      </w:tblGrid>
      <w:tr w:rsidR="00EB40CC" w:rsidRPr="00786F24" w:rsidTr="0082083C">
        <w:trPr>
          <w:trHeight w:val="279"/>
        </w:trPr>
        <w:tc>
          <w:tcPr>
            <w:tcW w:w="14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418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Cs w:val="22"/>
              </w:rPr>
            </w:pPr>
          </w:p>
          <w:p w:rsidR="00EB40CC" w:rsidRPr="00786F24" w:rsidRDefault="001974B2" w:rsidP="0002006D">
            <w:pPr>
              <w:shd w:val="clear" w:color="auto" w:fill="FFFFFF"/>
              <w:ind w:right="41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ТЕМАТИЧЕСКОЕ ПЛАНИРОВАНИЕ 7 КЛАСС</w:t>
            </w:r>
          </w:p>
          <w:p w:rsidR="00EB40CC" w:rsidRPr="00786F24" w:rsidRDefault="00EB40CC" w:rsidP="0002006D">
            <w:pPr>
              <w:shd w:val="clear" w:color="auto" w:fill="FFFFFF"/>
              <w:ind w:right="41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2"/>
                <w:szCs w:val="22"/>
              </w:rPr>
            </w:pPr>
          </w:p>
          <w:p w:rsidR="00EB40CC" w:rsidRPr="00786F24" w:rsidRDefault="00EB40CC" w:rsidP="0002006D">
            <w:pPr>
              <w:shd w:val="clear" w:color="auto" w:fill="FFFFFF"/>
              <w:ind w:right="418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Cs w:val="22"/>
              </w:rPr>
            </w:pPr>
          </w:p>
        </w:tc>
      </w:tr>
      <w:tr w:rsidR="00EB40CC" w:rsidRPr="00786F24" w:rsidTr="0082083C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  <w:p w:rsidR="00EB40CC" w:rsidRPr="00786F24" w:rsidRDefault="00EB40CC" w:rsidP="0002006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86F2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786F2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left="259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left="130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EB40CC" w:rsidRPr="00786F24" w:rsidRDefault="00EB40CC" w:rsidP="0002006D">
            <w:pPr>
              <w:shd w:val="clear" w:color="auto" w:fill="FFFFFF"/>
              <w:ind w:left="130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часов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2552B0" w:rsidP="0002006D">
            <w:pPr>
              <w:shd w:val="clear" w:color="auto" w:fill="FFFFFF"/>
              <w:ind w:right="418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Э</w:t>
            </w:r>
            <w:r w:rsidR="00EB40CC"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лементы содержания</w:t>
            </w:r>
          </w:p>
        </w:tc>
      </w:tr>
      <w:tr w:rsidR="00EB40CC" w:rsidRPr="00786F24" w:rsidTr="0082083C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left="259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left="130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418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Cs w:val="22"/>
              </w:rPr>
            </w:pPr>
          </w:p>
        </w:tc>
      </w:tr>
      <w:tr w:rsidR="00EB40CC" w:rsidRPr="00786F24" w:rsidTr="0082083C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Введение.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Русский язы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к-</w:t>
            </w:r>
            <w:proofErr w:type="gram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национальный язык русского народа. Государственный язык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bCs/>
                <w:color w:val="000000"/>
                <w:spacing w:val="-1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 xml:space="preserve">Общие сведения </w:t>
            </w:r>
            <w:proofErr w:type="gramStart"/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об</w:t>
            </w:r>
            <w:proofErr w:type="gramEnd"/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 xml:space="preserve"> языке.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Роль языка в жизни человека и общества. Русский язык – язык межнационального общения.</w:t>
            </w:r>
          </w:p>
        </w:tc>
      </w:tr>
      <w:tr w:rsidR="00EB40CC" w:rsidRPr="00786F24" w:rsidTr="0082083C">
        <w:trPr>
          <w:gridAfter w:val="2"/>
          <w:wAfter w:w="7590" w:type="dxa"/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szCs w:val="22"/>
              </w:rPr>
            </w:pPr>
            <w:r w:rsidRPr="00786F24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Русский язык</w:t>
            </w:r>
          </w:p>
          <w:p w:rsidR="00EB40CC" w:rsidRPr="00786F24" w:rsidRDefault="00EB40CC" w:rsidP="0002006D">
            <w:pPr>
              <w:shd w:val="clear" w:color="auto" w:fill="FFFFFF"/>
              <w:ind w:right="130" w:firstLine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как развива</w:t>
            </w: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ющееся явле</w:t>
            </w: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b/>
                <w:color w:val="000000"/>
                <w:spacing w:val="-5"/>
                <w:sz w:val="22"/>
                <w:szCs w:val="22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 xml:space="preserve">Роль языка  в жизни человека и общества. Лексические и фразеологические новации последних лет  </w:t>
            </w:r>
            <w:r w:rsidR="00631371" w:rsidRPr="00786F24">
              <w:rPr>
                <w:rFonts w:ascii="Times New Roman" w:hAnsi="Times New Roman"/>
                <w:b/>
                <w:i/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30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Синтаксис. 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Синтаксиче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ский разбор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65" w:hanging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 xml:space="preserve">Словосочетание и предложение как основные единицы синтаксиса. Синтаксические связи слов в сочетании и предложении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Предмет изучения синтаксиса. Отли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чие словосочетания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от предложения, простого предло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жения </w:t>
            </w:r>
            <w:proofErr w:type="gramStart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</w:t>
            </w:r>
            <w:proofErr w:type="gramEnd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сложного. 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szCs w:val="22"/>
              </w:rPr>
            </w:pPr>
            <w:r w:rsidRPr="00786F2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Пунктуация. Пунктуацион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ный разбор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65" w:hanging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14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 xml:space="preserve">Пунктуация. Знаки препинания и их функции. Одиночные и парные знаки препинания.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Предмет изучения 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пунктуации.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Знаки за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вершения, выделения, разделения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szCs w:val="22"/>
              </w:rPr>
            </w:pPr>
            <w:r w:rsidRPr="00786F24">
              <w:rPr>
                <w:rFonts w:ascii="Times New Roman" w:hAnsi="Times New Roman"/>
                <w:i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hanging="14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Лексика и фра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зеология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2" w:hanging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Слово – основная единица языка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. </w:t>
            </w: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Лексическое значение слова.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Фразеологизмы</w:t>
            </w:r>
            <w:proofErr w:type="gramStart"/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 xml:space="preserve"> ,</w:t>
            </w:r>
            <w:proofErr w:type="gramEnd"/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 xml:space="preserve"> их значение и употребление. </w:t>
            </w:r>
            <w:r w:rsidR="00631371" w:rsidRPr="00786F24">
              <w:rPr>
                <w:rFonts w:ascii="Times New Roman" w:hAnsi="Times New Roman"/>
                <w:i/>
                <w:color w:val="000000"/>
                <w:spacing w:val="-1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  <w:tr w:rsidR="00EB40CC" w:rsidRPr="00786F24" w:rsidTr="0082083C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Диктант по материалам повторения и 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2A5AA8" w:rsidP="0002006D">
            <w:pPr>
              <w:shd w:val="clear" w:color="auto" w:fill="FFFFFF"/>
              <w:ind w:right="65" w:firstLine="7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b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Соблюдение основных орфографических норм</w:t>
            </w:r>
          </w:p>
        </w:tc>
      </w:tr>
      <w:tr w:rsidR="00EB40CC" w:rsidRPr="00786F24" w:rsidTr="0082083C">
        <w:trPr>
          <w:trHeight w:val="1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2A5AA8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7 - </w:t>
            </w:r>
            <w:r w:rsidR="00EB40CC" w:rsidRPr="00786F24">
              <w:rPr>
                <w:rFonts w:ascii="Times New Roman" w:hAnsi="Times New Roman"/>
                <w:i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101" w:firstLine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Фонетика 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и орфография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2A5AA8" w:rsidP="0002006D">
            <w:pPr>
              <w:shd w:val="clear" w:color="auto" w:fill="FFFFFF"/>
              <w:ind w:right="58"/>
              <w:contextualSpacing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Система гласных и согласных звуков. Соотношение звука и буквы. Фонетическая транскрипция. Связь фонетики с графикой и орфографией. </w:t>
            </w:r>
            <w:r w:rsidR="00631371" w:rsidRPr="00786F24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EB40CC" w:rsidRPr="00786F24" w:rsidTr="0082083C">
        <w:trPr>
          <w:trHeight w:val="1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94" w:firstLine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Словообразо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вание и орфо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65" w:firstLine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Виды морфем: приставка, корень, суффикс, окончание</w:t>
            </w:r>
            <w:proofErr w:type="gramStart"/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.</w:t>
            </w:r>
            <w:proofErr w:type="gramEnd"/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proofErr w:type="gramStart"/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о</w:t>
            </w:r>
            <w:proofErr w:type="gramEnd"/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 xml:space="preserve">снова слова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Предмет изучения 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словообразования.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Способы образова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ния слов. Связь ор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фографии и слово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образования. Поря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док морфемного и 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словообразователь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ного разбора</w:t>
            </w:r>
            <w:r w:rsidR="00631371" w:rsidRPr="00786F2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  <w:tr w:rsidR="00EB40CC" w:rsidRPr="00786F24" w:rsidTr="0082083C">
        <w:trPr>
          <w:trHeight w:val="6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Морфемный 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и словообразо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вательный раз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боры</w:t>
            </w:r>
          </w:p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65" w:firstLine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 w:firstLine="22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 xml:space="preserve">Чередование звуков. В морфемах. Основные способы образования слов. 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Практикум, анализ 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текста</w:t>
            </w:r>
          </w:p>
        </w:tc>
      </w:tr>
      <w:tr w:rsidR="00EB40CC" w:rsidRPr="00786F24" w:rsidTr="0082083C">
        <w:trPr>
          <w:trHeight w:val="1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Морфология</w:t>
            </w:r>
          </w:p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и орфография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65" w:firstLine="7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 w:firstLine="22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Система частей речи в русском языке.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Самостоятельные части речи, их грамматическое значение, морфологические признаки, синтаксическая роль.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Предмет изучения 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морфологии. Само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стоятельные и слу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жебные части речи,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морфологический 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и орфографический </w:t>
            </w: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разборы, </w:t>
            </w:r>
          </w:p>
        </w:tc>
      </w:tr>
      <w:tr w:rsidR="00EB40CC" w:rsidRPr="00786F24" w:rsidTr="001974B2">
        <w:trPr>
          <w:trHeight w:val="7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Морфология</w:t>
            </w:r>
          </w:p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и орфография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65" w:firstLine="7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 w:firstLine="22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Применение знаний и умений по морфологии в практике правописания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 Тренировочные уп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ражнения, разборы</w:t>
            </w:r>
          </w:p>
        </w:tc>
      </w:tr>
      <w:tr w:rsidR="00EB40CC" w:rsidRPr="00786F24" w:rsidTr="0082083C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bCs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Контрольный диктант. Ввод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ный контроль.</w:t>
            </w:r>
          </w:p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65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>Соблюдение основных орфографических норм.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Проверка знаний, умений,</w:t>
            </w:r>
          </w:p>
          <w:p w:rsidR="00EB40CC" w:rsidRPr="00786F24" w:rsidRDefault="00EB40CC" w:rsidP="0002006D">
            <w:pPr>
              <w:shd w:val="clear" w:color="auto" w:fill="FFFFFF"/>
              <w:ind w:right="29" w:firstLine="22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proofErr w:type="gramStart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полученных</w:t>
            </w:r>
            <w:proofErr w:type="gramEnd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в 6 классе</w:t>
            </w:r>
          </w:p>
        </w:tc>
      </w:tr>
      <w:tr w:rsidR="00EB40CC" w:rsidRPr="00786F24" w:rsidTr="0082083C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left="166"/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65" w:firstLine="7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 w:firstLine="22"/>
              <w:contextualSpacing/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</w:rPr>
              <w:t xml:space="preserve">     </w:t>
            </w:r>
            <w:r w:rsidRPr="00786F24"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Развитие речи                                                                                                                </w:t>
            </w:r>
          </w:p>
        </w:tc>
      </w:tr>
      <w:tr w:rsidR="00EB40CC" w:rsidRPr="00786F24" w:rsidTr="0082083C">
        <w:trPr>
          <w:trHeight w:val="6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bCs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A8" w:rsidRPr="00786F24" w:rsidRDefault="00EB40CC" w:rsidP="002A5AA8">
            <w:pPr>
              <w:shd w:val="clear" w:color="auto" w:fill="FFFFFF"/>
              <w:ind w:right="115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Текст. Типы речи.</w:t>
            </w:r>
            <w:r w:rsidR="002A5AA8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Диалог.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2A5AA8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>Текст как продукт речевой деятельности. Структура текста. Функционально – смысловые типы текста.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  </w:t>
            </w:r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>Анализ текста с точки зрения его темы</w:t>
            </w:r>
            <w:proofErr w:type="gramStart"/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 xml:space="preserve">,, </w:t>
            </w:r>
            <w:proofErr w:type="gramEnd"/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>основной мысли.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.</w:t>
            </w:r>
            <w:r w:rsidR="002A5AA8" w:rsidRPr="00786F24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EB40CC" w:rsidRPr="00786F24" w:rsidTr="0082083C">
        <w:trPr>
          <w:trHeight w:val="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58" w:firstLine="7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</w:p>
          <w:p w:rsidR="00EB40CC" w:rsidRPr="00786F24" w:rsidRDefault="00EB40CC" w:rsidP="0002006D">
            <w:pPr>
              <w:shd w:val="clear" w:color="auto" w:fill="FFFFFF"/>
              <w:ind w:right="58" w:firstLine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Стили литера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турного языка. Публицистический стиль.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</w:p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b/>
                <w:color w:val="000000"/>
                <w:spacing w:val="-1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Основные особенности публицистического стиля. Основные жанры: доклад. Выступление.</w:t>
            </w:r>
          </w:p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Овладение основными видами речевой деятельности: </w:t>
            </w: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аудирование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слушанием), чтением, говорением, письмом.</w:t>
            </w:r>
          </w:p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b/>
                <w:i/>
                <w:szCs w:val="22"/>
              </w:rPr>
            </w:pPr>
            <w:r w:rsidRPr="00786F2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Паронимы и точность речи. Типичные речевые </w:t>
            </w:r>
            <w:proofErr w:type="gramStart"/>
            <w:r w:rsidRPr="00786F24">
              <w:rPr>
                <w:rFonts w:ascii="Times New Roman" w:hAnsi="Times New Roman"/>
                <w:b/>
                <w:i/>
                <w:sz w:val="22"/>
                <w:szCs w:val="22"/>
              </w:rPr>
              <w:t>ошибки</w:t>
            </w:r>
            <w:proofErr w:type="gramEnd"/>
            <w:r w:rsidRPr="00786F2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‚ связанные с </w:t>
            </w:r>
          </w:p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i/>
                <w:sz w:val="22"/>
                <w:szCs w:val="22"/>
              </w:rPr>
              <w:t>употреблением паронимов в речи.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left="166"/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65" w:firstLine="7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 w:firstLine="22"/>
              <w:contextualSpacing/>
              <w:rPr>
                <w:rFonts w:ascii="Times New Roman" w:hAnsi="Times New Roman"/>
                <w:b/>
                <w:bCs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b/>
                <w:bCs/>
                <w:color w:val="000000"/>
                <w:spacing w:val="-4"/>
                <w:sz w:val="22"/>
                <w:szCs w:val="22"/>
              </w:rPr>
              <w:t>Морфология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17</w:t>
            </w:r>
          </w:p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Понятие о причастии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65" w:firstLine="7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29" w:firstLine="22"/>
              <w:contextualSpacing/>
              <w:rPr>
                <w:rFonts w:ascii="Times New Roman" w:hAnsi="Times New Roman"/>
                <w:bCs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Самостоятельные части речи, их грамматическое значение, морфологические признаки, синтаксическая роль.. Анализ текста, с точки зрения принадлежности к функционально </w:t>
            </w:r>
            <w:proofErr w:type="gramStart"/>
            <w:r w:rsidRPr="00786F24"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–с</w:t>
            </w:r>
            <w:proofErr w:type="gramEnd"/>
            <w:r w:rsidRPr="00786F24"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мысловому типу, определённой  функциональной разновидности языка</w:t>
            </w:r>
            <w:r w:rsidRPr="00786F24"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</w:rPr>
              <w:t>.(определение типа, стиля речи)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Морфологические признаки глагола у причастия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65" w:firstLine="7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 w:firstLine="22"/>
              <w:contextualSpacing/>
              <w:rPr>
                <w:rFonts w:ascii="Times New Roman" w:hAnsi="Times New Roman"/>
                <w:bCs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Морфологические признаки глагола</w:t>
            </w:r>
            <w:r w:rsidRPr="00786F24"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</w:rPr>
              <w:t xml:space="preserve"> у причастия. </w:t>
            </w:r>
            <w:r w:rsidRPr="00786F24"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Основные выразительные средства морфологии.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Морфологические признаки прилагательного у причастия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65" w:firstLine="7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 w:firstLine="22"/>
              <w:contextualSpacing/>
              <w:rPr>
                <w:rFonts w:ascii="Times New Roman" w:hAnsi="Times New Roman"/>
                <w:bCs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Морфологические признаки прилагательного у причастия</w:t>
            </w:r>
            <w:r w:rsidRPr="00786F24"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</w:rPr>
              <w:t xml:space="preserve">. </w:t>
            </w:r>
            <w:r w:rsidRPr="00786F24"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Основные виды  информационной переработки текста</w:t>
            </w:r>
            <w:r w:rsidR="0082083C" w:rsidRPr="00786F24"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proofErr w:type="gramStart"/>
            <w:r w:rsidRPr="00786F24"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( </w:t>
            </w:r>
            <w:proofErr w:type="gramEnd"/>
            <w:r w:rsidRPr="00786F24"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план</w:t>
            </w:r>
            <w:r w:rsidRPr="00786F24"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</w:rPr>
              <w:t>)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3D1C1A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Склонение</w:t>
            </w:r>
            <w:r w:rsidR="003D1C1A"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причастия и правописа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softHyphen/>
              <w:t>ние гласных в падежных окончаниях причастий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1A" w:rsidRPr="00786F24" w:rsidRDefault="00EB40CC" w:rsidP="003D1C1A">
            <w:pPr>
              <w:shd w:val="clear" w:color="auto" w:fill="FFFFFF"/>
              <w:contextualSpacing/>
              <w:rPr>
                <w:rFonts w:ascii="Times New Roman" w:hAnsi="Times New Roman"/>
                <w:b/>
                <w:color w:val="000000"/>
                <w:spacing w:val="-8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8"/>
                <w:sz w:val="22"/>
                <w:szCs w:val="22"/>
              </w:rPr>
              <w:t>Морфологические признаки причастий. Правописание гласных в составе морфем.</w:t>
            </w:r>
            <w:r w:rsidRPr="00786F24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color w:val="000000"/>
                <w:spacing w:val="-8"/>
                <w:sz w:val="22"/>
                <w:szCs w:val="22"/>
              </w:rPr>
              <w:t>Овладение  основными видами чтения</w:t>
            </w:r>
          </w:p>
          <w:p w:rsidR="00EB40CC" w:rsidRPr="00786F24" w:rsidRDefault="003D1C1A" w:rsidP="003D1C1A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8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8"/>
                <w:sz w:val="22"/>
                <w:szCs w:val="22"/>
              </w:rPr>
              <w:t>(ознакомительным, и</w:t>
            </w:r>
            <w:r w:rsidR="00EB40CC" w:rsidRPr="00786F24">
              <w:rPr>
                <w:rFonts w:ascii="Times New Roman" w:hAnsi="Times New Roman"/>
                <w:b/>
                <w:color w:val="000000"/>
                <w:spacing w:val="-8"/>
                <w:sz w:val="22"/>
                <w:szCs w:val="22"/>
              </w:rPr>
              <w:t>зучающим, просмотровым), приёмами работы с учебной книгой.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21-22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Причастный оборот. Выде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ление причаст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ного оборота</w:t>
            </w:r>
          </w:p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запятыми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36" w:firstLine="14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bCs/>
                <w:color w:val="000000"/>
                <w:spacing w:val="-6"/>
                <w:sz w:val="22"/>
                <w:szCs w:val="22"/>
              </w:rPr>
              <w:t>Правописание гласных в составе морфем. Пунктуация. Знаки препинания и их функция.</w:t>
            </w:r>
            <w:r w:rsidRPr="00786F24">
              <w:rPr>
                <w:rFonts w:ascii="Times New Roman" w:hAnsi="Times New Roman"/>
                <w:bCs/>
                <w:color w:val="000000"/>
                <w:spacing w:val="-6"/>
                <w:sz w:val="22"/>
                <w:szCs w:val="22"/>
              </w:rPr>
              <w:t xml:space="preserve"> Выделение </w:t>
            </w:r>
            <w:r w:rsidRPr="00786F24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оконча</w:t>
            </w:r>
            <w:r w:rsidRPr="00786F24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ний причастий </w:t>
            </w:r>
            <w:proofErr w:type="gramStart"/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в</w:t>
            </w:r>
            <w:proofErr w:type="gramEnd"/>
          </w:p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орфографической диктовке, понятие 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 причастном обо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роте, 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Причастный оборот. Знаки препинания при причаст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>ном обороте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36" w:firstLine="14"/>
              <w:contextualSpacing/>
              <w:rPr>
                <w:rFonts w:ascii="Times New Roman" w:hAnsi="Times New Roman"/>
                <w:color w:val="000000"/>
                <w:spacing w:val="-5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pacing w:val="-6"/>
                <w:szCs w:val="22"/>
              </w:rPr>
            </w:pPr>
            <w:r w:rsidRPr="00786F24">
              <w:rPr>
                <w:rFonts w:ascii="Times New Roman" w:hAnsi="Times New Roman"/>
                <w:b/>
                <w:bCs/>
                <w:color w:val="000000"/>
                <w:spacing w:val="-6"/>
                <w:sz w:val="22"/>
                <w:szCs w:val="22"/>
              </w:rPr>
              <w:t>Синтаксическая роль самостоятельной части речи, причастия</w:t>
            </w:r>
            <w:r w:rsidRPr="00786F24">
              <w:rPr>
                <w:rFonts w:ascii="Times New Roman" w:hAnsi="Times New Roman"/>
                <w:bCs/>
                <w:color w:val="000000"/>
                <w:spacing w:val="-6"/>
                <w:sz w:val="22"/>
                <w:szCs w:val="22"/>
              </w:rPr>
              <w:t>. Условия выделения причастного оборо</w:t>
            </w:r>
            <w:r w:rsidRPr="00786F24">
              <w:rPr>
                <w:rFonts w:ascii="Times New Roman" w:hAnsi="Times New Roman"/>
                <w:bCs/>
                <w:color w:val="000000"/>
                <w:spacing w:val="-6"/>
                <w:sz w:val="22"/>
                <w:szCs w:val="22"/>
              </w:rPr>
              <w:softHyphen/>
              <w:t>та на письме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374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Описание 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внешности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14"/>
              <w:contextualSpacing/>
              <w:rPr>
                <w:rFonts w:ascii="Times New Roman" w:hAnsi="Times New Roman"/>
                <w:i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Функционально – смысловые типы текста. Описание.  Структура текста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. </w:t>
            </w: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lastRenderedPageBreak/>
              <w:t>Отражение в языке истории и культуры народа.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 w:rsidR="00631371" w:rsidRPr="00786F24">
              <w:rPr>
                <w:rFonts w:ascii="Times New Roman" w:hAnsi="Times New Roman"/>
                <w:i/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lastRenderedPageBreak/>
              <w:t>25-26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88" w:firstLine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Сочинение-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описание по картине 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В. И, Хабарова «Портрет Милы»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b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Текст как продукт речевой деятельности. Написание сочинений. Создание текстов разных стилей и жанров.</w:t>
            </w:r>
          </w:p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Подготовка уча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щихся к написанию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сочинения по кар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тине. Работа с  текстом.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2"/>
              <w:contextualSpacing/>
              <w:rPr>
                <w:rFonts w:ascii="Times New Roman" w:hAnsi="Times New Roman"/>
                <w:i/>
                <w:szCs w:val="22"/>
              </w:rPr>
            </w:pPr>
            <w:r w:rsidRPr="00786F24">
              <w:rPr>
                <w:rFonts w:ascii="Times New Roman" w:hAnsi="Times New Roman"/>
                <w:i/>
                <w:sz w:val="22"/>
                <w:szCs w:val="22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130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Действитель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ные и страда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тельные при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10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Основные способы образования слов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. Виды причастий. 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Навыки синтакси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ческого разбора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2" w:hanging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Действитель</w:t>
            </w: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ные причастия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настоящего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" w:firstLine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14" w:firstLine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Основные способы образова</w:t>
            </w: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ния слов: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действитель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>ных причастий на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>стоящего времени. Суффиксы дейст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вительных причас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тий настоящего 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времени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Гласные в суф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фиксах дейст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>вительных причастий на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>стоящего вре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Правописание гласных и согласных в составе морфем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. Гласные в суффик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сах действительных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причастий насто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ящего времени, об</w:t>
            </w: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разование действи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 xml:space="preserve">тельных причастий 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настоящего време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  <w:t>ни, подбор предло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  <w:t>жений из художе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  <w:t>ственной литерату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  <w:t>ры с действитель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  <w:t>ными причастиями настоящего времени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Действитель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ные причастия прошедшего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Основные способы образова</w:t>
            </w: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softHyphen/>
              <w:t>ния слов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: действитель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  <w:t>ных причастий прошедшего вре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  <w:t>мени. Суффиксы действительных причастий про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  <w:t xml:space="preserve">шедшего времени. 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31-32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45" w:hanging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Изложение </w:t>
            </w:r>
            <w:r w:rsidRPr="00786F24">
              <w:rPr>
                <w:rFonts w:ascii="Times New Roman" w:hAnsi="Times New Roman"/>
                <w:color w:val="000000"/>
                <w:spacing w:val="12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от 3-го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pacing w:val="-1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Изложение содержания прослушанного или прочитанного текста (сжатое). Анализ текста:  с точки зрения его темы, основной мысли</w:t>
            </w:r>
            <w:r w:rsidR="00631371" w:rsidRPr="00786F24">
              <w:rPr>
                <w:rFonts w:ascii="Times New Roman" w:hAnsi="Times New Roman"/>
                <w:b/>
                <w:i/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Страдательные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причастия на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>стоящего вре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>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50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Основные способы образования слов: способы образова</w:t>
            </w: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softHyphen/>
              <w:t>ния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страдательных 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причастий насто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ящего времени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Страдательные причастия про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шедшего вре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50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Основные способы образова</w:t>
            </w: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softHyphen/>
              <w:t>ния слов: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страдательных</w:t>
            </w:r>
          </w:p>
          <w:p w:rsidR="00EB40CC" w:rsidRPr="00786F24" w:rsidRDefault="00EB40CC" w:rsidP="0002006D">
            <w:pPr>
              <w:shd w:val="clear" w:color="auto" w:fill="FFFFFF"/>
              <w:ind w:right="29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причастий про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шедшего времени. Суффиксы страда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тельных причастий прошедшего вре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мени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Полные и крат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кие страда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тельные при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50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Грамматическое значение и морфологические признаки причастия.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Формы изменения кратких страда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тельных причастий, их синтаксическая роль в предложении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Гласные</w:t>
            </w:r>
          </w:p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в суффиксах страдательных причастий прошедшего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50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Правописание гласных в составе морфем.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Условия выбора гласной </w:t>
            </w:r>
            <w:proofErr w:type="gramStart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перед</w:t>
            </w:r>
            <w:proofErr w:type="gramEnd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н</w:t>
            </w:r>
            <w:proofErr w:type="spellEnd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в полных и кратких страдательных причастиях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Одна и две бу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 xml:space="preserve">квы </w:t>
            </w:r>
            <w:proofErr w:type="spellStart"/>
            <w:proofErr w:type="gramStart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н</w:t>
            </w:r>
            <w:proofErr w:type="spellEnd"/>
            <w:proofErr w:type="gramEnd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proofErr w:type="gramStart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в</w:t>
            </w:r>
            <w:proofErr w:type="gramEnd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суф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фиксах страда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тельных при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частий про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шедшего вре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мени. Одна бу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 xml:space="preserve">ква </w:t>
            </w:r>
            <w:proofErr w:type="spellStart"/>
            <w:proofErr w:type="gramStart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н</w:t>
            </w:r>
            <w:proofErr w:type="spellEnd"/>
            <w:proofErr w:type="gramEnd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в отгла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гольных при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50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Правописание согласных в составе морфем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. Правила написания </w:t>
            </w:r>
            <w:proofErr w:type="spellStart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н</w:t>
            </w:r>
            <w:proofErr w:type="spellEnd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и </w:t>
            </w:r>
            <w:proofErr w:type="spellStart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нн</w:t>
            </w:r>
            <w:proofErr w:type="spellEnd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в страда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тельных причасти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ях прошедшего времени и отгла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гольных прилага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тельных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Одна и две бу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 xml:space="preserve">квы </w:t>
            </w:r>
            <w:proofErr w:type="spellStart"/>
            <w:proofErr w:type="gramStart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н</w:t>
            </w:r>
            <w:proofErr w:type="spellEnd"/>
            <w:proofErr w:type="gramEnd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proofErr w:type="gramStart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в</w:t>
            </w:r>
            <w:proofErr w:type="gramEnd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суф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фиксах страда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тельных при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частий про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шедшего вре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мени и отгла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гольных при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50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 xml:space="preserve">Способы образования слов. 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Условия перехода причастий в прила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гательные; образо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вание страдатель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ных причастий прошедшего вре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мени: тренировоч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 xml:space="preserve">ные упражнения, 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Одна и две </w:t>
            </w:r>
            <w:proofErr w:type="spellStart"/>
            <w:proofErr w:type="gramStart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н</w:t>
            </w:r>
            <w:proofErr w:type="spellEnd"/>
            <w:proofErr w:type="gramEnd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в суффиксах кратких стра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дательных причастий и в кратких отгла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гольных при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50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Основные морфологические  нормы русского литературного языка.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Образование крат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ких страдательных причастий про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шедшего времени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Морфологиче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ский разбор причастия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50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 </w:t>
            </w: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 xml:space="preserve">Самостоятельные части речи, их грамматическое значение, морфологические признаки, синтаксическая роль. 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Порядок морфоло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lastRenderedPageBreak/>
              <w:t>гического разбора причастия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Слитное и раз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дельное напи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сание не с при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частием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50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Слитные, дефисные, раздельные написания.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Условия выбора слитного и раз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дельного написания не с причастиями, прилагательными, существительными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Буквы е и ё после шипя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щих в суффик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сах страда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тельных при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частий про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шедшего вре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50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Правописание гласных в составе морфем.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 Условия выбора букв е и ё после шипящих в суф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фиксах страдатель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ных причастий прошедшего вре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мени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Повторительно-обобщающий урок по теме «При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частие»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50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Самостоятельные части речи, их грамматическое значение, морфологические признаки, синтаксическая роль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Контрольный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50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Соблюдение основных орфографических норм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 Проверка знаний и умений  в причастии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Анализ кон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трольного дик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танта. 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50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 xml:space="preserve">Применение знаний и умений по морфологии в практике правописания. 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Ликвидация пробе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лов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46-47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Выборочное изложение. Отрывок из рассказа М. А. Шолохо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 xml:space="preserve">ва «Судьба человека»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50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/>
              <w:contextualSpacing/>
              <w:rPr>
                <w:rFonts w:ascii="Times New Roman" w:hAnsi="Times New Roman"/>
                <w:b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Изложение содержания прослушанного или прочитанного текста</w:t>
            </w:r>
          </w:p>
          <w:p w:rsidR="00EB40CC" w:rsidRPr="00786F24" w:rsidRDefault="00EB40CC" w:rsidP="0002006D">
            <w:pPr>
              <w:shd w:val="clear" w:color="auto" w:fill="FFFFFF"/>
              <w:ind w:right="29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 xml:space="preserve"> ( выборочное).</w:t>
            </w:r>
            <w:r w:rsidR="003D1C1A"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 xml:space="preserve">Основные особенности языка художественной литературы. 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Отбор материала, составление плана изложения. Приёмы описания предмета.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left="166"/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50"/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/>
              <w:contextualSpacing/>
              <w:rPr>
                <w:rFonts w:ascii="Times New Roman" w:hAnsi="Times New Roman"/>
                <w:b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 xml:space="preserve">      </w:t>
            </w:r>
            <w:r w:rsidRPr="00786F24"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Деепричастие 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Деепричастие как часть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50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Самостоятельные части речи, их грамматические значение, морфологические признаки, синтаксическая роль.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Характеристика деепричастия по значению. 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Морфологические признаки деепричастия, признаки глагола и наречия у деепричастия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50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Морфологические признаки самостоятельной части речи</w:t>
            </w:r>
            <w:proofErr w:type="gramStart"/>
            <w:r w:rsidRPr="00786F2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proofErr w:type="gramEnd"/>
            <w:r w:rsidRPr="00786F2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86F2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</w:t>
            </w:r>
            <w:proofErr w:type="gramEnd"/>
            <w:r w:rsidRPr="00786F2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еепричастия</w:t>
            </w: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786F2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Создание устных монологических высказываний на  учебные темы  в соответствии с целями, сферой и ситуацией общения.</w:t>
            </w: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Виды деепричастия, 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Деепричастный оборот, запятые при деепричастном обороте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50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Основные синтаксические нормы современного русского литературного языка.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Условия выделения деепричастных оборотов и одиночных деепричастий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Раздельное написание не с дееприча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стиями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Слитные и раздельные написания.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Условия раздельно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го написания не с деепричастиями, причастиями, гла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голами, прилага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тельными, сущест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вительными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Деепричастия несовершенно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го вида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Основные способы образования слов.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Способы образова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ния деепричастий несовершенного вида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Деепричастия</w:t>
            </w:r>
          </w:p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совершенного вида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Основные способы образования слов.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Способы образова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ния деепричастий совершенного вида. Стилистическая роль обособленных обстоятельств, вы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раженных деепри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частным оборотом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Морфологиче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ский разбор</w:t>
            </w:r>
          </w:p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деепричастия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Самостоятельные части речи, их грамматическое значение, морфологические признаки, синтаксическая роль.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Порядок морфоло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гического разбора деепричастия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Повторение по теме</w:t>
            </w:r>
          </w:p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«Деепричастие»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Самостоятельные части речи, их грамматическое значение, морфологические признаки, синтаксическая роль.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Обобщение и сис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тематизация знаний по теме «Дееприча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стие»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Контрольный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Соблюдение основных орфографических норм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. Систематизация знаний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Анализ кон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трольного дик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 xml:space="preserve">танта. </w:t>
            </w:r>
          </w:p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Применение знаний и умений по морфологии в практике правописания</w:t>
            </w:r>
            <w:proofErr w:type="gramStart"/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.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End"/>
            <w:r w:rsidRPr="00786F24">
              <w:rPr>
                <w:rFonts w:ascii="Times New Roman" w:hAnsi="Times New Roman"/>
                <w:sz w:val="22"/>
                <w:szCs w:val="22"/>
              </w:rPr>
              <w:t>Тестирование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left="166"/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>Наречие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38" w:firstLine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Наречие как 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часть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Самостоятельные части речи, их грамматическое значение, морфологические признаки, синтаксическая роль.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Значение наречий.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Синтаксическая роль наречий 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в предложении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59-60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38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Смысловые группы наречий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>Основные лексические нормы современного русского литературного</w:t>
            </w:r>
          </w:p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 xml:space="preserve"> языка. 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Лексико-синтаксические значения, выра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softHyphen/>
              <w:t>жаемые наречиями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38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Степени срав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нения наречий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>Основные способы образования слов.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Способы </w:t>
            </w:r>
            <w:proofErr w:type="gramStart"/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образова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softHyphen/>
              <w:t>ния форм степеней сравнения наречий</w:t>
            </w:r>
            <w:proofErr w:type="gramEnd"/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38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Контрольный диктант по те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ме «Наречие»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 xml:space="preserve">Применение знаний и умений по морфологии в практике правописания.  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Систематизация знаний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Анализ кон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трольного дик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танта. 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50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Соблюдение основных орфографических норм.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Ликвидация пробе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лов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38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Морфологиче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ский разбор наречия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</w:p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i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Самостоятельные части речи, их грамматическое значение, морфологические признаки, синтаксическая роль.</w:t>
            </w:r>
            <w:r w:rsidR="00631371" w:rsidRPr="00786F24">
              <w:rPr>
                <w:rFonts w:ascii="Times New Roman" w:hAnsi="Times New Roman"/>
                <w:i/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65-66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38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Сочинение по картине И. По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пова «Первый</w:t>
            </w:r>
          </w:p>
          <w:p w:rsidR="00EB40CC" w:rsidRPr="00786F24" w:rsidRDefault="00EB40CC" w:rsidP="0002006D">
            <w:pPr>
              <w:shd w:val="clear" w:color="auto" w:fill="FFFFFF"/>
              <w:ind w:right="238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снег»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>Написание сочинений</w:t>
            </w:r>
            <w:proofErr w:type="gramStart"/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 xml:space="preserve"> ,</w:t>
            </w:r>
            <w:proofErr w:type="gramEnd"/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 xml:space="preserve"> создание текстов разных стилей и жанров.  Основные выразительные средства лексики и фразеологии. 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Языковые особен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softHyphen/>
              <w:t>ности текста в форме дневнико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softHyphen/>
              <w:t>вых записей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38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Слитное и раз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дельное напи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сание не с на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 xml:space="preserve">речиями на </w:t>
            </w:r>
            <w:proofErr w:type="gramStart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-о</w:t>
            </w:r>
            <w:proofErr w:type="gramEnd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и -е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</w:p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>Слитные и раздельные написания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. Условия выбора слитного и раз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softHyphen/>
              <w:t>дельного написания не с наречиями; слитное и раздель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softHyphen/>
              <w:t>ное написание не с прилагательными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38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Буквы </w:t>
            </w:r>
            <w:r w:rsidRPr="00786F24">
              <w:rPr>
                <w:rFonts w:ascii="Times New Roman" w:hAnsi="Times New Roman"/>
                <w:i/>
                <w:color w:val="000000"/>
                <w:spacing w:val="-3"/>
                <w:sz w:val="22"/>
                <w:szCs w:val="22"/>
              </w:rPr>
              <w:t xml:space="preserve">е 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и </w:t>
            </w:r>
            <w:proofErr w:type="spellStart"/>
            <w:proofErr w:type="gramStart"/>
            <w:r w:rsidRPr="00786F24">
              <w:rPr>
                <w:rFonts w:ascii="Times New Roman" w:hAnsi="Times New Roman"/>
                <w:i/>
                <w:color w:val="000000"/>
                <w:spacing w:val="-3"/>
                <w:sz w:val="22"/>
                <w:szCs w:val="22"/>
              </w:rPr>
              <w:t>и</w:t>
            </w:r>
            <w:proofErr w:type="spellEnd"/>
            <w:proofErr w:type="gramEnd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в приставках не- и ни- отри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цательных на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речий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>Правописание гласных в составе морфем.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Условия выбора букв е и </w:t>
            </w:r>
            <w:proofErr w:type="spellStart"/>
            <w:proofErr w:type="gramStart"/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и</w:t>
            </w:r>
            <w:proofErr w:type="spellEnd"/>
            <w:proofErr w:type="gramEnd"/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в при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softHyphen/>
              <w:t>ставках не- и ни- отрицательных на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softHyphen/>
              <w:t>речий; составление связного текста по заданной теме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69-70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38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Изложение с элементами сочинения,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>Изложение содержания прослушанного или прочитанного текста. Текст как продукт речевой деятельности.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Структура текста.</w:t>
            </w:r>
            <w:r w:rsidR="003D1C1A"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Составление плана по тексту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38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Одна и две бу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 xml:space="preserve">квы </w:t>
            </w:r>
            <w:proofErr w:type="spellStart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н</w:t>
            </w:r>
            <w:proofErr w:type="spellEnd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в наре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 xml:space="preserve">чиях на </w:t>
            </w:r>
            <w:proofErr w:type="gramStart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-о</w:t>
            </w:r>
            <w:proofErr w:type="gramEnd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и -е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>Правописание согласных в составе морфем.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Условия выбора одной и двух </w:t>
            </w:r>
            <w:proofErr w:type="spellStart"/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н</w:t>
            </w:r>
            <w:proofErr w:type="spellEnd"/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в наречиях на </w:t>
            </w:r>
            <w:proofErr w:type="gramStart"/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-о</w:t>
            </w:r>
            <w:proofErr w:type="gramEnd"/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и -е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38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Описание дей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>Функционально – смысловые типы текста. Описание его признаки. Структура. Основные жанры разговорной реч</w:t>
            </w:r>
            <w:proofErr w:type="gramStart"/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>и(</w:t>
            </w:r>
            <w:proofErr w:type="gramEnd"/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>рассказ).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Особенности опи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softHyphen/>
              <w:t>сания действий как вида текста, его структура, языко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softHyphen/>
              <w:t>вые особенности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38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Буквы о и е по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сле шипящих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на конце наре</w:t>
            </w: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чий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Правописание гласных в составе морфем.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Условия выбора</w:t>
            </w:r>
            <w:r w:rsidRPr="00786F24">
              <w:rPr>
                <w:rFonts w:ascii="Times New Roman" w:hAnsi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 о 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и </w:t>
            </w:r>
            <w:r w:rsidRPr="00786F24">
              <w:rPr>
                <w:rFonts w:ascii="Times New Roman" w:hAnsi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е 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после шипя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щих на конце наречий</w:t>
            </w:r>
          </w:p>
        </w:tc>
      </w:tr>
      <w:tr w:rsidR="00EB40CC" w:rsidRPr="00786F24" w:rsidTr="003D1C1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8510" w:type="dxa"/>
              <w:tblLayout w:type="fixed"/>
              <w:tblLook w:val="04A0"/>
            </w:tblPr>
            <w:tblGrid>
              <w:gridCol w:w="18510"/>
            </w:tblGrid>
            <w:tr w:rsidR="00EB40CC" w:rsidRPr="00786F24" w:rsidTr="00EB40CC">
              <w:trPr>
                <w:trHeight w:val="330"/>
              </w:trPr>
              <w:tc>
                <w:tcPr>
                  <w:tcW w:w="18507" w:type="dxa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1"/>
                      <w:sz w:val="22"/>
                      <w:szCs w:val="22"/>
                    </w:rPr>
                    <w:t xml:space="preserve">Буквы </w:t>
                  </w:r>
                  <w:proofErr w:type="gramStart"/>
                  <w:r w:rsidRPr="00786F24">
                    <w:rPr>
                      <w:rFonts w:ascii="Times New Roman" w:hAnsi="Times New Roman"/>
                      <w:color w:val="000000"/>
                      <w:spacing w:val="-1"/>
                      <w:sz w:val="22"/>
                      <w:szCs w:val="22"/>
                    </w:rPr>
                    <w:t>о</w:t>
                  </w:r>
                  <w:proofErr w:type="gramEnd"/>
                  <w:r w:rsidRPr="00786F24">
                    <w:rPr>
                      <w:rFonts w:ascii="Times New Roman" w:hAnsi="Times New Roman"/>
                      <w:color w:val="000000"/>
                      <w:spacing w:val="-1"/>
                      <w:sz w:val="22"/>
                      <w:szCs w:val="22"/>
                    </w:rPr>
                    <w:t xml:space="preserve"> и а на</w:t>
                  </w:r>
                </w:p>
              </w:tc>
            </w:tr>
            <w:tr w:rsidR="00EB40CC" w:rsidRPr="00786F24" w:rsidTr="00EB40CC">
              <w:trPr>
                <w:trHeight w:val="345"/>
              </w:trPr>
              <w:tc>
                <w:tcPr>
                  <w:tcW w:w="18507" w:type="dxa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proofErr w:type="gramStart"/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конце</w:t>
                  </w:r>
                  <w:proofErr w:type="gramEnd"/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 xml:space="preserve"> наречий</w:t>
                  </w: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ind w:right="238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8510" w:type="dxa"/>
              <w:tblLayout w:type="fixed"/>
              <w:tblLook w:val="04A0"/>
            </w:tblPr>
            <w:tblGrid>
              <w:gridCol w:w="18510"/>
            </w:tblGrid>
            <w:tr w:rsidR="00EB40CC" w:rsidRPr="00786F24" w:rsidTr="0082083C">
              <w:trPr>
                <w:trHeight w:val="330"/>
              </w:trPr>
              <w:tc>
                <w:tcPr>
                  <w:tcW w:w="18510" w:type="dxa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>Правописание гласных</w:t>
                  </w:r>
                  <w:r w:rsidR="0082083C"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в составе морфем.</w:t>
                  </w:r>
                  <w:r w:rsidR="0082083C"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Условия выбора</w:t>
                  </w:r>
                  <w:r w:rsidR="002552B0"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B40CC" w:rsidRPr="00786F24" w:rsidTr="0082083C">
              <w:trPr>
                <w:trHeight w:val="405"/>
              </w:trPr>
              <w:tc>
                <w:tcPr>
                  <w:tcW w:w="18510" w:type="dxa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tabs>
                      <w:tab w:val="left" w:pos="2430"/>
                    </w:tabs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 xml:space="preserve">букв </w:t>
                  </w:r>
                  <w:proofErr w:type="gramStart"/>
                  <w:r w:rsidRPr="00786F24">
                    <w:rPr>
                      <w:rFonts w:ascii="Times New Roman" w:hAnsi="Times New Roman"/>
                      <w:i/>
                      <w:iCs/>
                      <w:color w:val="000000"/>
                      <w:spacing w:val="-2"/>
                      <w:sz w:val="22"/>
                      <w:szCs w:val="22"/>
                    </w:rPr>
                    <w:t>о</w:t>
                  </w:r>
                  <w:proofErr w:type="gramEnd"/>
                  <w:r w:rsidRPr="00786F24">
                    <w:rPr>
                      <w:rFonts w:ascii="Times New Roman" w:hAnsi="Times New Roman"/>
                      <w:i/>
                      <w:iCs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 xml:space="preserve">и </w:t>
                  </w:r>
                  <w:r w:rsidRPr="00786F24">
                    <w:rPr>
                      <w:rFonts w:ascii="Times New Roman" w:hAnsi="Times New Roman"/>
                      <w:i/>
                      <w:iCs/>
                      <w:color w:val="000000"/>
                      <w:spacing w:val="-2"/>
                      <w:sz w:val="22"/>
                      <w:szCs w:val="22"/>
                    </w:rPr>
                    <w:t xml:space="preserve">а </w:t>
                  </w:r>
                  <w:r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>на конце</w:t>
                  </w:r>
                  <w:r w:rsidR="0082083C"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 xml:space="preserve">  наречий</w:t>
                  </w: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</w:p>
        </w:tc>
      </w:tr>
      <w:tr w:rsidR="00EB40CC" w:rsidRPr="00786F24" w:rsidTr="003D1C1A">
        <w:trPr>
          <w:trHeight w:val="9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lastRenderedPageBreak/>
              <w:t>75-76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851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8510"/>
            </w:tblGrid>
            <w:tr w:rsidR="00EB40CC" w:rsidRPr="00786F24" w:rsidTr="00EB40CC">
              <w:trPr>
                <w:trHeight w:val="285"/>
              </w:trPr>
              <w:tc>
                <w:tcPr>
                  <w:tcW w:w="18507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Сочинение</w:t>
                  </w:r>
                  <w:r w:rsidR="00E77225"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B40CC" w:rsidRPr="00786F24" w:rsidTr="00EB40CC">
              <w:trPr>
                <w:trHeight w:val="289"/>
              </w:trPr>
              <w:tc>
                <w:tcPr>
                  <w:tcW w:w="18507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по картине</w:t>
                  </w:r>
                  <w:r w:rsidR="00E77225"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B40CC" w:rsidRPr="00786F24" w:rsidTr="00EB40CC">
              <w:trPr>
                <w:trHeight w:val="259"/>
              </w:trPr>
              <w:tc>
                <w:tcPr>
                  <w:tcW w:w="18507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Е. М. Широкова</w:t>
                  </w:r>
                </w:p>
              </w:tc>
            </w:tr>
            <w:tr w:rsidR="00EB40CC" w:rsidRPr="00786F24" w:rsidTr="00EB40CC">
              <w:trPr>
                <w:trHeight w:val="291"/>
              </w:trPr>
              <w:tc>
                <w:tcPr>
                  <w:tcW w:w="18507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«Друзья»</w:t>
                  </w: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ind w:right="238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851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8510"/>
            </w:tblGrid>
            <w:tr w:rsidR="00EB40CC" w:rsidRPr="00786F24" w:rsidTr="00E77225">
              <w:trPr>
                <w:trHeight w:val="256"/>
              </w:trPr>
              <w:tc>
                <w:tcPr>
                  <w:tcW w:w="18510" w:type="dxa"/>
                  <w:shd w:val="clear" w:color="auto" w:fill="FFFFFF"/>
                  <w:hideMark/>
                </w:tcPr>
                <w:p w:rsidR="0082083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color w:val="000000"/>
                      <w:spacing w:val="-3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>Написание сочинений. Создание текстов разных</w:t>
                  </w:r>
                  <w:r w:rsidR="0082083C"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стилей и жанров.</w:t>
                  </w:r>
                  <w:r w:rsidR="0082083C"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</w:p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color w:val="000000"/>
                      <w:spacing w:val="-3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>Сферы и ситуации</w:t>
                  </w:r>
                  <w:r w:rsidR="0082083C"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 </w:t>
                  </w: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речевого общения.</w:t>
                  </w:r>
                  <w:r w:rsidR="0082083C"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 xml:space="preserve">Особенности </w:t>
                  </w:r>
                  <w:r w:rsidR="0082083C"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 xml:space="preserve"> описания </w:t>
                  </w:r>
                </w:p>
                <w:p w:rsidR="00E77225" w:rsidRPr="00786F24" w:rsidRDefault="00E77225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Внешности и действий человека; композиция рассказа по картине</w:t>
                  </w:r>
                </w:p>
              </w:tc>
            </w:tr>
            <w:tr w:rsidR="00EB40CC" w:rsidRPr="00786F24" w:rsidTr="00E77225">
              <w:trPr>
                <w:trHeight w:val="259"/>
              </w:trPr>
              <w:tc>
                <w:tcPr>
                  <w:tcW w:w="1851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EB40CC" w:rsidRPr="00786F24" w:rsidTr="00E77225">
              <w:trPr>
                <w:trHeight w:val="278"/>
              </w:trPr>
              <w:tc>
                <w:tcPr>
                  <w:tcW w:w="1851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</w:p>
        </w:tc>
      </w:tr>
      <w:tr w:rsidR="00EB40CC" w:rsidRPr="00786F24" w:rsidTr="003D1C1A">
        <w:trPr>
          <w:trHeight w:val="8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  <w:tbl>
            <w:tblPr>
              <w:tblW w:w="1851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8510"/>
            </w:tblGrid>
            <w:tr w:rsidR="00EB40CC" w:rsidRPr="00786F24" w:rsidTr="00EB40CC">
              <w:trPr>
                <w:trHeight w:val="452"/>
              </w:trPr>
              <w:tc>
                <w:tcPr>
                  <w:tcW w:w="1851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>Дефис между</w:t>
                  </w:r>
                  <w:r w:rsidR="00E77225"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 xml:space="preserve"> частями слова в наречиях</w:t>
                  </w:r>
                </w:p>
              </w:tc>
            </w:tr>
            <w:tr w:rsidR="00EB40CC" w:rsidRPr="00786F24" w:rsidTr="00EB40CC">
              <w:trPr>
                <w:trHeight w:val="273"/>
              </w:trPr>
              <w:tc>
                <w:tcPr>
                  <w:tcW w:w="1851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ind w:right="238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851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8510"/>
            </w:tblGrid>
            <w:tr w:rsidR="00EB40CC" w:rsidRPr="00786F24" w:rsidTr="003D1C1A">
              <w:trPr>
                <w:trHeight w:val="310"/>
              </w:trPr>
              <w:tc>
                <w:tcPr>
                  <w:tcW w:w="1851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>Слитные, дефисные и</w:t>
                  </w:r>
                  <w:r w:rsidR="00E77225"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раздельные написания.</w:t>
                  </w:r>
                  <w:r w:rsidR="00E77225"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Условия выбора</w:t>
                  </w:r>
                </w:p>
              </w:tc>
            </w:tr>
            <w:tr w:rsidR="00EB40CC" w:rsidRPr="00786F24" w:rsidTr="003D1C1A">
              <w:trPr>
                <w:trHeight w:val="257"/>
              </w:trPr>
              <w:tc>
                <w:tcPr>
                  <w:tcW w:w="1851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дефиса между час</w:t>
                  </w:r>
                  <w:r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>тями</w:t>
                  </w: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  <w:r w:rsidR="00E77225"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слова в наречиях</w:t>
                  </w:r>
                </w:p>
              </w:tc>
            </w:tr>
            <w:tr w:rsidR="00EB40CC" w:rsidRPr="00786F24" w:rsidTr="003D1C1A">
              <w:trPr>
                <w:trHeight w:val="276"/>
              </w:trPr>
              <w:tc>
                <w:tcPr>
                  <w:tcW w:w="1851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238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Слитное и раз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дельное напи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сание приста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вок в наречиях, образованных от существительных и количественных числительных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5"/>
                <w:szCs w:val="22"/>
              </w:rPr>
            </w:pPr>
          </w:p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b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Слитные, дефисные и</w:t>
            </w:r>
            <w:r w:rsidR="003D1C1A"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 xml:space="preserve">  раздельные написания</w:t>
            </w:r>
          </w:p>
          <w:p w:rsidR="00EB40CC" w:rsidRPr="00786F24" w:rsidRDefault="00EB40CC" w:rsidP="003D1C1A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Условия выбора слитного и раз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дельного написания приставок в наре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чиях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Мягкий знак после шипя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щих на конце</w:t>
            </w:r>
          </w:p>
          <w:p w:rsidR="00EB40CC" w:rsidRPr="00786F24" w:rsidRDefault="00EB40CC" w:rsidP="0002006D">
            <w:pPr>
              <w:shd w:val="clear" w:color="auto" w:fill="FFFFFF"/>
              <w:ind w:right="238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наречий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Правописание </w:t>
            </w:r>
            <w:proofErr w:type="spell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ь</w:t>
            </w:r>
            <w:proofErr w:type="spell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Условия написания мягкого знака после шипящих на конце наречий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383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3830"/>
            </w:tblGrid>
            <w:tr w:rsidR="00EB40CC" w:rsidRPr="00786F24" w:rsidTr="00EB40CC">
              <w:trPr>
                <w:trHeight w:val="119"/>
              </w:trPr>
              <w:tc>
                <w:tcPr>
                  <w:tcW w:w="13832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Повторение</w:t>
                  </w:r>
                </w:p>
              </w:tc>
            </w:tr>
            <w:tr w:rsidR="00EB40CC" w:rsidRPr="00786F24" w:rsidTr="00EB40CC">
              <w:trPr>
                <w:trHeight w:val="116"/>
              </w:trPr>
              <w:tc>
                <w:tcPr>
                  <w:tcW w:w="13832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по теме -</w:t>
                  </w:r>
                </w:p>
              </w:tc>
            </w:tr>
            <w:tr w:rsidR="00EB40CC" w:rsidRPr="00786F24" w:rsidTr="00EB40CC">
              <w:trPr>
                <w:trHeight w:val="102"/>
              </w:trPr>
              <w:tc>
                <w:tcPr>
                  <w:tcW w:w="13832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«Наре</w:t>
                  </w:r>
                  <w:r w:rsidRPr="00786F24">
                    <w:rPr>
                      <w:rFonts w:ascii="Times New Roman" w:hAnsi="Times New Roman"/>
                      <w:color w:val="000000"/>
                      <w:spacing w:val="-5"/>
                      <w:sz w:val="22"/>
                      <w:szCs w:val="22"/>
                    </w:rPr>
                    <w:t>чие»</w:t>
                  </w:r>
                </w:p>
              </w:tc>
            </w:tr>
            <w:tr w:rsidR="00EB40CC" w:rsidRPr="00786F24" w:rsidTr="00EB40CC">
              <w:trPr>
                <w:trHeight w:val="119"/>
              </w:trPr>
              <w:tc>
                <w:tcPr>
                  <w:tcW w:w="13832" w:type="dxa"/>
                  <w:shd w:val="clear" w:color="auto" w:fill="FFFFFF"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ind w:right="238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655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4655"/>
            </w:tblGrid>
            <w:tr w:rsidR="00EB40CC" w:rsidRPr="00786F24" w:rsidTr="00EB40CC">
              <w:trPr>
                <w:trHeight w:val="119"/>
              </w:trPr>
              <w:tc>
                <w:tcPr>
                  <w:tcW w:w="14655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ind w:right="79"/>
                    <w:contextualSpacing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Самостоятельные части</w:t>
                  </w:r>
                </w:p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ind w:right="79"/>
                    <w:contextualSpacing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речи,</w:t>
                  </w:r>
                  <w:r w:rsidR="002552B0" w:rsidRPr="00786F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их грамматическое</w:t>
                  </w:r>
                  <w:r w:rsidR="002552B0" w:rsidRPr="00786F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значение, морфологические </w:t>
                  </w:r>
                </w:p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ind w:right="79"/>
                    <w:contextualSpacing/>
                    <w:rPr>
                      <w:rFonts w:ascii="Times New Roman" w:hAnsi="Times New Roman"/>
                      <w:color w:val="000000"/>
                      <w:spacing w:val="-4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признаки, синтаксическая роль.</w:t>
                  </w:r>
                </w:p>
                <w:p w:rsidR="00EB40CC" w:rsidRPr="00786F24" w:rsidRDefault="00EB40CC" w:rsidP="003D1C1A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color w:val="000000"/>
                      <w:spacing w:val="-3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Обобщение сведе</w:t>
                  </w:r>
                  <w:r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>ний</w:t>
                  </w:r>
                  <w:r w:rsidR="003D1C1A"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 xml:space="preserve">  о наречии как части речи Повто</w:t>
                  </w:r>
                  <w:r w:rsidR="003D1C1A"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рение орфограмм</w:t>
                  </w:r>
                </w:p>
                <w:p w:rsidR="003D1C1A" w:rsidRPr="00786F24" w:rsidRDefault="003D1C1A" w:rsidP="003D1C1A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по теме</w:t>
                  </w:r>
                </w:p>
              </w:tc>
            </w:tr>
            <w:tr w:rsidR="00EB40CC" w:rsidRPr="00786F24" w:rsidTr="00EB40CC">
              <w:trPr>
                <w:trHeight w:val="116"/>
              </w:trPr>
              <w:tc>
                <w:tcPr>
                  <w:tcW w:w="14655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Урок-зачет по теме «Наречие»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>Применение знаний и умений по морфологии в практике правописания</w:t>
            </w:r>
            <w:r w:rsidR="003D1C1A"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. Проверка 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по теме «Наречие»</w:t>
            </w:r>
          </w:p>
        </w:tc>
      </w:tr>
      <w:tr w:rsidR="00EB40CC" w:rsidRPr="00786F24" w:rsidTr="003D1C1A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386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3860"/>
            </w:tblGrid>
            <w:tr w:rsidR="00EB40CC" w:rsidRPr="00786F24" w:rsidTr="00EB40CC">
              <w:trPr>
                <w:trHeight w:val="32"/>
              </w:trPr>
              <w:tc>
                <w:tcPr>
                  <w:tcW w:w="1385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ind w:right="238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Контрольный диктант по теме «Наречие»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>Соблюдение основных орфографических норм</w:t>
            </w:r>
            <w:r w:rsidR="003D1C1A"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. Проверка 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по теме «Наречие»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Анализ кон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трольного дик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 xml:space="preserve">танта.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50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9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>Применение знаний и умений по морфологии в практике правописания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. 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Ликвидация пробе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лов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left="166"/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238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Категория состояния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left="166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38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Категория состояния как часть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Самостоятельные части</w:t>
            </w:r>
          </w:p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речи,</w:t>
            </w:r>
            <w:r w:rsidR="002552B0"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их грамматическое</w:t>
            </w:r>
            <w:r w:rsidR="002552B0"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значение, </w:t>
            </w:r>
          </w:p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морфологические признаки, синтаксическая роль.</w:t>
            </w:r>
          </w:p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b/>
                <w:bCs/>
                <w:i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2"/>
                <w:szCs w:val="22"/>
              </w:rPr>
              <w:t>Значение категории состоянии как части речи</w:t>
            </w:r>
          </w:p>
          <w:p w:rsidR="00EB40CC" w:rsidRPr="00786F24" w:rsidRDefault="00631371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bCs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bCs/>
                <w:i/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</w:tr>
      <w:tr w:rsidR="00EB40CC" w:rsidRPr="00786F24" w:rsidTr="003D1C1A">
        <w:trPr>
          <w:trHeight w:val="9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655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4655"/>
            </w:tblGrid>
            <w:tr w:rsidR="00EB40CC" w:rsidRPr="00786F24" w:rsidTr="00EB40CC">
              <w:trPr>
                <w:trHeight w:val="122"/>
              </w:trPr>
              <w:tc>
                <w:tcPr>
                  <w:tcW w:w="14655" w:type="dxa"/>
                  <w:shd w:val="clear" w:color="auto" w:fill="FFFFFF"/>
                  <w:hideMark/>
                </w:tcPr>
                <w:p w:rsidR="00AB1C93" w:rsidRPr="00786F24" w:rsidRDefault="00EB40CC" w:rsidP="00AB1C93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color w:val="000000"/>
                      <w:spacing w:val="-3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Морфологиче</w:t>
                  </w:r>
                  <w:r w:rsidR="00AB1C93"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 xml:space="preserve">ский разбор категории </w:t>
                  </w:r>
                </w:p>
                <w:p w:rsidR="00EB40CC" w:rsidRPr="00786F24" w:rsidRDefault="00AB1C93" w:rsidP="00AB1C93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состояния</w:t>
                  </w:r>
                </w:p>
              </w:tc>
            </w:tr>
            <w:tr w:rsidR="00EB40CC" w:rsidRPr="00786F24" w:rsidTr="00EB40CC">
              <w:trPr>
                <w:trHeight w:val="122"/>
              </w:trPr>
              <w:tc>
                <w:tcPr>
                  <w:tcW w:w="14655" w:type="dxa"/>
                  <w:shd w:val="clear" w:color="auto" w:fill="FFFFFF"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ind w:right="238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655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4655"/>
            </w:tblGrid>
            <w:tr w:rsidR="00EB40CC" w:rsidRPr="00786F24" w:rsidTr="00EB40CC">
              <w:trPr>
                <w:trHeight w:val="122"/>
              </w:trPr>
              <w:tc>
                <w:tcPr>
                  <w:tcW w:w="14655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ind w:right="79"/>
                    <w:contextualSpacing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Самостоятельные части</w:t>
                  </w:r>
                  <w:r w:rsidR="003D1C1A" w:rsidRPr="00786F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речи,</w:t>
                  </w:r>
                  <w:r w:rsidR="002552B0" w:rsidRPr="00786F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их грамматическое</w:t>
                  </w:r>
                  <w:r w:rsidR="002552B0" w:rsidRPr="00786F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значение, </w:t>
                  </w:r>
                </w:p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ind w:right="79"/>
                    <w:contextualSpacing/>
                    <w:rPr>
                      <w:rFonts w:ascii="Times New Roman" w:hAnsi="Times New Roman"/>
                      <w:color w:val="000000"/>
                      <w:spacing w:val="-4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морфологические признаки, синтаксическая роль.</w:t>
                  </w:r>
                </w:p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4"/>
                      <w:sz w:val="22"/>
                      <w:szCs w:val="22"/>
                    </w:rPr>
                    <w:t>Морфоло</w:t>
                  </w:r>
                  <w:r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>гический</w:t>
                  </w:r>
                  <w:r w:rsidR="002552B0"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="003D1C1A"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 xml:space="preserve"> разбор категории состояния</w:t>
                  </w: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</w:p>
        </w:tc>
      </w:tr>
      <w:tr w:rsidR="00EB40CC" w:rsidRPr="00786F24" w:rsidTr="00AB1C93">
        <w:trPr>
          <w:trHeight w:val="18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lastRenderedPageBreak/>
              <w:t>85-86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70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4700"/>
            </w:tblGrid>
            <w:tr w:rsidR="00EB40CC" w:rsidRPr="00786F24" w:rsidTr="00EB40CC">
              <w:trPr>
                <w:trHeight w:val="119"/>
              </w:trPr>
              <w:tc>
                <w:tcPr>
                  <w:tcW w:w="14703" w:type="dxa"/>
                  <w:shd w:val="clear" w:color="auto" w:fill="FFFFFF"/>
                  <w:hideMark/>
                </w:tcPr>
                <w:p w:rsidR="00EB40CC" w:rsidRPr="00786F24" w:rsidRDefault="00EB40CC" w:rsidP="00AB1C93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4"/>
                      <w:sz w:val="22"/>
                      <w:szCs w:val="22"/>
                    </w:rPr>
                    <w:t>Сжатое изло</w:t>
                  </w:r>
                  <w:r w:rsidR="00AB1C93"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>жение с опис</w:t>
                  </w:r>
                  <w:r w:rsidR="00AB1C93" w:rsidRPr="00786F24">
                    <w:rPr>
                      <w:rFonts w:ascii="Times New Roman" w:hAnsi="Times New Roman"/>
                      <w:color w:val="000000"/>
                      <w:spacing w:val="-4"/>
                      <w:sz w:val="22"/>
                      <w:szCs w:val="22"/>
                    </w:rPr>
                    <w:t>анием состояния</w:t>
                  </w:r>
                  <w:r w:rsidR="00AB1C93"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B40CC" w:rsidRPr="00786F24" w:rsidTr="00EB40CC">
              <w:trPr>
                <w:trHeight w:val="91"/>
              </w:trPr>
              <w:tc>
                <w:tcPr>
                  <w:tcW w:w="14703" w:type="dxa"/>
                  <w:shd w:val="clear" w:color="auto" w:fill="FFFFFF"/>
                  <w:hideMark/>
                </w:tcPr>
                <w:p w:rsidR="00EB40CC" w:rsidRPr="00786F24" w:rsidRDefault="00AB1C93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7"/>
                      <w:sz w:val="22"/>
                      <w:szCs w:val="22"/>
                    </w:rPr>
                    <w:t>природы</w:t>
                  </w:r>
                </w:p>
              </w:tc>
            </w:tr>
            <w:tr w:rsidR="00EB40CC" w:rsidRPr="00786F24" w:rsidTr="00EB40CC">
              <w:trPr>
                <w:trHeight w:val="105"/>
              </w:trPr>
              <w:tc>
                <w:tcPr>
                  <w:tcW w:w="14703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EB40CC" w:rsidRPr="00786F24" w:rsidTr="00EB40CC">
              <w:trPr>
                <w:trHeight w:val="102"/>
              </w:trPr>
              <w:tc>
                <w:tcPr>
                  <w:tcW w:w="14703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EB40CC" w:rsidRPr="00786F24" w:rsidTr="00EB40CC">
              <w:trPr>
                <w:trHeight w:val="105"/>
              </w:trPr>
              <w:tc>
                <w:tcPr>
                  <w:tcW w:w="14703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EB40CC" w:rsidRPr="00786F24" w:rsidTr="00EB40CC">
              <w:trPr>
                <w:trHeight w:val="102"/>
              </w:trPr>
              <w:tc>
                <w:tcPr>
                  <w:tcW w:w="14703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EB40CC" w:rsidRPr="00786F24" w:rsidTr="00EB40CC">
              <w:trPr>
                <w:trHeight w:val="105"/>
              </w:trPr>
              <w:tc>
                <w:tcPr>
                  <w:tcW w:w="14703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ind w:right="238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70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4700"/>
            </w:tblGrid>
            <w:tr w:rsidR="00EB40CC" w:rsidRPr="00786F24" w:rsidTr="00AB1C93">
              <w:trPr>
                <w:trHeight w:val="119"/>
              </w:trPr>
              <w:tc>
                <w:tcPr>
                  <w:tcW w:w="147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color w:val="000000"/>
                      <w:spacing w:val="-4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Изложение содержания </w:t>
                  </w:r>
                  <w:r w:rsidR="002552B0" w:rsidRPr="00786F24">
                    <w:rPr>
                      <w:rFonts w:ascii="Times New Roman" w:hAnsi="Times New Roman"/>
                      <w:b/>
                      <w:color w:val="000000"/>
                      <w:spacing w:val="-4"/>
                      <w:sz w:val="22"/>
                      <w:szCs w:val="22"/>
                    </w:rPr>
                    <w:t>п</w:t>
                  </w: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4"/>
                      <w:sz w:val="22"/>
                      <w:szCs w:val="22"/>
                    </w:rPr>
                    <w:t>рослушанного или</w:t>
                  </w:r>
                  <w:r w:rsidR="00AB1C93" w:rsidRPr="00786F24">
                    <w:rPr>
                      <w:rFonts w:ascii="Times New Roman" w:hAnsi="Times New Roman"/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 прочитанного текста.</w:t>
                  </w:r>
                </w:p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color w:val="000000"/>
                      <w:spacing w:val="-4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4"/>
                      <w:sz w:val="22"/>
                      <w:szCs w:val="22"/>
                    </w:rPr>
                    <w:t>Текст как продукт речевой деятельности.</w:t>
                  </w:r>
                </w:p>
                <w:p w:rsidR="00AB1C93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color w:val="000000"/>
                      <w:spacing w:val="-4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4"/>
                      <w:sz w:val="22"/>
                      <w:szCs w:val="22"/>
                    </w:rPr>
                    <w:t>Создание устных</w:t>
                  </w:r>
                  <w:r w:rsidR="002552B0" w:rsidRPr="00786F24">
                    <w:rPr>
                      <w:rFonts w:ascii="Times New Roman" w:hAnsi="Times New Roman"/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  мо</w:t>
                  </w: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4"/>
                      <w:sz w:val="22"/>
                      <w:szCs w:val="22"/>
                    </w:rPr>
                    <w:t>нологических</w:t>
                  </w:r>
                  <w:r w:rsidR="00AB1C93" w:rsidRPr="00786F24">
                    <w:rPr>
                      <w:rFonts w:ascii="Times New Roman" w:hAnsi="Times New Roman"/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 высказываний на </w:t>
                  </w:r>
                  <w:proofErr w:type="gramStart"/>
                  <w:r w:rsidRPr="00786F24">
                    <w:rPr>
                      <w:rFonts w:ascii="Times New Roman" w:hAnsi="Times New Roman"/>
                      <w:b/>
                      <w:color w:val="000000"/>
                      <w:spacing w:val="-4"/>
                      <w:sz w:val="22"/>
                      <w:szCs w:val="22"/>
                    </w:rPr>
                    <w:t>актуальные</w:t>
                  </w:r>
                  <w:proofErr w:type="gramEnd"/>
                  <w:r w:rsidR="002552B0" w:rsidRPr="00786F24">
                    <w:rPr>
                      <w:rFonts w:ascii="Times New Roman" w:hAnsi="Times New Roman"/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</w:p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color w:val="000000"/>
                      <w:spacing w:val="-4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4"/>
                      <w:sz w:val="22"/>
                      <w:szCs w:val="22"/>
                    </w:rPr>
                    <w:t>нравственн</w:t>
                  </w:r>
                  <w:proofErr w:type="gramStart"/>
                  <w:r w:rsidRPr="00786F24">
                    <w:rPr>
                      <w:rFonts w:ascii="Times New Roman" w:hAnsi="Times New Roman"/>
                      <w:b/>
                      <w:color w:val="000000"/>
                      <w:spacing w:val="-4"/>
                      <w:sz w:val="22"/>
                      <w:szCs w:val="22"/>
                    </w:rPr>
                    <w:t>о-</w:t>
                  </w:r>
                  <w:proofErr w:type="gramEnd"/>
                  <w:r w:rsidRPr="00786F24">
                    <w:rPr>
                      <w:rFonts w:ascii="Times New Roman" w:hAnsi="Times New Roman"/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 этические</w:t>
                  </w:r>
                  <w:r w:rsidR="00AB1C93" w:rsidRPr="00786F24">
                    <w:rPr>
                      <w:rFonts w:ascii="Times New Roman" w:hAnsi="Times New Roman"/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 темы.</w:t>
                  </w:r>
                </w:p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Характеристика</w:t>
                  </w:r>
                  <w:r w:rsidR="002552B0"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B40CC" w:rsidRPr="00786F24" w:rsidTr="00AB1C93">
              <w:trPr>
                <w:trHeight w:val="91"/>
              </w:trPr>
              <w:tc>
                <w:tcPr>
                  <w:tcW w:w="147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4"/>
                      <w:sz w:val="22"/>
                      <w:szCs w:val="22"/>
                    </w:rPr>
                    <w:t>сжатого изложения.</w:t>
                  </w:r>
                </w:p>
              </w:tc>
            </w:tr>
            <w:tr w:rsidR="00EB40CC" w:rsidRPr="00786F24" w:rsidTr="00AB1C93">
              <w:trPr>
                <w:trHeight w:val="105"/>
              </w:trPr>
              <w:tc>
                <w:tcPr>
                  <w:tcW w:w="147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EB40CC" w:rsidRPr="00786F24" w:rsidRDefault="00631371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i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i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</w:p>
        </w:tc>
      </w:tr>
      <w:tr w:rsidR="00EB40CC" w:rsidRPr="00786F24" w:rsidTr="00AB1C93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55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4550"/>
            </w:tblGrid>
            <w:tr w:rsidR="00EB40CC" w:rsidRPr="00786F24" w:rsidTr="00EB40CC">
              <w:trPr>
                <w:trHeight w:val="114"/>
              </w:trPr>
              <w:tc>
                <w:tcPr>
                  <w:tcW w:w="14549" w:type="dxa"/>
                  <w:shd w:val="clear" w:color="auto" w:fill="FFFFFF"/>
                  <w:hideMark/>
                </w:tcPr>
                <w:p w:rsidR="00AB1C93" w:rsidRPr="00786F24" w:rsidRDefault="00EB40CC" w:rsidP="00073A67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color w:val="000000"/>
                      <w:spacing w:val="-2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>Самостоятель</w:t>
                  </w:r>
                  <w:r w:rsidR="00AB1C93"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 xml:space="preserve">ные и служебные части речи. </w:t>
                  </w:r>
                </w:p>
                <w:p w:rsidR="00EB40CC" w:rsidRPr="00786F24" w:rsidRDefault="00AB1C93" w:rsidP="00073A67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>Предлог</w:t>
                  </w:r>
                </w:p>
              </w:tc>
            </w:tr>
            <w:tr w:rsidR="00EB40CC" w:rsidRPr="00786F24" w:rsidTr="00EB40CC">
              <w:trPr>
                <w:trHeight w:val="99"/>
              </w:trPr>
              <w:tc>
                <w:tcPr>
                  <w:tcW w:w="14549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EB40CC" w:rsidRPr="00786F24" w:rsidTr="00EB40CC">
              <w:trPr>
                <w:trHeight w:val="99"/>
              </w:trPr>
              <w:tc>
                <w:tcPr>
                  <w:tcW w:w="14549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EB40CC" w:rsidRPr="00786F24" w:rsidTr="00EB40CC">
              <w:trPr>
                <w:trHeight w:val="102"/>
              </w:trPr>
              <w:tc>
                <w:tcPr>
                  <w:tcW w:w="14549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ind w:right="238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55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4550"/>
            </w:tblGrid>
            <w:tr w:rsidR="00EB40CC" w:rsidRPr="00786F24" w:rsidTr="00AB1C93">
              <w:trPr>
                <w:trHeight w:val="114"/>
              </w:trPr>
              <w:tc>
                <w:tcPr>
                  <w:tcW w:w="1455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color w:val="000000"/>
                      <w:spacing w:val="-3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>Самостоятельные части</w:t>
                  </w:r>
                  <w:r w:rsidR="003D1C1A"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речи. Служебные части речи.</w:t>
                  </w:r>
                </w:p>
                <w:p w:rsidR="00AB1C93" w:rsidRPr="00786F24" w:rsidRDefault="00EB40CC" w:rsidP="00073A67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color w:val="000000"/>
                      <w:spacing w:val="-2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Отличие</w:t>
                  </w:r>
                  <w:r w:rsidR="003D1C1A"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 xml:space="preserve"> самостоя</w:t>
                  </w:r>
                  <w:r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>тельных</w:t>
                  </w:r>
                  <w:r w:rsidR="00AB1C93"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 xml:space="preserve"> частей речи </w:t>
                  </w:r>
                  <w:proofErr w:type="gramStart"/>
                  <w:r w:rsidR="00AB1C93"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>от</w:t>
                  </w:r>
                  <w:proofErr w:type="gramEnd"/>
                  <w:r w:rsidR="00AB1C93"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 xml:space="preserve"> служебных.</w:t>
                  </w:r>
                </w:p>
                <w:p w:rsidR="00EB40CC" w:rsidRPr="00786F24" w:rsidRDefault="00AB1C93" w:rsidP="00073A67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>Синтаксическая роль предлога</w:t>
                  </w:r>
                  <w:r w:rsidR="00073A67"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ind w:right="79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</w:p>
        </w:tc>
      </w:tr>
      <w:tr w:rsidR="00EB40CC" w:rsidRPr="00786F24" w:rsidTr="00AB1C93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655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4655"/>
            </w:tblGrid>
            <w:tr w:rsidR="00EB40CC" w:rsidRPr="00786F24" w:rsidTr="00EB40CC">
              <w:trPr>
                <w:trHeight w:val="119"/>
              </w:trPr>
              <w:tc>
                <w:tcPr>
                  <w:tcW w:w="14655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Предлог как</w:t>
                  </w:r>
                  <w:r w:rsidR="00AB1C93"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 xml:space="preserve"> часть речи</w:t>
                  </w: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43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655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4655"/>
            </w:tblGrid>
            <w:tr w:rsidR="00EB40CC" w:rsidRPr="00786F24" w:rsidTr="00EB40CC">
              <w:trPr>
                <w:trHeight w:val="119"/>
              </w:trPr>
              <w:tc>
                <w:tcPr>
                  <w:tcW w:w="14655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color w:val="000000"/>
                      <w:spacing w:val="-3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>Служебные части речи</w:t>
                  </w: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.</w:t>
                  </w:r>
                </w:p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color w:val="000000"/>
                      <w:spacing w:val="-3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>Речь устная и письменная, монологическая и диалогическая.</w:t>
                  </w:r>
                </w:p>
                <w:p w:rsidR="00EB40CC" w:rsidRPr="00786F24" w:rsidRDefault="00EB40CC" w:rsidP="00AB1C93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Нахождение пред</w:t>
                  </w:r>
                  <w:r w:rsidR="00AB1C93"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логов среди других частей речи</w:t>
                  </w:r>
                </w:p>
              </w:tc>
            </w:tr>
            <w:tr w:rsidR="00EB40CC" w:rsidRPr="00786F24" w:rsidTr="00EB40CC">
              <w:trPr>
                <w:trHeight w:val="94"/>
              </w:trPr>
              <w:tc>
                <w:tcPr>
                  <w:tcW w:w="14655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EB40CC" w:rsidRPr="00786F24" w:rsidTr="00EB40CC">
              <w:trPr>
                <w:trHeight w:val="108"/>
              </w:trPr>
              <w:tc>
                <w:tcPr>
                  <w:tcW w:w="14655" w:type="dxa"/>
                  <w:shd w:val="clear" w:color="auto" w:fill="FFFFFF"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</w:p>
        </w:tc>
      </w:tr>
      <w:tr w:rsidR="00EB40CC" w:rsidRPr="00786F24" w:rsidTr="0082083C">
        <w:trPr>
          <w:trHeight w:val="7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2" w:hanging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Употребление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предлогов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302" w:hanging="7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 xml:space="preserve">Однозначные </w:t>
            </w: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и многозначные слова.</w:t>
            </w:r>
          </w:p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Прямое и переносное значение предлогов.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151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Непроизвод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  <w:t>ные и произ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водные пред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логи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22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>Основные способы образования слов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. Отличие производ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ных предлогов </w:t>
            </w:r>
            <w:proofErr w:type="gramStart"/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от</w:t>
            </w:r>
            <w:proofErr w:type="gramEnd"/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непроизводных. Неморфологиче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ский способ обра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>зования производ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ных предлогов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2" w:firstLine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Простые и со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ставные пред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логи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144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Основные особенности функциональных стиле</w:t>
            </w:r>
            <w:proofErr w:type="gramStart"/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й(</w:t>
            </w:r>
            <w:proofErr w:type="gramEnd"/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официально- делового)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Речевое общение. Употребление предлогов в дело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вой речи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2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Морфологиче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ский разбор предлога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144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Служебные части речи.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 Основные синтаксические нормы  современного русского литературного языка. 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Порядок морфоло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  <w:t>гического разбора. Конструирование словосочетаний с предлогами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93-94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2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Сочинение по картине</w:t>
            </w:r>
            <w:proofErr w:type="gramStart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А</w:t>
            </w:r>
            <w:proofErr w:type="gramEnd"/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, В. Сайкиной «Детская спор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тивная школа»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144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Написание сочинений. Создание текстов разных стилей и разных жанров. Основные жанры разговорной речи </w:t>
            </w:r>
            <w:proofErr w:type="gramStart"/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( </w:t>
            </w:r>
            <w:proofErr w:type="gramEnd"/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рассказ) 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Особенности рас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  <w:t>сказа-репортажа, его композиция, описание внешно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  <w:t>сти персонажей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2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Слитное и раз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дельное напи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сание произ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водных пред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логов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144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Слитные, дефисные и раздельные написания.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Условия выбора слитного и раз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  <w:t>дельного написания производных пред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  <w:t>логов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2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Повторение по теме «Пред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лог»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144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Служебные части речи.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Систематизация знаний по теме «Предлог»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97--98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372428">
            <w:pPr>
              <w:shd w:val="clear" w:color="auto" w:fill="FFFFFF"/>
              <w:ind w:right="72"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Контроль</w:t>
            </w:r>
            <w:r w:rsidR="00372428"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ная работа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по те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ме «Предлог»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372428">
            <w:pPr>
              <w:shd w:val="clear" w:color="auto" w:fill="FFFFFF"/>
              <w:ind w:right="144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Применение знаний и умений по  морфологии в практике правописания. 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Проверка  по теме «Предлог»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Союз как часть речи.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Анализ кон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трольного дик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танта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b/>
                <w:color w:val="000000"/>
                <w:spacing w:val="-1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Служебные части речи.</w:t>
            </w:r>
          </w:p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Культура межнационального общения.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Союз как часть ре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чи. </w:t>
            </w: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 xml:space="preserve">Синтаксическая </w:t>
            </w: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роль союза.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Простые и со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ставные союзы</w:t>
            </w:r>
          </w:p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Классификация союзов по строе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>нию; сведения о Ф. И. Буслаеве и его книге «О пре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 xml:space="preserve">подавании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lastRenderedPageBreak/>
              <w:t>отечест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>венного языка»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lastRenderedPageBreak/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 xml:space="preserve"> Краткие сведения о выдающихся отечественных лингвистах.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Союзы сочини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тельные и под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  <w:t>чинительные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Служебные части речи.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Классификация союзов по значе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>нию; союзы сочи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>нительные и под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>чинительные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745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4745"/>
            </w:tblGrid>
            <w:tr w:rsidR="00EB40CC" w:rsidRPr="00786F24" w:rsidTr="00372428">
              <w:trPr>
                <w:trHeight w:val="321"/>
              </w:trPr>
              <w:tc>
                <w:tcPr>
                  <w:tcW w:w="14745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Запятая между</w:t>
                  </w:r>
                  <w:r w:rsidR="00372428"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 xml:space="preserve"> простыми предложениями </w:t>
                  </w:r>
                  <w:proofErr w:type="gramStart"/>
                  <w:r w:rsidR="00372428"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в</w:t>
                  </w:r>
                  <w:proofErr w:type="gramEnd"/>
                  <w:r w:rsidR="00372428"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B40CC" w:rsidRPr="00786F24" w:rsidTr="00372428">
              <w:trPr>
                <w:trHeight w:val="114"/>
              </w:trPr>
              <w:tc>
                <w:tcPr>
                  <w:tcW w:w="14745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>в составе</w:t>
                  </w:r>
                  <w:r w:rsidR="00372428"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372428"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>сложного</w:t>
                  </w:r>
                  <w:proofErr w:type="gramEnd"/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745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4745"/>
            </w:tblGrid>
            <w:tr w:rsidR="00EB40CC" w:rsidRPr="00786F24" w:rsidTr="00372428">
              <w:trPr>
                <w:trHeight w:val="128"/>
              </w:trPr>
              <w:tc>
                <w:tcPr>
                  <w:tcW w:w="14745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color w:val="000000"/>
                      <w:spacing w:val="-3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Знаки препинания в простом и сложном предложени</w:t>
                  </w:r>
                  <w:r w:rsidR="0035086E"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>я</w:t>
                  </w: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>х.</w:t>
                  </w:r>
                </w:p>
                <w:p w:rsidR="00372428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color w:val="000000"/>
                      <w:spacing w:val="-3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Употребление запятой </w:t>
                  </w:r>
                  <w:r w:rsidR="00372428"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между частями простого предложения </w:t>
                  </w:r>
                  <w:proofErr w:type="gramStart"/>
                  <w:r w:rsidR="00372428"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>в</w:t>
                  </w:r>
                  <w:proofErr w:type="gramEnd"/>
                  <w:r w:rsidR="00372428"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</w:p>
                <w:p w:rsidR="00EB40CC" w:rsidRPr="00786F24" w:rsidRDefault="00372428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составе </w:t>
                  </w:r>
                  <w:proofErr w:type="gramStart"/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>сложного</w:t>
                  </w:r>
                  <w:proofErr w:type="gramEnd"/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B40CC" w:rsidRPr="00786F24" w:rsidTr="00372428">
              <w:trPr>
                <w:trHeight w:val="116"/>
              </w:trPr>
              <w:tc>
                <w:tcPr>
                  <w:tcW w:w="14745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szCs w:val="22"/>
                    </w:rPr>
                  </w:pPr>
                </w:p>
              </w:tc>
            </w:tr>
            <w:tr w:rsidR="00EB40CC" w:rsidRPr="00786F24" w:rsidTr="00372428">
              <w:trPr>
                <w:trHeight w:val="114"/>
              </w:trPr>
              <w:tc>
                <w:tcPr>
                  <w:tcW w:w="14745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szCs w:val="22"/>
                    </w:rPr>
                  </w:pPr>
                </w:p>
              </w:tc>
            </w:tr>
            <w:tr w:rsidR="00EB40CC" w:rsidRPr="00786F24" w:rsidTr="00372428">
              <w:trPr>
                <w:trHeight w:val="122"/>
              </w:trPr>
              <w:tc>
                <w:tcPr>
                  <w:tcW w:w="14745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color w:val="000000"/>
                      <w:spacing w:val="-3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 xml:space="preserve"> Состав</w:t>
                  </w:r>
                  <w:r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>ление схем</w:t>
                  </w:r>
                </w:p>
              </w:tc>
            </w:tr>
            <w:tr w:rsidR="00EB40CC" w:rsidRPr="00786F24" w:rsidTr="00372428">
              <w:trPr>
                <w:trHeight w:val="111"/>
              </w:trPr>
              <w:tc>
                <w:tcPr>
                  <w:tcW w:w="14745" w:type="dxa"/>
                  <w:shd w:val="clear" w:color="auto" w:fill="FFFFFF"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Сочинительные союзы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Служебные части речи.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Группы сочинительных союзов по значению. Адекватное восприятие устной и письменной речи в соответствии с ситуацией и сферой речевого общения.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Подчинительные союзы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Служебные части речи.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Группы подчинительных союзов по значению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Морфологиче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ский разбор союза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Служебные части речи.</w:t>
            </w:r>
          </w:p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Создание текстов различных стилей и жанро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в(</w:t>
            </w:r>
            <w:proofErr w:type="gram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аннотация)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Порядок морфоло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гического разбора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Сочинение</w:t>
            </w:r>
          </w:p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«Книга - наш друг и советчик»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372428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Написание сочинений. Функциональн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о-</w:t>
            </w:r>
            <w:proofErr w:type="gram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смысловые типы текстов. Рассуждение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>. Структура текста-рассуждения, его языковые особен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 xml:space="preserve">ности.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Особенности</w:t>
            </w:r>
            <w:r w:rsidR="00372428"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публицистического стиля</w:t>
            </w:r>
            <w:r w:rsidR="00631371" w:rsidRPr="00786F2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Слитное напи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сание союзов тоже, также, чтобы, зато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Слитные и раздельные написания.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Условия различе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ния на письме сою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зов также, тоже, чтобы, зато и омонимичных форм наречия и место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имения с частица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ми, местоимения с предлогами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7" w:hanging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Повторение по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теме «Союз»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7" w:hanging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122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Служебные части речи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. Систематизация 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ЗУН по теме «Со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юз», подготовка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к диктанту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372428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Контрольн</w:t>
            </w:r>
            <w:r w:rsidR="00372428"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ая работа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по те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ме «Союз»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130" w:hanging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36" w:hanging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Применение знаний и умений по  морфологии в практике правописания.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Проверка ЗУН 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по теме «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Союз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»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36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Частица как часть речи. </w:t>
            </w:r>
          </w:p>
          <w:p w:rsidR="00EB40CC" w:rsidRPr="00786F24" w:rsidRDefault="00EB40CC" w:rsidP="0002006D">
            <w:pPr>
              <w:shd w:val="clear" w:color="auto" w:fill="FFFFFF"/>
              <w:ind w:right="36" w:firstLine="7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58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Служебные части речи.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Определение час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тицы как части ре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чи. </w:t>
            </w: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 Применение знаний и умений по  морфологии в практике правописания. Создание устных монологических и диалогических высказываний на социально- культурные темы в соответствии  с целями, сферой и ситуацией общения.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36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Разряды час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  <w:t>тиц. Формооб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  <w:t>разующие час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  <w:t>тицы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58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Служебные части речи.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. </w:t>
            </w: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Прямое и переносное значение слова</w:t>
            </w:r>
            <w:proofErr w:type="gramStart"/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.</w:t>
            </w:r>
            <w:proofErr w:type="gramEnd"/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Деление частиц на разряды по зна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>чению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36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Смысловые частицы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58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 xml:space="preserve">Лексическое значение слова.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Назначение смы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>словых частиц в предложении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113-114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36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Сочинение </w:t>
            </w:r>
            <w:proofErr w:type="gramStart"/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на</w:t>
            </w:r>
            <w:proofErr w:type="gramEnd"/>
          </w:p>
          <w:p w:rsidR="00EB40CC" w:rsidRPr="00786F24" w:rsidRDefault="00EB40CC" w:rsidP="0002006D">
            <w:pPr>
              <w:shd w:val="clear" w:color="auto" w:fill="FFFFFF"/>
              <w:ind w:right="36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тему «Как мне стать чемпио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  <w:t>ном»</w:t>
            </w:r>
            <w:proofErr w:type="gramStart"/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58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Написание сочинений. Функциональн</w:t>
            </w:r>
            <w:proofErr w:type="gramStart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о-</w:t>
            </w:r>
            <w:proofErr w:type="gramEnd"/>
            <w:r w:rsidRPr="00786F24">
              <w:rPr>
                <w:rFonts w:ascii="Times New Roman" w:hAnsi="Times New Roman"/>
                <w:b/>
                <w:sz w:val="22"/>
                <w:szCs w:val="22"/>
              </w:rPr>
              <w:t xml:space="preserve"> смысловые типы текстов. Рассуждение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Русский речевой этикет. Извлечение необходимой информации из словарей. Пословицы. Поговорки. Афоризмы. Крылатые слова.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Структура текста-рассуждения, его языковые особен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 xml:space="preserve">ности.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Структура сочине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>ния-рассуждения</w:t>
            </w:r>
            <w:r w:rsidR="00631371" w:rsidRPr="00786F24">
              <w:rPr>
                <w:rFonts w:ascii="Times New Roman" w:hAnsi="Times New Roman"/>
                <w:i/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EB40CC" w:rsidRPr="00786F24" w:rsidRDefault="00EB40CC" w:rsidP="0002006D">
            <w:pPr>
              <w:shd w:val="clear" w:color="auto" w:fill="FFFFFF"/>
              <w:ind w:right="58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</w:p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36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Раздельное и дефисное написание</w:t>
            </w:r>
          </w:p>
          <w:p w:rsidR="00EB40CC" w:rsidRPr="00786F24" w:rsidRDefault="00EB40CC" w:rsidP="0002006D">
            <w:pPr>
              <w:shd w:val="clear" w:color="auto" w:fill="FFFFFF"/>
              <w:ind w:right="36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частиц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58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Слитные, раздельные написания.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Условия выбора дефисного и раз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>дельного написания частиц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116-117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36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Сочинение по картине К. Ф. </w:t>
            </w:r>
            <w:proofErr w:type="spellStart"/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Юона</w:t>
            </w:r>
            <w:proofErr w:type="spellEnd"/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«Конец зимы.</w:t>
            </w:r>
          </w:p>
          <w:p w:rsidR="00EB40CC" w:rsidRPr="00786F24" w:rsidRDefault="00EB40CC" w:rsidP="0002006D">
            <w:pPr>
              <w:shd w:val="clear" w:color="auto" w:fill="FFFFFF"/>
              <w:ind w:right="36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Полдень»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58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 xml:space="preserve">Написание сочинений. Создание текстов разных стилей и жанров. 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Особенности рас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 xml:space="preserve">сказа по </w:t>
            </w:r>
            <w:proofErr w:type="gramStart"/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изобра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>жённому</w:t>
            </w:r>
            <w:proofErr w:type="gramEnd"/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на карти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>не; роль описаний в рассказе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36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Морфологиче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  <w:t>ский разбор частицы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58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Служебные части речи.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Порядок морфоло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>гического разбора</w:t>
            </w:r>
          </w:p>
        </w:tc>
      </w:tr>
      <w:tr w:rsidR="00EB40CC" w:rsidRPr="00786F24" w:rsidTr="00372428">
        <w:trPr>
          <w:trHeight w:val="9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Отрицательные частицы не и ни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85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4850"/>
            </w:tblGrid>
            <w:tr w:rsidR="00EB40CC" w:rsidRPr="00786F24" w:rsidTr="00EB40CC">
              <w:trPr>
                <w:trHeight w:val="287"/>
              </w:trPr>
              <w:tc>
                <w:tcPr>
                  <w:tcW w:w="1485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color w:val="000000"/>
                      <w:spacing w:val="-2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2"/>
                      <w:sz w:val="22"/>
                      <w:szCs w:val="22"/>
                    </w:rPr>
                    <w:t>Правописание гласных</w:t>
                  </w:r>
                  <w:r w:rsidR="00372428" w:rsidRPr="00786F24">
                    <w:rPr>
                      <w:rFonts w:ascii="Times New Roman" w:hAnsi="Times New Roman"/>
                      <w:b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2"/>
                      <w:sz w:val="22"/>
                      <w:szCs w:val="22"/>
                    </w:rPr>
                    <w:t xml:space="preserve"> в составе морфем.</w:t>
                  </w:r>
                </w:p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>Положительный</w:t>
                  </w:r>
                  <w:r w:rsidR="00372428"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="00372428"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 xml:space="preserve"> смысл предложения </w:t>
                  </w:r>
                  <w:r w:rsidR="00372428"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 xml:space="preserve"> при наличии в нём</w:t>
                  </w:r>
                </w:p>
              </w:tc>
            </w:tr>
            <w:tr w:rsidR="00EB40CC" w:rsidRPr="00786F24" w:rsidTr="00EB40CC">
              <w:trPr>
                <w:trHeight w:val="417"/>
              </w:trPr>
              <w:tc>
                <w:tcPr>
                  <w:tcW w:w="14850" w:type="dxa"/>
                  <w:shd w:val="clear" w:color="auto" w:fill="FFFFFF"/>
                  <w:hideMark/>
                </w:tcPr>
                <w:p w:rsidR="00EB40CC" w:rsidRPr="00786F24" w:rsidRDefault="00372428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8"/>
                      <w:sz w:val="22"/>
                      <w:szCs w:val="22"/>
                    </w:rPr>
                    <w:t>двойного отрицания</w:t>
                  </w: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</w:p>
        </w:tc>
      </w:tr>
      <w:tr w:rsidR="00EB40CC" w:rsidRPr="00786F24" w:rsidTr="003A05B2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85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4850"/>
            </w:tblGrid>
            <w:tr w:rsidR="00EB40CC" w:rsidRPr="00786F24" w:rsidTr="00EB40CC">
              <w:trPr>
                <w:trHeight w:val="306"/>
              </w:trPr>
              <w:tc>
                <w:tcPr>
                  <w:tcW w:w="1485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4"/>
                      <w:sz w:val="22"/>
                      <w:szCs w:val="22"/>
                    </w:rPr>
                    <w:t>Различение</w:t>
                  </w:r>
                  <w:r w:rsidR="00372428" w:rsidRPr="00786F24">
                    <w:rPr>
                      <w:rFonts w:ascii="Times New Roman" w:hAnsi="Times New Roman"/>
                      <w:color w:val="000000"/>
                      <w:spacing w:val="-4"/>
                      <w:sz w:val="22"/>
                      <w:szCs w:val="22"/>
                    </w:rPr>
                    <w:t xml:space="preserve"> приставки и частицы НЕ</w:t>
                  </w:r>
                </w:p>
              </w:tc>
            </w:tr>
            <w:tr w:rsidR="00EB40CC" w:rsidRPr="00786F24" w:rsidTr="00EB40CC">
              <w:trPr>
                <w:trHeight w:val="295"/>
              </w:trPr>
              <w:tc>
                <w:tcPr>
                  <w:tcW w:w="1485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EB40CC" w:rsidRPr="00786F24" w:rsidTr="00EB40CC">
              <w:trPr>
                <w:trHeight w:val="252"/>
              </w:trPr>
              <w:tc>
                <w:tcPr>
                  <w:tcW w:w="1485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85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4850"/>
            </w:tblGrid>
            <w:tr w:rsidR="00EB40CC" w:rsidRPr="00786F24" w:rsidTr="00EB40CC">
              <w:trPr>
                <w:trHeight w:val="286"/>
              </w:trPr>
              <w:tc>
                <w:tcPr>
                  <w:tcW w:w="1485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color w:val="000000"/>
                      <w:spacing w:val="-3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>Слитные и раздельные</w:t>
                  </w:r>
                  <w:r w:rsidR="00372428"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написания.</w:t>
                  </w:r>
                </w:p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Условия слитного</w:t>
                  </w:r>
                  <w:r w:rsidR="00372428"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  <w:r w:rsidR="00372428" w:rsidRPr="00786F24">
                    <w:rPr>
                      <w:rFonts w:ascii="Times New Roman" w:hAnsi="Times New Roman"/>
                      <w:color w:val="000000"/>
                      <w:spacing w:val="-1"/>
                      <w:sz w:val="22"/>
                      <w:szCs w:val="22"/>
                    </w:rPr>
                    <w:t xml:space="preserve"> и раздельного напи</w:t>
                  </w:r>
                  <w:r w:rsidR="00372428"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>сания</w:t>
                  </w:r>
                  <w:r w:rsidR="003A05B2"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="003A05B2" w:rsidRPr="00786F24">
                    <w:rPr>
                      <w:rFonts w:ascii="Times New Roman" w:hAnsi="Times New Roman"/>
                      <w:i/>
                      <w:iCs/>
                      <w:color w:val="000000"/>
                      <w:spacing w:val="-2"/>
                      <w:sz w:val="22"/>
                      <w:szCs w:val="22"/>
                    </w:rPr>
                    <w:t xml:space="preserve"> не </w:t>
                  </w:r>
                  <w:r w:rsidR="003A05B2"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>с разными</w:t>
                  </w:r>
                  <w:r w:rsidR="003A05B2" w:rsidRPr="00786F24">
                    <w:rPr>
                      <w:rFonts w:ascii="Times New Roman" w:hAnsi="Times New Roman"/>
                      <w:color w:val="000000"/>
                      <w:spacing w:val="-4"/>
                      <w:sz w:val="22"/>
                      <w:szCs w:val="22"/>
                    </w:rPr>
                    <w:t xml:space="preserve"> частями</w:t>
                  </w:r>
                </w:p>
              </w:tc>
            </w:tr>
            <w:tr w:rsidR="00EB40CC" w:rsidRPr="00786F24" w:rsidTr="00EB40CC">
              <w:trPr>
                <w:trHeight w:val="290"/>
              </w:trPr>
              <w:tc>
                <w:tcPr>
                  <w:tcW w:w="14850" w:type="dxa"/>
                  <w:shd w:val="clear" w:color="auto" w:fill="FFFFFF"/>
                  <w:hideMark/>
                </w:tcPr>
                <w:p w:rsidR="00EB40CC" w:rsidRPr="00786F24" w:rsidRDefault="003A05B2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1"/>
                      <w:sz w:val="22"/>
                      <w:szCs w:val="22"/>
                    </w:rPr>
                    <w:t>речи</w:t>
                  </w:r>
                </w:p>
              </w:tc>
            </w:tr>
            <w:tr w:rsidR="00EB40CC" w:rsidRPr="00786F24" w:rsidTr="00EB40CC">
              <w:trPr>
                <w:trHeight w:val="97"/>
              </w:trPr>
              <w:tc>
                <w:tcPr>
                  <w:tcW w:w="14850" w:type="dxa"/>
                  <w:shd w:val="clear" w:color="auto" w:fill="FFFFFF"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</w:p>
        </w:tc>
      </w:tr>
      <w:tr w:rsidR="00EB40CC" w:rsidRPr="00786F24" w:rsidTr="003A05B2">
        <w:trPr>
          <w:trHeight w:val="1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85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4850"/>
            </w:tblGrid>
            <w:tr w:rsidR="00EB40CC" w:rsidRPr="00786F24" w:rsidTr="00EB40CC">
              <w:trPr>
                <w:trHeight w:val="290"/>
              </w:trPr>
              <w:tc>
                <w:tcPr>
                  <w:tcW w:w="1485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4"/>
                      <w:sz w:val="22"/>
                      <w:szCs w:val="22"/>
                    </w:rPr>
                    <w:t>Сочинение-</w:t>
                  </w:r>
                </w:p>
              </w:tc>
            </w:tr>
            <w:tr w:rsidR="00EB40CC" w:rsidRPr="00786F24" w:rsidTr="00EB40CC">
              <w:trPr>
                <w:trHeight w:val="447"/>
              </w:trPr>
              <w:tc>
                <w:tcPr>
                  <w:tcW w:w="1485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>рассказ по дан</w:t>
                  </w:r>
                  <w:r w:rsidR="0035086E"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>ному сюжету</w:t>
                  </w:r>
                </w:p>
              </w:tc>
            </w:tr>
            <w:tr w:rsidR="00EB40CC" w:rsidRPr="00786F24" w:rsidTr="00EB40CC">
              <w:trPr>
                <w:trHeight w:val="491"/>
              </w:trPr>
              <w:tc>
                <w:tcPr>
                  <w:tcW w:w="14850" w:type="dxa"/>
                  <w:shd w:val="clear" w:color="auto" w:fill="FFFFFF"/>
                  <w:hideMark/>
                </w:tcPr>
                <w:p w:rsidR="00EB40CC" w:rsidRPr="00786F24" w:rsidRDefault="0035086E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  <w:p w:rsidR="00EB40CC" w:rsidRPr="00786F24" w:rsidRDefault="00EB40CC" w:rsidP="0002006D">
            <w:pPr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85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4850"/>
            </w:tblGrid>
            <w:tr w:rsidR="00EB40CC" w:rsidRPr="00786F24" w:rsidTr="00EB40CC">
              <w:trPr>
                <w:trHeight w:val="290"/>
              </w:trPr>
              <w:tc>
                <w:tcPr>
                  <w:tcW w:w="1485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color w:val="000000"/>
                      <w:spacing w:val="-3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>Написание сочинений. Создание текстов</w:t>
                  </w:r>
                  <w:r w:rsidR="0035086E"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разных стилей и жанров.</w:t>
                  </w:r>
                </w:p>
                <w:p w:rsidR="0035086E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color w:val="000000"/>
                      <w:spacing w:val="-3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Речь монологическая и диалогическая. </w:t>
                  </w:r>
                </w:p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Особенности рас</w:t>
                  </w:r>
                  <w:r w:rsidR="0035086E"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сказа по данному  сюжету</w:t>
                  </w:r>
                </w:p>
              </w:tc>
            </w:tr>
            <w:tr w:rsidR="00EB40CC" w:rsidRPr="00786F24" w:rsidTr="00EB40CC">
              <w:trPr>
                <w:trHeight w:val="350"/>
              </w:trPr>
              <w:tc>
                <w:tcPr>
                  <w:tcW w:w="14850" w:type="dxa"/>
                  <w:shd w:val="clear" w:color="auto" w:fill="FFFFFF"/>
                  <w:hideMark/>
                </w:tcPr>
                <w:p w:rsidR="00EB40CC" w:rsidRPr="00786F24" w:rsidRDefault="0035086E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  <w:r w:rsidR="00EB40CC"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 xml:space="preserve"> роль опи</w:t>
                  </w:r>
                  <w:r w:rsidR="00EB40CC"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>саний</w:t>
                  </w:r>
                  <w:r w:rsidR="00EB40CC"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  <w:r w:rsidR="003A05B2"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в рассказе</w:t>
                  </w:r>
                </w:p>
              </w:tc>
            </w:tr>
            <w:tr w:rsidR="00EB40CC" w:rsidRPr="00786F24" w:rsidTr="00EB40CC">
              <w:trPr>
                <w:trHeight w:val="281"/>
              </w:trPr>
              <w:tc>
                <w:tcPr>
                  <w:tcW w:w="1485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>роль возможного</w:t>
                  </w:r>
                  <w:r w:rsidR="0035086E"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 xml:space="preserve"> диалога</w:t>
                  </w: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</w:p>
        </w:tc>
      </w:tr>
      <w:tr w:rsidR="00EB40CC" w:rsidRPr="00786F24" w:rsidTr="003A05B2">
        <w:trPr>
          <w:trHeight w:val="8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85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4850"/>
            </w:tblGrid>
            <w:tr w:rsidR="00EB40CC" w:rsidRPr="00786F24" w:rsidTr="00EB40CC">
              <w:trPr>
                <w:trHeight w:val="114"/>
              </w:trPr>
              <w:tc>
                <w:tcPr>
                  <w:tcW w:w="1485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 xml:space="preserve">Частица </w:t>
                  </w:r>
                  <w:r w:rsidRPr="00786F24">
                    <w:rPr>
                      <w:rFonts w:ascii="Times New Roman" w:hAnsi="Times New Roman"/>
                      <w:i/>
                      <w:iCs/>
                      <w:color w:val="000000"/>
                      <w:spacing w:val="-2"/>
                      <w:sz w:val="22"/>
                      <w:szCs w:val="22"/>
                    </w:rPr>
                    <w:t>ни,</w:t>
                  </w:r>
                </w:p>
              </w:tc>
            </w:tr>
            <w:tr w:rsidR="00EB40CC" w:rsidRPr="00786F24" w:rsidTr="00EB40CC">
              <w:trPr>
                <w:trHeight w:val="102"/>
              </w:trPr>
              <w:tc>
                <w:tcPr>
                  <w:tcW w:w="1485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 xml:space="preserve">приставка </w:t>
                  </w:r>
                  <w:r w:rsidRPr="00786F24">
                    <w:rPr>
                      <w:rFonts w:ascii="Times New Roman" w:hAnsi="Times New Roman"/>
                      <w:i/>
                      <w:iCs/>
                      <w:color w:val="000000"/>
                      <w:spacing w:val="-2"/>
                      <w:sz w:val="22"/>
                      <w:szCs w:val="22"/>
                    </w:rPr>
                    <w:t>ни,</w:t>
                  </w:r>
                </w:p>
              </w:tc>
            </w:tr>
            <w:tr w:rsidR="00EB40CC" w:rsidRPr="00786F24" w:rsidTr="00EB40CC">
              <w:trPr>
                <w:trHeight w:val="99"/>
              </w:trPr>
              <w:tc>
                <w:tcPr>
                  <w:tcW w:w="1485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2"/>
                      <w:sz w:val="22"/>
                      <w:szCs w:val="22"/>
                    </w:rPr>
                    <w:t xml:space="preserve">союз </w:t>
                  </w:r>
                  <w:r w:rsidRPr="00786F24">
                    <w:rPr>
                      <w:rFonts w:ascii="Times New Roman" w:hAnsi="Times New Roman"/>
                      <w:i/>
                      <w:iCs/>
                      <w:color w:val="000000"/>
                      <w:spacing w:val="2"/>
                      <w:sz w:val="22"/>
                      <w:szCs w:val="22"/>
                    </w:rPr>
                    <w:t>ни - ни</w:t>
                  </w: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85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4850"/>
            </w:tblGrid>
            <w:tr w:rsidR="00EB40CC" w:rsidRPr="00786F24" w:rsidTr="00EB40CC">
              <w:trPr>
                <w:trHeight w:val="114"/>
              </w:trPr>
              <w:tc>
                <w:tcPr>
                  <w:tcW w:w="1485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color w:val="000000"/>
                      <w:spacing w:val="-2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2"/>
                      <w:sz w:val="22"/>
                      <w:szCs w:val="22"/>
                    </w:rPr>
                    <w:t>Слитные и раздельные</w:t>
                  </w:r>
                  <w:r w:rsidR="003A05B2" w:rsidRPr="00786F24">
                    <w:rPr>
                      <w:rFonts w:ascii="Times New Roman" w:hAnsi="Times New Roman"/>
                      <w:b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2"/>
                      <w:sz w:val="22"/>
                      <w:szCs w:val="22"/>
                    </w:rPr>
                    <w:t xml:space="preserve"> написания.</w:t>
                  </w:r>
                </w:p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>Различение на</w:t>
                  </w:r>
                  <w:r w:rsidR="003A05B2" w:rsidRPr="00786F24">
                    <w:rPr>
                      <w:rFonts w:ascii="Times New Roman" w:hAnsi="Times New Roman"/>
                      <w:color w:val="000000"/>
                      <w:spacing w:val="-2"/>
                      <w:sz w:val="22"/>
                      <w:szCs w:val="22"/>
                    </w:rPr>
                    <w:t xml:space="preserve"> письме частицы НИ, приставки НИ, союза НИ-НИ</w:t>
                  </w: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</w:p>
        </w:tc>
      </w:tr>
      <w:tr w:rsidR="00EB40CC" w:rsidRPr="00786F24" w:rsidTr="00786F24">
        <w:trPr>
          <w:trHeight w:val="1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745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4745"/>
            </w:tblGrid>
            <w:tr w:rsidR="00EB40CC" w:rsidRPr="00786F24" w:rsidTr="00EB40CC">
              <w:trPr>
                <w:trHeight w:val="114"/>
              </w:trPr>
              <w:tc>
                <w:tcPr>
                  <w:tcW w:w="14752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proofErr w:type="spellStart"/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Повторительно</w:t>
                  </w:r>
                  <w:proofErr w:type="spellEnd"/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-</w:t>
                  </w:r>
                </w:p>
              </w:tc>
            </w:tr>
            <w:tr w:rsidR="00EB40CC" w:rsidRPr="00786F24" w:rsidTr="00EB40CC">
              <w:trPr>
                <w:trHeight w:val="114"/>
              </w:trPr>
              <w:tc>
                <w:tcPr>
                  <w:tcW w:w="14752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-обобщающий</w:t>
                  </w:r>
                </w:p>
              </w:tc>
            </w:tr>
            <w:tr w:rsidR="00EB40CC" w:rsidRPr="00786F24" w:rsidTr="00EB40CC">
              <w:trPr>
                <w:trHeight w:val="111"/>
              </w:trPr>
              <w:tc>
                <w:tcPr>
                  <w:tcW w:w="14752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урок</w:t>
                  </w:r>
                </w:p>
              </w:tc>
            </w:tr>
            <w:tr w:rsidR="00EB40CC" w:rsidRPr="00786F24" w:rsidTr="00EB40CC">
              <w:trPr>
                <w:trHeight w:val="116"/>
              </w:trPr>
              <w:tc>
                <w:tcPr>
                  <w:tcW w:w="14752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1"/>
                      <w:sz w:val="22"/>
                      <w:szCs w:val="22"/>
                    </w:rPr>
                    <w:t>по теме «Час</w:t>
                  </w:r>
                  <w:r w:rsidR="0035086E" w:rsidRPr="00786F24">
                    <w:rPr>
                      <w:rFonts w:ascii="Times New Roman" w:hAnsi="Times New Roman"/>
                      <w:color w:val="000000"/>
                      <w:spacing w:val="-1"/>
                      <w:sz w:val="22"/>
                      <w:szCs w:val="22"/>
                    </w:rPr>
                    <w:t>тицы»</w:t>
                  </w:r>
                </w:p>
              </w:tc>
            </w:tr>
            <w:tr w:rsidR="00EB40CC" w:rsidRPr="00786F24" w:rsidTr="00EB40CC">
              <w:trPr>
                <w:trHeight w:val="114"/>
              </w:trPr>
              <w:tc>
                <w:tcPr>
                  <w:tcW w:w="14752" w:type="dxa"/>
                  <w:shd w:val="clear" w:color="auto" w:fill="FFFFFF"/>
                  <w:hideMark/>
                </w:tcPr>
                <w:p w:rsidR="00EB40CC" w:rsidRPr="00786F24" w:rsidRDefault="0035086E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745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4745"/>
            </w:tblGrid>
            <w:tr w:rsidR="00EB40CC" w:rsidRPr="00786F24" w:rsidTr="00EB40CC">
              <w:trPr>
                <w:trHeight w:val="114"/>
              </w:trPr>
              <w:tc>
                <w:tcPr>
                  <w:tcW w:w="14752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color w:val="000000"/>
                      <w:spacing w:val="-3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>Служебные части речи.</w:t>
                  </w:r>
                  <w:r w:rsidR="003A05B2"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Основные орфоэпические</w:t>
                  </w:r>
                  <w:r w:rsidR="003A05B2"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нормы русского </w:t>
                  </w:r>
                </w:p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color w:val="000000"/>
                      <w:spacing w:val="-3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>литературного языка.</w:t>
                  </w:r>
                </w:p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Систематизация</w:t>
                  </w:r>
                </w:p>
              </w:tc>
            </w:tr>
            <w:tr w:rsidR="00EB40CC" w:rsidRPr="00786F24" w:rsidTr="00EB40CC">
              <w:trPr>
                <w:trHeight w:val="114"/>
              </w:trPr>
              <w:tc>
                <w:tcPr>
                  <w:tcW w:w="14752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знаний по теме</w:t>
                  </w:r>
                </w:p>
              </w:tc>
            </w:tr>
            <w:tr w:rsidR="00EB40CC" w:rsidRPr="00786F24" w:rsidTr="00EB40CC">
              <w:trPr>
                <w:trHeight w:val="111"/>
              </w:trPr>
              <w:tc>
                <w:tcPr>
                  <w:tcW w:w="14752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4"/>
                      <w:sz w:val="22"/>
                      <w:szCs w:val="22"/>
                    </w:rPr>
                    <w:t>«Частицы»</w:t>
                  </w: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</w:p>
        </w:tc>
      </w:tr>
      <w:tr w:rsidR="00EB40CC" w:rsidRPr="00786F24" w:rsidTr="00E822D7">
        <w:trPr>
          <w:trHeight w:val="8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822D7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Повторение правописания служебных частей речи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745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4745"/>
            </w:tblGrid>
            <w:tr w:rsidR="00EB40CC" w:rsidRPr="00786F24" w:rsidTr="00E822D7">
              <w:trPr>
                <w:trHeight w:val="122"/>
              </w:trPr>
              <w:tc>
                <w:tcPr>
                  <w:tcW w:w="14745" w:type="dxa"/>
                  <w:shd w:val="clear" w:color="auto" w:fill="FFFFFF"/>
                  <w:hideMark/>
                </w:tcPr>
                <w:p w:rsidR="00E822D7" w:rsidRPr="00786F24" w:rsidRDefault="00EB40CC" w:rsidP="00E822D7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color w:val="000000"/>
                      <w:spacing w:val="-2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2"/>
                      <w:sz w:val="22"/>
                      <w:szCs w:val="22"/>
                    </w:rPr>
                    <w:t>Применение знаний и умений по  морфологии</w:t>
                  </w:r>
                  <w:r w:rsidR="00E822D7" w:rsidRPr="00786F24">
                    <w:rPr>
                      <w:rFonts w:ascii="Times New Roman" w:hAnsi="Times New Roman"/>
                      <w:b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2"/>
                      <w:sz w:val="22"/>
                      <w:szCs w:val="22"/>
                    </w:rPr>
                    <w:t xml:space="preserve"> в практике </w:t>
                  </w:r>
                </w:p>
                <w:p w:rsidR="00EB40CC" w:rsidRPr="00786F24" w:rsidRDefault="00EB40CC" w:rsidP="00E822D7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2"/>
                      <w:sz w:val="22"/>
                      <w:szCs w:val="22"/>
                    </w:rPr>
                    <w:t xml:space="preserve">правописания. </w:t>
                  </w:r>
                  <w:r w:rsidRPr="00786F24">
                    <w:rPr>
                      <w:rFonts w:ascii="Times New Roman" w:hAnsi="Times New Roman"/>
                      <w:color w:val="000000"/>
                      <w:spacing w:val="-4"/>
                      <w:sz w:val="22"/>
                      <w:szCs w:val="22"/>
                    </w:rPr>
                    <w:t>Систематизация</w:t>
                  </w:r>
                  <w:r w:rsidR="00E822D7" w:rsidRPr="00786F24">
                    <w:rPr>
                      <w:rFonts w:ascii="Times New Roman" w:hAnsi="Times New Roman"/>
                      <w:color w:val="000000"/>
                      <w:spacing w:val="-4"/>
                      <w:sz w:val="22"/>
                      <w:szCs w:val="22"/>
                    </w:rPr>
                    <w:t xml:space="preserve"> знаний по теме «Служебные части речи»</w:t>
                  </w: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</w:p>
        </w:tc>
      </w:tr>
      <w:tr w:rsidR="00EB40CC" w:rsidRPr="00786F24" w:rsidTr="00E822D7">
        <w:trPr>
          <w:trHeight w:val="9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822D7" w:rsidP="00E822D7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Контрольная работа</w:t>
            </w:r>
            <w:r w:rsidR="00EB40CC"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по теме «Служебные части речи»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130" w:hanging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b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Применение знаний и умений по  морфологии</w:t>
            </w:r>
          </w:p>
          <w:p w:rsidR="00EB40CC" w:rsidRPr="00786F24" w:rsidRDefault="00EB40CC" w:rsidP="0002006D">
            <w:pPr>
              <w:shd w:val="clear" w:color="auto" w:fill="FFFFFF"/>
              <w:ind w:right="36" w:hanging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 в практике правописания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. Проверка ЗУН 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по теме «Служебные части речи»</w:t>
            </w:r>
          </w:p>
        </w:tc>
      </w:tr>
      <w:tr w:rsidR="00EB40CC" w:rsidRPr="00786F24" w:rsidTr="00786F24">
        <w:trPr>
          <w:trHeight w:val="1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85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4850"/>
            </w:tblGrid>
            <w:tr w:rsidR="00EB40CC" w:rsidRPr="00786F24" w:rsidTr="00EB40CC">
              <w:trPr>
                <w:trHeight w:val="122"/>
              </w:trPr>
              <w:tc>
                <w:tcPr>
                  <w:tcW w:w="1485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Междометие</w:t>
                  </w:r>
                </w:p>
              </w:tc>
            </w:tr>
            <w:tr w:rsidR="00EB40CC" w:rsidRPr="00786F24" w:rsidTr="00EB40CC">
              <w:trPr>
                <w:trHeight w:val="102"/>
              </w:trPr>
              <w:tc>
                <w:tcPr>
                  <w:tcW w:w="1485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как часть речи.</w:t>
                  </w:r>
                </w:p>
              </w:tc>
            </w:tr>
            <w:tr w:rsidR="00EB40CC" w:rsidRPr="00786F24" w:rsidTr="00EB40CC">
              <w:trPr>
                <w:trHeight w:val="108"/>
              </w:trPr>
              <w:tc>
                <w:tcPr>
                  <w:tcW w:w="14850" w:type="dxa"/>
                  <w:shd w:val="clear" w:color="auto" w:fill="FFFFFF"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EB40CC" w:rsidRPr="00786F24" w:rsidTr="00EB40CC">
              <w:trPr>
                <w:trHeight w:val="119"/>
              </w:trPr>
              <w:tc>
                <w:tcPr>
                  <w:tcW w:w="14850" w:type="dxa"/>
                  <w:shd w:val="clear" w:color="auto" w:fill="FFFFFF"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EB40CC" w:rsidRPr="00786F24" w:rsidTr="00EB40CC">
              <w:trPr>
                <w:trHeight w:val="114"/>
              </w:trPr>
              <w:tc>
                <w:tcPr>
                  <w:tcW w:w="14850" w:type="dxa"/>
                  <w:shd w:val="clear" w:color="auto" w:fill="FFFFFF"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EB40CC" w:rsidRPr="00786F24" w:rsidTr="00EB40CC">
              <w:trPr>
                <w:trHeight w:val="116"/>
              </w:trPr>
              <w:tc>
                <w:tcPr>
                  <w:tcW w:w="14850" w:type="dxa"/>
                  <w:shd w:val="clear" w:color="auto" w:fill="FFFFFF"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85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4850"/>
            </w:tblGrid>
            <w:tr w:rsidR="00EB40CC" w:rsidRPr="00786F24" w:rsidTr="00EB40CC">
              <w:trPr>
                <w:trHeight w:val="122"/>
              </w:trPr>
              <w:tc>
                <w:tcPr>
                  <w:tcW w:w="14850" w:type="dxa"/>
                  <w:shd w:val="clear" w:color="auto" w:fill="FFFFFF"/>
                  <w:hideMark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color w:val="000000"/>
                      <w:spacing w:val="-3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>Междометия и</w:t>
                  </w:r>
                  <w:r w:rsidR="00E822D7"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звукоподражательные </w:t>
                  </w:r>
                  <w:r w:rsidR="00E822D7"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color w:val="000000"/>
                      <w:spacing w:val="-3"/>
                      <w:sz w:val="22"/>
                      <w:szCs w:val="22"/>
                    </w:rPr>
                    <w:t>слова.</w:t>
                  </w:r>
                </w:p>
                <w:p w:rsidR="00E822D7" w:rsidRPr="00786F24" w:rsidRDefault="00EB40CC" w:rsidP="00E822D7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color w:val="000000"/>
                      <w:spacing w:val="-3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 xml:space="preserve">Назначение междометий </w:t>
                  </w:r>
                  <w:r w:rsidR="00E822D7"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 xml:space="preserve">в языке. Отличие междометий </w:t>
                  </w:r>
                  <w:proofErr w:type="gramStart"/>
                  <w:r w:rsidR="00E822D7"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>от</w:t>
                  </w:r>
                  <w:proofErr w:type="gramEnd"/>
                </w:p>
                <w:p w:rsidR="00EB40CC" w:rsidRPr="00786F24" w:rsidRDefault="00E822D7" w:rsidP="00E822D7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color w:val="000000"/>
                      <w:spacing w:val="-3"/>
                      <w:sz w:val="22"/>
                      <w:szCs w:val="22"/>
                    </w:rPr>
                    <w:t xml:space="preserve"> Самостоятельных и служебных частей речи</w:t>
                  </w:r>
                </w:p>
              </w:tc>
            </w:tr>
            <w:tr w:rsidR="00EB40CC" w:rsidRPr="00786F24" w:rsidTr="00EB40CC">
              <w:trPr>
                <w:trHeight w:val="116"/>
              </w:trPr>
              <w:tc>
                <w:tcPr>
                  <w:tcW w:w="14850" w:type="dxa"/>
                  <w:shd w:val="clear" w:color="auto" w:fill="FFFFFF"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Виды предложений</w:t>
                  </w:r>
                  <w:r w:rsidR="00E822D7" w:rsidRPr="00786F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по цели высказывания</w:t>
                  </w:r>
                  <w:r w:rsidR="00E822D7" w:rsidRPr="00786F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Pr="00786F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и эмоциональной</w:t>
                  </w:r>
                </w:p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786F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окраске.</w:t>
                  </w:r>
                </w:p>
              </w:tc>
            </w:tr>
            <w:tr w:rsidR="00EB40CC" w:rsidRPr="00786F24" w:rsidTr="00EB40CC">
              <w:trPr>
                <w:trHeight w:val="111"/>
              </w:trPr>
              <w:tc>
                <w:tcPr>
                  <w:tcW w:w="14850" w:type="dxa"/>
                  <w:shd w:val="clear" w:color="auto" w:fill="FFFFFF"/>
                </w:tcPr>
                <w:p w:rsidR="00EB40CC" w:rsidRPr="00786F24" w:rsidRDefault="00EB40CC" w:rsidP="0002006D">
                  <w:pPr>
                    <w:framePr w:hSpace="180" w:wrap="around" w:vAnchor="page" w:hAnchor="margin" w:xAlign="center" w:y="1625"/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szCs w:val="22"/>
                    </w:rPr>
                  </w:pPr>
                </w:p>
              </w:tc>
            </w:tr>
          </w:tbl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Дефис в меж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дометиях. Зна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ки препинания при междоме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тиях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5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5"/>
                <w:sz w:val="22"/>
                <w:szCs w:val="22"/>
              </w:rPr>
              <w:t xml:space="preserve">Слитные, дефисные и раздельные </w:t>
            </w:r>
            <w:r w:rsidRPr="00786F24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написания. Условия употреб</w:t>
            </w:r>
            <w:r w:rsidRPr="00786F24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softHyphen/>
              <w:t>ления междометий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128-129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Контрольное изложение по тексту В. А, Гиляров</w:t>
            </w:r>
            <w:r w:rsidRPr="00786F24">
              <w:rPr>
                <w:rFonts w:ascii="Times New Roman" w:hAnsi="Times New Roman"/>
                <w:sz w:val="22"/>
                <w:szCs w:val="22"/>
              </w:rPr>
              <w:softHyphen/>
              <w:t>ского «Москва и москвичи»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b/>
                <w:color w:val="000000"/>
                <w:spacing w:val="-5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5"/>
                <w:sz w:val="22"/>
                <w:szCs w:val="22"/>
              </w:rPr>
              <w:t>Изложение  содержания прослушанного или прочитанного текста. Написание  сочинения. Создание текстов разных стилей и жанров.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left="166"/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color w:val="000000"/>
                <w:spacing w:val="-3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1"/>
                <w:szCs w:val="22"/>
              </w:rPr>
            </w:pPr>
          </w:p>
        </w:tc>
      </w:tr>
      <w:tr w:rsidR="00EB40CC" w:rsidRPr="00786F24" w:rsidTr="00786F24">
        <w:trPr>
          <w:trHeight w:val="9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Разделы нау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ки о языке.</w:t>
            </w:r>
          </w:p>
          <w:p w:rsidR="00EB40CC" w:rsidRPr="00786F24" w:rsidRDefault="00EB40CC" w:rsidP="0002006D">
            <w:pPr>
              <w:shd w:val="clear" w:color="auto" w:fill="FFFFFF"/>
              <w:ind w:firstLine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Текст. Стили речи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245" w:firstLine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E822D7">
            <w:pPr>
              <w:shd w:val="clear" w:color="auto" w:fill="FFFFFF"/>
              <w:ind w:firstLine="14"/>
              <w:contextualSpacing/>
              <w:rPr>
                <w:rFonts w:ascii="Times New Roman" w:hAnsi="Times New Roman"/>
                <w:b/>
                <w:szCs w:val="22"/>
              </w:rPr>
            </w:pP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Наука о русском языке и её основные разделы. Функциональные разновидности языка. Основные особенности функциональных стилей.</w:t>
            </w:r>
            <w:r w:rsidRPr="00786F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86F24">
              <w:rPr>
                <w:rFonts w:ascii="Times New Roman" w:hAnsi="Times New Roman"/>
                <w:b/>
                <w:sz w:val="22"/>
                <w:szCs w:val="22"/>
              </w:rPr>
              <w:t>Текст. Смысловые части и основные средства связи между ними.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454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Фонетика 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и графика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425" w:firstLine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Связь фонетики с графикой и орфографией.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 xml:space="preserve">Основные средства звуковой части речи: звуки, речи, слог, ударение, интонация.  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Фонетический и графический 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разбор</w:t>
            </w:r>
          </w:p>
        </w:tc>
      </w:tr>
      <w:tr w:rsidR="00EB40CC" w:rsidRPr="00786F24" w:rsidTr="0082083C">
        <w:trPr>
          <w:trHeight w:val="8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Лексика и фра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зеология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  <w:t>Лексика и фразеология. Стилистически окрашенная лексика русского языка.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Лексическое значе</w:t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ние слова. Фразео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  <w:t>логизмы. Отличие</w:t>
            </w:r>
          </w:p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грамматического </w:t>
            </w:r>
            <w:r w:rsidRPr="00786F24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 xml:space="preserve">значения слова </w:t>
            </w:r>
            <w:proofErr w:type="gramStart"/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>от</w:t>
            </w:r>
            <w:proofErr w:type="gramEnd"/>
            <w:r w:rsidRPr="00786F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лексического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122" w:hanging="7"/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Морфемика</w:t>
            </w:r>
            <w:proofErr w:type="spellEnd"/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. 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Словообразо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вание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86"/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>Морфемика</w:t>
            </w:r>
            <w:proofErr w:type="spellEnd"/>
            <w:r w:rsidRPr="00786F24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 xml:space="preserve"> и словообразование.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Основные способы об</w:t>
            </w: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разования слов. Разбор слов по со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ставу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Морфология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65"/>
              <w:contextualSpacing/>
              <w:rPr>
                <w:rFonts w:ascii="Times New Roman" w:hAnsi="Times New Roman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Самостоятельные части речи, их грамматическое значение, морфологические признаки, синтаксическая роль. Служебные части речи. Морфологические </w:t>
            </w: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t>признаки частей речи, синтаксиче</w:t>
            </w: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softHyphen/>
              <w:t>ская роль в пред</w:t>
            </w:r>
            <w:r w:rsidRPr="00786F24"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</w:rPr>
              <w:softHyphen/>
              <w:t>ложении.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Морфо</w:t>
            </w:r>
            <w:r w:rsidRPr="00786F2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softHyphen/>
            </w:r>
            <w:r w:rsidRPr="00786F2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логический разбор </w:t>
            </w:r>
            <w:r w:rsidRPr="00786F24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слов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Орфография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65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Соблюдение основных орфографических норм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. Повторение видов орфограмм, изу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  <w:t>ченных в 7 классе</w:t>
            </w:r>
          </w:p>
        </w:tc>
      </w:tr>
      <w:tr w:rsidR="00EB40CC" w:rsidRPr="00786F24" w:rsidTr="0082083C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Синтаксис. Пунктуация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CC" w:rsidRPr="00786F24" w:rsidRDefault="00EB40CC" w:rsidP="0002006D">
            <w:pPr>
              <w:shd w:val="clear" w:color="auto" w:fill="FFFFFF"/>
              <w:ind w:right="65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Основные синтаксические нормы современного русского литературного языка.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Синтаксический и пунктуационный разборы предложе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  <w:t>ний. Конструиро</w:t>
            </w: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  <w:t>вание предложений по заданным темам</w:t>
            </w:r>
          </w:p>
        </w:tc>
      </w:tr>
      <w:tr w:rsidR="00EB40CC" w:rsidRPr="00786F24" w:rsidTr="00786F24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138</w:t>
            </w:r>
            <w:r w:rsidR="006D32B1"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</w:t>
            </w: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139</w:t>
            </w:r>
          </w:p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631371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EB40CC" w:rsidRPr="00786F24" w:rsidRDefault="00EB40CC" w:rsidP="0002006D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pacing w:val="-4"/>
                <w:szCs w:val="22"/>
              </w:rPr>
            </w:pPr>
            <w:r w:rsidRPr="00786F24">
              <w:rPr>
                <w:rFonts w:ascii="Times New Roman" w:hAnsi="Times New Roman"/>
                <w:i/>
                <w:color w:val="000000"/>
                <w:spacing w:val="-4"/>
                <w:sz w:val="22"/>
                <w:szCs w:val="22"/>
              </w:rPr>
              <w:t>Резер</w:t>
            </w:r>
            <w:r w:rsidR="00631371" w:rsidRPr="00786F24">
              <w:rPr>
                <w:rFonts w:ascii="Times New Roman" w:hAnsi="Times New Roman"/>
                <w:i/>
                <w:color w:val="000000"/>
                <w:spacing w:val="-4"/>
                <w:sz w:val="22"/>
                <w:szCs w:val="22"/>
              </w:rPr>
              <w:t>вные уроки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631371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  <w:r w:rsidRPr="00786F2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3</w:t>
            </w:r>
          </w:p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</w:p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</w:p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</w:p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</w:p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</w:p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</w:p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</w:p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</w:p>
          <w:p w:rsidR="00EB40CC" w:rsidRPr="00786F24" w:rsidRDefault="00EB40CC" w:rsidP="0002006D">
            <w:pPr>
              <w:shd w:val="clear" w:color="auto" w:fill="FFFFFF"/>
              <w:ind w:hanging="7"/>
              <w:contextualSpacing/>
              <w:rPr>
                <w:rFonts w:ascii="Times New Roman" w:hAnsi="Times New Roman"/>
                <w:color w:val="000000"/>
                <w:spacing w:val="-2"/>
                <w:szCs w:val="22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786F24" w:rsidRDefault="00EB40CC" w:rsidP="0002006D">
            <w:pPr>
              <w:shd w:val="clear" w:color="auto" w:fill="FFFFFF"/>
              <w:ind w:right="65"/>
              <w:contextualSpacing/>
              <w:rPr>
                <w:rFonts w:ascii="Times New Roman" w:hAnsi="Times New Roman"/>
                <w:b/>
                <w:color w:val="000000"/>
                <w:spacing w:val="-2"/>
                <w:szCs w:val="22"/>
              </w:rPr>
            </w:pPr>
          </w:p>
        </w:tc>
      </w:tr>
    </w:tbl>
    <w:p w:rsidR="00EB40CC" w:rsidRPr="0002006D" w:rsidRDefault="00EB40CC" w:rsidP="0002006D">
      <w:pPr>
        <w:contextualSpacing/>
        <w:rPr>
          <w:rFonts w:ascii="Times New Roman" w:hAnsi="Times New Roman"/>
          <w:szCs w:val="24"/>
        </w:rPr>
      </w:pPr>
    </w:p>
    <w:p w:rsidR="00EB40CC" w:rsidRPr="0002006D" w:rsidRDefault="00EB40CC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szCs w:val="24"/>
        </w:rPr>
        <w:tab/>
      </w:r>
    </w:p>
    <w:p w:rsidR="00EB40CC" w:rsidRPr="0002006D" w:rsidRDefault="00EB40CC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E77225" w:rsidRPr="0002006D" w:rsidRDefault="00E77225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E77225" w:rsidRPr="0002006D" w:rsidRDefault="00E77225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E77225" w:rsidRPr="0002006D" w:rsidRDefault="00E77225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E77225" w:rsidRPr="0002006D" w:rsidRDefault="00E77225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E77225" w:rsidRPr="0002006D" w:rsidRDefault="00E77225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E77225" w:rsidRPr="0002006D" w:rsidRDefault="00E77225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E77225" w:rsidRDefault="00E77225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9828F4" w:rsidRDefault="009828F4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9828F4" w:rsidRDefault="009828F4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9828F4" w:rsidRDefault="009828F4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9828F4" w:rsidRDefault="009828F4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9828F4" w:rsidRDefault="009828F4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9828F4" w:rsidRDefault="009828F4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9828F4" w:rsidRDefault="009828F4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9828F4" w:rsidRDefault="009828F4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9828F4" w:rsidRDefault="009828F4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9828F4" w:rsidRDefault="009828F4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9828F4" w:rsidRDefault="009828F4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9828F4" w:rsidRDefault="009828F4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9828F4" w:rsidRDefault="009828F4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9828F4" w:rsidRDefault="009828F4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9828F4" w:rsidRDefault="009828F4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9828F4" w:rsidRDefault="009828F4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9828F4" w:rsidRDefault="009828F4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9828F4" w:rsidRDefault="009828F4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9828F4" w:rsidRDefault="009828F4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786F24" w:rsidRDefault="00786F24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786F24" w:rsidRDefault="00786F24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786F24" w:rsidRPr="0002006D" w:rsidRDefault="00786F24" w:rsidP="0002006D">
      <w:pPr>
        <w:tabs>
          <w:tab w:val="left" w:pos="1253"/>
        </w:tabs>
        <w:contextualSpacing/>
        <w:rPr>
          <w:rFonts w:ascii="Times New Roman" w:hAnsi="Times New Roman"/>
          <w:szCs w:val="24"/>
        </w:rPr>
      </w:pPr>
    </w:p>
    <w:p w:rsidR="00EB40CC" w:rsidRPr="0002006D" w:rsidRDefault="00EB40CC" w:rsidP="0002006D">
      <w:pPr>
        <w:contextualSpacing/>
        <w:rPr>
          <w:rFonts w:ascii="Times New Roman" w:hAnsi="Times New Roman"/>
          <w:szCs w:val="24"/>
        </w:rPr>
      </w:pPr>
    </w:p>
    <w:p w:rsidR="00EB40CC" w:rsidRPr="0002006D" w:rsidRDefault="00EB40CC" w:rsidP="0002006D">
      <w:pPr>
        <w:contextualSpacing/>
        <w:rPr>
          <w:rFonts w:ascii="Times New Roman" w:hAnsi="Times New Roman"/>
          <w:szCs w:val="24"/>
        </w:rPr>
      </w:pPr>
    </w:p>
    <w:p w:rsidR="00536EAE" w:rsidRPr="00786F24" w:rsidRDefault="00536EAE" w:rsidP="009828F4">
      <w:pPr>
        <w:pStyle w:val="afd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6F24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 w:rsidR="001B66C0" w:rsidRPr="00786F24">
        <w:rPr>
          <w:rFonts w:ascii="Times New Roman" w:hAnsi="Times New Roman"/>
          <w:b/>
          <w:sz w:val="24"/>
          <w:szCs w:val="24"/>
        </w:rPr>
        <w:t xml:space="preserve"> </w:t>
      </w:r>
      <w:r w:rsidRPr="00786F24"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536EAE" w:rsidRPr="0002006D" w:rsidRDefault="00536EAE" w:rsidP="0002006D">
      <w:pPr>
        <w:pStyle w:val="afd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006D">
        <w:rPr>
          <w:rFonts w:ascii="Times New Roman" w:hAnsi="Times New Roman"/>
          <w:b/>
          <w:sz w:val="24"/>
          <w:szCs w:val="24"/>
        </w:rPr>
        <w:t>В 8 КЛАССЕ(105 ЧАСОВ)</w:t>
      </w:r>
    </w:p>
    <w:p w:rsidR="00821493" w:rsidRPr="0002006D" w:rsidRDefault="00821493" w:rsidP="0002006D">
      <w:pPr>
        <w:pStyle w:val="afd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9"/>
        <w:gridCol w:w="3069"/>
        <w:gridCol w:w="8781"/>
        <w:gridCol w:w="1927"/>
      </w:tblGrid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Элементы содержания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Количество часов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Русский язык в современном мире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Русский язык в современном мире. Русский </w:t>
            </w:r>
            <w:r w:rsidR="00821493" w:rsidRPr="0002006D">
              <w:rPr>
                <w:rFonts w:ascii="Times New Roman" w:hAnsi="Times New Roman"/>
                <w:b/>
                <w:szCs w:val="24"/>
              </w:rPr>
              <w:t xml:space="preserve">язык как развивающееся явление. </w:t>
            </w:r>
            <w:r w:rsidRPr="0002006D">
              <w:rPr>
                <w:rFonts w:ascii="Times New Roman" w:hAnsi="Times New Roman"/>
                <w:b/>
                <w:szCs w:val="24"/>
              </w:rPr>
              <w:t>Русский язык как один из индоевропейских языков. Русский язык в кругу других славянских языков. Историческое развитие русского языка.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right="-110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Пунктуация и орфография.                                    Знаки                      препинания. Знаки                           завершения,         разделения,              выделения.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Знаки                       препинания                   </w:t>
            </w:r>
          </w:p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в сложном                  предложении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Сложные предложения. Типы сложных предложений. Средства выражения синтаксических отношений между частями сложного предложения. 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Буквы </w:t>
            </w:r>
            <w:proofErr w:type="spellStart"/>
            <w:r w:rsidRPr="0002006D">
              <w:rPr>
                <w:rFonts w:ascii="Times New Roman" w:hAnsi="Times New Roman"/>
                <w:i/>
                <w:szCs w:val="24"/>
              </w:rPr>
              <w:t>н</w:t>
            </w:r>
            <w:proofErr w:type="spellEnd"/>
            <w:r w:rsidRPr="0002006D">
              <w:rPr>
                <w:rFonts w:ascii="Times New Roman" w:hAnsi="Times New Roman"/>
                <w:i/>
                <w:szCs w:val="24"/>
              </w:rPr>
              <w:t xml:space="preserve"> – </w:t>
            </w:r>
            <w:proofErr w:type="spellStart"/>
            <w:r w:rsidRPr="0002006D">
              <w:rPr>
                <w:rFonts w:ascii="Times New Roman" w:hAnsi="Times New Roman"/>
                <w:i/>
                <w:szCs w:val="24"/>
              </w:rPr>
              <w:t>нн</w:t>
            </w:r>
            <w:proofErr w:type="spellEnd"/>
            <w:r w:rsidRPr="0002006D">
              <w:rPr>
                <w:rFonts w:ascii="Times New Roman" w:hAnsi="Times New Roman"/>
                <w:szCs w:val="24"/>
              </w:rPr>
              <w:t xml:space="preserve">                в суффиксах прилагательных, причастий и наречий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Орфография. Понятие орфограммы. Правописание гласных и согласных в составе морфем и на стыке морфем. Соблюдение основных орфографических норм.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  <w:proofErr w:type="gram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02006D">
              <w:rPr>
                <w:rFonts w:ascii="Times New Roman" w:hAnsi="Times New Roman"/>
                <w:szCs w:val="24"/>
              </w:rPr>
              <w:t xml:space="preserve">.                                Изложение с грамматическим заданием по тексту                       </w:t>
            </w:r>
          </w:p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А. Аверченко    от 3-го лица 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Слитное и   раздельное                   написание    </w:t>
            </w:r>
            <w:r w:rsidRPr="0002006D">
              <w:rPr>
                <w:rFonts w:ascii="Times New Roman" w:hAnsi="Times New Roman"/>
                <w:i/>
                <w:szCs w:val="24"/>
              </w:rPr>
              <w:t>не</w:t>
            </w:r>
            <w:r w:rsidRPr="0002006D">
              <w:rPr>
                <w:rFonts w:ascii="Times New Roman" w:hAnsi="Times New Roman"/>
                <w:szCs w:val="24"/>
              </w:rPr>
              <w:t xml:space="preserve"> с разными                 частями речи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Слитные, дефисные и раздельные написания. Соблюдение основных орфографических норм.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786F24">
        <w:trPr>
          <w:trHeight w:val="550"/>
        </w:trPr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</w:tcPr>
          <w:p w:rsidR="00536EAE" w:rsidRPr="0002006D" w:rsidRDefault="00786F24" w:rsidP="0002006D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Контрольный диктант</w:t>
            </w:r>
            <w:r w:rsidR="00536EAE" w:rsidRPr="0002006D">
              <w:rPr>
                <w:rFonts w:ascii="Times New Roman" w:hAnsi="Times New Roman"/>
                <w:szCs w:val="24"/>
              </w:rPr>
              <w:t xml:space="preserve">                 с грамматическим заданием по теме      «Повторение                </w:t>
            </w:r>
            <w:proofErr w:type="gramStart"/>
            <w:r w:rsidR="00536EAE" w:rsidRPr="0002006D">
              <w:rPr>
                <w:rFonts w:ascii="Times New Roman" w:hAnsi="Times New Roman"/>
                <w:szCs w:val="24"/>
              </w:rPr>
              <w:lastRenderedPageBreak/>
              <w:t>изученного</w:t>
            </w:r>
            <w:proofErr w:type="gramEnd"/>
            <w:r w:rsidR="00536EAE" w:rsidRPr="0002006D">
              <w:rPr>
                <w:rFonts w:ascii="Times New Roman" w:hAnsi="Times New Roman"/>
                <w:szCs w:val="24"/>
              </w:rPr>
              <w:t xml:space="preserve">  в 5 - 7 классах»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lastRenderedPageBreak/>
              <w:t>Основные виды норм русского литературного языка (орфоэпические, лексические, грамматические, стилистические, орфографические, пунктуационные).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          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left="-100" w:right="-110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Анализ                        контрольного диктанта.                      Работа   над ошибками.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80" w:type="dxa"/>
          </w:tcPr>
          <w:p w:rsidR="00536EAE" w:rsidRPr="0002006D" w:rsidRDefault="00536EAE" w:rsidP="00786F24">
            <w:pPr>
              <w:ind w:firstLine="709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Оценивание правильности, коммуникативных качеств и эффективности речи.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left="-100" w:right="-110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Основные    единицы                  синтаксиса. Текст как                     единица     синтаксиса.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contextualSpacing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Понятие текста, основные признаки текста (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членимость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, смысловая цельность, связность)</w:t>
            </w:r>
            <w:r w:rsidR="006D32B1" w:rsidRPr="0002006D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  <w:p w:rsidR="00536EAE" w:rsidRPr="0002006D" w:rsidRDefault="00536EAE" w:rsidP="0002006D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          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Предложение как единица синтаксиса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tabs>
                <w:tab w:val="center" w:pos="955"/>
              </w:tabs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   </w:t>
            </w:r>
            <w:r w:rsidRPr="0002006D">
              <w:rPr>
                <w:rFonts w:ascii="Times New Roman" w:hAnsi="Times New Roman"/>
                <w:szCs w:val="24"/>
              </w:rPr>
              <w:tab/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left="-100" w:right="-110"/>
              <w:contextualSpacing/>
              <w:rPr>
                <w:rFonts w:ascii="Times New Roman" w:hAnsi="Times New Roman"/>
                <w:szCs w:val="24"/>
              </w:rPr>
            </w:pPr>
            <w:proofErr w:type="gram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02006D">
              <w:rPr>
                <w:rFonts w:ascii="Times New Roman" w:hAnsi="Times New Roman"/>
                <w:szCs w:val="24"/>
              </w:rPr>
              <w:t>. Сжатое     изложение  «Страна за Онегой»                                              (из очерка  К. Паустовского)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Словосочетание   как единица     синтаксиса.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Единицы синтаксиса русского языка. Словосочетание как синтаксическая единица, его типы</w:t>
            </w:r>
          </w:p>
          <w:p w:rsidR="00536EAE" w:rsidRPr="0002006D" w:rsidRDefault="006D32B1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Виды словосочетаний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Виды связи в словосочетании. Культура речи и ее основные аспекты: нормативный, коммуникативный, этический. Основные критерии культуры речи.</w:t>
            </w:r>
          </w:p>
          <w:p w:rsidR="00536EAE" w:rsidRPr="0002006D" w:rsidRDefault="006D32B1" w:rsidP="00786F24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Синтаксические связи слов в   словосочетаниях. Синтаксический разбор                        словосочетаний.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Словосочетание как синтаксическая единица, его типы. Виды связи в словосочетании. Оценка своей и чужой речи с точки зрения точного, уместного и выразительного словоупотребления.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402" w:type="dxa"/>
          </w:tcPr>
          <w:p w:rsidR="00536EAE" w:rsidRPr="0002006D" w:rsidRDefault="00536EAE" w:rsidP="00786F24">
            <w:pPr>
              <w:ind w:left="-96" w:right="-110"/>
              <w:contextualSpacing/>
              <w:rPr>
                <w:rFonts w:ascii="Times New Roman" w:hAnsi="Times New Roman"/>
                <w:szCs w:val="24"/>
              </w:rPr>
            </w:pPr>
            <w:proofErr w:type="gram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02006D">
              <w:rPr>
                <w:rFonts w:ascii="Times New Roman" w:hAnsi="Times New Roman"/>
                <w:szCs w:val="24"/>
              </w:rPr>
              <w:t>. Сочинение   на тему                         «Дом, который украшает наш поселок»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Взаимосвязь языка и культуры. Отражение в языке культуры и истории народа</w:t>
            </w:r>
            <w:r w:rsidRPr="0002006D">
              <w:rPr>
                <w:rFonts w:ascii="Times New Roman" w:hAnsi="Times New Roman"/>
                <w:b/>
                <w:i/>
                <w:szCs w:val="24"/>
              </w:rPr>
              <w:t xml:space="preserve">. </w:t>
            </w:r>
            <w:r w:rsidRPr="0002006D">
              <w:rPr>
                <w:rFonts w:ascii="Times New Roman" w:hAnsi="Times New Roman"/>
                <w:b/>
                <w:szCs w:val="24"/>
              </w:rPr>
              <w:t>Взаимообогащение языков народов России. Написание сочинений разных жанров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Грамматическая основа предложения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Грамматическая основа предложения. Главные и второстепенные члены, способы выражения.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left="-96" w:right="-110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Порядок слов  в предложении.</w:t>
            </w:r>
          </w:p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Интонация.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Интонация, ее функции. Основные элементы интонации.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</w:t>
            </w:r>
          </w:p>
          <w:p w:rsidR="00536EAE" w:rsidRPr="0002006D" w:rsidRDefault="006D32B1" w:rsidP="00786F24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>18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right="-110"/>
              <w:contextualSpacing/>
              <w:rPr>
                <w:rFonts w:ascii="Times New Roman" w:hAnsi="Times New Roman"/>
                <w:szCs w:val="24"/>
              </w:rPr>
            </w:pPr>
            <w:proofErr w:type="gram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02006D">
              <w:rPr>
                <w:rFonts w:ascii="Times New Roman" w:hAnsi="Times New Roman"/>
                <w:szCs w:val="24"/>
              </w:rPr>
              <w:t>.</w:t>
            </w:r>
            <w:r w:rsidR="00786F24">
              <w:rPr>
                <w:rFonts w:ascii="Times New Roman" w:hAnsi="Times New Roman"/>
                <w:szCs w:val="24"/>
              </w:rPr>
              <w:t xml:space="preserve"> </w:t>
            </w:r>
            <w:r w:rsidRPr="0002006D">
              <w:rPr>
                <w:rFonts w:ascii="Times New Roman" w:hAnsi="Times New Roman"/>
                <w:szCs w:val="24"/>
              </w:rPr>
              <w:t>Описание                  памятника                культуры.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Взаимосвязь языка и культуры. Отражение в языке культуры и истории народа</w:t>
            </w:r>
            <w:r w:rsidRPr="0002006D">
              <w:rPr>
                <w:rFonts w:ascii="Times New Roman" w:hAnsi="Times New Roman"/>
                <w:b/>
                <w:i/>
                <w:szCs w:val="24"/>
              </w:rPr>
              <w:t xml:space="preserve">. </w:t>
            </w:r>
            <w:r w:rsidRPr="0002006D">
              <w:rPr>
                <w:rFonts w:ascii="Times New Roman" w:hAnsi="Times New Roman"/>
                <w:b/>
                <w:szCs w:val="24"/>
              </w:rPr>
              <w:t>Взаимообогащение языков народов России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3402" w:type="dxa"/>
          </w:tcPr>
          <w:p w:rsidR="00536EAE" w:rsidRPr="0002006D" w:rsidRDefault="00786F24" w:rsidP="0002006D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Контрольный диктант </w:t>
            </w:r>
            <w:r w:rsidR="00536EAE" w:rsidRPr="0002006D">
              <w:rPr>
                <w:rFonts w:ascii="Times New Roman" w:hAnsi="Times New Roman"/>
                <w:szCs w:val="24"/>
              </w:rPr>
              <w:t xml:space="preserve">   по теме                      «Словосочетание. </w:t>
            </w:r>
          </w:p>
          <w:p w:rsidR="00536EAE" w:rsidRPr="0002006D" w:rsidRDefault="00536EAE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Простое </w:t>
            </w:r>
          </w:p>
          <w:p w:rsidR="00536EAE" w:rsidRPr="0002006D" w:rsidRDefault="00536EAE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предложение»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Основные виды норм русского литературного языка (орфоэпические, лексические, грамматические, стилистические, орфографические, пунктуационные).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</w:p>
          <w:p w:rsidR="00536EAE" w:rsidRPr="0002006D" w:rsidRDefault="00536EAE" w:rsidP="0002006D">
            <w:pPr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Подлежащее и сказуемое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Грамматическая основа предложения. Главные и второстепенные члены, способы их выражения. Типы сказуемого. Предложения простые и сложные.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Сочинение по картине </w:t>
            </w:r>
            <w:proofErr w:type="spellStart"/>
            <w:r w:rsidRPr="0002006D">
              <w:rPr>
                <w:rFonts w:ascii="Times New Roman" w:hAnsi="Times New Roman"/>
                <w:szCs w:val="24"/>
              </w:rPr>
              <w:t>Шевандроновой</w:t>
            </w:r>
            <w:proofErr w:type="spellEnd"/>
            <w:r w:rsidRPr="0002006D">
              <w:rPr>
                <w:rFonts w:ascii="Times New Roman" w:hAnsi="Times New Roman"/>
                <w:szCs w:val="24"/>
              </w:rPr>
              <w:t xml:space="preserve"> « На террасе»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      </w:r>
            <w:r w:rsidRPr="0002006D">
              <w:rPr>
                <w:rFonts w:ascii="Times New Roman" w:hAnsi="Times New Roman"/>
                <w:b/>
                <w:i/>
                <w:szCs w:val="24"/>
              </w:rPr>
              <w:t xml:space="preserve">избыточная </w:t>
            </w:r>
            <w:r w:rsidRPr="0002006D">
              <w:rPr>
                <w:rFonts w:ascii="Times New Roman" w:hAnsi="Times New Roman"/>
                <w:b/>
                <w:szCs w:val="24"/>
              </w:rPr>
              <w:t>информация. Функционально-смысловые типы текста (повествование, описание, рассуждение)</w:t>
            </w:r>
            <w:r w:rsidRPr="0002006D">
              <w:rPr>
                <w:rFonts w:ascii="Times New Roman" w:hAnsi="Times New Roman"/>
                <w:b/>
                <w:i/>
                <w:szCs w:val="24"/>
              </w:rPr>
              <w:t>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Простое глагольное сказуемое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Типы сказуемого. Части речи как лексико-грамматические разряды слов. Традиционная классификация частей речи. Самостоятельные (знаменательные) части речи.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left="-96" w:right="-110"/>
              <w:contextualSpacing/>
              <w:rPr>
                <w:rFonts w:ascii="Times New Roman" w:hAnsi="Times New Roman"/>
                <w:szCs w:val="24"/>
              </w:rPr>
            </w:pPr>
            <w:proofErr w:type="gram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02006D">
              <w:rPr>
                <w:rFonts w:ascii="Times New Roman" w:hAnsi="Times New Roman"/>
                <w:szCs w:val="24"/>
              </w:rPr>
              <w:t xml:space="preserve">. Сочинение                    на тему                        «Чудный собор» 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Взаимосвязь языка и культуры. Отражение в языке культуры и истории народа</w:t>
            </w:r>
            <w:r w:rsidRPr="0002006D">
              <w:rPr>
                <w:rFonts w:ascii="Times New Roman" w:hAnsi="Times New Roman"/>
                <w:b/>
                <w:i/>
                <w:szCs w:val="24"/>
              </w:rPr>
              <w:t xml:space="preserve">. </w:t>
            </w:r>
            <w:r w:rsidRPr="0002006D">
              <w:rPr>
                <w:rFonts w:ascii="Times New Roman" w:hAnsi="Times New Roman"/>
                <w:b/>
                <w:szCs w:val="24"/>
              </w:rPr>
              <w:t>Взаимообогащение языков народов России. Написание сочинений разных жанров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</w:p>
          <w:p w:rsidR="00536EAE" w:rsidRPr="0002006D" w:rsidRDefault="00536EAE" w:rsidP="0002006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Составное              глагольное              сказуемое.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Грамматическая основа предложения. Главные и второстепенные члены, способы их выражения. Типы сказуемого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</w:p>
          <w:p w:rsidR="00536EAE" w:rsidRPr="0002006D" w:rsidRDefault="00536EAE" w:rsidP="0002006D">
            <w:pPr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Составное именное сказуемое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Грамматическая основа предложения. Главные и второстепенные члены, способы их выражения. Типы сказуемого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Тире между подлежащим и сказуемым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Пунктуация. Знаки препинания и их функции. Знаки препинания  в простом и сложном предложениях. Сочетание знаков препинания. Соблюдение основных пунктуационных норм. Орфографический анализ слова и пунктуационный анализ предложения.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536EAE" w:rsidRPr="0002006D" w:rsidRDefault="00536EAE" w:rsidP="0002006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Контрольный диктант №3 по теме                      «Главные    члены                     предложения»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Основные виды норм русского литературного языка (орфоэпические, лексические, грамматические, стилистические, орфографические, пунктуационные)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Роль второстепенных </w:t>
            </w:r>
            <w:r w:rsidRPr="0002006D">
              <w:rPr>
                <w:rFonts w:ascii="Times New Roman" w:hAnsi="Times New Roman"/>
                <w:szCs w:val="24"/>
              </w:rPr>
              <w:lastRenderedPageBreak/>
              <w:t>членов предложения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lastRenderedPageBreak/>
              <w:t xml:space="preserve">Главные и второстепенные члены, способы их выражения. Структурные </w:t>
            </w:r>
            <w:r w:rsidRPr="0002006D">
              <w:rPr>
                <w:rFonts w:ascii="Times New Roman" w:hAnsi="Times New Roman"/>
                <w:b/>
                <w:szCs w:val="24"/>
              </w:rPr>
              <w:lastRenderedPageBreak/>
              <w:t xml:space="preserve">типы простых предложений (двусоставные и односоставные, распространенные – нераспространенные, предложения осложненной и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неосложненной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структуры)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>29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Определение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Второстепенные члены, способы их выражения. 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      </w:r>
          </w:p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786F24">
        <w:trPr>
          <w:trHeight w:val="1024"/>
        </w:trPr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Дополнение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Второстепенные члены, способы их выражения. Структурные типы простых предложений (двусоставные и односоставные, распространенные – нераспространенные)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Приложение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Второстепенные члены, способы их выражения.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 xml:space="preserve"> .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 xml:space="preserve"> Структурные типы простых предложений (двусоставные и односоставные, распространенные – нераспространенные)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left="-96" w:right="-110"/>
              <w:contextualSpacing/>
              <w:rPr>
                <w:rFonts w:ascii="Times New Roman" w:hAnsi="Times New Roman"/>
                <w:szCs w:val="24"/>
              </w:rPr>
            </w:pPr>
            <w:proofErr w:type="gram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02006D">
              <w:rPr>
                <w:rFonts w:ascii="Times New Roman" w:hAnsi="Times New Roman"/>
                <w:szCs w:val="24"/>
              </w:rPr>
              <w:t xml:space="preserve">. Сжатое          изложение   по отрывку                      из романа    А.Н. Толстого «Петр </w:t>
            </w:r>
            <w:r w:rsidRPr="0002006D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02006D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Изложение содержания прослушанного или прочитанного текста (подробное, сжатое, выборочное). Взаимосвязь языка и культуры. Отражение в языке культуры и истории народа</w:t>
            </w:r>
            <w:r w:rsidRPr="0002006D">
              <w:rPr>
                <w:rFonts w:ascii="Times New Roman" w:hAnsi="Times New Roman"/>
                <w:b/>
                <w:i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Обстоятельство. Виды обстоятельств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Второстепенные члены, способы их выражения.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 xml:space="preserve"> .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 xml:space="preserve"> Структурные типы простых предложений (двусоставные и односоставные, распространенные – нераспространенные)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Синтаксический разбор двусоставного предложения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Синтаксический анализ простого и сложного предложения. Основные синтаксические нормы современного русского литературного языка</w:t>
            </w:r>
          </w:p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Характеристика человека.</w:t>
            </w:r>
          </w:p>
          <w:p w:rsidR="00536EAE" w:rsidRPr="0002006D" w:rsidRDefault="00536EAE" w:rsidP="0002006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02006D">
              <w:rPr>
                <w:rFonts w:ascii="Times New Roman" w:hAnsi="Times New Roman"/>
                <w:szCs w:val="24"/>
              </w:rPr>
              <w:t>.</w:t>
            </w:r>
          </w:p>
          <w:p w:rsidR="00536EAE" w:rsidRPr="0002006D" w:rsidRDefault="00536EAE" w:rsidP="0002006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Сочинение по картине                       Ю. Ракши «Проводы ополчения»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Виды речевой деятельности (говорение,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аудирование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, письмо, чтение).</w:t>
            </w:r>
          </w:p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Речевая ситуация и ее компоненты (место, время, тема, цель, условия общения, собеседники). Написание сочинений иных жанров.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2006D">
              <w:rPr>
                <w:rFonts w:ascii="Times New Roman" w:hAnsi="Times New Roman"/>
                <w:szCs w:val="24"/>
              </w:rPr>
              <w:t>Повторение изученного                  по теме                 «Двусоставные предложения».</w:t>
            </w:r>
            <w:proofErr w:type="gramEnd"/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lastRenderedPageBreak/>
              <w:t>неосложненной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структуры, полные и неполные).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>37</w:t>
            </w:r>
          </w:p>
        </w:tc>
        <w:tc>
          <w:tcPr>
            <w:tcW w:w="3402" w:type="dxa"/>
          </w:tcPr>
          <w:p w:rsidR="00536EAE" w:rsidRPr="0002006D" w:rsidRDefault="00786F24" w:rsidP="0002006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Контрольный диктант </w:t>
            </w:r>
            <w:r w:rsidR="00536EAE" w:rsidRPr="0002006D">
              <w:rPr>
                <w:rFonts w:ascii="Times New Roman" w:hAnsi="Times New Roman"/>
                <w:szCs w:val="24"/>
              </w:rPr>
              <w:t>по теме                      «Двусоставные предложения»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Основные виды норм русского литературного языка (орфоэпические, лексические, грамматические, стилистические, орфографические, пунктуационные)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Главный член односоставного предложения.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Типы односоставных предложений. Орфографический анализ слова и пунктуационный анализ предложения.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Назывные предложения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Структурные типы простых предложений (двусоставные и односоставные, распространенные – нераспространенные, предложения осложненной и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неосложненной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структуры, полные и неполные).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Определённо – личные предложения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Структурные типы простых предложений (двусоставные и односоставные, распространенные – нераспространенные, предложения осложненной и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неосложненной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структуры, полные и неполные).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Неопределённо – личные предложения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Структурные типы простых предложений (двусоставные и односоставные, распространенные – нераспространенные, предложения осложненной и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неосложненной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структуры, полные и неполные).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</w:p>
          <w:p w:rsidR="00536EAE" w:rsidRPr="0002006D" w:rsidRDefault="00536EAE" w:rsidP="0002006D">
            <w:pPr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Инструкция.</w:t>
            </w:r>
          </w:p>
          <w:p w:rsidR="00536EAE" w:rsidRPr="0002006D" w:rsidRDefault="00536EAE" w:rsidP="00786F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02006D">
              <w:rPr>
                <w:rFonts w:ascii="Times New Roman" w:hAnsi="Times New Roman"/>
                <w:szCs w:val="24"/>
              </w:rPr>
              <w:t>.</w:t>
            </w:r>
            <w:r w:rsidR="00786F24">
              <w:rPr>
                <w:rFonts w:ascii="Times New Roman" w:hAnsi="Times New Roman"/>
                <w:szCs w:val="24"/>
              </w:rPr>
              <w:t xml:space="preserve"> </w:t>
            </w:r>
            <w:r w:rsidRPr="0002006D">
              <w:rPr>
                <w:rFonts w:ascii="Times New Roman" w:hAnsi="Times New Roman"/>
                <w:szCs w:val="24"/>
              </w:rPr>
              <w:t>Инструкция              на тему</w:t>
            </w:r>
            <w:r w:rsidR="00786F24">
              <w:rPr>
                <w:rFonts w:ascii="Times New Roman" w:hAnsi="Times New Roman"/>
                <w:szCs w:val="24"/>
              </w:rPr>
              <w:t xml:space="preserve"> </w:t>
            </w:r>
            <w:r w:rsidRPr="0002006D">
              <w:rPr>
                <w:rFonts w:ascii="Times New Roman" w:hAnsi="Times New Roman"/>
                <w:szCs w:val="24"/>
              </w:rPr>
              <w:t>«Как ухаживать за цветами».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Основные жанры публицистического стиля и устной публичной речи. Выступление, обсуждение, </w:t>
            </w:r>
            <w:r w:rsidRPr="0002006D">
              <w:rPr>
                <w:rFonts w:ascii="Times New Roman" w:hAnsi="Times New Roman"/>
                <w:b/>
                <w:i/>
                <w:szCs w:val="24"/>
              </w:rPr>
              <w:t>статья, интервью, очерк</w:t>
            </w:r>
            <w:r w:rsidRPr="0002006D">
              <w:rPr>
                <w:rFonts w:ascii="Times New Roman" w:hAnsi="Times New Roman"/>
                <w:b/>
                <w:szCs w:val="24"/>
              </w:rPr>
              <w:t xml:space="preserve">. Официально-деловой стиль (расписка, </w:t>
            </w:r>
            <w:r w:rsidRPr="0002006D">
              <w:rPr>
                <w:rFonts w:ascii="Times New Roman" w:hAnsi="Times New Roman"/>
                <w:b/>
                <w:i/>
                <w:szCs w:val="24"/>
              </w:rPr>
              <w:t>доверенность,</w:t>
            </w:r>
            <w:r w:rsidRPr="0002006D">
              <w:rPr>
                <w:rFonts w:ascii="Times New Roman" w:hAnsi="Times New Roman"/>
                <w:b/>
                <w:szCs w:val="24"/>
              </w:rPr>
              <w:t xml:space="preserve"> заявление, </w:t>
            </w:r>
            <w:r w:rsidRPr="0002006D">
              <w:rPr>
                <w:rFonts w:ascii="Times New Roman" w:hAnsi="Times New Roman"/>
                <w:b/>
                <w:i/>
                <w:szCs w:val="24"/>
              </w:rPr>
              <w:t>резюме</w:t>
            </w:r>
            <w:r w:rsidRPr="0002006D">
              <w:rPr>
                <w:rFonts w:ascii="Times New Roman" w:hAnsi="Times New Roman"/>
                <w:b/>
                <w:szCs w:val="24"/>
              </w:rPr>
              <w:t>).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Безличные предложения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Структурные типы простых предложений (двусоставные и односоставные, распространенные – нераспространенные, предложения осложненной и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неосложненной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структуры, полные и неполные).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left="-88" w:right="-11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Рассуждение.</w:t>
            </w:r>
          </w:p>
          <w:p w:rsidR="00536EAE" w:rsidRPr="0002006D" w:rsidRDefault="00536EAE" w:rsidP="00786F24">
            <w:pPr>
              <w:ind w:left="-88" w:right="-110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02006D">
              <w:rPr>
                <w:rFonts w:ascii="Times New Roman" w:hAnsi="Times New Roman"/>
                <w:szCs w:val="24"/>
              </w:rPr>
              <w:t>.</w:t>
            </w:r>
            <w:r w:rsidR="00786F24">
              <w:rPr>
                <w:rFonts w:ascii="Times New Roman" w:hAnsi="Times New Roman"/>
                <w:szCs w:val="24"/>
              </w:rPr>
              <w:t xml:space="preserve"> </w:t>
            </w:r>
            <w:r w:rsidRPr="0002006D">
              <w:rPr>
                <w:rFonts w:ascii="Times New Roman" w:hAnsi="Times New Roman"/>
                <w:szCs w:val="24"/>
              </w:rPr>
              <w:t xml:space="preserve">Устное                   выступление по картине К. </w:t>
            </w:r>
            <w:proofErr w:type="spellStart"/>
            <w:r w:rsidRPr="0002006D">
              <w:rPr>
                <w:rFonts w:ascii="Times New Roman" w:hAnsi="Times New Roman"/>
                <w:szCs w:val="24"/>
              </w:rPr>
              <w:t>Юона</w:t>
            </w:r>
            <w:proofErr w:type="spellEnd"/>
            <w:r w:rsidRPr="0002006D">
              <w:rPr>
                <w:rFonts w:ascii="Times New Roman" w:hAnsi="Times New Roman"/>
                <w:szCs w:val="24"/>
              </w:rPr>
              <w:t xml:space="preserve"> «Новая планета»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Виды речевой деятельности (говорение,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аудирование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, письмо, чтение).</w:t>
            </w:r>
          </w:p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Речевая ситуация и ее компоненты (место, время, тема, цель, условия общения, собеседники). Написание сочинений иных жанров.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Неполные             предложения.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Структурные типы простых предложений (двусоставные и односоставные, распространенные – нераспространенные, предложения осложненной и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неосложненной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структуры, полные и неполные).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left="-91" w:right="-112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02006D">
              <w:rPr>
                <w:rFonts w:ascii="Times New Roman" w:hAnsi="Times New Roman"/>
                <w:szCs w:val="24"/>
              </w:rPr>
              <w:t>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Сочинение -               описание своих впечатлений 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      </w:r>
            <w:r w:rsidRPr="0002006D">
              <w:rPr>
                <w:rFonts w:ascii="Times New Roman" w:hAnsi="Times New Roman"/>
                <w:b/>
                <w:i/>
                <w:szCs w:val="24"/>
              </w:rPr>
              <w:t xml:space="preserve">избыточная </w:t>
            </w:r>
            <w:r w:rsidRPr="0002006D">
              <w:rPr>
                <w:rFonts w:ascii="Times New Roman" w:hAnsi="Times New Roman"/>
                <w:b/>
                <w:szCs w:val="24"/>
              </w:rPr>
              <w:t>информация. Функционально-смысловые типы текста (повествование, описание, рассуждение)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>.Н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>аписание сочинений иных жанров.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</w:p>
          <w:p w:rsidR="00536EAE" w:rsidRPr="0002006D" w:rsidRDefault="00536EAE" w:rsidP="0002006D">
            <w:pPr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>47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Синтаксический разбор односоставного предложения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Синтаксический анализ простого и сложного предложения.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Основные синтаксические нормы современного русского литературного языка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left="-88" w:right="-11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Урок - практикум. 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Обобщение и  систематизация материала                   по односоставным и неполным предложениям.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Структурные типы простых предложений (двусоставные и односоставные, распространенные – нераспространенные, предложения осложненной и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неосложненной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структуры, полные и неполные).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3402" w:type="dxa"/>
          </w:tcPr>
          <w:p w:rsidR="00536EAE" w:rsidRPr="0002006D" w:rsidRDefault="00536EAE" w:rsidP="00786F24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К</w:t>
            </w:r>
            <w:r w:rsidR="00786F24">
              <w:rPr>
                <w:rFonts w:ascii="Times New Roman" w:hAnsi="Times New Roman"/>
                <w:szCs w:val="24"/>
              </w:rPr>
              <w:t>онтрольное       тестирование</w:t>
            </w:r>
            <w:r w:rsidRPr="0002006D">
              <w:rPr>
                <w:rFonts w:ascii="Times New Roman" w:hAnsi="Times New Roman"/>
                <w:szCs w:val="24"/>
              </w:rPr>
              <w:t xml:space="preserve">  по теме                      «Односоставные предложения»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Основные виды норм русского литературного языка (орфоэпические, лексические, грамматические, стилистические, орфографические, пунктуационные)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</w:p>
          <w:p w:rsidR="00536EAE" w:rsidRPr="0002006D" w:rsidRDefault="00536EAE" w:rsidP="0002006D">
            <w:pPr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Понятие об осложненном предложении  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Однородные члены предложения, обособленные члены предложения; обращение; вводные и вставные конструкции.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Понятие    об однородных членах.  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Однородные члены предложения. 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      </w:r>
          </w:p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Однородные    члены, связанные только                        перечислительной интонацией, и пунктуация    при них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Интонация, ее функции. Основные элементы интонации. Пунктуация. Знаки препинания и их функции. Знаки препинания  в простом и сложном предложениях. Сочетание знаков препинания. Соблюдение основных пунктуационных норм.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3402" w:type="dxa"/>
          </w:tcPr>
          <w:p w:rsidR="00536EAE" w:rsidRPr="0002006D" w:rsidRDefault="00536EAE" w:rsidP="00786F24">
            <w:pPr>
              <w:ind w:left="-88" w:right="-110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02006D">
              <w:rPr>
                <w:rFonts w:ascii="Times New Roman" w:hAnsi="Times New Roman"/>
                <w:szCs w:val="24"/>
              </w:rPr>
              <w:t>. Изложение                  по тексту с   грамматическим заданием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Изложение содержания прослушанного или прочитанного текста (подробное, сжатое, выборочное). Взаимосвязь языка и культуры. Отражение в языке культуры и истории народа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Однородные и неоднородные определения.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Однородные члены предложения.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сравнение).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</w:p>
          <w:p w:rsidR="00536EAE" w:rsidRPr="0002006D" w:rsidRDefault="00536EAE" w:rsidP="0002006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55 -56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Однородные  члены, связанные сочинительными союзами,                           и пунктуация            при них.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Однородные члены предложения. Интонация, ее функции. Основные элементы интонации. Пунктуация. Знаки препинания и их функции. Знаки препинания  в простом и сложном предложениях. Сочетание знаков препинания. Соблюдение основных пунктуационных норм.</w:t>
            </w:r>
            <w:r w:rsidRPr="0002006D">
              <w:rPr>
                <w:rFonts w:ascii="Times New Roman" w:hAnsi="Times New Roman"/>
                <w:szCs w:val="24"/>
              </w:rPr>
              <w:t xml:space="preserve"> </w:t>
            </w:r>
            <w:r w:rsidR="006D32B1" w:rsidRPr="0002006D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02006D">
              <w:rPr>
                <w:rFonts w:ascii="Times New Roman" w:hAnsi="Times New Roman"/>
                <w:szCs w:val="24"/>
              </w:rPr>
              <w:t>. Сочинение  по картине     Ю. Пименова «Спор»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</w:t>
            </w:r>
            <w:r w:rsidRPr="0002006D">
              <w:rPr>
                <w:rFonts w:ascii="Times New Roman" w:hAnsi="Times New Roman"/>
                <w:b/>
                <w:szCs w:val="24"/>
              </w:rPr>
              <w:lastRenderedPageBreak/>
              <w:t xml:space="preserve">второстепенная и </w:t>
            </w:r>
            <w:r w:rsidRPr="0002006D">
              <w:rPr>
                <w:rFonts w:ascii="Times New Roman" w:hAnsi="Times New Roman"/>
                <w:b/>
                <w:i/>
                <w:szCs w:val="24"/>
              </w:rPr>
              <w:t xml:space="preserve">избыточная </w:t>
            </w:r>
            <w:r w:rsidRPr="0002006D">
              <w:rPr>
                <w:rFonts w:ascii="Times New Roman" w:hAnsi="Times New Roman"/>
                <w:b/>
                <w:szCs w:val="24"/>
              </w:rPr>
              <w:t>информация. Функционально-смысловые типы текста (повествование, описание, рассуждение)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>.Н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>аписание сочинений иных жанров.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>58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Обобщающие слова при                  однородных                     членах и знаки препинания                 при них.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Однородные члены предложения. Интонация, ее функции. Основные элементы интонации. Пунктуация. Знаки препинания и их функции. Основные лексические нормы современного русского литературного языка (нормы употребления слова в соответствии с его точным лексическим значением)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</w:p>
          <w:p w:rsidR="00536EAE" w:rsidRPr="0002006D" w:rsidRDefault="00536EAE" w:rsidP="0002006D">
            <w:pPr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Обобщающие слова при                  однородных                     членах и знаки препинания                 при них.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Однородные члены предложения. Интонация, ее функции. Основные элементы интонации. Пунктуация. Знаки препинания и их функции. Основные синтаксические нормы современного русского литературного языка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Синтаксический разбор                     предложения    с однородными членами.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Однородные члены предложения. Интонация, ее функции. Основные элементы интонации. Пунктуация. Знаки препинания и их функции.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Пунктуационный разбор                         предложения    с однородными членами.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Пунктуация. Знаки препинания и их функции. Знаки препинания  в простом и сложном предложениях. Сочетание знаков препинания. Соблюдение основных пунктуационных норм.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02006D">
              <w:rPr>
                <w:rFonts w:ascii="Times New Roman" w:hAnsi="Times New Roman"/>
                <w:szCs w:val="24"/>
              </w:rPr>
              <w:t>. Сочинение – отзыв по картине В. Попкова «Осенний дожди»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      </w:r>
            <w:r w:rsidRPr="0002006D">
              <w:rPr>
                <w:rFonts w:ascii="Times New Roman" w:hAnsi="Times New Roman"/>
                <w:b/>
                <w:i/>
                <w:szCs w:val="24"/>
              </w:rPr>
              <w:t xml:space="preserve">избыточная </w:t>
            </w:r>
            <w:r w:rsidRPr="0002006D">
              <w:rPr>
                <w:rFonts w:ascii="Times New Roman" w:hAnsi="Times New Roman"/>
                <w:b/>
                <w:szCs w:val="24"/>
              </w:rPr>
              <w:t>информация. Функционально-смысловые типы текста (повествование, описание, рассуждение)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>.Н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 xml:space="preserve">аписание сочинений иных жанров. Основные жанры научного стиля и устной научной речи. </w:t>
            </w:r>
            <w:proofErr w:type="gramStart"/>
            <w:r w:rsidRPr="0002006D">
              <w:rPr>
                <w:rFonts w:ascii="Times New Roman" w:hAnsi="Times New Roman"/>
                <w:b/>
                <w:i/>
                <w:szCs w:val="24"/>
              </w:rPr>
              <w:t>Отзыв, выступление, тезисы, доклад, дискуссия, реферат, статья, рецензия).</w:t>
            </w:r>
            <w:proofErr w:type="gramEnd"/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left="-88" w:right="-11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Повторение    по теме                      «Однородные члены                     предложения»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Тес</w:t>
            </w:r>
            <w:r w:rsidR="00786F24">
              <w:rPr>
                <w:rFonts w:ascii="Times New Roman" w:hAnsi="Times New Roman"/>
                <w:szCs w:val="24"/>
              </w:rPr>
              <w:t>т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Однородные члены предложения. Интонация, ее функции. Основные элементы интонации. Пунктуация. Знаки препинания и их функции. Основные синтаксические нормы современного русского литературного языка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</w:p>
          <w:p w:rsidR="00536EAE" w:rsidRPr="0002006D" w:rsidRDefault="00536EAE" w:rsidP="0002006D">
            <w:pPr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3402" w:type="dxa"/>
          </w:tcPr>
          <w:p w:rsidR="00536EAE" w:rsidRPr="0002006D" w:rsidRDefault="00786F24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Контрольный диктант </w:t>
            </w:r>
            <w:r w:rsidR="00536EAE" w:rsidRPr="0002006D">
              <w:rPr>
                <w:rFonts w:ascii="Times New Roman" w:hAnsi="Times New Roman"/>
                <w:szCs w:val="24"/>
              </w:rPr>
              <w:t xml:space="preserve">      по теме                       «Однородные члены                          предложения»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Основные виды норм русского литературного языка (орфоэпические, лексические, грамматические, стилистические, орфографические, пунктуационные)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Понятие об                   обособлении.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Структурные типы простых предложений (двусоставные и односоставные, распространенные – нераспространенные, предложения осложненной и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неосложненной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структуры, полные и неполные).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>66-67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left="-88" w:right="-110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Обособленные определения.   Выделительные знаки                     препинания  при них.</w:t>
            </w:r>
          </w:p>
          <w:p w:rsidR="00536EAE" w:rsidRPr="0002006D" w:rsidRDefault="00536EAE" w:rsidP="0002006D">
            <w:pPr>
              <w:ind w:left="-88" w:right="-11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Пунктуация. Знаки препинания и  их функции. Знаки препинания  в простом предложении. Сочетание знаков препинания. Соблюдение основных пунктуационных норм.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left="-88" w:right="-11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Обособленные определения.   Выделительные знаки                     препинания              при них.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Самостоятельная работа.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Пунктуация. Знаки препинания и  их функции. Знаки препинания  в простом предложении. Сочетание знаков препинания. Соблюдение основных пунктуационных норм.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left="-88" w:right="-11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Рассуждение на дискуссионную тему.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02006D">
              <w:rPr>
                <w:rFonts w:ascii="Times New Roman" w:hAnsi="Times New Roman"/>
                <w:szCs w:val="24"/>
              </w:rPr>
              <w:t>. Сочинение – рассуждение  (по выбору).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Функционально-смысловые типы текста (повествование, описание, рассуждение)</w:t>
            </w:r>
            <w:proofErr w:type="gramStart"/>
            <w:r w:rsidRPr="0002006D">
              <w:rPr>
                <w:rFonts w:ascii="Times New Roman" w:hAnsi="Times New Roman"/>
                <w:b/>
                <w:i/>
                <w:szCs w:val="24"/>
              </w:rPr>
              <w:t>.</w:t>
            </w:r>
            <w:r w:rsidRPr="0002006D">
              <w:rPr>
                <w:rFonts w:ascii="Times New Roman" w:hAnsi="Times New Roman"/>
                <w:b/>
                <w:szCs w:val="24"/>
              </w:rPr>
              <w:t>Т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>ексты смешанного типа. Написание сочинений иных жанров.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70-71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Обособленные приложения.   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Структурные типы простых предложений (двусоставные и односоставные, распространенные – нераспространенные, предложения осложненной и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неосложненной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структуры, полные и неполные).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left="-88" w:right="-11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Обособленные приложения.   Выделительные знаки                препинания               при них.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Самостоятельная работа.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Пунктуация. Знаки препинания и  их функции. Знаки препинания  в простом предложении. Сочетание знаков препинания. Соблюдение основных пунктуационных норм.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73-74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Обособленные обстоятельства. 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Структурные типы простых предложений (двусоставные и односоставные, распространенные – нераспространенные, предложения осложненной и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неосложненной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структуры, полные и неполные).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left="-88" w:right="-11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Обособленные обстоятельства. Выделительные знаки                   препинания           при них.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Пунктуация. Знаки препинания и  их функции. Знаки препинания  в простом предложении. Сочетание знаков препинания. Соблюдение основных пунктуационных норм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76-77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Обособленные уточняющие  члены                     предложения. 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Структурные типы простых предложений (двусоставные и односоставные, распространенные – нераспространенные, предложения осложненной и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неосложненной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структуры, полные и неполные).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left="-88" w:right="-11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Обособленные уточняющие  члены</w:t>
            </w:r>
            <w:r w:rsidR="00786F24">
              <w:rPr>
                <w:rFonts w:ascii="Times New Roman" w:hAnsi="Times New Roman"/>
                <w:szCs w:val="24"/>
              </w:rPr>
              <w:t xml:space="preserve"> </w:t>
            </w:r>
            <w:r w:rsidRPr="0002006D">
              <w:rPr>
                <w:rFonts w:ascii="Times New Roman" w:hAnsi="Times New Roman"/>
                <w:szCs w:val="24"/>
              </w:rPr>
              <w:t xml:space="preserve">предложения. Выделительные знаки            </w:t>
            </w:r>
            <w:r w:rsidR="00786F24">
              <w:rPr>
                <w:rFonts w:ascii="Times New Roman" w:hAnsi="Times New Roman"/>
                <w:szCs w:val="24"/>
              </w:rPr>
              <w:t xml:space="preserve">     препинания  </w:t>
            </w:r>
            <w:r w:rsidRPr="0002006D">
              <w:rPr>
                <w:rFonts w:ascii="Times New Roman" w:hAnsi="Times New Roman"/>
                <w:szCs w:val="24"/>
              </w:rPr>
              <w:t>при них.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Пунктуация. Знаки препинания и  их функции. Знаки препинания  в простом предложении. Сочетание знаков препинания. Соблюдение основных пунктуационных норм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</w:p>
          <w:p w:rsidR="00536EAE" w:rsidRPr="0002006D" w:rsidRDefault="00536EAE" w:rsidP="0002006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02006D">
              <w:rPr>
                <w:rFonts w:ascii="Times New Roman" w:hAnsi="Times New Roman"/>
                <w:szCs w:val="24"/>
              </w:rPr>
              <w:t xml:space="preserve">. Сочинение    на тему                      </w:t>
            </w:r>
            <w:r w:rsidRPr="0002006D">
              <w:rPr>
                <w:rFonts w:ascii="Times New Roman" w:hAnsi="Times New Roman"/>
                <w:szCs w:val="24"/>
              </w:rPr>
              <w:lastRenderedPageBreak/>
              <w:t>«Изобретение наших дней»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lastRenderedPageBreak/>
              <w:t xml:space="preserve">Текст как продукт речевой деятельности. Формально-смысловое единство и </w:t>
            </w:r>
            <w:r w:rsidRPr="0002006D">
              <w:rPr>
                <w:rFonts w:ascii="Times New Roman" w:hAnsi="Times New Roman"/>
                <w:b/>
                <w:szCs w:val="24"/>
              </w:rPr>
              <w:lastRenderedPageBreak/>
              <w:t xml:space="preserve">его коммуникативная направленность текста: тема, проблема, идея; главная, второстепенная и </w:t>
            </w:r>
            <w:r w:rsidRPr="0002006D">
              <w:rPr>
                <w:rFonts w:ascii="Times New Roman" w:hAnsi="Times New Roman"/>
                <w:b/>
                <w:i/>
                <w:szCs w:val="24"/>
              </w:rPr>
              <w:t xml:space="preserve">избыточная </w:t>
            </w:r>
            <w:r w:rsidRPr="0002006D">
              <w:rPr>
                <w:rFonts w:ascii="Times New Roman" w:hAnsi="Times New Roman"/>
                <w:b/>
                <w:szCs w:val="24"/>
              </w:rPr>
              <w:t>информация. Функционально-смысловые типы текста (повествование, описание, рассуждение)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>.Н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>аписание сочинений иных жанров.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>80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Синтаксический разбор                        предложений с обособленными членами.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Структурные типы простых предложений (двусоставные и односоставные, распространенные – нераспространенные, предложения осложненной и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неосложненной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структуры, полные и неполные).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Пунктуационный разбор                        предложений с обособленными членами.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Пунктуация. Знаки препинания и  их функции. Знаки препинания  в простом предложении. Сочетание знаков препинания. Соблюдение основных пунктуационных норм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</w:p>
          <w:p w:rsidR="00536EAE" w:rsidRPr="0002006D" w:rsidRDefault="00536EAE" w:rsidP="0002006D">
            <w:pPr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Повторение   по теме                     «Обособленные члены                    предложения»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Структурные типы простых предложений (двусоставные и односоставные, распространенные – нераспространенные, предложения осложненной и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неосложненной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структуры, полные и неполные).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Повторение  по теме</w:t>
            </w:r>
          </w:p>
          <w:p w:rsidR="00536EAE" w:rsidRPr="0002006D" w:rsidRDefault="00536EAE" w:rsidP="0002006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« Знаки препинания при                   «Обособленных членах                    предложения».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Пунктуация. Знаки препинания и  их функции. Знаки препинания  в простом предложении. Сочетание знаков препинания. Соблюдение основных пунктуационных норм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3402" w:type="dxa"/>
          </w:tcPr>
          <w:p w:rsidR="00536EAE" w:rsidRPr="0002006D" w:rsidRDefault="00786F24" w:rsidP="0002006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Контрольный диктант</w:t>
            </w:r>
            <w:r w:rsidR="00536EAE" w:rsidRPr="0002006D">
              <w:rPr>
                <w:rFonts w:ascii="Times New Roman" w:hAnsi="Times New Roman"/>
                <w:szCs w:val="24"/>
              </w:rPr>
              <w:t xml:space="preserve"> по теме                    «Обособленные члены                    предложения».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Основные виды норм русского литературного языка (орфоэпические, лексические, грамматические, стилистические, орфографические, пунктуационные)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3402" w:type="dxa"/>
          </w:tcPr>
          <w:p w:rsidR="00536EAE" w:rsidRPr="0002006D" w:rsidRDefault="00536EAE" w:rsidP="00786F24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Назначение   обращения.                 Распространенные обращения.</w:t>
            </w:r>
          </w:p>
        </w:tc>
        <w:tc>
          <w:tcPr>
            <w:tcW w:w="9780" w:type="dxa"/>
          </w:tcPr>
          <w:p w:rsidR="00536EAE" w:rsidRPr="00786F24" w:rsidRDefault="00536EAE" w:rsidP="00786F24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Полилог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: беседа, обсуждение, дискуссия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left="-86" w:right="-112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Выделительные знаки                          препинания при обращении.</w:t>
            </w:r>
          </w:p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Пунктуация. Знаки препинания и  их функции. Знаки препинания  в простом предложении. Сочетание знаков препинания. Соблюдение основных пунктуационных норм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left="-86" w:right="-112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Употребление обращений.</w:t>
            </w:r>
          </w:p>
          <w:p w:rsidR="00536EAE" w:rsidRPr="0002006D" w:rsidRDefault="00536EAE" w:rsidP="0002006D">
            <w:pPr>
              <w:ind w:left="-86" w:right="-112"/>
              <w:contextualSpacing/>
              <w:rPr>
                <w:rFonts w:ascii="Times New Roman" w:hAnsi="Times New Roman"/>
                <w:szCs w:val="24"/>
              </w:rPr>
            </w:pPr>
            <w:proofErr w:type="gram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02006D">
              <w:rPr>
                <w:rFonts w:ascii="Times New Roman" w:hAnsi="Times New Roman"/>
                <w:szCs w:val="24"/>
              </w:rPr>
              <w:t xml:space="preserve">.  </w:t>
            </w:r>
          </w:p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Составление                делового письма.</w:t>
            </w:r>
          </w:p>
        </w:tc>
        <w:tc>
          <w:tcPr>
            <w:tcW w:w="9780" w:type="dxa"/>
          </w:tcPr>
          <w:p w:rsidR="00536EAE" w:rsidRPr="0002006D" w:rsidRDefault="00536EAE" w:rsidP="00786F24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Основные жанры разговорной речи. (Рассказ, беседа, спор). Научного стиля и устной научной речи Отзыв, выступление, </w:t>
            </w:r>
            <w:proofErr w:type="spellStart"/>
            <w:r w:rsidRPr="0002006D">
              <w:rPr>
                <w:rFonts w:ascii="Times New Roman" w:hAnsi="Times New Roman"/>
                <w:b/>
                <w:i/>
                <w:szCs w:val="24"/>
              </w:rPr>
              <w:t>тезисы</w:t>
            </w:r>
            <w:proofErr w:type="gramStart"/>
            <w:r w:rsidRPr="0002006D">
              <w:rPr>
                <w:rFonts w:ascii="Times New Roman" w:hAnsi="Times New Roman"/>
                <w:b/>
                <w:i/>
                <w:szCs w:val="24"/>
              </w:rPr>
              <w:t>,д</w:t>
            </w:r>
            <w:proofErr w:type="gramEnd"/>
            <w:r w:rsidRPr="0002006D">
              <w:rPr>
                <w:rFonts w:ascii="Times New Roman" w:hAnsi="Times New Roman"/>
                <w:b/>
                <w:i/>
                <w:szCs w:val="24"/>
              </w:rPr>
              <w:t>оклад</w:t>
            </w:r>
            <w:proofErr w:type="spellEnd"/>
            <w:r w:rsidRPr="0002006D">
              <w:rPr>
                <w:rFonts w:ascii="Times New Roman" w:hAnsi="Times New Roman"/>
                <w:b/>
                <w:i/>
                <w:szCs w:val="24"/>
              </w:rPr>
              <w:t xml:space="preserve">, </w:t>
            </w:r>
            <w:r w:rsidRPr="0002006D">
              <w:rPr>
                <w:rFonts w:ascii="Times New Roman" w:hAnsi="Times New Roman"/>
                <w:b/>
                <w:szCs w:val="24"/>
              </w:rPr>
              <w:t xml:space="preserve">дискуссия, </w:t>
            </w:r>
            <w:r w:rsidRPr="0002006D">
              <w:rPr>
                <w:rFonts w:ascii="Times New Roman" w:hAnsi="Times New Roman"/>
                <w:b/>
                <w:i/>
                <w:szCs w:val="24"/>
              </w:rPr>
              <w:t>реферат, статья, рецензия</w:t>
            </w:r>
            <w:r w:rsidRPr="0002006D">
              <w:rPr>
                <w:rFonts w:ascii="Times New Roman" w:hAnsi="Times New Roman"/>
                <w:b/>
                <w:szCs w:val="24"/>
              </w:rPr>
              <w:t xml:space="preserve">; публицистического стиля и устной публичной речи. Выступление, обсуждение, </w:t>
            </w:r>
            <w:r w:rsidRPr="0002006D">
              <w:rPr>
                <w:rFonts w:ascii="Times New Roman" w:hAnsi="Times New Roman"/>
                <w:b/>
                <w:i/>
                <w:szCs w:val="24"/>
              </w:rPr>
              <w:t>статья, интервью, очерк</w:t>
            </w:r>
            <w:r w:rsidRPr="0002006D">
              <w:rPr>
                <w:rFonts w:ascii="Times New Roman" w:hAnsi="Times New Roman"/>
                <w:b/>
                <w:szCs w:val="24"/>
              </w:rPr>
              <w:t xml:space="preserve">; официально-делового стиля. Расписка, </w:t>
            </w:r>
            <w:r w:rsidRPr="0002006D">
              <w:rPr>
                <w:rFonts w:ascii="Times New Roman" w:hAnsi="Times New Roman"/>
                <w:b/>
                <w:i/>
                <w:szCs w:val="24"/>
              </w:rPr>
              <w:t>доверенность,</w:t>
            </w:r>
            <w:r w:rsidRPr="0002006D">
              <w:rPr>
                <w:rFonts w:ascii="Times New Roman" w:hAnsi="Times New Roman"/>
                <w:b/>
                <w:szCs w:val="24"/>
              </w:rPr>
              <w:t xml:space="preserve"> заявление, </w:t>
            </w:r>
            <w:r w:rsidRPr="0002006D">
              <w:rPr>
                <w:rFonts w:ascii="Times New Roman" w:hAnsi="Times New Roman"/>
                <w:b/>
                <w:i/>
                <w:szCs w:val="24"/>
              </w:rPr>
              <w:t>резюме</w:t>
            </w:r>
            <w:r w:rsidRPr="0002006D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>88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left="-86" w:right="-112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Вводные                конструкции.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Вводные и вставные конструкции. Способы передачи чужой речи.</w:t>
            </w:r>
          </w:p>
          <w:p w:rsidR="00536EAE" w:rsidRPr="0002006D" w:rsidRDefault="00536EAE" w:rsidP="00786F24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Синтаксический анализ простого предложени</w:t>
            </w:r>
            <w:r w:rsidR="00786F24">
              <w:rPr>
                <w:rFonts w:ascii="Times New Roman" w:hAnsi="Times New Roman"/>
                <w:b/>
                <w:szCs w:val="24"/>
              </w:rPr>
              <w:t>я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Группы                  вводных</w:t>
            </w:r>
            <w:r w:rsidR="00786F24">
              <w:rPr>
                <w:rFonts w:ascii="Times New Roman" w:hAnsi="Times New Roman"/>
                <w:szCs w:val="24"/>
              </w:rPr>
              <w:t xml:space="preserve"> </w:t>
            </w:r>
            <w:r w:rsidRPr="0002006D">
              <w:rPr>
                <w:rFonts w:ascii="Times New Roman" w:hAnsi="Times New Roman"/>
                <w:szCs w:val="24"/>
              </w:rPr>
              <w:t>слов  и вводных                сочетаний слов по значению.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3402" w:type="dxa"/>
          </w:tcPr>
          <w:p w:rsidR="00536EAE" w:rsidRPr="0002006D" w:rsidRDefault="00536EAE" w:rsidP="00786F24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Выделительные знаки                          препинания при вводных словах, вводных                  сочетаниях слов          и вводных предложениях.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Пунктуация. Знаки препинания и  их функции. Знаки препинания  в простом предложении. Сочетание знаков препинания. Соблюдение основных пунктуационных норм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Вставные слова, словосочетания и предложения.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Вводные и вставные конструкции. Способы передачи чужой речи. Синтаксический анализ простого предложения</w:t>
            </w:r>
          </w:p>
          <w:p w:rsidR="00536EAE" w:rsidRPr="0002006D" w:rsidRDefault="006D32B1" w:rsidP="00C93AA4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536EAE" w:rsidRPr="0002006D" w:rsidRDefault="00536EAE" w:rsidP="0002006D">
            <w:pPr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C93AA4">
        <w:trPr>
          <w:trHeight w:val="1212"/>
        </w:trPr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left="-86" w:right="-112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02006D">
              <w:rPr>
                <w:rFonts w:ascii="Times New Roman" w:hAnsi="Times New Roman"/>
                <w:szCs w:val="24"/>
              </w:rPr>
              <w:t xml:space="preserve">. 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Публичное                 выступление  в качестве                   ведущего                </w:t>
            </w:r>
          </w:p>
        </w:tc>
        <w:tc>
          <w:tcPr>
            <w:tcW w:w="9780" w:type="dxa"/>
          </w:tcPr>
          <w:p w:rsidR="00536EAE" w:rsidRPr="00C93AA4" w:rsidRDefault="00536EAE" w:rsidP="00C93AA4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Речевой этикет. Овладение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лингво-культурными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нормами речевого поведения в различных ситуациях формального и неформального общения. 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536EAE" w:rsidRPr="0002006D" w:rsidRDefault="00536EAE" w:rsidP="0002006D">
            <w:pPr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Междометия     в предложении.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Структурные типы простых предложений (двусоставные и односоставные, распространенные – нераспространенные, предложения осложненной и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неосложненной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 xml:space="preserve"> структуры, полные и неполные).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Синтаксический и пунктуационный разбор предложений    со словами,               словосочетаниями  и                    предложениями, грамматически не св</w:t>
            </w:r>
            <w:r w:rsidR="00C93AA4">
              <w:rPr>
                <w:rFonts w:ascii="Times New Roman" w:hAnsi="Times New Roman"/>
                <w:szCs w:val="24"/>
              </w:rPr>
              <w:t xml:space="preserve">язанными </w:t>
            </w:r>
            <w:r w:rsidRPr="0002006D">
              <w:rPr>
                <w:rFonts w:ascii="Times New Roman" w:hAnsi="Times New Roman"/>
                <w:szCs w:val="24"/>
              </w:rPr>
              <w:t>с членами                 предложения.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Пунктуация. Знаки препинания и  их функции. Знаки препинания  в простом предложении. Сочетание знаков препинания. Соблюдение основных пунктуационных норм</w:t>
            </w:r>
          </w:p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i/>
                <w:szCs w:val="24"/>
              </w:rPr>
            </w:pPr>
            <w:r w:rsidRPr="0002006D">
              <w:rPr>
                <w:rFonts w:ascii="Times New Roman" w:hAnsi="Times New Roman"/>
                <w:b/>
                <w:i/>
                <w:szCs w:val="24"/>
              </w:rPr>
              <w:t xml:space="preserve">Основные  методы,  способы  и  средства  получения,  переработки </w:t>
            </w:r>
          </w:p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i/>
                <w:szCs w:val="24"/>
              </w:rPr>
              <w:t>информации.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</w:p>
          <w:p w:rsidR="00536EAE" w:rsidRPr="0002006D" w:rsidRDefault="00536EAE" w:rsidP="0002006D">
            <w:pPr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3402" w:type="dxa"/>
          </w:tcPr>
          <w:p w:rsidR="00536EAE" w:rsidRPr="0002006D" w:rsidRDefault="00C93AA4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Контрольная   работа</w:t>
            </w:r>
            <w:r w:rsidR="00536EAE" w:rsidRPr="0002006D">
              <w:rPr>
                <w:rFonts w:ascii="Times New Roman" w:hAnsi="Times New Roman"/>
                <w:szCs w:val="24"/>
              </w:rPr>
              <w:t xml:space="preserve">         по теме            «Предложения с обращениями, вводными  и </w:t>
            </w:r>
            <w:r w:rsidR="00536EAE" w:rsidRPr="0002006D">
              <w:rPr>
                <w:rFonts w:ascii="Times New Roman" w:hAnsi="Times New Roman"/>
                <w:szCs w:val="24"/>
              </w:rPr>
              <w:lastRenderedPageBreak/>
              <w:t>вставными конструкциями».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lastRenderedPageBreak/>
              <w:t>Основные виды норм русского литературного языка (орфоэпические, лексические, грамматические, стилистические, орфографические, пунктуационные)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</w:p>
          <w:p w:rsidR="00536EAE" w:rsidRPr="0002006D" w:rsidRDefault="00536EAE" w:rsidP="0002006D">
            <w:pPr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>96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Понятие   о чужой речи. Комментирующая часть.</w:t>
            </w:r>
          </w:p>
        </w:tc>
        <w:tc>
          <w:tcPr>
            <w:tcW w:w="9780" w:type="dxa"/>
          </w:tcPr>
          <w:p w:rsidR="00536EAE" w:rsidRPr="0002006D" w:rsidRDefault="00536EAE" w:rsidP="00C93AA4">
            <w:pPr>
              <w:ind w:firstLine="709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Способы передачи чужой речи. Оценка своей и чужой речи с точки зрения точного, уместного и выразительного словоупотребления</w:t>
            </w:r>
            <w:r w:rsidR="006D32B1" w:rsidRPr="0002006D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Прямая и                   косвенная речь.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нормы построения предложений с прямой и косвенной речью (цитирование в предложении с косвенной речью и др.).</w:t>
            </w:r>
          </w:p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Применение знаний по синтаксису в практике правописания.</w:t>
            </w:r>
          </w:p>
          <w:p w:rsidR="00536EAE" w:rsidRPr="00C93AA4" w:rsidRDefault="006D32B1" w:rsidP="00C93AA4">
            <w:pPr>
              <w:contextualSpacing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02006D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left="-86" w:right="-112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Косвенная речь</w:t>
            </w:r>
          </w:p>
          <w:p w:rsidR="00536EAE" w:rsidRPr="0002006D" w:rsidRDefault="00536EAE" w:rsidP="0002006D">
            <w:pPr>
              <w:ind w:left="-86" w:right="-112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02006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2006D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02006D">
              <w:rPr>
                <w:rFonts w:ascii="Times New Roman" w:hAnsi="Times New Roman"/>
                <w:szCs w:val="24"/>
              </w:rPr>
              <w:t>.</w:t>
            </w:r>
            <w:r w:rsidR="00C93AA4">
              <w:rPr>
                <w:rFonts w:ascii="Times New Roman" w:hAnsi="Times New Roman"/>
                <w:szCs w:val="24"/>
              </w:rPr>
              <w:t xml:space="preserve"> </w:t>
            </w:r>
            <w:r w:rsidRPr="0002006D">
              <w:rPr>
                <w:rFonts w:ascii="Times New Roman" w:hAnsi="Times New Roman"/>
                <w:szCs w:val="24"/>
              </w:rPr>
              <w:t>Сочинение   с грамматическим заданием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      </w:r>
            <w:r w:rsidRPr="0002006D">
              <w:rPr>
                <w:rFonts w:ascii="Times New Roman" w:hAnsi="Times New Roman"/>
                <w:b/>
                <w:i/>
                <w:szCs w:val="24"/>
              </w:rPr>
              <w:t xml:space="preserve">избыточная </w:t>
            </w:r>
            <w:r w:rsidRPr="0002006D">
              <w:rPr>
                <w:rFonts w:ascii="Times New Roman" w:hAnsi="Times New Roman"/>
                <w:b/>
                <w:szCs w:val="24"/>
              </w:rPr>
              <w:t>информация. Функционально-смысловые типы текста (повествование, описание, рассуждение)</w:t>
            </w:r>
            <w:proofErr w:type="gramStart"/>
            <w:r w:rsidRPr="0002006D">
              <w:rPr>
                <w:rFonts w:ascii="Times New Roman" w:hAnsi="Times New Roman"/>
                <w:b/>
                <w:szCs w:val="24"/>
              </w:rPr>
              <w:t>.Н</w:t>
            </w:r>
            <w:proofErr w:type="gramEnd"/>
            <w:r w:rsidRPr="0002006D">
              <w:rPr>
                <w:rFonts w:ascii="Times New Roman" w:hAnsi="Times New Roman"/>
                <w:b/>
                <w:szCs w:val="24"/>
              </w:rPr>
              <w:t>аписание сочинений иных жанров.</w:t>
            </w:r>
          </w:p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</w:p>
          <w:p w:rsidR="00536EAE" w:rsidRPr="0002006D" w:rsidRDefault="00536EAE" w:rsidP="0002006D">
            <w:pPr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left="-86" w:right="-112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Прямая речь.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Диалог.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      </w:r>
            <w:proofErr w:type="spellStart"/>
            <w:r w:rsidRPr="0002006D">
              <w:rPr>
                <w:rFonts w:ascii="Times New Roman" w:hAnsi="Times New Roman"/>
                <w:b/>
                <w:szCs w:val="24"/>
              </w:rPr>
              <w:t>Полилог</w:t>
            </w:r>
            <w:proofErr w:type="spellEnd"/>
            <w:r w:rsidRPr="0002006D">
              <w:rPr>
                <w:rFonts w:ascii="Times New Roman" w:hAnsi="Times New Roman"/>
                <w:b/>
                <w:szCs w:val="24"/>
              </w:rPr>
              <w:t>: беседа, обсуждение, дискуссия</w:t>
            </w:r>
            <w:r w:rsidRPr="0002006D">
              <w:rPr>
                <w:rFonts w:ascii="Times New Roman" w:hAnsi="Times New Roman"/>
                <w:b/>
                <w:i/>
                <w:szCs w:val="24"/>
              </w:rPr>
              <w:t>.</w:t>
            </w:r>
            <w:r w:rsidRPr="0002006D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6D32B1" w:rsidRPr="0002006D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Рассказ. Цитата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      </w:r>
            <w:r w:rsidRPr="0002006D">
              <w:rPr>
                <w:rFonts w:ascii="Times New Roman" w:hAnsi="Times New Roman"/>
                <w:b/>
                <w:i/>
                <w:szCs w:val="24"/>
              </w:rPr>
              <w:t xml:space="preserve">избыточная </w:t>
            </w:r>
            <w:r w:rsidRPr="0002006D">
              <w:rPr>
                <w:rFonts w:ascii="Times New Roman" w:hAnsi="Times New Roman"/>
                <w:b/>
                <w:szCs w:val="24"/>
              </w:rPr>
              <w:t>информация. Функционально-смысловые типы текста (повествование, описание, рассуждение).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szCs w:val="24"/>
              </w:rPr>
            </w:pPr>
          </w:p>
          <w:p w:rsidR="00536EAE" w:rsidRPr="0002006D" w:rsidRDefault="00536EAE" w:rsidP="0002006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101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Повторение. Синтаксис и морфология.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Применение знаний по синтаксису и морфологии в практике правописания.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536EAE" w:rsidRPr="0002006D" w:rsidRDefault="00536EAE" w:rsidP="0002006D">
            <w:pPr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Повторение. Синтаксис и пунктуация.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t>Пунктуация. Знаки препинания и  их функции. Знаки препинания  в простом предложении. Сочетание знаков препинания. Соблюдение основных пунктуационных норм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536EAE"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3402" w:type="dxa"/>
          </w:tcPr>
          <w:p w:rsidR="00536EAE" w:rsidRPr="0002006D" w:rsidRDefault="00536EAE" w:rsidP="0002006D">
            <w:pPr>
              <w:ind w:left="-86" w:right="-112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Итоговый </w:t>
            </w:r>
          </w:p>
          <w:p w:rsidR="00536EAE" w:rsidRPr="0002006D" w:rsidRDefault="00536EAE" w:rsidP="0002006D">
            <w:pPr>
              <w:ind w:left="-86" w:right="-112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контрольный диктант</w:t>
            </w:r>
          </w:p>
          <w:p w:rsidR="00536EAE" w:rsidRPr="0002006D" w:rsidRDefault="00C93AA4" w:rsidP="0002006D">
            <w:pPr>
              <w:ind w:left="-86" w:right="-112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536EAE" w:rsidRPr="0002006D">
              <w:rPr>
                <w:rFonts w:ascii="Times New Roman" w:hAnsi="Times New Roman"/>
                <w:szCs w:val="24"/>
              </w:rPr>
              <w:t xml:space="preserve">  с грамматическим </w:t>
            </w:r>
            <w:proofErr w:type="spellStart"/>
            <w:proofErr w:type="gramStart"/>
            <w:r w:rsidR="00536EAE" w:rsidRPr="0002006D">
              <w:rPr>
                <w:rFonts w:ascii="Times New Roman" w:hAnsi="Times New Roman"/>
                <w:szCs w:val="24"/>
              </w:rPr>
              <w:t>грамматическим</w:t>
            </w:r>
            <w:proofErr w:type="spellEnd"/>
            <w:proofErr w:type="gramEnd"/>
            <w:r w:rsidR="00536EAE" w:rsidRPr="0002006D">
              <w:rPr>
                <w:rFonts w:ascii="Times New Roman" w:hAnsi="Times New Roman"/>
                <w:szCs w:val="24"/>
              </w:rPr>
              <w:t xml:space="preserve"> заданием </w:t>
            </w:r>
          </w:p>
          <w:p w:rsidR="00536EAE" w:rsidRPr="0002006D" w:rsidRDefault="00536EAE" w:rsidP="0002006D">
            <w:pPr>
              <w:ind w:left="-86" w:right="-112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 xml:space="preserve">по теме 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>"Повторение".</w:t>
            </w:r>
          </w:p>
        </w:tc>
        <w:tc>
          <w:tcPr>
            <w:tcW w:w="9780" w:type="dxa"/>
          </w:tcPr>
          <w:p w:rsidR="00536EAE" w:rsidRPr="0002006D" w:rsidRDefault="00536EAE" w:rsidP="0002006D">
            <w:pPr>
              <w:pStyle w:val="afd"/>
              <w:contextualSpacing/>
              <w:rPr>
                <w:rFonts w:ascii="Times New Roman" w:hAnsi="Times New Roman"/>
                <w:b/>
                <w:szCs w:val="24"/>
              </w:rPr>
            </w:pPr>
            <w:r w:rsidRPr="0002006D">
              <w:rPr>
                <w:rFonts w:ascii="Times New Roman" w:hAnsi="Times New Roman"/>
                <w:b/>
                <w:szCs w:val="24"/>
              </w:rPr>
              <w:lastRenderedPageBreak/>
              <w:t>Основные виды норм русского литературного языка (орфоэпические, лексические, грамматические, стилистические, орфографические, пунктуационные)</w:t>
            </w:r>
          </w:p>
        </w:tc>
        <w:tc>
          <w:tcPr>
            <w:tcW w:w="2126" w:type="dxa"/>
          </w:tcPr>
          <w:p w:rsidR="00536EAE" w:rsidRPr="0002006D" w:rsidRDefault="00536EAE" w:rsidP="0002006D">
            <w:pPr>
              <w:pStyle w:val="afd"/>
              <w:ind w:firstLine="708"/>
              <w:contextualSpacing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36EAE" w:rsidRPr="0002006D" w:rsidTr="00C93AA4">
        <w:trPr>
          <w:trHeight w:val="696"/>
        </w:trPr>
        <w:tc>
          <w:tcPr>
            <w:tcW w:w="1101" w:type="dxa"/>
          </w:tcPr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lastRenderedPageBreak/>
              <w:t xml:space="preserve">104 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105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536EAE" w:rsidRPr="0002006D" w:rsidRDefault="006D32B1" w:rsidP="0002006D">
            <w:pPr>
              <w:pStyle w:val="afd"/>
              <w:contextualSpacing/>
              <w:jc w:val="center"/>
              <w:rPr>
                <w:rFonts w:ascii="Times New Roman" w:hAnsi="Times New Roman"/>
                <w:i/>
                <w:szCs w:val="24"/>
              </w:rPr>
            </w:pPr>
            <w:r w:rsidRPr="0002006D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02006D">
              <w:rPr>
                <w:rFonts w:ascii="Times New Roman" w:hAnsi="Times New Roman"/>
                <w:i/>
                <w:szCs w:val="24"/>
              </w:rPr>
              <w:t>Резе</w:t>
            </w:r>
            <w:r w:rsidR="006D32B1" w:rsidRPr="0002006D">
              <w:rPr>
                <w:rFonts w:ascii="Times New Roman" w:hAnsi="Times New Roman"/>
                <w:i/>
                <w:szCs w:val="24"/>
              </w:rPr>
              <w:t>рные</w:t>
            </w:r>
            <w:proofErr w:type="spellEnd"/>
            <w:r w:rsidR="006D32B1" w:rsidRPr="0002006D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02006D">
              <w:rPr>
                <w:rFonts w:ascii="Times New Roman" w:hAnsi="Times New Roman"/>
                <w:i/>
                <w:szCs w:val="24"/>
              </w:rPr>
              <w:t xml:space="preserve"> урок</w:t>
            </w:r>
            <w:r w:rsidR="006D32B1" w:rsidRPr="0002006D">
              <w:rPr>
                <w:rFonts w:ascii="Times New Roman" w:hAnsi="Times New Roman"/>
                <w:i/>
                <w:szCs w:val="24"/>
              </w:rPr>
              <w:t>и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i/>
                <w:szCs w:val="24"/>
              </w:rPr>
            </w:pP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80" w:type="dxa"/>
          </w:tcPr>
          <w:p w:rsidR="00536EAE" w:rsidRPr="0002006D" w:rsidRDefault="006D32B1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36EAE" w:rsidRPr="0002006D" w:rsidRDefault="006D32B1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006D">
              <w:rPr>
                <w:rFonts w:ascii="Times New Roman" w:hAnsi="Times New Roman"/>
                <w:szCs w:val="24"/>
              </w:rPr>
              <w:t>2</w:t>
            </w: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536EAE" w:rsidRPr="0002006D" w:rsidRDefault="00536EAE" w:rsidP="0002006D">
            <w:pPr>
              <w:pStyle w:val="afd"/>
              <w:contextualSpacing/>
              <w:jc w:val="center"/>
              <w:rPr>
                <w:rFonts w:ascii="Times New Roman" w:hAnsi="Times New Roman"/>
                <w:szCs w:val="24"/>
              </w:rPr>
            </w:pPr>
            <w:bookmarkStart w:id="24" w:name="_GoBack"/>
            <w:bookmarkEnd w:id="24"/>
          </w:p>
        </w:tc>
      </w:tr>
    </w:tbl>
    <w:p w:rsidR="00536EAE" w:rsidRPr="0002006D" w:rsidRDefault="00536EAE" w:rsidP="0002006D">
      <w:pPr>
        <w:pStyle w:val="afd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6EAE" w:rsidRPr="0002006D" w:rsidRDefault="00536EAE" w:rsidP="0002006D">
      <w:pPr>
        <w:pStyle w:val="afd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6EAE" w:rsidRPr="0002006D" w:rsidRDefault="00536EAE" w:rsidP="0002006D">
      <w:pPr>
        <w:pStyle w:val="afd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6EAE" w:rsidRPr="0002006D" w:rsidRDefault="00536EAE" w:rsidP="0002006D">
      <w:pPr>
        <w:contextualSpacing/>
        <w:rPr>
          <w:rFonts w:ascii="Times New Roman" w:hAnsi="Times New Roman"/>
          <w:szCs w:val="24"/>
        </w:rPr>
      </w:pPr>
    </w:p>
    <w:p w:rsidR="00536EAE" w:rsidRPr="0002006D" w:rsidRDefault="00536EAE" w:rsidP="0002006D">
      <w:pPr>
        <w:contextualSpacing/>
        <w:rPr>
          <w:rFonts w:ascii="Times New Roman" w:hAnsi="Times New Roman"/>
          <w:szCs w:val="24"/>
        </w:rPr>
      </w:pPr>
    </w:p>
    <w:p w:rsidR="00EB40CC" w:rsidRDefault="00EB40CC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654215" w:rsidRDefault="00654215" w:rsidP="00654215">
      <w:pPr>
        <w:ind w:left="708" w:firstLine="708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ТЕМАТИЧЕСКОЕ ПЛАНИРОВАНИЕ  УРОКОВ РУССКОГО ЯЗЫКА В 9 КЛАССЕ (3 часа в неделю, всего 105часов)</w:t>
      </w:r>
    </w:p>
    <w:p w:rsidR="00654215" w:rsidRDefault="00654215" w:rsidP="00654215">
      <w:pPr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(базовый уровень)</w:t>
      </w:r>
    </w:p>
    <w:p w:rsidR="00654215" w:rsidRDefault="00654215" w:rsidP="00654215">
      <w:pPr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(Учебник «Русский язык 9 класс», </w:t>
      </w:r>
      <w:proofErr w:type="spellStart"/>
      <w:r>
        <w:rPr>
          <w:rFonts w:ascii="Times New Roman" w:hAnsi="Times New Roman"/>
          <w:szCs w:val="24"/>
        </w:rPr>
        <w:t>авторы</w:t>
      </w:r>
      <w:proofErr w:type="gramStart"/>
      <w:r>
        <w:rPr>
          <w:rFonts w:ascii="Times New Roman" w:hAnsi="Times New Roman"/>
          <w:szCs w:val="24"/>
        </w:rPr>
        <w:t>:С</w:t>
      </w:r>
      <w:proofErr w:type="gramEnd"/>
      <w:r>
        <w:rPr>
          <w:rFonts w:ascii="Times New Roman" w:hAnsi="Times New Roman"/>
          <w:szCs w:val="24"/>
        </w:rPr>
        <w:t>.Г.Бархударов</w:t>
      </w:r>
      <w:proofErr w:type="spellEnd"/>
      <w:r>
        <w:rPr>
          <w:rFonts w:ascii="Times New Roman" w:hAnsi="Times New Roman"/>
          <w:szCs w:val="24"/>
        </w:rPr>
        <w:t xml:space="preserve">, С.Е.Крючков, Л.Ю.Максимов, </w:t>
      </w:r>
      <w:proofErr w:type="spellStart"/>
      <w:r>
        <w:rPr>
          <w:rFonts w:ascii="Times New Roman" w:hAnsi="Times New Roman"/>
          <w:szCs w:val="24"/>
        </w:rPr>
        <w:t>Л.А.Чешко</w:t>
      </w:r>
      <w:proofErr w:type="spellEnd"/>
      <w:r>
        <w:rPr>
          <w:rFonts w:ascii="Times New Roman" w:hAnsi="Times New Roman"/>
          <w:szCs w:val="24"/>
        </w:rPr>
        <w:t xml:space="preserve"> и др.</w:t>
      </w:r>
      <w:r>
        <w:rPr>
          <w:rFonts w:ascii="Times New Roman" w:hAnsi="Times New Roman"/>
          <w:szCs w:val="24"/>
        </w:rPr>
        <w:br/>
        <w:t>Москва, «Просвещение», 2019 г.)</w:t>
      </w:r>
    </w:p>
    <w:p w:rsidR="00654215" w:rsidRDefault="00654215" w:rsidP="00654215">
      <w:pPr>
        <w:contextualSpacing/>
        <w:jc w:val="center"/>
        <w:rPr>
          <w:rFonts w:ascii="Times New Roman" w:hAnsi="Times New Roman"/>
          <w:szCs w:val="24"/>
        </w:rPr>
      </w:pP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3230"/>
        <w:gridCol w:w="932"/>
        <w:gridCol w:w="7575"/>
        <w:gridCol w:w="1417"/>
        <w:gridCol w:w="142"/>
        <w:gridCol w:w="1276"/>
      </w:tblGrid>
      <w:tr w:rsidR="00654215" w:rsidTr="00654215">
        <w:trPr>
          <w:trHeight w:val="5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разделов и тем уроков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Количествочасов</w:t>
            </w:r>
            <w:proofErr w:type="spellEnd"/>
          </w:p>
        </w:tc>
        <w:tc>
          <w:tcPr>
            <w:tcW w:w="7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Элементы содержания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 плану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 факту</w:t>
            </w:r>
          </w:p>
        </w:tc>
      </w:tr>
      <w:tr w:rsidR="00654215" w:rsidTr="00654215">
        <w:trPr>
          <w:trHeight w:val="5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</w:p>
        </w:tc>
      </w:tr>
      <w:tr w:rsidR="00654215" w:rsidTr="00654215">
        <w:trPr>
          <w:trHeight w:val="561"/>
        </w:trPr>
        <w:tc>
          <w:tcPr>
            <w:tcW w:w="1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Введение (1ч.)</w:t>
            </w:r>
          </w:p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</w:p>
        </w:tc>
      </w:tr>
      <w:tr w:rsidR="00654215" w:rsidTr="006542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 w:rsidP="00654215">
            <w:pPr>
              <w:numPr>
                <w:ilvl w:val="0"/>
                <w:numId w:val="3"/>
              </w:num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11     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both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Международное значение русского языка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</w:t>
            </w:r>
            <w:r>
              <w:rPr>
                <w:rFonts w:ascii="Times New Roman" w:hAnsi="Times New Roman"/>
                <w:lang w:eastAsia="en-US"/>
              </w:rPr>
              <w:t xml:space="preserve">.  </w:t>
            </w:r>
          </w:p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Понятие о богатстве, образности русского языка как языка художественной литературы.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неделя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c>
          <w:tcPr>
            <w:tcW w:w="1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Повторение изученного в 5-8 классах (9 +</w:t>
            </w:r>
            <w:r>
              <w:rPr>
                <w:rFonts w:ascii="Times New Roman" w:hAnsi="Times New Roman"/>
                <w:b/>
                <w:color w:val="333399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 xml:space="preserve"> ч.)</w:t>
            </w:r>
          </w:p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5" w:rsidRDefault="00654215" w:rsidP="00654215">
            <w:pPr>
              <w:numPr>
                <w:ilvl w:val="0"/>
                <w:numId w:val="3"/>
              </w:numPr>
              <w:contextualSpacing/>
              <w:rPr>
                <w:rFonts w:ascii="Times New Roman" w:eastAsiaTheme="minorEastAsia" w:hAnsi="Times New Roman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both"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Фонетика. Графика. Орфография.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both"/>
              <w:rPr>
                <w:rFonts w:ascii="Times New Roman" w:eastAsiaTheme="minorEastAsia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      </w:r>
            <w:proofErr w:type="spellStart"/>
            <w:r>
              <w:rPr>
                <w:rFonts w:ascii="Times New Roman" w:hAnsi="Times New Roman"/>
                <w:b/>
                <w:szCs w:val="24"/>
                <w:lang w:eastAsia="en-US"/>
              </w:rPr>
              <w:t>разноместность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, подвижность при </w:t>
            </w:r>
            <w:proofErr w:type="spellStart"/>
            <w:r>
              <w:rPr>
                <w:rFonts w:ascii="Times New Roman" w:hAnsi="Times New Roman"/>
                <w:b/>
                <w:szCs w:val="24"/>
                <w:lang w:eastAsia="en-US"/>
              </w:rPr>
              <w:t>формо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en-US"/>
              </w:rPr>
              <w:t>- и словообразовании. Смыслоразличительная роль ударения.  Фонетический анализ слова.</w:t>
            </w:r>
          </w:p>
          <w:p w:rsidR="00654215" w:rsidRDefault="00654215">
            <w:pPr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Соотношение звука и буквы. Обозначение на письме твердости и мягкости согласных. Способы обозначения [</w:t>
            </w:r>
            <w:proofErr w:type="spellStart"/>
            <w:r>
              <w:rPr>
                <w:rFonts w:ascii="Times New Roman" w:hAnsi="Times New Roman"/>
                <w:b/>
                <w:szCs w:val="24"/>
                <w:lang w:eastAsia="en-US"/>
              </w:rPr>
              <w:t>j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en-US"/>
              </w:rPr>
              <w:t>’] на письме.</w:t>
            </w:r>
          </w:p>
          <w:p w:rsidR="00654215" w:rsidRDefault="00654215">
            <w:pPr>
              <w:contextualSpacing/>
              <w:jc w:val="both"/>
              <w:rPr>
                <w:rFonts w:ascii="Times New Roman" w:eastAsiaTheme="minorEastAsia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Связь фонетики с графикой и орфографией. Применение знаний по фонетике в практике правописания.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5" w:rsidRDefault="00654215" w:rsidP="00654215">
            <w:pPr>
              <w:numPr>
                <w:ilvl w:val="0"/>
                <w:numId w:val="3"/>
              </w:numPr>
              <w:contextualSpacing/>
              <w:rPr>
                <w:rFonts w:ascii="Times New Roman" w:eastAsiaTheme="minorEastAsia" w:hAnsi="Times New Roman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Лексика и фразеология. Орфография.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Лексическое  и грамматическое значение слова. Синонимы, антонимы, омонимы (омографы, омофоны), паронимы. Фразеологизмы как средства выразительности речи.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5" w:rsidRDefault="00654215" w:rsidP="00654215">
            <w:pPr>
              <w:numPr>
                <w:ilvl w:val="0"/>
                <w:numId w:val="3"/>
              </w:numPr>
              <w:contextualSpacing/>
              <w:rPr>
                <w:rFonts w:ascii="Times New Roman" w:eastAsiaTheme="minorEastAsia" w:hAnsi="Times New Roman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Морфемика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Словообразование.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both"/>
              <w:rPr>
                <w:rFonts w:ascii="Times New Roman" w:eastAsiaTheme="minorEastAsia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      </w:r>
          </w:p>
          <w:p w:rsidR="00654215" w:rsidRDefault="00654215">
            <w:pPr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Способы образования слов (морфологические и неморфологические). Производящая и производная основы, 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lastRenderedPageBreak/>
              <w:t xml:space="preserve">Словообразующая морфема. Словообразовательная пара. Словообразовательный анализ слова. </w:t>
            </w:r>
          </w:p>
          <w:p w:rsidR="00654215" w:rsidRDefault="00654215">
            <w:pPr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  <w:t>Словообразовательная цепочка. Словообразовательное гнездо.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</w:p>
          <w:p w:rsidR="00654215" w:rsidRDefault="00654215">
            <w:pPr>
              <w:contextualSpacing/>
              <w:jc w:val="both"/>
              <w:rPr>
                <w:rFonts w:ascii="Times New Roman" w:eastAsiaTheme="minorEastAsia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Применение знаний по </w:t>
            </w:r>
            <w:proofErr w:type="spellStart"/>
            <w:r>
              <w:rPr>
                <w:rFonts w:ascii="Times New Roman" w:hAnsi="Times New Roman"/>
                <w:b/>
                <w:szCs w:val="24"/>
                <w:lang w:eastAsia="en-US"/>
              </w:rPr>
              <w:t>морфемике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и словообразованию в практике правописания.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 w:rsidP="00654215">
            <w:pPr>
              <w:pStyle w:val="af1"/>
              <w:numPr>
                <w:ilvl w:val="0"/>
                <w:numId w:val="4"/>
              </w:numPr>
              <w:contextualSpacing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неделя.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5-6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Морфология. Самостоятельные и служебные части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речи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lang w:eastAsia="en-US"/>
              </w:rPr>
              <w:t>рфография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Самостоятельные  (знаменательные) части речи. Служебные части речи. Применение правил по морфологии в практике правописания.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both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Синтаксис словосочетания и простого предложения.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Структурные типы простых предложений (двусоставные и односоставные, распространенные – нераспространенные, предложения осложненной и </w:t>
            </w:r>
            <w:proofErr w:type="spellStart"/>
            <w:r>
              <w:rPr>
                <w:rFonts w:ascii="Times New Roman" w:hAnsi="Times New Roman"/>
                <w:b/>
                <w:szCs w:val="24"/>
                <w:lang w:eastAsia="en-US"/>
              </w:rPr>
              <w:t>неосложненной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 w:rsidP="00654215">
            <w:pPr>
              <w:pStyle w:val="af1"/>
              <w:numPr>
                <w:ilvl w:val="0"/>
                <w:numId w:val="4"/>
              </w:numPr>
              <w:contextualSpacing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42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333399"/>
                <w:lang w:eastAsia="en-US"/>
              </w:rPr>
              <w:t xml:space="preserve">РР </w:t>
            </w:r>
            <w:r>
              <w:rPr>
                <w:rFonts w:ascii="Times New Roman" w:hAnsi="Times New Roman"/>
                <w:b/>
                <w:lang w:eastAsia="en-US"/>
              </w:rPr>
              <w:t>Текст.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      </w:r>
            <w:r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  <w:t xml:space="preserve">избыточная 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>информация. Функционально-смысловые типы текста (повествование, описание, рассуждение)</w:t>
            </w:r>
            <w:r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неделя.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10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Контрольная работа по теме «Повторение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 в 5-8 классах».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Повторение орфограмм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пунктограмм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изученных в 5-8 классах. Проверка усвоения материала, изученного в 5-8 классах. </w:t>
            </w:r>
            <w:r>
              <w:rPr>
                <w:rFonts w:ascii="Times New Roman" w:hAnsi="Times New Roman"/>
                <w:b/>
                <w:lang w:eastAsia="en-US"/>
              </w:rPr>
              <w:t>Применение знаний в практике правописания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Работа над ошибками.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c>
          <w:tcPr>
            <w:tcW w:w="1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Сложное предложение. Сложносочинённое предложение.  (8 ч.)</w:t>
            </w:r>
          </w:p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Сложное предложение. Основные виды сложных предложений.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Способы сжатия изложения содержания текста.  Тезисы. Конспект.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 и избыточная 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lastRenderedPageBreak/>
              <w:t>информация. Основные жанры научного стиля (тезисы).   Информационная переработка текста (конспект).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 w:themeFill="background1"/>
                <w:lang w:eastAsia="en-US"/>
              </w:rPr>
              <w:t>Союзные сложные предложения. Сложносочинённые предложения.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Нормы построения ССП, знаки препинания в сложном предложении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Средства выражения синтаксических отношений между частями сложного предложения.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15-17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 w:themeFill="background1"/>
                <w:lang w:eastAsia="en-US"/>
              </w:rPr>
              <w:t>Знаки препинания в сложносочинённом предложении.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Закрепление знаний о сложных предложениях, совершенствование умений постановки знаков препинания, составление схем предложений.</w:t>
            </w:r>
            <w:r>
              <w:rPr>
                <w:rFonts w:ascii="Times New Roman" w:hAnsi="Times New Roman"/>
                <w:b/>
                <w:lang w:eastAsia="en-US"/>
              </w:rPr>
              <w:t xml:space="preserve"> Знаки препинания в сложном предложении. Синтаксический анализ  сложного предложения.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5-6 неделя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Контрольная работа по теме «Сложносочинённое предложение».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 знаний о сложносочинённом предложении, совершенствование пунктуационных навыков, навыка синтаксического разбора ССП.</w:t>
            </w:r>
            <w:r>
              <w:rPr>
                <w:rFonts w:ascii="Times New Roman" w:hAnsi="Times New Roman"/>
                <w:b/>
                <w:lang w:eastAsia="en-US"/>
              </w:rPr>
              <w:t xml:space="preserve"> Применение знаний по синтаксису в практике правописания.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над ошибками.</w:t>
            </w:r>
          </w:p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«Сложносочинённые предложения». Рецензия.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Сложносочинённое предложение, знаки препинания в ССП, </w:t>
            </w:r>
            <w:r>
              <w:rPr>
                <w:rFonts w:ascii="Times New Roman" w:hAnsi="Times New Roman"/>
                <w:b/>
                <w:lang w:eastAsia="en-US"/>
              </w:rPr>
              <w:t>синтаксический анализ ССП. Основные жанры научного стиля (рецензия).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918"/>
        </w:trPr>
        <w:tc>
          <w:tcPr>
            <w:tcW w:w="1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Сложноподчинённое предложение (31+8).</w:t>
            </w: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Строение сложноподчинённого предложения. Средства связи частей СПП.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 Нормы построения СПП, знаки препинания в  СПП.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Указательные слова в сложноподчинённом предложении.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Средства выражения синтаксических отношений между частями сложного предложения. </w:t>
            </w:r>
            <w:r>
              <w:rPr>
                <w:rFonts w:ascii="Times New Roman" w:hAnsi="Times New Roman"/>
                <w:lang w:eastAsia="en-US"/>
              </w:rPr>
              <w:t>Роль указательных слов в СПП, умение находить указательные слова в предложении, определять, ко всему предложению или к слову относятся придаточные предложения.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Место придаточных предложений в СПП.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Нормы построения СПП, знаки препинания в  СПП.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23-24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Основные группы СПП по их значению. Сложноподчинённые предложения 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придаточным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определительными.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Типы сложных предложений. Средства выражения синтаксических отношений между частями сложного предложения. Основные синтаксические нормы современного русского литературного языка (место придаточного определительного в сложноподчиненном предложении)</w:t>
            </w:r>
            <w:proofErr w:type="gramStart"/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синтаксический анализ сложного предложения.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РР Изложение  (по упр. 126).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Отличие определительных придаточных и местоимённо-определительных.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 Применение знаний по синтаксису в практике правописания</w:t>
            </w:r>
          </w:p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 текста. Характеристика героя.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26-27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придаточными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изъяснительными.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Особенности структуры сложноподчинённых предложений с придаточным изъяснительным, совершенствование пунктуационных навыков и навыков разбора по членам предложения, умение использовать СПП  в речи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Cs w:val="24"/>
                <w:lang w:eastAsia="en-US"/>
              </w:rPr>
              <w:t>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Проверочная работа по теме «Сложноподчинённые предложения 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придаточными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определительными и изъяснительными».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Применение знаний по синтаксису в практике правописания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29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придаточными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обстоятельственными.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Средства выражения синтаксических отношений между частями сложного предложения.  Нормы построения СПП, знаки препинания в  СПП. Синтаксический анализ сложного предложения.</w:t>
            </w:r>
          </w:p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Особенности структуры сложноподчинённых предложений 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придаточными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обстоятельственными; совершенствование пунктуационных навыков и навыков синтаксического разбора. Виды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обстоятельственных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придаточных.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30-31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придаточными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образа действия и степени.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Средства выражения синтаксических отношений между частями сложного предложения.  Нормы построения СПП, знаки препинания в  СПП. Синтаксический анализ сложного предложения.</w:t>
            </w:r>
          </w:p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Структура СПП 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придаточными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образа действия и степени, их отличие от других видов, связывающих придаточные предложения с главным, совершенствование навыков постановки знаков препинания в СПП, навыков синтаксического разбора.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10-11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32-33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придаточными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места и времени.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Средства выражения синтаксических отношений между частями сложного предложения.  Нормы построения СПП, знаки препинания в  СПП. Синтаксический анализ сложного предложения.</w:t>
            </w:r>
          </w:p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Структура СПП 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придаточными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места и времени, их отличие от других видов, связывающих придаточные предложения с главным, совершенствование навыков постановки знаков препинания в СПП, навыков синтаксического разбора.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11неделя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РР Сжатое изложение. (Упр. 180).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Изложение содержания прочитанного текста (сжатое)</w:t>
            </w:r>
          </w:p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Текст,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микротемы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Способы сжатия текста.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РР Сочинение-рассуждение о природе родного края (Упр. 181).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Написание сочинений. Функционально-смысловые типы текста (рассуждение). </w:t>
            </w:r>
            <w:r>
              <w:rPr>
                <w:rFonts w:ascii="Times New Roman" w:hAnsi="Times New Roman"/>
                <w:lang w:eastAsia="en-US"/>
              </w:rPr>
              <w:t xml:space="preserve">Текст, типы речи.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придаточными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условными.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Средства выражения синтаксических отношений между частями сложного предложения.  Нормы построения СПП, знаки препинания в  СПП. Синтаксический анализ сложного предложения.</w:t>
            </w:r>
          </w:p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Структура СПП 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придаточными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условными, их отличие от других видов, связывающих придаточные предложения с главным, совершенствование навыков постановки знаков препинания в СПП, навыков синтаксического разбора.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37-38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придаточными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причины и цели.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Средства выражения синтаксических отношений между частями сложного предложения.  Нормы построения СПП, знаки препинания в  СПП. Синтаксический анализ сложного предложения.</w:t>
            </w:r>
          </w:p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Структура СПП 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придаточными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причины и цели, их отличие от других видов, связывающих придаточные предложения с главным, совершенствование навыков постановки знаков препинания в СПП, навыков синтаксического разбора.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39-40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по теме «Сложноподчинённые предложения».</w:t>
            </w:r>
          </w:p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Работа над ошибками.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Применение знаний по синтаксису в практике правописания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654215" w:rsidRDefault="00654215">
            <w:pPr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Выявить уровень усвоения темы,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навыков в постановке знаков препинания, пунктуационного и синтаксического разбора СПП предложения.</w:t>
            </w:r>
          </w:p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написанных работ. Работа над ошибками.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13-14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41-43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придаточными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сравнения и уступки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Средства выражения синтаксических отношений между частями сложного предложения.  Нормы построения СПП, знаки препинания в  СПП. Синтаксический анализ сложного предложения.</w:t>
            </w:r>
          </w:p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Средства связи придаточного с главным.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Уметь опознавать СПП с придаточными сравнения и уступки по характеру смысловой связи между частями, значению подчинительных союзов, ставить знаки </w:t>
            </w:r>
            <w:r>
              <w:rPr>
                <w:rFonts w:ascii="Times New Roman" w:hAnsi="Times New Roman"/>
                <w:lang w:eastAsia="en-US"/>
              </w:rPr>
              <w:lastRenderedPageBreak/>
              <w:t>препинания в СПП с придаточными уступки, сравнения.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14-15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РР Рассуждение «Почему необходимо много и внимательно читать?» (упр. 216)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Написание сочинений. Функционально-смысловые типы текста (рассуждение). </w:t>
            </w:r>
            <w:r>
              <w:rPr>
                <w:rFonts w:ascii="Times New Roman" w:hAnsi="Times New Roman"/>
                <w:lang w:eastAsia="en-US"/>
              </w:rPr>
              <w:t>Текст. Типы речи, рассуждение. Прямое доказательство и доказательство от противного.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придаточными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следствия.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Средства выражения синтаксических отношений между частями сложного предложения.  Нормы построения СПП, знаки препинания в  СПП. Синтаксический анализ сложного предложения.</w:t>
            </w:r>
          </w:p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Особенности СПП 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придаточными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следствия; совершенствование орфографических и пунктуационных навыков.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46-47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придаточными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присоединительными.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Средства выражения синтаксических отношений между частями сложного предложения.  Нормы построения СПП, знаки препинания в  СПП. Синтаксический анализ сложного предложения.</w:t>
            </w:r>
          </w:p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Особенности СПП 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придаточными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присоединительными; совершенствование орфографических и пунктуационных навыков.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Повторение по теме «СПП с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придаточными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 обстоятельственными»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Применение знаний по синтаксису в практике правописания</w:t>
            </w:r>
            <w:r>
              <w:rPr>
                <w:rFonts w:ascii="Times New Roman" w:hAnsi="Times New Roman"/>
                <w:lang w:eastAsia="en-US"/>
              </w:rPr>
              <w:t xml:space="preserve"> Составление документов, необходимых в повседневной жизни; совершенствование деловой и письменной грамотности.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16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49-50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 Подготовка к сжатому изложению (по материалам ГИА). Написание сжатого изложения (с сайта ФИПИ)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Изложение содержания прослушанного  текста (сжатое)</w:t>
            </w:r>
          </w:p>
          <w:p w:rsidR="00654215" w:rsidRDefault="00654215">
            <w:pPr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Основные способы сжатия текста, совершенствование навыков сжатия текста.</w:t>
            </w:r>
          </w:p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Применение полученных знаний на практике.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51-52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Сложноподчинённые предложения с двумя или несколькими придаточными.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Сложные предложения с различными видами связи. </w:t>
            </w:r>
            <w:r>
              <w:rPr>
                <w:rFonts w:ascii="Times New Roman" w:hAnsi="Times New Roman"/>
                <w:lang w:eastAsia="en-US"/>
              </w:rPr>
              <w:t>Дать понятие о последовательном, однородном и параллельном подчинении, составление схем, синтаксический разбор СПП с несколькими видами придаточных, использование предложений в речи.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17-18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53-54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Сложноподчинённые предложения с несколькими придаточными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Закрепление понятий:  последовательное, однородное и параллельное подчинение, составление схем, синтаксический разбор СПП с несколькими видами придаточных, использование предложений в речи.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 Сочинение о жизни современной молодёжи (упр. 244)..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Написание сочинений. Функционально-смысловые типы текста (рассуждение). </w:t>
            </w:r>
            <w:r>
              <w:rPr>
                <w:rFonts w:ascii="Times New Roman" w:hAnsi="Times New Roman"/>
                <w:lang w:eastAsia="en-US"/>
              </w:rPr>
              <w:t>Текст. Рассуждение. Аргументы.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 Деловые бумаги.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Основные особенности официально-делового стиля.  Основные  жанры официально-делового стиля (расписка, заявление доверенность). </w:t>
            </w:r>
            <w:r>
              <w:rPr>
                <w:rFonts w:ascii="Times New Roman" w:hAnsi="Times New Roman"/>
                <w:lang w:eastAsia="en-US"/>
              </w:rPr>
              <w:t xml:space="preserve">Автобиография 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19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Обобщение по теме «Сложноподчинённое предложение»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Применение знаний по синтаксису в практике правописания. </w:t>
            </w:r>
            <w:r>
              <w:rPr>
                <w:rFonts w:ascii="Times New Roman" w:hAnsi="Times New Roman"/>
                <w:lang w:eastAsia="en-US"/>
              </w:rPr>
              <w:t xml:space="preserve"> Обобщение изученного, совершенствование навыков пунктуационного и синтаксического разбора СПП, употребление в речи.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по теме: «Сложноподчинённое предложение»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Применение знаний по синтаксису в практике правописания. </w:t>
            </w:r>
            <w:r>
              <w:rPr>
                <w:rFonts w:ascii="Times New Roman" w:hAnsi="Times New Roman"/>
                <w:lang w:eastAsia="en-US"/>
              </w:rPr>
              <w:t xml:space="preserve"> Выявить уровень усвоения темы,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навыков в постановке знаков препинания, пунктуационного и синтаксического разбора СПП предложения.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20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906"/>
        </w:trPr>
        <w:tc>
          <w:tcPr>
            <w:tcW w:w="1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Бессоюзные сложные предложения (9 +1)</w:t>
            </w:r>
          </w:p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lang w:eastAsia="en-US"/>
              </w:rPr>
            </w:pPr>
          </w:p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Бессоюзные сложные предложения.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  Основные  синтаксические нормы современного русского литературного языка (нормы построения бессоюзного предложения). </w:t>
            </w:r>
            <w:r>
              <w:rPr>
                <w:rFonts w:ascii="Times New Roman" w:hAnsi="Times New Roman"/>
                <w:lang w:eastAsia="en-US"/>
              </w:rPr>
              <w:t>Основные признаки БСП.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Запятая и точка с запятой в бессоюзном сложном предложении.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Средства выражения синтаксических отношений между частями сложного предложения. Сложные предложения с различными видами связи.  </w:t>
            </w:r>
            <w:r>
              <w:rPr>
                <w:rFonts w:ascii="Times New Roman" w:hAnsi="Times New Roman"/>
                <w:lang w:eastAsia="en-US"/>
              </w:rPr>
              <w:t>Смысловые отношения между частями бессоюзного сложного предложения, интонационные особенности этих предложений.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20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61-62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Двоеточие в бессоюзном сложном предложении.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Средства выражения синтаксических отношений между частями сложного предложения. Сложные предложения с различными видами связи.  </w:t>
            </w:r>
            <w:r>
              <w:rPr>
                <w:rFonts w:ascii="Times New Roman" w:hAnsi="Times New Roman"/>
                <w:lang w:eastAsia="en-US"/>
              </w:rPr>
              <w:t>Смысловые отношения между частями бессоюзного сложного предложения. Правила постановки двоеточия в БСП.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21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63-64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Тире  в бессоюзном сложном предложении.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 xml:space="preserve">Средства выражения синтаксических отношений между частями сложного предложения. Сложные предложения с различными видами связи.  </w:t>
            </w:r>
            <w:r>
              <w:rPr>
                <w:rFonts w:ascii="Times New Roman" w:hAnsi="Times New Roman"/>
                <w:lang w:eastAsia="en-US"/>
              </w:rPr>
              <w:t>Смысловые отношения между частями бессоюзного сложного предложения. Правила постановки тире в БСП.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21-22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РР Проект  «Синтаксические синонимы ССП,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СПП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,б</w:t>
            </w:r>
            <w:proofErr w:type="gramEnd"/>
            <w:r>
              <w:rPr>
                <w:rFonts w:ascii="Times New Roman" w:hAnsi="Times New Roman"/>
                <w:lang w:eastAsia="en-US"/>
              </w:rPr>
              <w:t>ессоюзных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сложных предложений».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Тип проекта. Цель, задачи проекта. Результат.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66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Обобщение знаний о бессоюзном сложном предложении и пунктуации в них.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Применение знаний по синтаксису в практике правописания. </w:t>
            </w:r>
            <w:r>
              <w:rPr>
                <w:rFonts w:ascii="Times New Roman" w:hAnsi="Times New Roman"/>
                <w:lang w:eastAsia="en-US"/>
              </w:rPr>
              <w:t xml:space="preserve"> Обобщение и систематизация знаний о бессоюзном сложном предложении и пунктуации в них. Синтаксический разбор предложений.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Контрольная  работа по теме «Бессоюзные сложные предложения»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 xml:space="preserve">Применение знаний по синтаксису в практике правописания. </w:t>
            </w:r>
            <w:r>
              <w:rPr>
                <w:rFonts w:ascii="Times New Roman" w:hAnsi="Times New Roman"/>
                <w:lang w:eastAsia="en-US"/>
              </w:rPr>
              <w:t xml:space="preserve"> Обобщение и систематизация знаний о бессоюзном сложном предложении и пунктуации в них.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23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Работа над ошибками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Обобщение и систематизация знаний о бессоюзном сложном предложении и пунктуации в них.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  <w:tc>
          <w:tcPr>
            <w:tcW w:w="14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Сложные предложения с разными видами связи (4+4 ч) </w:t>
            </w: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69-71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  Знаки препинания в сложном предложении. Сочетание знаков препинания соблюдение основных пунктуационных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норм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lang w:eastAsia="en-US"/>
              </w:rPr>
              <w:t>иды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связи в сложном предложении.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23-24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72-73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lang w:eastAsia="en-US"/>
              </w:rPr>
              <w:t>Сочинение-рассуждение «Как я понимаю храбрость?»</w:t>
            </w:r>
            <w:r>
              <w:rPr>
                <w:rFonts w:ascii="Times New Roman" w:hAnsi="Times New Roman"/>
                <w:lang w:eastAsia="en-US"/>
              </w:rPr>
              <w:t>(Упр. 295, 296)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Написание сочинений. Функционально-смысловые типы текста (рассуждение). </w:t>
            </w:r>
            <w:r>
              <w:rPr>
                <w:rFonts w:ascii="Times New Roman" w:hAnsi="Times New Roman"/>
                <w:lang w:eastAsia="en-US"/>
              </w:rPr>
              <w:t>Текст. Типы речи. Рассуждение.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74-75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РР Сжатое изложение </w:t>
            </w:r>
            <w:r>
              <w:rPr>
                <w:rFonts w:ascii="Times New Roman" w:hAnsi="Times New Roman"/>
                <w:lang w:eastAsia="en-US"/>
              </w:rPr>
              <w:t>(Упр. 301)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 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Изложение содержания прочитанного текста (сжатое). </w:t>
            </w:r>
            <w:r>
              <w:rPr>
                <w:rFonts w:ascii="Times New Roman" w:hAnsi="Times New Roman"/>
                <w:lang w:eastAsia="en-US"/>
              </w:rPr>
              <w:t>Тема текста, идея, главная, второстепенная и избыточная информация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.. </w:t>
            </w:r>
            <w:proofErr w:type="gramEnd"/>
            <w:r>
              <w:rPr>
                <w:rFonts w:ascii="Times New Roman" w:hAnsi="Times New Roman"/>
                <w:lang w:eastAsia="en-US"/>
              </w:rPr>
              <w:t>Основная мысль. Тип речи, функциональный стиль речи.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24-25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Авторские знаки препинания.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Особенность стиля автора. </w:t>
            </w:r>
            <w:r>
              <w:rPr>
                <w:rFonts w:ascii="Times New Roman" w:hAnsi="Times New Roman"/>
                <w:b/>
                <w:lang w:eastAsia="en-US"/>
              </w:rPr>
              <w:t>Пунктуационный  анализ предложения.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1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Общие сведения о языке (4 +1 ч)</w:t>
            </w:r>
          </w:p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77-78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Роль языка в жизни человека и общества. Взаимосвязь языка и культуры. Отражение в языке культуры и истории народа. </w:t>
            </w:r>
            <w:r>
              <w:rPr>
                <w:rFonts w:ascii="Times New Roman" w:hAnsi="Times New Roman"/>
                <w:b/>
                <w:i/>
                <w:lang w:eastAsia="en-US"/>
              </w:rPr>
              <w:t>Взаимообогащение  языков народов России</w:t>
            </w:r>
            <w:r>
              <w:rPr>
                <w:rFonts w:ascii="Times New Roman" w:hAnsi="Times New Roman"/>
                <w:b/>
                <w:lang w:eastAsia="en-US"/>
              </w:rPr>
              <w:t xml:space="preserve">. </w:t>
            </w:r>
            <w:r>
              <w:rPr>
                <w:rFonts w:ascii="Times New Roman" w:hAnsi="Times New Roman"/>
                <w:lang w:eastAsia="en-US"/>
              </w:rPr>
              <w:t>Понятие о языке как системе словесного выражения мыслей, средстве общения. Роль языка в жизни общества как базовая, развитие языка в связи с историческим развитием общества.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79-80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Русский литературный язык и его стили.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Формы функционирования современного русского языка (литературный язык, понятие о русском литературном языке и его нормах). Русский зык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–я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зык русской художественной литературы. </w:t>
            </w:r>
            <w:r>
              <w:rPr>
                <w:rFonts w:ascii="Times New Roman" w:hAnsi="Times New Roman"/>
                <w:b/>
                <w:lang w:eastAsia="en-US"/>
              </w:rPr>
              <w:lastRenderedPageBreak/>
              <w:t xml:space="preserve">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др.).  Основные   особенности разговорной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реяи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, функциональных стилей (научного, публицистического, официально-делового), языка художественной литературы.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 27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81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 Сжатое изложение (по материалам ГИА).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Изложение содержания прослушанного текста (сжатое)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Микротемы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Способы сжатия текста.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1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Систематизация изученного в 9 классе (23+1 ч.)</w:t>
            </w:r>
          </w:p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Фонетика. Графика. Орфография.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 xml:space="preserve">Связь фонетики с графикой и орфографией. Применение знаний по фонетике в практике правописания. </w:t>
            </w:r>
            <w:r>
              <w:rPr>
                <w:rFonts w:ascii="Times New Roman" w:hAnsi="Times New Roman"/>
                <w:lang w:eastAsia="en-US"/>
              </w:rPr>
              <w:t>Фонетика и орфография.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83-84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Лексикология. Фразеология. Орфография.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Основные лексические нормы современного русского литературного языка. </w:t>
            </w:r>
            <w:r>
              <w:rPr>
                <w:rFonts w:ascii="Times New Roman" w:hAnsi="Times New Roman"/>
                <w:lang w:eastAsia="en-US"/>
              </w:rPr>
              <w:t>Общеупотребительные слова. Профессионализмы. Диалектизмы.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РР Сжатое изложение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lang w:eastAsia="en-US"/>
              </w:rPr>
              <w:t>Упр. 360)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Микротемы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Способы сжатия текста.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86-87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Морфемика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Словообразование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lang w:eastAsia="en-US"/>
              </w:rPr>
              <w:t>рфография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Применение знаний по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морфемике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и словообразованию в практике правописания. </w:t>
            </w:r>
            <w:r>
              <w:rPr>
                <w:rFonts w:ascii="Times New Roman" w:hAnsi="Times New Roman"/>
                <w:lang w:eastAsia="en-US"/>
              </w:rPr>
              <w:t>Морфема. Основные способы словообразования.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Контрольная работа в формате ОГЭ (тесты).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89-90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Морфология. Имя существительное, имя прилагательное,  имя числительное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местоимение.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Применение знаний по морфологии в практике правописания. </w:t>
            </w:r>
            <w:r>
              <w:rPr>
                <w:rFonts w:ascii="Times New Roman" w:hAnsi="Times New Roman"/>
                <w:lang w:eastAsia="en-US"/>
              </w:rPr>
              <w:t>Самостоятельные и служебные части речи. Именные  части речи.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91-92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Морфология. Глагол, причастие, деепричастие.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Применение знаний по морфологии в практике правописания. </w:t>
            </w:r>
            <w:r>
              <w:rPr>
                <w:rFonts w:ascii="Times New Roman" w:hAnsi="Times New Roman"/>
                <w:lang w:eastAsia="en-US"/>
              </w:rPr>
              <w:t>Общие морфологические признаки.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93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Наречие. Слова категории состояния.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Применение знаний по морфологии в практике правописания. </w:t>
            </w:r>
            <w:r>
              <w:rPr>
                <w:rFonts w:ascii="Times New Roman" w:hAnsi="Times New Roman"/>
                <w:lang w:eastAsia="en-US"/>
              </w:rPr>
              <w:t>Неизменяемые части речи.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31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36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94-95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hd w:val="clear" w:color="auto" w:fill="D9D9D9" w:themeFill="background1" w:themeFillShade="D9"/>
                <w:lang w:eastAsia="en-US"/>
              </w:rPr>
              <w:t>Предлог. Союз. Частица.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Применение знаний по морфологии в практике правописания. </w:t>
            </w:r>
            <w:r>
              <w:rPr>
                <w:rFonts w:ascii="Times New Roman" w:hAnsi="Times New Roman"/>
                <w:lang w:eastAsia="en-US"/>
              </w:rPr>
              <w:t>Служебные части речи.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11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96-100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shd w:val="clear" w:color="auto" w:fill="D9D9D9" w:themeFill="background1" w:themeFillShade="D9"/>
                <w:lang w:eastAsia="en-US"/>
              </w:rPr>
            </w:pPr>
            <w:r>
              <w:rPr>
                <w:rFonts w:ascii="Times New Roman" w:hAnsi="Times New Roman"/>
                <w:shd w:val="clear" w:color="auto" w:fill="D9D9D9" w:themeFill="background1" w:themeFillShade="D9"/>
                <w:lang w:eastAsia="en-US"/>
              </w:rPr>
              <w:t>Синтаксис. Пунктуация.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Главные и второстепенные члены, способы их выражения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..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Типы сказуемых. Структурные типы простых предложений (двусоставные и односоставные, распространенные и </w:t>
            </w:r>
            <w:r>
              <w:rPr>
                <w:rFonts w:ascii="Times New Roman" w:hAnsi="Times New Roman"/>
                <w:b/>
                <w:lang w:eastAsia="en-US"/>
              </w:rPr>
              <w:lastRenderedPageBreak/>
              <w:t xml:space="preserve">нераспространенные, предложения осложненной и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неосложненной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структуры, полные и неполные).</w:t>
            </w:r>
            <w:r>
              <w:rPr>
                <w:rFonts w:ascii="Times New Roman" w:hAnsi="Times New Roman"/>
                <w:lang w:eastAsia="en-US"/>
              </w:rPr>
              <w:t xml:space="preserve">  Тире между подлежащим и сказуемым.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32-34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11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101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Итоговый  контрольный тест (по материалам ГИА)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11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Точка, вопросительный и восклицательный знаки, многоточие.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Пунктуация. Знаки препинания и их функции. Знаки препинания в конце предложения, в простом и сложном предложениях, при прямой речи и цитировании, в диалогах. </w:t>
            </w:r>
            <w:r>
              <w:rPr>
                <w:rFonts w:ascii="Times New Roman" w:hAnsi="Times New Roman"/>
                <w:lang w:eastAsia="en-US"/>
              </w:rPr>
              <w:t>Знаки завершения.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34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Запятая, точка с запятой, двоеточие, тире.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Одиночные и парные знаки препинания. Знаки препинания в конце предложения, в простом и сложном предложениях, при прямой речи и цитировании, в диалогах. </w:t>
            </w:r>
            <w:r>
              <w:rPr>
                <w:rFonts w:ascii="Times New Roman" w:hAnsi="Times New Roman"/>
                <w:lang w:eastAsia="en-US"/>
              </w:rPr>
              <w:t>Знаки выделения и знаки разделения.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11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Скобки, кавычки.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 xml:space="preserve">Знаки препинания в конце предложения, в простом и сложном предложениях, при прямой речи и цитировании, в диалогах. </w:t>
            </w:r>
            <w:r>
              <w:rPr>
                <w:rFonts w:ascii="Times New Roman" w:hAnsi="Times New Roman"/>
                <w:lang w:eastAsia="en-US"/>
              </w:rPr>
              <w:t>Знаки выделения.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  <w:tr w:rsidR="00654215" w:rsidTr="00654215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5" w:rsidRDefault="00654215">
            <w:pPr>
              <w:ind w:left="110"/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Резервный урок.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jc w:val="center"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5" w:rsidRDefault="00654215">
            <w:pPr>
              <w:contextualSpacing/>
              <w:rPr>
                <w:rFonts w:ascii="Times New Roman" w:eastAsiaTheme="minorEastAsia" w:hAnsi="Times New Roman"/>
                <w:szCs w:val="22"/>
                <w:lang w:eastAsia="en-US"/>
              </w:rPr>
            </w:pPr>
          </w:p>
        </w:tc>
      </w:tr>
    </w:tbl>
    <w:p w:rsidR="00654215" w:rsidRDefault="00654215" w:rsidP="00654215">
      <w:pPr>
        <w:contextualSpacing/>
        <w:rPr>
          <w:rFonts w:ascii="Times New Roman" w:eastAsiaTheme="minorEastAsia" w:hAnsi="Times New Roman"/>
          <w:szCs w:val="24"/>
        </w:rPr>
      </w:pPr>
    </w:p>
    <w:p w:rsidR="00654215" w:rsidRDefault="00654215" w:rsidP="00654215">
      <w:pPr>
        <w:contextualSpacing/>
        <w:rPr>
          <w:rFonts w:asciiTheme="minorHAnsi" w:hAnsiTheme="minorHAnsi" w:cstheme="minorBidi"/>
          <w:sz w:val="22"/>
          <w:szCs w:val="22"/>
        </w:rPr>
      </w:pPr>
    </w:p>
    <w:p w:rsidR="00654215" w:rsidRPr="0002006D" w:rsidRDefault="00654215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EB40CC" w:rsidRPr="0002006D" w:rsidRDefault="00EB40CC" w:rsidP="0002006D">
      <w:pPr>
        <w:ind w:left="300"/>
        <w:contextualSpacing/>
        <w:jc w:val="both"/>
        <w:rPr>
          <w:rFonts w:ascii="Times New Roman" w:hAnsi="Times New Roman"/>
          <w:b/>
          <w:szCs w:val="24"/>
        </w:rPr>
      </w:pPr>
    </w:p>
    <w:p w:rsidR="00EB40CC" w:rsidRPr="0002006D" w:rsidRDefault="00EB40CC" w:rsidP="0002006D">
      <w:pPr>
        <w:ind w:left="300"/>
        <w:contextualSpacing/>
        <w:jc w:val="both"/>
        <w:rPr>
          <w:rFonts w:ascii="Times New Roman" w:hAnsi="Times New Roman"/>
          <w:b/>
          <w:noProof/>
          <w:szCs w:val="24"/>
        </w:rPr>
      </w:pPr>
      <w:r w:rsidRPr="0002006D">
        <w:rPr>
          <w:rFonts w:ascii="Times New Roman" w:hAnsi="Times New Roman"/>
          <w:b/>
          <w:szCs w:val="24"/>
        </w:rPr>
        <w:t xml:space="preserve"> </w:t>
      </w:r>
      <w:r w:rsidRPr="0002006D">
        <w:rPr>
          <w:rFonts w:ascii="Times New Roman" w:hAnsi="Times New Roman"/>
          <w:b/>
          <w:noProof/>
          <w:szCs w:val="24"/>
        </w:rPr>
        <w:t xml:space="preserve">  </w:t>
      </w:r>
    </w:p>
    <w:p w:rsidR="00EB40CC" w:rsidRPr="0002006D" w:rsidRDefault="00EB40CC" w:rsidP="0002006D">
      <w:pPr>
        <w:ind w:left="300"/>
        <w:contextualSpacing/>
        <w:jc w:val="both"/>
        <w:rPr>
          <w:rFonts w:ascii="Times New Roman" w:hAnsi="Times New Roman"/>
          <w:b/>
          <w:noProof/>
          <w:szCs w:val="24"/>
        </w:rPr>
      </w:pPr>
    </w:p>
    <w:p w:rsidR="00EB40CC" w:rsidRPr="0002006D" w:rsidRDefault="00EB40CC" w:rsidP="0002006D">
      <w:pPr>
        <w:ind w:left="3767"/>
        <w:contextualSpacing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b/>
          <w:szCs w:val="24"/>
        </w:rPr>
        <w:t xml:space="preserve">      </w:t>
      </w:r>
    </w:p>
    <w:p w:rsidR="00EB40CC" w:rsidRPr="0002006D" w:rsidRDefault="00EB40CC" w:rsidP="0002006D">
      <w:pPr>
        <w:contextualSpacing/>
        <w:rPr>
          <w:rFonts w:ascii="Times New Roman" w:hAnsi="Times New Roman"/>
          <w:b/>
          <w:i/>
          <w:szCs w:val="24"/>
        </w:rPr>
      </w:pPr>
    </w:p>
    <w:p w:rsidR="00EB40CC" w:rsidRPr="0002006D" w:rsidRDefault="00EB40CC" w:rsidP="0002006D">
      <w:pPr>
        <w:tabs>
          <w:tab w:val="left" w:pos="6160"/>
        </w:tabs>
        <w:contextualSpacing/>
        <w:jc w:val="center"/>
        <w:rPr>
          <w:rFonts w:ascii="Times New Roman" w:hAnsi="Times New Roman"/>
          <w:b/>
          <w:szCs w:val="24"/>
        </w:rPr>
      </w:pPr>
    </w:p>
    <w:p w:rsidR="00EB40CC" w:rsidRPr="0002006D" w:rsidRDefault="00536EAE" w:rsidP="0002006D">
      <w:pPr>
        <w:contextualSpacing/>
        <w:rPr>
          <w:rFonts w:ascii="Times New Roman" w:hAnsi="Times New Roman"/>
          <w:szCs w:val="24"/>
        </w:rPr>
      </w:pPr>
      <w:r w:rsidRPr="0002006D">
        <w:rPr>
          <w:rFonts w:ascii="Times New Roman" w:hAnsi="Times New Roman"/>
          <w:color w:val="000000"/>
          <w:spacing w:val="-2"/>
          <w:szCs w:val="24"/>
        </w:rPr>
        <w:t xml:space="preserve"> </w:t>
      </w:r>
    </w:p>
    <w:p w:rsidR="00EB40CC" w:rsidRPr="0002006D" w:rsidRDefault="00EB40CC" w:rsidP="0002006D">
      <w:pPr>
        <w:contextualSpacing/>
        <w:rPr>
          <w:rFonts w:ascii="Times New Roman" w:hAnsi="Times New Roman"/>
          <w:szCs w:val="24"/>
        </w:rPr>
      </w:pPr>
    </w:p>
    <w:sectPr w:rsidR="00EB40CC" w:rsidRPr="0002006D" w:rsidSect="002552B0">
      <w:footerReference w:type="default" r:id="rId8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3D" w:rsidRDefault="00AC7E3D">
      <w:r>
        <w:separator/>
      </w:r>
    </w:p>
  </w:endnote>
  <w:endnote w:type="continuationSeparator" w:id="0">
    <w:p w:rsidR="00AC7E3D" w:rsidRDefault="00AC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ames">
    <w:altName w:val="Courier New"/>
    <w:charset w:val="00"/>
    <w:family w:val="decorative"/>
    <w:pitch w:val="variable"/>
    <w:sig w:usb0="000000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AA8" w:rsidRDefault="002A5AA8">
    <w:pPr>
      <w:pStyle w:val="Style1"/>
      <w:widowControl/>
      <w:rPr>
        <w:rStyle w:val="FontStyle17"/>
        <w:bCs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3D" w:rsidRDefault="00AC7E3D">
      <w:r>
        <w:separator/>
      </w:r>
    </w:p>
  </w:footnote>
  <w:footnote w:type="continuationSeparator" w:id="0">
    <w:p w:rsidR="00AC7E3D" w:rsidRDefault="00AC7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2">
    <w:nsid w:val="00000004"/>
    <w:multiLevelType w:val="singleLevel"/>
    <w:tmpl w:val="00000004"/>
    <w:name w:val="WW8Num3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3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4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66950"/>
    <w:multiLevelType w:val="hybridMultilevel"/>
    <w:tmpl w:val="AB9AD214"/>
    <w:lvl w:ilvl="0" w:tplc="1284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566D3"/>
    <w:multiLevelType w:val="hybridMultilevel"/>
    <w:tmpl w:val="F2CC3182"/>
    <w:lvl w:ilvl="0" w:tplc="542A3350">
      <w:start w:val="2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238"/>
    <w:rsid w:val="0002006D"/>
    <w:rsid w:val="00073A67"/>
    <w:rsid w:val="000940C8"/>
    <w:rsid w:val="0009418E"/>
    <w:rsid w:val="000C12AB"/>
    <w:rsid w:val="000D0C39"/>
    <w:rsid w:val="00140C04"/>
    <w:rsid w:val="00171D2D"/>
    <w:rsid w:val="0019468A"/>
    <w:rsid w:val="001974B2"/>
    <w:rsid w:val="001A36EB"/>
    <w:rsid w:val="001B66C0"/>
    <w:rsid w:val="00202011"/>
    <w:rsid w:val="00214B88"/>
    <w:rsid w:val="0022348C"/>
    <w:rsid w:val="00254C0F"/>
    <w:rsid w:val="002552B0"/>
    <w:rsid w:val="002A5AA8"/>
    <w:rsid w:val="00325C5B"/>
    <w:rsid w:val="00350571"/>
    <w:rsid w:val="0035086E"/>
    <w:rsid w:val="00372428"/>
    <w:rsid w:val="0038062D"/>
    <w:rsid w:val="0039110A"/>
    <w:rsid w:val="003A05B2"/>
    <w:rsid w:val="003D1C1A"/>
    <w:rsid w:val="003D1F85"/>
    <w:rsid w:val="003E46D4"/>
    <w:rsid w:val="003E6A89"/>
    <w:rsid w:val="003F3EE2"/>
    <w:rsid w:val="0043350D"/>
    <w:rsid w:val="00451C57"/>
    <w:rsid w:val="00490549"/>
    <w:rsid w:val="004C79F9"/>
    <w:rsid w:val="00511544"/>
    <w:rsid w:val="00533DC3"/>
    <w:rsid w:val="00536EAE"/>
    <w:rsid w:val="005522A4"/>
    <w:rsid w:val="00553C17"/>
    <w:rsid w:val="00586283"/>
    <w:rsid w:val="005907B8"/>
    <w:rsid w:val="005A4238"/>
    <w:rsid w:val="00605672"/>
    <w:rsid w:val="00615926"/>
    <w:rsid w:val="00631371"/>
    <w:rsid w:val="00653326"/>
    <w:rsid w:val="00654215"/>
    <w:rsid w:val="0065679E"/>
    <w:rsid w:val="006A6513"/>
    <w:rsid w:val="006B6698"/>
    <w:rsid w:val="006B70F6"/>
    <w:rsid w:val="006C2AC4"/>
    <w:rsid w:val="006D32B1"/>
    <w:rsid w:val="00786F24"/>
    <w:rsid w:val="00787497"/>
    <w:rsid w:val="007D4BDA"/>
    <w:rsid w:val="007F0069"/>
    <w:rsid w:val="00816E64"/>
    <w:rsid w:val="0082083C"/>
    <w:rsid w:val="00821493"/>
    <w:rsid w:val="00823723"/>
    <w:rsid w:val="0087105F"/>
    <w:rsid w:val="008D1186"/>
    <w:rsid w:val="00940B7B"/>
    <w:rsid w:val="009536AC"/>
    <w:rsid w:val="009828F4"/>
    <w:rsid w:val="00994E35"/>
    <w:rsid w:val="00996F88"/>
    <w:rsid w:val="009A301F"/>
    <w:rsid w:val="009A676D"/>
    <w:rsid w:val="009F0FCB"/>
    <w:rsid w:val="00A47CC6"/>
    <w:rsid w:val="00A5206A"/>
    <w:rsid w:val="00AA18BD"/>
    <w:rsid w:val="00AB1B65"/>
    <w:rsid w:val="00AB1C93"/>
    <w:rsid w:val="00AC7E3D"/>
    <w:rsid w:val="00B3714A"/>
    <w:rsid w:val="00B9267F"/>
    <w:rsid w:val="00BA4323"/>
    <w:rsid w:val="00BA47BB"/>
    <w:rsid w:val="00BC027F"/>
    <w:rsid w:val="00BD15B0"/>
    <w:rsid w:val="00C6459F"/>
    <w:rsid w:val="00C74BD7"/>
    <w:rsid w:val="00C828A5"/>
    <w:rsid w:val="00C92314"/>
    <w:rsid w:val="00C93AA4"/>
    <w:rsid w:val="00CF0476"/>
    <w:rsid w:val="00D52CEB"/>
    <w:rsid w:val="00D702E2"/>
    <w:rsid w:val="00E104B6"/>
    <w:rsid w:val="00E13719"/>
    <w:rsid w:val="00E322D5"/>
    <w:rsid w:val="00E4589B"/>
    <w:rsid w:val="00E648E0"/>
    <w:rsid w:val="00E77225"/>
    <w:rsid w:val="00E822D7"/>
    <w:rsid w:val="00E865C5"/>
    <w:rsid w:val="00EB40CC"/>
    <w:rsid w:val="00F028C2"/>
    <w:rsid w:val="00F165E4"/>
    <w:rsid w:val="00FE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Simple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38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qFormat/>
    <w:rsid w:val="005A4238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paragraph" w:styleId="2">
    <w:name w:val="heading 2"/>
    <w:basedOn w:val="a"/>
    <w:next w:val="a"/>
    <w:link w:val="20"/>
    <w:qFormat/>
    <w:rsid w:val="005A42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qFormat/>
    <w:rsid w:val="005A42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0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38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2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4238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5A4238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table" w:customStyle="1" w:styleId="11">
    <w:name w:val="Стиль таблицы1"/>
    <w:basedOn w:val="a1"/>
    <w:rsid w:val="005A4238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A42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A4238"/>
    <w:rPr>
      <w:rFonts w:ascii="Thames" w:eastAsia="Times New Roman" w:hAnsi="Thames" w:cs="Times New Roman"/>
      <w:sz w:val="24"/>
      <w:szCs w:val="28"/>
      <w:lang w:eastAsia="ru-RU"/>
    </w:rPr>
  </w:style>
  <w:style w:type="character" w:styleId="a6">
    <w:name w:val="page number"/>
    <w:basedOn w:val="a0"/>
    <w:rsid w:val="005A4238"/>
  </w:style>
  <w:style w:type="character" w:styleId="a7">
    <w:name w:val="line number"/>
    <w:basedOn w:val="a0"/>
    <w:rsid w:val="005A4238"/>
  </w:style>
  <w:style w:type="table" w:customStyle="1" w:styleId="21">
    <w:name w:val="Стиль таблицы2"/>
    <w:basedOn w:val="a1"/>
    <w:rsid w:val="005A4238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 таблицы3"/>
    <w:basedOn w:val="a1"/>
    <w:rsid w:val="005A4238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5A4238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A4238"/>
    <w:rPr>
      <w:rFonts w:ascii="Thames" w:eastAsia="Times New Roman" w:hAnsi="Thames" w:cs="Times New Roman"/>
      <w:sz w:val="20"/>
      <w:szCs w:val="20"/>
      <w:lang w:eastAsia="ru-RU"/>
    </w:rPr>
  </w:style>
  <w:style w:type="character" w:styleId="aa">
    <w:name w:val="footnote reference"/>
    <w:semiHidden/>
    <w:rsid w:val="005A4238"/>
    <w:rPr>
      <w:vertAlign w:val="superscript"/>
    </w:rPr>
  </w:style>
  <w:style w:type="character" w:customStyle="1" w:styleId="FontStyle20">
    <w:name w:val="Font Style20"/>
    <w:rsid w:val="005A4238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5A423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5A423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customStyle="1" w:styleId="Style6">
    <w:name w:val="Style6"/>
    <w:basedOn w:val="a"/>
    <w:rsid w:val="005A4238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5A4238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5A4238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5A4238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5A4238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5A4238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5A4238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5A4238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5A4238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5A4238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5A4238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5A4238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5A4238"/>
    <w:rPr>
      <w:rFonts w:ascii="Cambria" w:hAnsi="Cambria" w:cs="Cambria"/>
      <w:sz w:val="18"/>
      <w:szCs w:val="18"/>
    </w:rPr>
  </w:style>
  <w:style w:type="paragraph" w:customStyle="1" w:styleId="Style2">
    <w:name w:val="Style2"/>
    <w:basedOn w:val="a"/>
    <w:rsid w:val="005A4238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5A4238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5A4238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5A4238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5A423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5A4238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5A4238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5A4238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5A4238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5A4238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5A4238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5A4238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5A4238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5A4238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5A4238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5A4238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5A4238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5A4238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5A4238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5A4238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5A4238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b">
    <w:name w:val="endnote text"/>
    <w:basedOn w:val="a"/>
    <w:link w:val="ac"/>
    <w:rsid w:val="005A423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5A4238"/>
    <w:rPr>
      <w:rFonts w:ascii="Thames" w:eastAsia="Times New Roman" w:hAnsi="Thames" w:cs="Times New Roman"/>
      <w:sz w:val="20"/>
      <w:szCs w:val="20"/>
      <w:lang w:eastAsia="ru-RU"/>
    </w:rPr>
  </w:style>
  <w:style w:type="character" w:styleId="ad">
    <w:name w:val="endnote reference"/>
    <w:rsid w:val="005A4238"/>
    <w:rPr>
      <w:vertAlign w:val="superscript"/>
    </w:rPr>
  </w:style>
  <w:style w:type="paragraph" w:styleId="ae">
    <w:name w:val="header"/>
    <w:basedOn w:val="a"/>
    <w:link w:val="af"/>
    <w:rsid w:val="005A42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A4238"/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af0">
    <w:name w:val="Знак"/>
    <w:basedOn w:val="a"/>
    <w:rsid w:val="005A42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5A42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5A42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A42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A42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1">
    <w:name w:val="List Paragraph"/>
    <w:basedOn w:val="a"/>
    <w:link w:val="af2"/>
    <w:uiPriority w:val="34"/>
    <w:qFormat/>
    <w:rsid w:val="005A4238"/>
    <w:pPr>
      <w:ind w:left="708"/>
    </w:pPr>
  </w:style>
  <w:style w:type="character" w:styleId="af3">
    <w:name w:val="Hyperlink"/>
    <w:rsid w:val="005A4238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5A4238"/>
  </w:style>
  <w:style w:type="character" w:styleId="af4">
    <w:name w:val="Strong"/>
    <w:qFormat/>
    <w:rsid w:val="005A4238"/>
    <w:rPr>
      <w:b/>
      <w:bCs/>
    </w:rPr>
  </w:style>
  <w:style w:type="paragraph" w:styleId="af5">
    <w:name w:val="Normal (Web)"/>
    <w:basedOn w:val="a"/>
    <w:unhideWhenUsed/>
    <w:rsid w:val="005A4238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5A4238"/>
  </w:style>
  <w:style w:type="character" w:customStyle="1" w:styleId="FontStyle17">
    <w:name w:val="Font Style17"/>
    <w:rsid w:val="005A4238"/>
    <w:rPr>
      <w:rFonts w:ascii="Times New Roman" w:hAnsi="Times New Roman"/>
      <w:b/>
      <w:sz w:val="20"/>
    </w:rPr>
  </w:style>
  <w:style w:type="paragraph" w:customStyle="1" w:styleId="12">
    <w:name w:val="Абзац списка1"/>
    <w:basedOn w:val="a"/>
    <w:link w:val="ListParagraphChar"/>
    <w:rsid w:val="005A4238"/>
    <w:pPr>
      <w:ind w:left="720"/>
    </w:pPr>
    <w:rPr>
      <w:rFonts w:ascii="Times New Roman" w:hAnsi="Times New Roman"/>
      <w:szCs w:val="24"/>
    </w:rPr>
  </w:style>
  <w:style w:type="character" w:customStyle="1" w:styleId="Zag11">
    <w:name w:val="Zag_11"/>
    <w:rsid w:val="005A4238"/>
  </w:style>
  <w:style w:type="character" w:customStyle="1" w:styleId="ListParagraphChar">
    <w:name w:val="List Paragraph Char"/>
    <w:link w:val="12"/>
    <w:locked/>
    <w:rsid w:val="005A4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5A4238"/>
    <w:rPr>
      <w:lang w:eastAsia="ru-RU"/>
    </w:rPr>
  </w:style>
  <w:style w:type="paragraph" w:customStyle="1" w:styleId="13">
    <w:name w:val="Без интервала1"/>
    <w:link w:val="NoSpacingChar"/>
    <w:rsid w:val="005A4238"/>
    <w:pPr>
      <w:spacing w:after="0" w:line="240" w:lineRule="auto"/>
    </w:pPr>
    <w:rPr>
      <w:lang w:eastAsia="ru-RU"/>
    </w:rPr>
  </w:style>
  <w:style w:type="paragraph" w:customStyle="1" w:styleId="af6">
    <w:name w:val="А_основной"/>
    <w:basedOn w:val="a"/>
    <w:link w:val="af7"/>
    <w:qFormat/>
    <w:rsid w:val="005A4238"/>
    <w:pPr>
      <w:ind w:firstLine="454"/>
      <w:jc w:val="both"/>
    </w:pPr>
    <w:rPr>
      <w:rFonts w:ascii="Times New Roman" w:eastAsia="Calibri" w:hAnsi="Times New Roman"/>
    </w:rPr>
  </w:style>
  <w:style w:type="character" w:customStyle="1" w:styleId="af7">
    <w:name w:val="А_основной Знак"/>
    <w:link w:val="af6"/>
    <w:rsid w:val="005A4238"/>
    <w:rPr>
      <w:rFonts w:ascii="Times New Roman" w:eastAsia="Calibri" w:hAnsi="Times New Roman" w:cs="Times New Roman"/>
      <w:sz w:val="24"/>
      <w:szCs w:val="28"/>
    </w:rPr>
  </w:style>
  <w:style w:type="paragraph" w:customStyle="1" w:styleId="Default">
    <w:name w:val="Default"/>
    <w:rsid w:val="0053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B40C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14">
    <w:name w:val="Стиль1"/>
    <w:basedOn w:val="a"/>
    <w:autoRedefine/>
    <w:rsid w:val="00EB40CC"/>
    <w:pPr>
      <w:spacing w:after="200" w:line="276" w:lineRule="auto"/>
    </w:pPr>
    <w:rPr>
      <w:rFonts w:ascii="Times New Roman" w:eastAsia="Calibri" w:hAnsi="Times New Roman"/>
      <w:szCs w:val="22"/>
    </w:rPr>
  </w:style>
  <w:style w:type="character" w:customStyle="1" w:styleId="af8">
    <w:name w:val="Схема документа Знак"/>
    <w:link w:val="af9"/>
    <w:semiHidden/>
    <w:locked/>
    <w:rsid w:val="00EB40CC"/>
    <w:rPr>
      <w:rFonts w:ascii="Tahoma" w:hAnsi="Tahoma"/>
      <w:sz w:val="24"/>
      <w:szCs w:val="24"/>
      <w:shd w:val="clear" w:color="auto" w:fill="000080"/>
      <w:lang w:eastAsia="ru-RU"/>
    </w:rPr>
  </w:style>
  <w:style w:type="paragraph" w:styleId="af9">
    <w:name w:val="Document Map"/>
    <w:basedOn w:val="a"/>
    <w:link w:val="af8"/>
    <w:semiHidden/>
    <w:rsid w:val="00EB40CC"/>
    <w:pPr>
      <w:shd w:val="clear" w:color="auto" w:fill="000080"/>
    </w:pPr>
    <w:rPr>
      <w:rFonts w:ascii="Tahoma" w:eastAsiaTheme="minorHAnsi" w:hAnsi="Tahoma" w:cstheme="minorBidi"/>
      <w:szCs w:val="24"/>
      <w:shd w:val="clear" w:color="auto" w:fill="000080"/>
    </w:rPr>
  </w:style>
  <w:style w:type="character" w:customStyle="1" w:styleId="15">
    <w:name w:val="Схема документа Знак1"/>
    <w:basedOn w:val="a0"/>
    <w:uiPriority w:val="99"/>
    <w:semiHidden/>
    <w:rsid w:val="00EB40CC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B40CC"/>
    <w:rPr>
      <w:rFonts w:ascii="Tahoma" w:eastAsia="Calibri" w:hAnsi="Tahoma" w:cs="Tahoma"/>
      <w:sz w:val="16"/>
      <w:szCs w:val="16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EB40C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uiPriority w:val="99"/>
    <w:semiHidden/>
    <w:rsid w:val="00EB40C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B40CC"/>
    <w:rPr>
      <w:rFonts w:cs="Times New Roman"/>
    </w:rPr>
  </w:style>
  <w:style w:type="character" w:styleId="afa">
    <w:name w:val="Emphasis"/>
    <w:qFormat/>
    <w:rsid w:val="00EB40CC"/>
    <w:rPr>
      <w:i/>
      <w:iCs/>
    </w:rPr>
  </w:style>
  <w:style w:type="paragraph" w:customStyle="1" w:styleId="c29">
    <w:name w:val="c29"/>
    <w:basedOn w:val="a"/>
    <w:rsid w:val="00EB40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20">
    <w:name w:val="c20"/>
    <w:basedOn w:val="a0"/>
    <w:rsid w:val="00EB40CC"/>
  </w:style>
  <w:style w:type="paragraph" w:customStyle="1" w:styleId="c63">
    <w:name w:val="c63"/>
    <w:basedOn w:val="a"/>
    <w:rsid w:val="00EB40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26">
    <w:name w:val="c26"/>
    <w:basedOn w:val="a0"/>
    <w:rsid w:val="00EB40CC"/>
  </w:style>
  <w:style w:type="paragraph" w:customStyle="1" w:styleId="c35">
    <w:name w:val="c35"/>
    <w:basedOn w:val="a"/>
    <w:rsid w:val="00EB40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65">
    <w:name w:val="c65"/>
    <w:basedOn w:val="a"/>
    <w:rsid w:val="00EB40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22">
    <w:name w:val="c22"/>
    <w:basedOn w:val="a"/>
    <w:rsid w:val="00EB40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27">
    <w:name w:val="c27"/>
    <w:basedOn w:val="a0"/>
    <w:rsid w:val="00EB40CC"/>
  </w:style>
  <w:style w:type="paragraph" w:customStyle="1" w:styleId="c40">
    <w:name w:val="c40"/>
    <w:basedOn w:val="a"/>
    <w:rsid w:val="00EB40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43">
    <w:name w:val="c43"/>
    <w:basedOn w:val="a"/>
    <w:rsid w:val="00EB40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7">
    <w:name w:val="c7"/>
    <w:basedOn w:val="a0"/>
    <w:rsid w:val="00EB40CC"/>
  </w:style>
  <w:style w:type="paragraph" w:customStyle="1" w:styleId="c56">
    <w:name w:val="c56"/>
    <w:basedOn w:val="a"/>
    <w:rsid w:val="00EB40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2">
    <w:name w:val="Абзац списка Знак"/>
    <w:link w:val="af1"/>
    <w:uiPriority w:val="99"/>
    <w:locked/>
    <w:rsid w:val="00EB40CC"/>
    <w:rPr>
      <w:rFonts w:ascii="Thames" w:eastAsia="Times New Roman" w:hAnsi="Thames" w:cs="Times New Roman"/>
      <w:sz w:val="24"/>
      <w:szCs w:val="28"/>
      <w:lang w:eastAsia="ru-RU"/>
    </w:rPr>
  </w:style>
  <w:style w:type="paragraph" w:styleId="afb">
    <w:name w:val="Balloon Text"/>
    <w:basedOn w:val="a"/>
    <w:link w:val="afc"/>
    <w:uiPriority w:val="99"/>
    <w:unhideWhenUsed/>
    <w:rsid w:val="00EB40CC"/>
    <w:rPr>
      <w:rFonts w:ascii="Tahoma" w:eastAsia="Calibri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EB40CC"/>
    <w:rPr>
      <w:rFonts w:ascii="Tahoma" w:eastAsia="Calibri" w:hAnsi="Tahoma" w:cs="Tahoma"/>
      <w:sz w:val="16"/>
      <w:szCs w:val="16"/>
      <w:lang w:eastAsia="ru-RU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EB40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23">
    <w:name w:val="Table Simple 2"/>
    <w:basedOn w:val="a1"/>
    <w:rsid w:val="00EB4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4">
    <w:name w:val="c4"/>
    <w:basedOn w:val="a"/>
    <w:rsid w:val="00EB40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2">
    <w:name w:val="c2"/>
    <w:basedOn w:val="a0"/>
    <w:rsid w:val="00EB40CC"/>
  </w:style>
  <w:style w:type="character" w:customStyle="1" w:styleId="c16">
    <w:name w:val="c16"/>
    <w:basedOn w:val="a0"/>
    <w:rsid w:val="00EB40CC"/>
  </w:style>
  <w:style w:type="paragraph" w:customStyle="1" w:styleId="c9">
    <w:name w:val="c9"/>
    <w:basedOn w:val="a"/>
    <w:rsid w:val="00EB40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54">
    <w:name w:val="c54"/>
    <w:basedOn w:val="a"/>
    <w:rsid w:val="00EB40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24">
    <w:name w:val="c24"/>
    <w:basedOn w:val="a"/>
    <w:rsid w:val="00EB40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d">
    <w:name w:val="No Spacing"/>
    <w:uiPriority w:val="1"/>
    <w:qFormat/>
    <w:rsid w:val="00536E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05F0B-B1B6-49AA-A67B-3FE22C70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22630</Words>
  <Characters>128994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26</cp:revision>
  <cp:lastPrinted>2019-08-30T08:08:00Z</cp:lastPrinted>
  <dcterms:created xsi:type="dcterms:W3CDTF">2019-01-25T15:01:00Z</dcterms:created>
  <dcterms:modified xsi:type="dcterms:W3CDTF">2019-10-22T17:21:00Z</dcterms:modified>
</cp:coreProperties>
</file>